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A5B" w:rsidRPr="002666D6" w:rsidRDefault="00526A5B" w:rsidP="00526A5B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en-US"/>
        </w:rPr>
      </w:pPr>
      <w:r w:rsidRPr="002666D6">
        <w:rPr>
          <w:rFonts w:ascii="Times New Roman" w:eastAsia="Times New Roman" w:hAnsi="Times New Roman" w:cs="Calibri"/>
          <w:b/>
          <w:bCs/>
          <w:sz w:val="24"/>
          <w:szCs w:val="24"/>
          <w:lang w:eastAsia="en-US"/>
        </w:rPr>
        <w:t>Федеральное государственное бюджетное образовательное</w:t>
      </w:r>
    </w:p>
    <w:p w:rsidR="00526A5B" w:rsidRPr="002666D6" w:rsidRDefault="00526A5B" w:rsidP="00526A5B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en-US"/>
        </w:rPr>
      </w:pPr>
      <w:r w:rsidRPr="002666D6">
        <w:rPr>
          <w:rFonts w:ascii="Times New Roman" w:eastAsia="Times New Roman" w:hAnsi="Times New Roman" w:cs="Calibri"/>
          <w:b/>
          <w:bCs/>
          <w:sz w:val="24"/>
          <w:szCs w:val="24"/>
          <w:lang w:eastAsia="en-US"/>
        </w:rPr>
        <w:t>учреждение высшего образования</w:t>
      </w:r>
    </w:p>
    <w:p w:rsidR="00526A5B" w:rsidRPr="002666D6" w:rsidRDefault="00526A5B" w:rsidP="00526A5B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en-US"/>
        </w:rPr>
      </w:pPr>
      <w:r w:rsidRPr="002666D6">
        <w:rPr>
          <w:rFonts w:ascii="Times New Roman" w:eastAsia="Times New Roman" w:hAnsi="Times New Roman" w:cs="Calibri"/>
          <w:b/>
          <w:bCs/>
          <w:sz w:val="24"/>
          <w:szCs w:val="24"/>
          <w:lang w:eastAsia="en-US"/>
        </w:rPr>
        <w:t xml:space="preserve">«РОССИЙСКАЯ АКАДЕМИЯ НАРОДНОГО ХОЗЯЙСТВА </w:t>
      </w:r>
    </w:p>
    <w:p w:rsidR="00526A5B" w:rsidRPr="002666D6" w:rsidRDefault="00526A5B" w:rsidP="00526A5B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en-US"/>
        </w:rPr>
      </w:pPr>
      <w:r w:rsidRPr="002666D6">
        <w:rPr>
          <w:rFonts w:ascii="Times New Roman" w:eastAsia="Times New Roman" w:hAnsi="Times New Roman" w:cs="Calibri"/>
          <w:b/>
          <w:bCs/>
          <w:sz w:val="24"/>
          <w:szCs w:val="24"/>
          <w:lang w:eastAsia="en-US"/>
        </w:rPr>
        <w:t xml:space="preserve">И ГОСУДАРСТВЕННОЙ СЛУЖБЫ </w:t>
      </w:r>
    </w:p>
    <w:p w:rsidR="00526A5B" w:rsidRPr="002666D6" w:rsidRDefault="00526A5B" w:rsidP="00526A5B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en-US"/>
        </w:rPr>
      </w:pPr>
      <w:r w:rsidRPr="002666D6">
        <w:rPr>
          <w:rFonts w:ascii="Times New Roman" w:eastAsia="Times New Roman" w:hAnsi="Times New Roman" w:cs="Calibri"/>
          <w:b/>
          <w:bCs/>
          <w:sz w:val="24"/>
          <w:szCs w:val="24"/>
          <w:lang w:eastAsia="en-US"/>
        </w:rPr>
        <w:t xml:space="preserve">ПРИ ПРЕЗИДЕНТЕ РОССИЙСКОЙ ФЕДЕРАЦИИ» </w:t>
      </w:r>
    </w:p>
    <w:p w:rsidR="00526A5B" w:rsidRPr="002666D6" w:rsidRDefault="00526A5B" w:rsidP="00526A5B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24"/>
          <w:szCs w:val="24"/>
          <w:lang w:eastAsia="en-US"/>
        </w:rPr>
      </w:pPr>
    </w:p>
    <w:p w:rsidR="00526A5B" w:rsidRPr="002666D6" w:rsidRDefault="00526A5B" w:rsidP="00526A5B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24"/>
          <w:szCs w:val="24"/>
          <w:lang w:eastAsia="en-US"/>
        </w:rPr>
      </w:pPr>
      <w:r w:rsidRPr="002666D6">
        <w:rPr>
          <w:rFonts w:ascii="Times New Roman" w:eastAsia="Times New Roman" w:hAnsi="Times New Roman" w:cs="Calibri"/>
          <w:b/>
          <w:sz w:val="24"/>
          <w:szCs w:val="24"/>
          <w:lang w:eastAsia="en-US"/>
        </w:rPr>
        <w:t>СЕВЕРО-ЗАПАДНЫЙ ИНСТИТУТ УПРАВЛЕНИЯ – ФИЛИАЛ РАНХиГС</w:t>
      </w:r>
    </w:p>
    <w:p w:rsidR="00526A5B" w:rsidRPr="002666D6" w:rsidRDefault="00526A5B" w:rsidP="00526A5B">
      <w:pPr>
        <w:pBdr>
          <w:bottom w:val="thinThickSmallGap" w:sz="24" w:space="1" w:color="auto"/>
        </w:pBd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trike/>
          <w:sz w:val="24"/>
          <w:szCs w:val="24"/>
          <w:lang w:eastAsia="en-US"/>
        </w:rPr>
      </w:pPr>
    </w:p>
    <w:p w:rsidR="00526A5B" w:rsidRPr="002666D6" w:rsidRDefault="00526A5B" w:rsidP="00526A5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en-US"/>
        </w:rPr>
      </w:pPr>
    </w:p>
    <w:p w:rsidR="00526A5B" w:rsidRPr="001A33D4" w:rsidRDefault="00526A5B" w:rsidP="00526A5B">
      <w:pPr>
        <w:suppressAutoHyphens w:val="0"/>
        <w:spacing w:after="0" w:line="240" w:lineRule="auto"/>
        <w:ind w:firstLine="709"/>
        <w:jc w:val="center"/>
        <w:rPr>
          <w:rFonts w:ascii="Times New Roman" w:eastAsia="MS Mincho" w:hAnsi="Times New Roman" w:cs="Calibri"/>
          <w:b/>
          <w:sz w:val="24"/>
          <w:szCs w:val="24"/>
          <w:lang w:eastAsia="en-US"/>
        </w:rPr>
      </w:pPr>
      <w:r w:rsidRPr="002666D6">
        <w:rPr>
          <w:rFonts w:ascii="Times New Roman" w:eastAsia="MS Mincho" w:hAnsi="Times New Roman" w:cs="Calibri"/>
          <w:b/>
          <w:sz w:val="24"/>
          <w:szCs w:val="24"/>
          <w:lang w:eastAsia="en-US"/>
        </w:rPr>
        <w:t>Кафедра</w:t>
      </w:r>
      <w:r w:rsidR="00256887">
        <w:rPr>
          <w:rFonts w:ascii="Times New Roman" w:eastAsia="MS Mincho" w:hAnsi="Times New Roman" w:cs="Calibri"/>
          <w:b/>
          <w:sz w:val="24"/>
          <w:szCs w:val="24"/>
          <w:lang w:eastAsia="en-US"/>
        </w:rPr>
        <w:t xml:space="preserve"> </w:t>
      </w:r>
      <w:r w:rsidRPr="001A33D4">
        <w:rPr>
          <w:rFonts w:ascii="Times New Roman" w:eastAsia="MS Mincho" w:hAnsi="Times New Roman" w:cs="Calibri"/>
          <w:b/>
          <w:sz w:val="24"/>
          <w:szCs w:val="24"/>
          <w:lang w:eastAsia="en-US"/>
        </w:rPr>
        <w:t>социальных технологий</w:t>
      </w:r>
    </w:p>
    <w:p w:rsidR="00526A5B" w:rsidRPr="002666D6" w:rsidRDefault="00526A5B" w:rsidP="00526A5B">
      <w:pPr>
        <w:suppressAutoHyphens w:val="0"/>
        <w:spacing w:after="0" w:line="240" w:lineRule="auto"/>
        <w:ind w:firstLine="709"/>
        <w:jc w:val="right"/>
        <w:rPr>
          <w:rFonts w:ascii="Times New Roman" w:eastAsia="Times New Roman" w:hAnsi="Times New Roman" w:cs="Calibri"/>
          <w:sz w:val="24"/>
          <w:szCs w:val="24"/>
          <w:lang w:eastAsia="en-US"/>
        </w:rPr>
      </w:pPr>
    </w:p>
    <w:p w:rsidR="00526A5B" w:rsidRPr="002666D6" w:rsidRDefault="00526A5B" w:rsidP="00526A5B">
      <w:pPr>
        <w:spacing w:after="0" w:line="240" w:lineRule="auto"/>
        <w:ind w:firstLine="709"/>
        <w:jc w:val="center"/>
        <w:rPr>
          <w:rFonts w:ascii="Times New Roman" w:eastAsia="MS Mincho" w:hAnsi="Times New Roman" w:cs="Calibri"/>
          <w:sz w:val="24"/>
          <w:szCs w:val="24"/>
          <w:lang w:eastAsia="ru-RU"/>
        </w:rPr>
      </w:pPr>
    </w:p>
    <w:p w:rsidR="00856890" w:rsidRDefault="00856890" w:rsidP="00856890">
      <w:pPr>
        <w:spacing w:after="0" w:line="240" w:lineRule="auto"/>
        <w:ind w:firstLine="33"/>
        <w:jc w:val="right"/>
        <w:rPr>
          <w:rFonts w:ascii="Times New Roman" w:hAnsi="Times New Roman" w:cs="Calibri"/>
          <w:sz w:val="24"/>
          <w:szCs w:val="24"/>
          <w:lang w:eastAsia="en-US"/>
        </w:rPr>
      </w:pPr>
      <w:r>
        <w:rPr>
          <w:rFonts w:ascii="Times New Roman" w:eastAsia="Times New Roman" w:hAnsi="Times New Roman" w:cs="Calibri"/>
          <w:sz w:val="24"/>
          <w:szCs w:val="24"/>
        </w:rPr>
        <w:t>УТВЕРЖДЕНА</w:t>
      </w:r>
    </w:p>
    <w:p w:rsidR="00856890" w:rsidRDefault="00856890" w:rsidP="00856890">
      <w:pPr>
        <w:spacing w:after="0" w:line="240" w:lineRule="auto"/>
        <w:ind w:firstLine="709"/>
        <w:jc w:val="right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 xml:space="preserve">решением методической комиссии </w:t>
      </w:r>
    </w:p>
    <w:p w:rsidR="00856890" w:rsidRDefault="00856890" w:rsidP="00856890">
      <w:pPr>
        <w:spacing w:after="0" w:line="240" w:lineRule="auto"/>
        <w:ind w:firstLine="709"/>
        <w:jc w:val="right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по направлению подготовки</w:t>
      </w:r>
    </w:p>
    <w:p w:rsidR="00856890" w:rsidRDefault="00856890" w:rsidP="00856890">
      <w:pPr>
        <w:spacing w:after="0" w:line="240" w:lineRule="auto"/>
        <w:ind w:firstLine="709"/>
        <w:jc w:val="right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39.06.01 Социологические науки</w:t>
      </w:r>
    </w:p>
    <w:p w:rsidR="00856890" w:rsidRDefault="00AD5371" w:rsidP="00856890">
      <w:pPr>
        <w:spacing w:after="0" w:line="240" w:lineRule="auto"/>
        <w:ind w:firstLine="709"/>
        <w:jc w:val="right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>Протокол от 20 июня 2019 г. № 2</w:t>
      </w:r>
    </w:p>
    <w:p w:rsidR="00526A5B" w:rsidRPr="00256887" w:rsidRDefault="00526A5B" w:rsidP="00526A5B">
      <w:pPr>
        <w:suppressAutoHyphens w:val="0"/>
        <w:spacing w:after="0" w:line="240" w:lineRule="auto"/>
        <w:ind w:right="-284" w:firstLine="567"/>
        <w:jc w:val="center"/>
        <w:rPr>
          <w:rFonts w:ascii="Times New Roman" w:eastAsia="Times New Roman" w:hAnsi="Times New Roman"/>
          <w:color w:val="FF0000"/>
          <w:lang w:eastAsia="en-US"/>
        </w:rPr>
      </w:pPr>
    </w:p>
    <w:p w:rsidR="00526A5B" w:rsidRPr="002666D6" w:rsidRDefault="00526A5B" w:rsidP="00526A5B">
      <w:pPr>
        <w:suppressAutoHyphens w:val="0"/>
        <w:spacing w:after="0" w:line="240" w:lineRule="auto"/>
        <w:ind w:right="-284" w:firstLine="567"/>
        <w:jc w:val="center"/>
        <w:rPr>
          <w:rFonts w:ascii="Times New Roman" w:eastAsia="Times New Roman" w:hAnsi="Times New Roman"/>
          <w:lang w:eastAsia="en-US"/>
        </w:rPr>
      </w:pPr>
    </w:p>
    <w:p w:rsidR="00526A5B" w:rsidRPr="002666D6" w:rsidRDefault="00526A5B" w:rsidP="00526A5B">
      <w:pPr>
        <w:suppressAutoHyphens w:val="0"/>
        <w:spacing w:after="0" w:line="240" w:lineRule="auto"/>
        <w:ind w:right="-284" w:firstLine="567"/>
        <w:jc w:val="center"/>
        <w:rPr>
          <w:rFonts w:ascii="Times New Roman" w:eastAsia="Times New Roman" w:hAnsi="Times New Roman"/>
          <w:lang w:eastAsia="en-US"/>
        </w:rPr>
      </w:pPr>
    </w:p>
    <w:p w:rsidR="00526A5B" w:rsidRPr="002666D6" w:rsidRDefault="00526A5B" w:rsidP="00856890">
      <w:pPr>
        <w:suppressAutoHyphens w:val="0"/>
        <w:spacing w:after="0" w:line="240" w:lineRule="auto"/>
        <w:ind w:right="-284"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en-US"/>
        </w:rPr>
      </w:pPr>
      <w:r w:rsidRPr="002666D6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 xml:space="preserve">РАБОЧАЯ ПРОГРАММА ДИСЦИПЛИНЫ </w:t>
      </w:r>
    </w:p>
    <w:p w:rsidR="00526A5B" w:rsidRPr="002666D6" w:rsidRDefault="00526A5B" w:rsidP="00856890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526A5B" w:rsidRDefault="00526A5B" w:rsidP="00856890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u w:val="single"/>
          <w:lang w:eastAsia="en-US"/>
        </w:rPr>
      </w:pPr>
      <w:r w:rsidRPr="00C17461">
        <w:rPr>
          <w:rFonts w:ascii="Times New Roman" w:eastAsia="Times New Roman" w:hAnsi="Times New Roman"/>
          <w:b/>
          <w:u w:val="single"/>
          <w:lang w:eastAsia="en-US"/>
        </w:rPr>
        <w:t>Б1.В.ДВ.</w:t>
      </w:r>
      <w:r w:rsidR="00256887">
        <w:rPr>
          <w:rFonts w:ascii="Times New Roman" w:eastAsia="Times New Roman" w:hAnsi="Times New Roman"/>
          <w:b/>
          <w:u w:val="single"/>
          <w:lang w:eastAsia="en-US"/>
        </w:rPr>
        <w:t>0</w:t>
      </w:r>
      <w:r w:rsidRPr="00C17461">
        <w:rPr>
          <w:rFonts w:ascii="Times New Roman" w:eastAsia="Times New Roman" w:hAnsi="Times New Roman"/>
          <w:b/>
          <w:u w:val="single"/>
          <w:lang w:eastAsia="en-US"/>
        </w:rPr>
        <w:t>1.</w:t>
      </w:r>
      <w:r w:rsidR="00256887">
        <w:rPr>
          <w:rFonts w:ascii="Times New Roman" w:eastAsia="Times New Roman" w:hAnsi="Times New Roman"/>
          <w:b/>
          <w:u w:val="single"/>
          <w:lang w:eastAsia="en-US"/>
        </w:rPr>
        <w:t>0</w:t>
      </w:r>
      <w:r w:rsidRPr="00C17461">
        <w:rPr>
          <w:rFonts w:ascii="Times New Roman" w:eastAsia="Times New Roman" w:hAnsi="Times New Roman"/>
          <w:b/>
          <w:u w:val="single"/>
          <w:lang w:eastAsia="en-US"/>
        </w:rPr>
        <w:t xml:space="preserve">1 СОЦИАЛЬНОЕ НЕРАВЕНСТВО: </w:t>
      </w:r>
    </w:p>
    <w:p w:rsidR="00526A5B" w:rsidRPr="00C17461" w:rsidRDefault="00526A5B" w:rsidP="00856890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u w:val="single"/>
          <w:lang w:eastAsia="en-US"/>
        </w:rPr>
      </w:pPr>
      <w:r w:rsidRPr="00C17461">
        <w:rPr>
          <w:rFonts w:ascii="Times New Roman" w:eastAsia="Times New Roman" w:hAnsi="Times New Roman"/>
          <w:b/>
          <w:u w:val="single"/>
          <w:lang w:eastAsia="en-US"/>
        </w:rPr>
        <w:t>НОВЫЕ МЕТОДОЛОГИЧЕСКИЕ ПОДХОДЫ</w:t>
      </w:r>
    </w:p>
    <w:p w:rsidR="00526A5B" w:rsidRPr="002666D6" w:rsidRDefault="00526A5B" w:rsidP="00856890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en-US"/>
        </w:rPr>
      </w:pPr>
      <w:r w:rsidRPr="002666D6">
        <w:rPr>
          <w:rFonts w:ascii="Times New Roman" w:eastAsia="Times New Roman" w:hAnsi="Times New Roman"/>
          <w:i/>
          <w:iCs/>
          <w:sz w:val="16"/>
          <w:szCs w:val="16"/>
          <w:lang w:eastAsia="en-US"/>
        </w:rPr>
        <w:t xml:space="preserve"> (индекс, наименование дисциплины (модуля), в соответствии с учебным планом)</w:t>
      </w:r>
    </w:p>
    <w:p w:rsidR="00526A5B" w:rsidRPr="002666D6" w:rsidRDefault="00526A5B" w:rsidP="00856890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en-US"/>
        </w:rPr>
      </w:pPr>
    </w:p>
    <w:p w:rsidR="00526A5B" w:rsidRPr="00C17461" w:rsidRDefault="00526A5B" w:rsidP="00856890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u w:val="single"/>
          <w:lang w:eastAsia="en-US"/>
        </w:rPr>
      </w:pPr>
      <w:r w:rsidRPr="00C17461">
        <w:rPr>
          <w:rFonts w:ascii="Times New Roman" w:eastAsia="Times New Roman" w:hAnsi="Times New Roman" w:cs="Calibri"/>
          <w:sz w:val="24"/>
          <w:szCs w:val="24"/>
          <w:u w:val="single"/>
          <w:lang w:eastAsia="en-US"/>
        </w:rPr>
        <w:t>не используется</w:t>
      </w:r>
    </w:p>
    <w:p w:rsidR="00526A5B" w:rsidRPr="002666D6" w:rsidRDefault="00526A5B" w:rsidP="00856890">
      <w:pPr>
        <w:suppressAutoHyphens w:val="0"/>
        <w:spacing w:after="0" w:line="240" w:lineRule="auto"/>
        <w:ind w:firstLine="567"/>
        <w:jc w:val="center"/>
        <w:rPr>
          <w:rFonts w:ascii="Times New Roman" w:hAnsi="Times New Roman"/>
          <w:i/>
          <w:iCs/>
          <w:sz w:val="16"/>
          <w:szCs w:val="16"/>
          <w:lang w:eastAsia="ru-RU"/>
        </w:rPr>
      </w:pPr>
      <w:r w:rsidRPr="002666D6">
        <w:rPr>
          <w:rFonts w:ascii="Times New Roman" w:hAnsi="Times New Roman"/>
          <w:i/>
          <w:iCs/>
          <w:sz w:val="16"/>
          <w:szCs w:val="16"/>
          <w:lang w:eastAsia="ru-RU"/>
        </w:rPr>
        <w:t>краткое наименование дисциплины (модуля) (при наличии)</w:t>
      </w:r>
    </w:p>
    <w:p w:rsidR="00526A5B" w:rsidRPr="002666D6" w:rsidRDefault="00526A5B" w:rsidP="00856890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526A5B" w:rsidRPr="00C17461" w:rsidRDefault="00526A5B" w:rsidP="00856890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u w:val="single"/>
          <w:lang w:eastAsia="en-US"/>
        </w:rPr>
      </w:pPr>
      <w:r w:rsidRPr="00C17461">
        <w:rPr>
          <w:rFonts w:ascii="Times New Roman" w:eastAsia="Times New Roman" w:hAnsi="Times New Roman" w:cs="Calibri"/>
          <w:sz w:val="24"/>
          <w:szCs w:val="24"/>
          <w:u w:val="single"/>
          <w:lang w:eastAsia="ru-RU"/>
        </w:rPr>
        <w:t>39.06.01 Социологические науки</w:t>
      </w:r>
      <w:r w:rsidRPr="00C17461">
        <w:rPr>
          <w:rFonts w:ascii="Times New Roman" w:eastAsia="Times New Roman" w:hAnsi="Times New Roman"/>
          <w:sz w:val="24"/>
          <w:szCs w:val="24"/>
          <w:u w:val="single"/>
          <w:lang w:eastAsia="en-US"/>
        </w:rPr>
        <w:t xml:space="preserve"> </w:t>
      </w:r>
    </w:p>
    <w:p w:rsidR="00526A5B" w:rsidRPr="002666D6" w:rsidRDefault="00526A5B" w:rsidP="00856890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/>
          <w:lang w:eastAsia="en-US"/>
        </w:rPr>
      </w:pPr>
      <w:r w:rsidRPr="002666D6">
        <w:rPr>
          <w:rFonts w:ascii="Times New Roman" w:eastAsia="Times New Roman" w:hAnsi="Times New Roman"/>
          <w:i/>
          <w:iCs/>
          <w:sz w:val="16"/>
          <w:szCs w:val="16"/>
          <w:lang w:eastAsia="en-US"/>
        </w:rPr>
        <w:t>(код, наименование направления подготовки (специальности)</w:t>
      </w:r>
    </w:p>
    <w:p w:rsidR="00526A5B" w:rsidRPr="002666D6" w:rsidRDefault="00526A5B" w:rsidP="00526A5B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lang w:eastAsia="en-US"/>
        </w:rPr>
      </w:pPr>
    </w:p>
    <w:p w:rsidR="00526A5B" w:rsidRPr="00C17461" w:rsidRDefault="00526A5B" w:rsidP="00526A5B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sz w:val="24"/>
          <w:szCs w:val="24"/>
          <w:u w:val="single"/>
          <w:lang w:eastAsia="ru-RU"/>
        </w:rPr>
      </w:pPr>
      <w:r w:rsidRPr="00C17461">
        <w:rPr>
          <w:rFonts w:ascii="Times New Roman" w:eastAsia="Times New Roman" w:hAnsi="Times New Roman" w:cs="Calibri"/>
          <w:sz w:val="24"/>
          <w:szCs w:val="24"/>
          <w:u w:val="single"/>
          <w:lang w:eastAsia="ru-RU"/>
        </w:rPr>
        <w:t>Социальная структура, социальные институты и процессы</w:t>
      </w:r>
    </w:p>
    <w:p w:rsidR="00526A5B" w:rsidRPr="002666D6" w:rsidRDefault="00526A5B" w:rsidP="00526A5B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/>
          <w:lang w:eastAsia="en-US"/>
        </w:rPr>
      </w:pPr>
      <w:r w:rsidRPr="002666D6">
        <w:rPr>
          <w:rFonts w:ascii="Times New Roman" w:eastAsia="Times New Roman" w:hAnsi="Times New Roman"/>
          <w:i/>
          <w:iCs/>
          <w:sz w:val="16"/>
          <w:szCs w:val="16"/>
          <w:lang w:eastAsia="en-US"/>
        </w:rPr>
        <w:t>(направленность(и) (профиль (и)/специализация(ии)</w:t>
      </w:r>
    </w:p>
    <w:p w:rsidR="00526A5B" w:rsidRPr="002666D6" w:rsidRDefault="00526A5B" w:rsidP="00526A5B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lang w:eastAsia="en-US"/>
        </w:rPr>
      </w:pPr>
    </w:p>
    <w:p w:rsidR="00526A5B" w:rsidRPr="00C17461" w:rsidRDefault="00526A5B" w:rsidP="00526A5B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u w:val="single"/>
          <w:lang w:eastAsia="en-US"/>
        </w:rPr>
      </w:pPr>
      <w:r w:rsidRPr="00C17461">
        <w:rPr>
          <w:rFonts w:ascii="Times New Roman" w:eastAsia="Times New Roman" w:hAnsi="Times New Roman" w:cs="Calibri"/>
          <w:sz w:val="24"/>
          <w:szCs w:val="24"/>
          <w:u w:val="single"/>
          <w:lang w:eastAsia="ru-RU"/>
        </w:rPr>
        <w:t>Исследователь. Преподаватель-исследователь</w:t>
      </w:r>
    </w:p>
    <w:p w:rsidR="00526A5B" w:rsidRPr="002666D6" w:rsidRDefault="00526A5B" w:rsidP="00526A5B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/>
          <w:lang w:eastAsia="en-US"/>
        </w:rPr>
      </w:pPr>
      <w:r w:rsidRPr="002666D6">
        <w:rPr>
          <w:rFonts w:ascii="Times New Roman" w:eastAsia="Times New Roman" w:hAnsi="Times New Roman"/>
          <w:i/>
          <w:iCs/>
          <w:sz w:val="16"/>
          <w:szCs w:val="16"/>
          <w:lang w:eastAsia="en-US"/>
        </w:rPr>
        <w:t>(квалификация)</w:t>
      </w:r>
    </w:p>
    <w:p w:rsidR="00526A5B" w:rsidRPr="002666D6" w:rsidRDefault="00526A5B" w:rsidP="00526A5B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lang w:eastAsia="en-US"/>
        </w:rPr>
      </w:pPr>
    </w:p>
    <w:p w:rsidR="00526A5B" w:rsidRPr="00C17461" w:rsidRDefault="00526A5B" w:rsidP="00526A5B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u w:val="single"/>
          <w:lang w:eastAsia="en-US"/>
        </w:rPr>
      </w:pPr>
      <w:r w:rsidRPr="00C17461">
        <w:rPr>
          <w:rFonts w:ascii="Times New Roman" w:eastAsia="Times New Roman" w:hAnsi="Times New Roman" w:cs="Calibri"/>
          <w:sz w:val="24"/>
          <w:szCs w:val="24"/>
          <w:u w:val="single"/>
          <w:lang w:eastAsia="ru-RU"/>
        </w:rPr>
        <w:t>Очная, заочная</w:t>
      </w:r>
    </w:p>
    <w:p w:rsidR="00526A5B" w:rsidRPr="002666D6" w:rsidRDefault="00526A5B" w:rsidP="00526A5B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/>
          <w:lang w:eastAsia="en-US"/>
        </w:rPr>
      </w:pPr>
      <w:r w:rsidRPr="002666D6">
        <w:rPr>
          <w:rFonts w:ascii="Times New Roman" w:eastAsia="Times New Roman" w:hAnsi="Times New Roman"/>
          <w:i/>
          <w:iCs/>
          <w:sz w:val="16"/>
          <w:szCs w:val="16"/>
          <w:lang w:eastAsia="en-US"/>
        </w:rPr>
        <w:t>(форма(ы) обучения)</w:t>
      </w:r>
    </w:p>
    <w:p w:rsidR="00526A5B" w:rsidRPr="002666D6" w:rsidRDefault="00526A5B" w:rsidP="00526A5B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526A5B" w:rsidRPr="002666D6" w:rsidRDefault="00526A5B" w:rsidP="00526A5B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526A5B" w:rsidRPr="002666D6" w:rsidRDefault="00526A5B" w:rsidP="00526A5B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526A5B" w:rsidRPr="002666D6" w:rsidRDefault="00526A5B" w:rsidP="00526A5B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526A5B" w:rsidRPr="002666D6" w:rsidRDefault="00526A5B" w:rsidP="00526A5B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526A5B" w:rsidRPr="002666D6" w:rsidRDefault="00526A5B" w:rsidP="00526A5B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526A5B" w:rsidRPr="002666D6" w:rsidRDefault="00526A5B" w:rsidP="00526A5B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526A5B" w:rsidRPr="002666D6" w:rsidRDefault="00526A5B" w:rsidP="00526A5B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526A5B" w:rsidRDefault="00526A5B" w:rsidP="00526A5B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526A5B" w:rsidRDefault="00526A5B" w:rsidP="00856890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526A5B" w:rsidRPr="002666D6" w:rsidRDefault="00526A5B" w:rsidP="00856890">
      <w:pPr>
        <w:widowControl w:val="0"/>
        <w:shd w:val="clear" w:color="auto" w:fill="FFFFFF"/>
        <w:tabs>
          <w:tab w:val="left" w:leader="underscore" w:pos="5422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66D6">
        <w:rPr>
          <w:rFonts w:ascii="Times New Roman" w:eastAsia="Times New Roman" w:hAnsi="Times New Roman"/>
          <w:sz w:val="24"/>
          <w:szCs w:val="24"/>
          <w:lang w:eastAsia="ru-RU"/>
        </w:rPr>
        <w:t>Год набора – 20</w:t>
      </w:r>
      <w:r w:rsidR="00F7483E" w:rsidRPr="00AD5371">
        <w:rPr>
          <w:rFonts w:ascii="Times New Roman" w:eastAsia="Times New Roman" w:hAnsi="Times New Roman"/>
          <w:sz w:val="24"/>
          <w:szCs w:val="24"/>
          <w:lang w:eastAsia="ru-RU"/>
        </w:rPr>
        <w:t>20</w:t>
      </w:r>
    </w:p>
    <w:p w:rsidR="00526A5B" w:rsidRPr="002666D6" w:rsidRDefault="00526A5B" w:rsidP="00856890">
      <w:pPr>
        <w:widowControl w:val="0"/>
        <w:shd w:val="clear" w:color="auto" w:fill="FFFFFF"/>
        <w:tabs>
          <w:tab w:val="left" w:leader="underscore" w:pos="5422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A5B" w:rsidRPr="002666D6" w:rsidRDefault="00526A5B" w:rsidP="00856890">
      <w:pPr>
        <w:widowControl w:val="0"/>
        <w:shd w:val="clear" w:color="auto" w:fill="FFFFFF"/>
        <w:tabs>
          <w:tab w:val="left" w:leader="underscore" w:pos="5422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A5B" w:rsidRPr="002666D6" w:rsidRDefault="00526A5B" w:rsidP="00856890">
      <w:pPr>
        <w:widowControl w:val="0"/>
        <w:shd w:val="clear" w:color="auto" w:fill="FFFFFF"/>
        <w:tabs>
          <w:tab w:val="left" w:leader="underscore" w:pos="5422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A5B" w:rsidRPr="002666D6" w:rsidRDefault="00526A5B" w:rsidP="0085689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66D6">
        <w:rPr>
          <w:rFonts w:ascii="Times New Roman" w:eastAsia="Times New Roman" w:hAnsi="Times New Roman"/>
          <w:sz w:val="24"/>
          <w:szCs w:val="24"/>
          <w:lang w:eastAsia="ru-RU"/>
        </w:rPr>
        <w:t>Санкт-Петербург, 201</w:t>
      </w:r>
      <w:r w:rsidR="0063291C">
        <w:rPr>
          <w:rFonts w:ascii="Times New Roman" w:eastAsia="Times New Roman" w:hAnsi="Times New Roman"/>
          <w:sz w:val="24"/>
          <w:szCs w:val="24"/>
          <w:lang w:eastAsia="ru-RU"/>
        </w:rPr>
        <w:t>9</w:t>
      </w:r>
    </w:p>
    <w:p w:rsidR="00526A5B" w:rsidRPr="002D6B95" w:rsidRDefault="00526A5B" w:rsidP="00526A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D5371" w:rsidRPr="002D6B95" w:rsidRDefault="00AD5371" w:rsidP="00526A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26A5B" w:rsidRPr="002666D6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66D6">
        <w:rPr>
          <w:rFonts w:ascii="Times New Roman" w:hAnsi="Times New Roman"/>
          <w:b/>
          <w:bCs/>
          <w:sz w:val="24"/>
          <w:szCs w:val="24"/>
        </w:rPr>
        <w:t>Автор</w:t>
      </w:r>
      <w:r w:rsidR="00856890" w:rsidRPr="00856890">
        <w:rPr>
          <w:rFonts w:ascii="Times New Roman" w:hAnsi="Times New Roman"/>
          <w:b/>
          <w:bCs/>
          <w:sz w:val="24"/>
          <w:szCs w:val="24"/>
        </w:rPr>
        <w:t>-</w:t>
      </w:r>
      <w:r w:rsidRPr="002666D6">
        <w:rPr>
          <w:rFonts w:ascii="Times New Roman" w:hAnsi="Times New Roman"/>
          <w:b/>
          <w:bCs/>
          <w:sz w:val="24"/>
          <w:szCs w:val="24"/>
        </w:rPr>
        <w:t>составитель: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2666D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66D6">
        <w:rPr>
          <w:rFonts w:ascii="Times New Roman" w:hAnsi="Times New Roman"/>
          <w:sz w:val="24"/>
          <w:szCs w:val="24"/>
        </w:rPr>
        <w:t>филос.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66D6">
        <w:rPr>
          <w:rFonts w:ascii="Times New Roman" w:hAnsi="Times New Roman"/>
          <w:sz w:val="24"/>
          <w:szCs w:val="24"/>
        </w:rPr>
        <w:t>н., профессор, профессор кафедры</w:t>
      </w:r>
      <w:r w:rsidR="0063291C">
        <w:rPr>
          <w:rFonts w:ascii="Times New Roman" w:hAnsi="Times New Roman"/>
          <w:sz w:val="24"/>
          <w:szCs w:val="24"/>
        </w:rPr>
        <w:t xml:space="preserve"> </w:t>
      </w:r>
      <w:r w:rsidRPr="002666D6">
        <w:rPr>
          <w:rFonts w:ascii="Times New Roman" w:hAnsi="Times New Roman"/>
          <w:sz w:val="24"/>
          <w:szCs w:val="24"/>
        </w:rPr>
        <w:t xml:space="preserve">социальных технологий </w:t>
      </w:r>
      <w:r>
        <w:rPr>
          <w:rFonts w:ascii="Times New Roman" w:hAnsi="Times New Roman"/>
          <w:sz w:val="24"/>
          <w:szCs w:val="24"/>
        </w:rPr>
        <w:t xml:space="preserve">Л.Д. </w:t>
      </w:r>
      <w:r w:rsidRPr="002666D6">
        <w:rPr>
          <w:rFonts w:ascii="Times New Roman" w:hAnsi="Times New Roman"/>
          <w:sz w:val="24"/>
          <w:szCs w:val="24"/>
        </w:rPr>
        <w:t>Козырева</w:t>
      </w:r>
    </w:p>
    <w:p w:rsidR="00526A5B" w:rsidRDefault="00526A5B" w:rsidP="00856890">
      <w:pPr>
        <w:spacing w:after="0" w:line="240" w:lineRule="auto"/>
        <w:ind w:firstLine="709"/>
        <w:rPr>
          <w:rFonts w:ascii="Times New Roman" w:hAnsi="Times New Roman"/>
          <w:b/>
          <w:spacing w:val="-4"/>
          <w:sz w:val="24"/>
          <w:szCs w:val="24"/>
        </w:rPr>
      </w:pPr>
    </w:p>
    <w:p w:rsidR="00526A5B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Технический редактор</w:t>
      </w:r>
      <w:r>
        <w:rPr>
          <w:rFonts w:ascii="Times New Roman" w:hAnsi="Times New Roman"/>
          <w:sz w:val="24"/>
          <w:szCs w:val="24"/>
        </w:rPr>
        <w:t>: канд. пед наук, доцент, доцент кафедры социальных технологий И.В. Шубина</w:t>
      </w:r>
    </w:p>
    <w:p w:rsidR="00526A5B" w:rsidRPr="00C17461" w:rsidRDefault="00526A5B" w:rsidP="00856890">
      <w:pPr>
        <w:spacing w:after="0" w:line="240" w:lineRule="auto"/>
        <w:ind w:firstLine="709"/>
        <w:rPr>
          <w:rFonts w:ascii="Times New Roman" w:hAnsi="Times New Roman"/>
          <w:b/>
          <w:spacing w:val="-4"/>
          <w:sz w:val="24"/>
          <w:szCs w:val="24"/>
        </w:rPr>
      </w:pPr>
    </w:p>
    <w:p w:rsidR="00856890" w:rsidRDefault="0063291C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Заведующая</w:t>
      </w:r>
      <w:r w:rsidR="00856890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856890">
        <w:rPr>
          <w:rFonts w:ascii="Times New Roman" w:hAnsi="Times New Roman"/>
          <w:b/>
          <w:sz w:val="24"/>
          <w:szCs w:val="24"/>
        </w:rPr>
        <w:t>кафедрой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856890">
        <w:rPr>
          <w:rFonts w:ascii="Times New Roman" w:hAnsi="Times New Roman"/>
          <w:sz w:val="24"/>
          <w:szCs w:val="24"/>
        </w:rPr>
        <w:t>социальных технологий</w:t>
      </w:r>
      <w:r>
        <w:rPr>
          <w:rFonts w:ascii="Times New Roman" w:hAnsi="Times New Roman"/>
          <w:sz w:val="24"/>
          <w:szCs w:val="28"/>
          <w:lang w:eastAsia="ru-RU"/>
        </w:rPr>
        <w:t xml:space="preserve"> д. полит. н., доцент, профессор И.А.Ветренко</w:t>
      </w:r>
    </w:p>
    <w:p w:rsidR="00526A5B" w:rsidRPr="002666D6" w:rsidRDefault="00526A5B" w:rsidP="00856890">
      <w:pPr>
        <w:widowControl w:val="0"/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526A5B" w:rsidRPr="002666D6" w:rsidRDefault="00526A5B" w:rsidP="00856890">
      <w:pPr>
        <w:widowControl w:val="0"/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526A5B" w:rsidRPr="002666D6" w:rsidRDefault="00526A5B" w:rsidP="00856890">
      <w:pPr>
        <w:widowControl w:val="0"/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526A5B" w:rsidRPr="002666D6" w:rsidRDefault="00526A5B" w:rsidP="00856890">
      <w:pPr>
        <w:widowControl w:val="0"/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526A5B" w:rsidRPr="002666D6" w:rsidRDefault="00526A5B" w:rsidP="00856890">
      <w:pPr>
        <w:widowControl w:val="0"/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526A5B" w:rsidRPr="002666D6" w:rsidRDefault="00526A5B" w:rsidP="00856890">
      <w:pPr>
        <w:widowControl w:val="0"/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526A5B" w:rsidRPr="002666D6" w:rsidRDefault="00526A5B" w:rsidP="00856890">
      <w:pPr>
        <w:widowControl w:val="0"/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526A5B" w:rsidRPr="002666D6" w:rsidRDefault="00526A5B" w:rsidP="00856890">
      <w:pPr>
        <w:widowControl w:val="0"/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526A5B" w:rsidRPr="002666D6" w:rsidRDefault="00526A5B" w:rsidP="00856890">
      <w:pPr>
        <w:widowControl w:val="0"/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526A5B" w:rsidRPr="002666D6" w:rsidRDefault="00526A5B" w:rsidP="00856890">
      <w:pPr>
        <w:widowControl w:val="0"/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526A5B" w:rsidRPr="002666D6" w:rsidRDefault="00526A5B" w:rsidP="00856890">
      <w:pPr>
        <w:widowControl w:val="0"/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526A5B" w:rsidRPr="002666D6" w:rsidRDefault="00526A5B" w:rsidP="00856890">
      <w:pPr>
        <w:widowControl w:val="0"/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526A5B" w:rsidRPr="002666D6" w:rsidRDefault="00526A5B" w:rsidP="00856890">
      <w:pPr>
        <w:widowControl w:val="0"/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526A5B" w:rsidRPr="002666D6" w:rsidRDefault="00526A5B" w:rsidP="00856890">
      <w:pPr>
        <w:widowControl w:val="0"/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526A5B" w:rsidRPr="002666D6" w:rsidRDefault="00526A5B" w:rsidP="00856890">
      <w:pPr>
        <w:widowControl w:val="0"/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526A5B" w:rsidRPr="002666D6" w:rsidRDefault="00526A5B" w:rsidP="00856890">
      <w:pPr>
        <w:widowControl w:val="0"/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526A5B" w:rsidRPr="002666D6" w:rsidRDefault="00526A5B" w:rsidP="00856890">
      <w:pPr>
        <w:widowControl w:val="0"/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526A5B" w:rsidRPr="002666D6" w:rsidRDefault="00526A5B" w:rsidP="00856890">
      <w:pPr>
        <w:widowControl w:val="0"/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526A5B" w:rsidRPr="002666D6" w:rsidRDefault="00526A5B" w:rsidP="00856890">
      <w:pPr>
        <w:widowControl w:val="0"/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526A5B" w:rsidRPr="002666D6" w:rsidRDefault="00526A5B" w:rsidP="00856890">
      <w:pPr>
        <w:widowControl w:val="0"/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526A5B" w:rsidRPr="002666D6" w:rsidRDefault="00526A5B" w:rsidP="00856890">
      <w:pPr>
        <w:widowControl w:val="0"/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526A5B" w:rsidRPr="002666D6" w:rsidRDefault="00526A5B" w:rsidP="00856890">
      <w:pPr>
        <w:widowControl w:val="0"/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526A5B" w:rsidRPr="002666D6" w:rsidRDefault="00526A5B" w:rsidP="00856890">
      <w:pPr>
        <w:widowControl w:val="0"/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526A5B" w:rsidRPr="002666D6" w:rsidRDefault="00526A5B" w:rsidP="00856890">
      <w:pPr>
        <w:widowControl w:val="0"/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526A5B" w:rsidRPr="002666D6" w:rsidRDefault="00526A5B" w:rsidP="00856890">
      <w:pPr>
        <w:widowControl w:val="0"/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526A5B" w:rsidRPr="002666D6" w:rsidRDefault="00526A5B" w:rsidP="00856890">
      <w:pPr>
        <w:widowControl w:val="0"/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526A5B" w:rsidRPr="002666D6" w:rsidRDefault="00526A5B" w:rsidP="00856890">
      <w:pPr>
        <w:widowControl w:val="0"/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526A5B" w:rsidRPr="002666D6" w:rsidRDefault="00526A5B" w:rsidP="00856890">
      <w:pPr>
        <w:widowControl w:val="0"/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526A5B" w:rsidRPr="002666D6" w:rsidRDefault="00526A5B" w:rsidP="00856890">
      <w:pPr>
        <w:widowControl w:val="0"/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526A5B" w:rsidRPr="002666D6" w:rsidRDefault="00526A5B" w:rsidP="00856890">
      <w:pPr>
        <w:widowControl w:val="0"/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526A5B" w:rsidRPr="0063291C" w:rsidRDefault="00526A5B" w:rsidP="0085689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</w:p>
    <w:p w:rsidR="00856890" w:rsidRPr="0063291C" w:rsidRDefault="00856890" w:rsidP="0085689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</w:p>
    <w:p w:rsidR="00856890" w:rsidRPr="0063291C" w:rsidRDefault="00856890" w:rsidP="0085689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</w:p>
    <w:p w:rsidR="00856890" w:rsidRPr="0063291C" w:rsidRDefault="00856890" w:rsidP="0085689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</w:p>
    <w:p w:rsidR="00856890" w:rsidRPr="0063291C" w:rsidRDefault="00856890" w:rsidP="0085689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</w:p>
    <w:p w:rsidR="00856890" w:rsidRPr="0063291C" w:rsidRDefault="00856890" w:rsidP="0085689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</w:p>
    <w:p w:rsidR="00856890" w:rsidRPr="0063291C" w:rsidRDefault="00856890" w:rsidP="0085689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</w:p>
    <w:p w:rsidR="00856890" w:rsidRPr="0063291C" w:rsidRDefault="00856890" w:rsidP="0085689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</w:p>
    <w:p w:rsidR="00856890" w:rsidRPr="0063291C" w:rsidRDefault="00856890" w:rsidP="0085689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</w:p>
    <w:p w:rsidR="00856890" w:rsidRPr="0063291C" w:rsidRDefault="00856890" w:rsidP="0085689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</w:p>
    <w:p w:rsidR="00856890" w:rsidRPr="0063291C" w:rsidRDefault="00856890" w:rsidP="0085689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</w:p>
    <w:p w:rsidR="00856890" w:rsidRPr="0063291C" w:rsidRDefault="00856890" w:rsidP="0085689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</w:p>
    <w:p w:rsidR="00856890" w:rsidRPr="0063291C" w:rsidRDefault="00856890" w:rsidP="0085689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</w:p>
    <w:p w:rsidR="00856890" w:rsidRPr="0063291C" w:rsidRDefault="00856890" w:rsidP="0085689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</w:p>
    <w:p w:rsidR="00856890" w:rsidRPr="0063291C" w:rsidRDefault="00856890" w:rsidP="0085689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</w:p>
    <w:p w:rsidR="00856890" w:rsidRPr="0063291C" w:rsidRDefault="00856890" w:rsidP="0085689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</w:p>
    <w:p w:rsidR="00526A5B" w:rsidRPr="002666D6" w:rsidRDefault="00526A5B" w:rsidP="00856890">
      <w:pPr>
        <w:spacing w:after="0" w:line="240" w:lineRule="auto"/>
        <w:ind w:firstLine="709"/>
        <w:jc w:val="center"/>
        <w:rPr>
          <w:rFonts w:ascii="Times New Roman" w:hAnsi="Times New Roman"/>
        </w:rPr>
      </w:pPr>
      <w:r w:rsidRPr="002666D6">
        <w:rPr>
          <w:rFonts w:ascii="Times New Roman" w:hAnsi="Times New Roman"/>
          <w:b/>
          <w:bCs/>
        </w:rPr>
        <w:t>С</w:t>
      </w:r>
      <w:r>
        <w:rPr>
          <w:rFonts w:ascii="Times New Roman" w:hAnsi="Times New Roman"/>
          <w:b/>
          <w:bCs/>
        </w:rPr>
        <w:t>одержание</w:t>
      </w:r>
    </w:p>
    <w:tbl>
      <w:tblPr>
        <w:tblW w:w="8923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8923"/>
      </w:tblGrid>
      <w:tr w:rsidR="00526A5B" w:rsidRPr="002666D6" w:rsidTr="001A33D4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A5B" w:rsidRPr="002666D6" w:rsidRDefault="00526A5B" w:rsidP="00856890">
            <w:pPr>
              <w:widowControl w:val="0"/>
              <w:numPr>
                <w:ilvl w:val="0"/>
                <w:numId w:val="2"/>
              </w:numPr>
              <w:tabs>
                <w:tab w:val="clear" w:pos="0"/>
              </w:tabs>
              <w:overflowPunct w:val="0"/>
              <w:autoSpaceDE w:val="0"/>
              <w:autoSpaceDN w:val="0"/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666D6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</w:tr>
      <w:tr w:rsidR="00526A5B" w:rsidRPr="002666D6" w:rsidTr="001A33D4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A5B" w:rsidRPr="002666D6" w:rsidRDefault="00526A5B" w:rsidP="00856890">
            <w:pPr>
              <w:widowControl w:val="0"/>
              <w:numPr>
                <w:ilvl w:val="0"/>
                <w:numId w:val="2"/>
              </w:numPr>
              <w:tabs>
                <w:tab w:val="clear" w:pos="0"/>
              </w:tabs>
              <w:overflowPunct w:val="0"/>
              <w:autoSpaceDE w:val="0"/>
              <w:autoSpaceDN w:val="0"/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666D6">
              <w:rPr>
                <w:rFonts w:ascii="Times New Roman" w:hAnsi="Times New Roman"/>
                <w:sz w:val="24"/>
                <w:szCs w:val="24"/>
              </w:rPr>
              <w:t>Объем и место дисциплины в структуре образовательной программы</w:t>
            </w:r>
          </w:p>
        </w:tc>
      </w:tr>
      <w:tr w:rsidR="00526A5B" w:rsidRPr="002666D6" w:rsidTr="001A33D4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A5B" w:rsidRPr="002666D6" w:rsidRDefault="00526A5B" w:rsidP="00856890">
            <w:pPr>
              <w:widowControl w:val="0"/>
              <w:numPr>
                <w:ilvl w:val="0"/>
                <w:numId w:val="2"/>
              </w:numPr>
              <w:tabs>
                <w:tab w:val="clear" w:pos="0"/>
              </w:tabs>
              <w:overflowPunct w:val="0"/>
              <w:autoSpaceDE w:val="0"/>
              <w:autoSpaceDN w:val="0"/>
              <w:spacing w:after="0" w:line="240" w:lineRule="auto"/>
              <w:ind w:left="0" w:firstLine="709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666D6">
              <w:rPr>
                <w:rFonts w:ascii="Times New Roman" w:hAnsi="Times New Roman"/>
                <w:sz w:val="24"/>
                <w:szCs w:val="24"/>
              </w:rPr>
              <w:t>Содержание и структура дисциплины</w:t>
            </w:r>
          </w:p>
        </w:tc>
      </w:tr>
      <w:tr w:rsidR="00526A5B" w:rsidRPr="002666D6" w:rsidTr="001A33D4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A5B" w:rsidRPr="002666D6" w:rsidRDefault="00526A5B" w:rsidP="00856890">
            <w:pPr>
              <w:widowControl w:val="0"/>
              <w:numPr>
                <w:ilvl w:val="0"/>
                <w:numId w:val="2"/>
              </w:numPr>
              <w:tabs>
                <w:tab w:val="clear" w:pos="0"/>
              </w:tabs>
              <w:overflowPunct w:val="0"/>
              <w:autoSpaceDE w:val="0"/>
              <w:autoSpaceDN w:val="0"/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666D6">
              <w:rPr>
                <w:rFonts w:ascii="Times New Roman" w:hAnsi="Times New Roman"/>
                <w:sz w:val="24"/>
                <w:szCs w:val="24"/>
              </w:rPr>
              <w:t>Материалы текущего контроля успеваемости обучающихся и фонд оценочных средств промежуточной аттестации по дисциплине</w:t>
            </w:r>
          </w:p>
        </w:tc>
      </w:tr>
      <w:tr w:rsidR="00526A5B" w:rsidRPr="002666D6" w:rsidTr="001A33D4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A5B" w:rsidRPr="002666D6" w:rsidRDefault="00526A5B" w:rsidP="00856890">
            <w:pPr>
              <w:widowControl w:val="0"/>
              <w:numPr>
                <w:ilvl w:val="0"/>
                <w:numId w:val="2"/>
              </w:numPr>
              <w:tabs>
                <w:tab w:val="clear" w:pos="0"/>
              </w:tabs>
              <w:overflowPunct w:val="0"/>
              <w:autoSpaceDE w:val="0"/>
              <w:autoSpaceDN w:val="0"/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666D6">
              <w:rPr>
                <w:rFonts w:ascii="Times New Roman" w:hAnsi="Times New Roman"/>
                <w:sz w:val="24"/>
                <w:szCs w:val="24"/>
              </w:rPr>
              <w:t xml:space="preserve">Методические указания для обучающихся по освоению дисциплины </w:t>
            </w:r>
          </w:p>
        </w:tc>
      </w:tr>
      <w:tr w:rsidR="00526A5B" w:rsidRPr="002666D6" w:rsidTr="001A33D4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A5B" w:rsidRPr="002666D6" w:rsidRDefault="00526A5B" w:rsidP="00856890">
            <w:pPr>
              <w:widowControl w:val="0"/>
              <w:numPr>
                <w:ilvl w:val="0"/>
                <w:numId w:val="2"/>
              </w:numPr>
              <w:tabs>
                <w:tab w:val="clear" w:pos="0"/>
              </w:tabs>
              <w:overflowPunct w:val="0"/>
              <w:autoSpaceDE w:val="0"/>
              <w:autoSpaceDN w:val="0"/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666D6">
              <w:rPr>
                <w:rFonts w:ascii="Times New Roman" w:hAnsi="Times New Roman"/>
                <w:sz w:val="24"/>
                <w:szCs w:val="24"/>
              </w:rPr>
              <w:t>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</w:t>
            </w:r>
          </w:p>
        </w:tc>
      </w:tr>
      <w:tr w:rsidR="00526A5B" w:rsidRPr="002666D6" w:rsidTr="001A33D4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A5B" w:rsidRPr="002666D6" w:rsidRDefault="00526A5B" w:rsidP="0085689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666D6">
              <w:rPr>
                <w:rFonts w:ascii="Times New Roman" w:hAnsi="Times New Roman"/>
                <w:sz w:val="24"/>
                <w:szCs w:val="24"/>
              </w:rPr>
              <w:t>6.1. Основная литература</w:t>
            </w:r>
          </w:p>
        </w:tc>
      </w:tr>
      <w:tr w:rsidR="00526A5B" w:rsidRPr="002666D6" w:rsidTr="001A33D4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A5B" w:rsidRPr="002666D6" w:rsidRDefault="00526A5B" w:rsidP="00856890">
            <w:pPr>
              <w:tabs>
                <w:tab w:val="left" w:pos="0"/>
                <w:tab w:val="left" w:pos="54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666D6">
              <w:rPr>
                <w:rFonts w:ascii="Times New Roman" w:hAnsi="Times New Roman"/>
                <w:sz w:val="24"/>
                <w:szCs w:val="24"/>
              </w:rPr>
              <w:t>6.2. Дополнительная литература</w:t>
            </w:r>
          </w:p>
        </w:tc>
      </w:tr>
      <w:tr w:rsidR="00526A5B" w:rsidRPr="002666D6" w:rsidTr="001A33D4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A5B" w:rsidRPr="002666D6" w:rsidRDefault="00526A5B" w:rsidP="0085689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666D6">
              <w:rPr>
                <w:rFonts w:ascii="Times New Roman" w:hAnsi="Times New Roman"/>
                <w:sz w:val="24"/>
                <w:szCs w:val="24"/>
              </w:rPr>
              <w:t>6.3. Учебно-методическое обеспечение самостоятельной работы</w:t>
            </w:r>
          </w:p>
        </w:tc>
      </w:tr>
      <w:tr w:rsidR="00526A5B" w:rsidRPr="002666D6" w:rsidTr="001A33D4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A5B" w:rsidRPr="002666D6" w:rsidRDefault="00526A5B" w:rsidP="0085689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666D6">
              <w:rPr>
                <w:rFonts w:ascii="Times New Roman" w:hAnsi="Times New Roman"/>
                <w:sz w:val="24"/>
                <w:szCs w:val="24"/>
              </w:rPr>
              <w:t>6.4. Нормативно-правовые документы</w:t>
            </w:r>
          </w:p>
        </w:tc>
      </w:tr>
      <w:tr w:rsidR="00526A5B" w:rsidRPr="002666D6" w:rsidTr="001A33D4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A5B" w:rsidRPr="002666D6" w:rsidRDefault="00526A5B" w:rsidP="0085689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666D6">
              <w:rPr>
                <w:rFonts w:ascii="Times New Roman" w:hAnsi="Times New Roman"/>
                <w:sz w:val="24"/>
                <w:szCs w:val="24"/>
              </w:rPr>
              <w:t>6.5. Интернет-ресурсы</w:t>
            </w:r>
          </w:p>
        </w:tc>
      </w:tr>
      <w:tr w:rsidR="00526A5B" w:rsidRPr="002666D6" w:rsidTr="001A33D4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A5B" w:rsidRPr="002666D6" w:rsidRDefault="00526A5B" w:rsidP="0085689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666D6">
              <w:rPr>
                <w:rFonts w:ascii="Times New Roman" w:hAnsi="Times New Roman"/>
                <w:sz w:val="24"/>
                <w:szCs w:val="24"/>
              </w:rPr>
              <w:t>6.6. Иные источники</w:t>
            </w:r>
          </w:p>
        </w:tc>
      </w:tr>
      <w:tr w:rsidR="00526A5B" w:rsidRPr="002666D6" w:rsidTr="001A33D4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A5B" w:rsidRPr="002666D6" w:rsidRDefault="00526A5B" w:rsidP="00856890">
            <w:pPr>
              <w:widowControl w:val="0"/>
              <w:numPr>
                <w:ilvl w:val="0"/>
                <w:numId w:val="2"/>
              </w:numPr>
              <w:tabs>
                <w:tab w:val="clear" w:pos="0"/>
              </w:tabs>
              <w:overflowPunct w:val="0"/>
              <w:autoSpaceDE w:val="0"/>
              <w:autoSpaceDN w:val="0"/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666D6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Материально-техническая база, информационные технологии, программное обеспечение и информационные справочные системы </w:t>
            </w:r>
          </w:p>
        </w:tc>
      </w:tr>
    </w:tbl>
    <w:p w:rsidR="00526A5B" w:rsidRPr="002666D6" w:rsidRDefault="00526A5B" w:rsidP="00856890">
      <w:pPr>
        <w:spacing w:after="0" w:line="240" w:lineRule="auto"/>
        <w:ind w:firstLine="709"/>
        <w:rPr>
          <w:rFonts w:ascii="Times New Roman" w:hAnsi="Times New Roman"/>
          <w:b/>
          <w:bCs/>
        </w:rPr>
      </w:pPr>
    </w:p>
    <w:p w:rsidR="00526A5B" w:rsidRPr="002666D6" w:rsidRDefault="00526A5B" w:rsidP="00856890">
      <w:pPr>
        <w:pStyle w:val="1"/>
        <w:numPr>
          <w:ilvl w:val="0"/>
          <w:numId w:val="0"/>
        </w:numPr>
        <w:spacing w:before="0"/>
        <w:ind w:firstLine="709"/>
        <w:jc w:val="both"/>
        <w:rPr>
          <w:spacing w:val="-12"/>
          <w:sz w:val="28"/>
          <w:szCs w:val="28"/>
          <w:lang w:eastAsia="ru-RU"/>
        </w:rPr>
      </w:pPr>
    </w:p>
    <w:p w:rsidR="00526A5B" w:rsidRPr="000D4D59" w:rsidRDefault="00526A5B" w:rsidP="00856890">
      <w:pPr>
        <w:pStyle w:val="1"/>
        <w:pageBreakBefore/>
        <w:numPr>
          <w:ilvl w:val="0"/>
          <w:numId w:val="15"/>
        </w:numPr>
        <w:spacing w:before="0"/>
        <w:ind w:left="0" w:firstLine="709"/>
      </w:pPr>
      <w:r w:rsidRPr="000D4D59"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526A5B" w:rsidRDefault="00526A5B" w:rsidP="00856890">
      <w:pPr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5B09">
        <w:rPr>
          <w:rFonts w:ascii="Times New Roman" w:hAnsi="Times New Roman"/>
          <w:sz w:val="24"/>
          <w:szCs w:val="24"/>
        </w:rPr>
        <w:t xml:space="preserve">Дисциплина </w:t>
      </w:r>
      <w:r w:rsidRPr="00AA5B09">
        <w:rPr>
          <w:rFonts w:ascii="Times New Roman" w:hAnsi="Times New Roman"/>
          <w:sz w:val="24"/>
          <w:szCs w:val="24"/>
          <w:shd w:val="clear" w:color="auto" w:fill="FFFFFF"/>
        </w:rPr>
        <w:t>Б1.В.ДВ.</w:t>
      </w:r>
      <w:r w:rsidR="00354950">
        <w:rPr>
          <w:rFonts w:ascii="Times New Roman" w:hAnsi="Times New Roman"/>
          <w:sz w:val="24"/>
          <w:szCs w:val="24"/>
          <w:shd w:val="clear" w:color="auto" w:fill="FFFFFF"/>
        </w:rPr>
        <w:t>0</w:t>
      </w:r>
      <w:r w:rsidRPr="00AA5B09">
        <w:rPr>
          <w:rFonts w:ascii="Times New Roman" w:hAnsi="Times New Roman"/>
          <w:sz w:val="24"/>
          <w:szCs w:val="24"/>
          <w:shd w:val="clear" w:color="auto" w:fill="FFFFFF"/>
        </w:rPr>
        <w:t>1.</w:t>
      </w:r>
      <w:r w:rsidR="00354950">
        <w:rPr>
          <w:rFonts w:ascii="Times New Roman" w:hAnsi="Times New Roman"/>
          <w:sz w:val="24"/>
          <w:szCs w:val="24"/>
          <w:shd w:val="clear" w:color="auto" w:fill="FFFFFF"/>
        </w:rPr>
        <w:t>0</w:t>
      </w:r>
      <w:r w:rsidRPr="00AA5B09">
        <w:rPr>
          <w:rFonts w:ascii="Times New Roman" w:hAnsi="Times New Roman"/>
          <w:sz w:val="24"/>
          <w:szCs w:val="24"/>
          <w:shd w:val="clear" w:color="auto" w:fill="FFFFFF"/>
        </w:rPr>
        <w:t xml:space="preserve">1 </w:t>
      </w:r>
      <w:r w:rsidRPr="00AA5B09">
        <w:rPr>
          <w:rFonts w:ascii="Times New Roman" w:hAnsi="Times New Roman"/>
          <w:sz w:val="24"/>
          <w:szCs w:val="24"/>
        </w:rPr>
        <w:t>«Социальное неравенство: новые методологические подходы» обеспечивает овладение следующими компетенциями с учетом этапа: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3400"/>
        <w:gridCol w:w="1420"/>
        <w:gridCol w:w="3116"/>
      </w:tblGrid>
      <w:tr w:rsidR="00526A5B" w:rsidRPr="002666D6" w:rsidTr="00856890">
        <w:trPr>
          <w:trHeight w:val="525"/>
        </w:trPr>
        <w:tc>
          <w:tcPr>
            <w:tcW w:w="1420" w:type="dxa"/>
            <w:shd w:val="clear" w:color="auto" w:fill="auto"/>
          </w:tcPr>
          <w:p w:rsidR="00526A5B" w:rsidRPr="00F3046B" w:rsidRDefault="00526A5B" w:rsidP="001A33D4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46B">
              <w:rPr>
                <w:rFonts w:ascii="Times New Roman" w:hAnsi="Times New Roman"/>
                <w:b/>
                <w:sz w:val="20"/>
                <w:szCs w:val="20"/>
              </w:rPr>
              <w:t>Код компетенции</w:t>
            </w:r>
          </w:p>
        </w:tc>
        <w:tc>
          <w:tcPr>
            <w:tcW w:w="3400" w:type="dxa"/>
            <w:shd w:val="clear" w:color="auto" w:fill="auto"/>
          </w:tcPr>
          <w:p w:rsidR="00526A5B" w:rsidRPr="00F3046B" w:rsidRDefault="00526A5B" w:rsidP="001A33D4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46B">
              <w:rPr>
                <w:rFonts w:ascii="Times New Roman" w:hAnsi="Times New Roman"/>
                <w:b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1420" w:type="dxa"/>
            <w:shd w:val="clear" w:color="auto" w:fill="auto"/>
          </w:tcPr>
          <w:p w:rsidR="00526A5B" w:rsidRPr="00F3046B" w:rsidRDefault="00526A5B" w:rsidP="001A33D4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46B">
              <w:rPr>
                <w:rFonts w:ascii="Times New Roman" w:hAnsi="Times New Roman"/>
                <w:b/>
                <w:sz w:val="20"/>
                <w:szCs w:val="20"/>
              </w:rPr>
              <w:t>Код этапа освоения компетенции</w:t>
            </w:r>
          </w:p>
        </w:tc>
        <w:tc>
          <w:tcPr>
            <w:tcW w:w="3116" w:type="dxa"/>
            <w:shd w:val="clear" w:color="auto" w:fill="auto"/>
          </w:tcPr>
          <w:p w:rsidR="00526A5B" w:rsidRPr="00F3046B" w:rsidRDefault="00526A5B" w:rsidP="001A33D4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46B">
              <w:rPr>
                <w:rFonts w:ascii="Times New Roman" w:hAnsi="Times New Roman"/>
                <w:b/>
                <w:sz w:val="20"/>
                <w:szCs w:val="20"/>
              </w:rPr>
              <w:t>Наименование этапа освоения компетенции</w:t>
            </w:r>
          </w:p>
        </w:tc>
      </w:tr>
      <w:tr w:rsidR="00526A5B" w:rsidRPr="002666D6" w:rsidTr="00856890">
        <w:tc>
          <w:tcPr>
            <w:tcW w:w="1420" w:type="dxa"/>
            <w:shd w:val="clear" w:color="auto" w:fill="auto"/>
          </w:tcPr>
          <w:p w:rsidR="00526A5B" w:rsidRPr="00F3046B" w:rsidRDefault="00526A5B" w:rsidP="001A3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46B">
              <w:rPr>
                <w:rFonts w:ascii="Times New Roman" w:hAnsi="Times New Roman"/>
                <w:sz w:val="20"/>
                <w:szCs w:val="24"/>
              </w:rPr>
              <w:t>ПК-1</w:t>
            </w:r>
          </w:p>
        </w:tc>
        <w:tc>
          <w:tcPr>
            <w:tcW w:w="3400" w:type="dxa"/>
            <w:shd w:val="clear" w:color="auto" w:fill="auto"/>
          </w:tcPr>
          <w:p w:rsidR="00526A5B" w:rsidRPr="00856890" w:rsidRDefault="00856890" w:rsidP="00856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890">
              <w:rPr>
                <w:rFonts w:ascii="Times New Roman" w:hAnsi="Times New Roman"/>
                <w:color w:val="000000"/>
                <w:sz w:val="20"/>
                <w:lang w:val="en-US" w:eastAsia="ru-RU"/>
              </w:rPr>
              <w:t>C</w:t>
            </w:r>
            <w:r w:rsidR="0044381B" w:rsidRPr="00856890">
              <w:rPr>
                <w:rFonts w:ascii="Times New Roman" w:hAnsi="Times New Roman"/>
                <w:color w:val="000000"/>
                <w:sz w:val="20"/>
                <w:lang w:eastAsia="ru-RU"/>
              </w:rPr>
              <w:t>пособность к ан</w:t>
            </w:r>
            <w:r w:rsidR="0044381B" w:rsidRPr="00856890">
              <w:rPr>
                <w:rFonts w:ascii="Times New Roman" w:hAnsi="Times New Roman"/>
                <w:bCs/>
                <w:sz w:val="20"/>
              </w:rPr>
              <w:t>ализу современной социальной структуры и стратификации</w:t>
            </w:r>
          </w:p>
        </w:tc>
        <w:tc>
          <w:tcPr>
            <w:tcW w:w="1420" w:type="dxa"/>
            <w:shd w:val="clear" w:color="auto" w:fill="auto"/>
          </w:tcPr>
          <w:p w:rsidR="00526A5B" w:rsidRPr="00F3046B" w:rsidRDefault="00526A5B" w:rsidP="001A33D4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46B">
              <w:rPr>
                <w:rFonts w:ascii="Times New Roman" w:hAnsi="Times New Roman"/>
                <w:sz w:val="20"/>
                <w:szCs w:val="20"/>
              </w:rPr>
              <w:t>ПК-1.2</w:t>
            </w:r>
          </w:p>
        </w:tc>
        <w:tc>
          <w:tcPr>
            <w:tcW w:w="3116" w:type="dxa"/>
            <w:shd w:val="clear" w:color="auto" w:fill="auto"/>
          </w:tcPr>
          <w:p w:rsidR="00526A5B" w:rsidRPr="00F3046B" w:rsidRDefault="00526A5B" w:rsidP="00213B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046B">
              <w:rPr>
                <w:rFonts w:ascii="Times New Roman" w:hAnsi="Times New Roman"/>
                <w:sz w:val="20"/>
                <w:szCs w:val="20"/>
              </w:rPr>
              <w:t>Способность к анализу отдельных элементов социальной структуры, а также процессов социальной динамики</w:t>
            </w:r>
          </w:p>
        </w:tc>
      </w:tr>
      <w:tr w:rsidR="00526A5B" w:rsidRPr="002666D6" w:rsidTr="00A75C70">
        <w:trPr>
          <w:trHeight w:val="1225"/>
        </w:trPr>
        <w:tc>
          <w:tcPr>
            <w:tcW w:w="1420" w:type="dxa"/>
            <w:shd w:val="clear" w:color="auto" w:fill="auto"/>
          </w:tcPr>
          <w:p w:rsidR="00526A5B" w:rsidRPr="00F3046B" w:rsidRDefault="00526A5B" w:rsidP="001A3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46B">
              <w:rPr>
                <w:rFonts w:ascii="Times New Roman" w:hAnsi="Times New Roman"/>
                <w:sz w:val="20"/>
                <w:szCs w:val="24"/>
              </w:rPr>
              <w:t>ПК-2</w:t>
            </w:r>
          </w:p>
        </w:tc>
        <w:tc>
          <w:tcPr>
            <w:tcW w:w="3400" w:type="dxa"/>
            <w:shd w:val="clear" w:color="auto" w:fill="auto"/>
          </w:tcPr>
          <w:p w:rsidR="00526A5B" w:rsidRPr="00856890" w:rsidRDefault="00856890" w:rsidP="00856890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890">
              <w:rPr>
                <w:rFonts w:ascii="Times New Roman" w:hAnsi="Times New Roman"/>
                <w:color w:val="000000"/>
                <w:sz w:val="20"/>
                <w:lang w:val="en-US"/>
              </w:rPr>
              <w:t>C</w:t>
            </w:r>
            <w:r w:rsidR="005C2A83" w:rsidRPr="00856890">
              <w:rPr>
                <w:rFonts w:ascii="Times New Roman" w:hAnsi="Times New Roman"/>
                <w:sz w:val="20"/>
              </w:rPr>
              <w:t>пособность исследовать социальные процессы и институты</w:t>
            </w:r>
          </w:p>
        </w:tc>
        <w:tc>
          <w:tcPr>
            <w:tcW w:w="1420" w:type="dxa"/>
            <w:shd w:val="clear" w:color="auto" w:fill="auto"/>
          </w:tcPr>
          <w:p w:rsidR="00526A5B" w:rsidRPr="00F3046B" w:rsidRDefault="00526A5B" w:rsidP="001A33D4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46B">
              <w:rPr>
                <w:rFonts w:ascii="Times New Roman" w:hAnsi="Times New Roman"/>
                <w:sz w:val="20"/>
                <w:szCs w:val="20"/>
              </w:rPr>
              <w:t>ПК-2.2</w:t>
            </w:r>
          </w:p>
        </w:tc>
        <w:tc>
          <w:tcPr>
            <w:tcW w:w="3116" w:type="dxa"/>
            <w:shd w:val="clear" w:color="auto" w:fill="auto"/>
          </w:tcPr>
          <w:p w:rsidR="00030EEA" w:rsidRPr="00F3046B" w:rsidRDefault="00030EEA" w:rsidP="0085689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3B41">
              <w:rPr>
                <w:rFonts w:ascii="Times New Roman" w:hAnsi="Times New Roman"/>
                <w:sz w:val="20"/>
                <w:szCs w:val="20"/>
              </w:rPr>
              <w:t>Способность к оценке результатов исследования динамики и трансформации социальных институтов и процессов.</w:t>
            </w:r>
          </w:p>
        </w:tc>
      </w:tr>
    </w:tbl>
    <w:p w:rsidR="00526A5B" w:rsidRPr="00AA5B09" w:rsidRDefault="00526A5B" w:rsidP="00856890">
      <w:pPr>
        <w:widowControl w:val="0"/>
        <w:shd w:val="clear" w:color="auto" w:fill="FFFFFF"/>
        <w:tabs>
          <w:tab w:val="left" w:pos="835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A33D4" w:rsidRPr="00AA5B09" w:rsidRDefault="00526A5B" w:rsidP="00856890">
      <w:pPr>
        <w:widowControl w:val="0"/>
        <w:shd w:val="clear" w:color="auto" w:fill="FFFFFF"/>
        <w:tabs>
          <w:tab w:val="left" w:pos="835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5B09">
        <w:rPr>
          <w:rFonts w:ascii="Times New Roman" w:hAnsi="Times New Roman"/>
          <w:sz w:val="24"/>
          <w:szCs w:val="24"/>
        </w:rPr>
        <w:t>1.2.</w:t>
      </w:r>
      <w:r w:rsidRPr="00AA5B09">
        <w:rPr>
          <w:rFonts w:ascii="Times New Roman" w:hAnsi="Times New Roman"/>
          <w:sz w:val="24"/>
          <w:szCs w:val="24"/>
        </w:rPr>
        <w:tab/>
        <w:t xml:space="preserve">В результате освоения дисциплины у </w:t>
      </w:r>
      <w:r>
        <w:rPr>
          <w:rFonts w:ascii="Times New Roman" w:hAnsi="Times New Roman"/>
          <w:sz w:val="24"/>
          <w:szCs w:val="24"/>
        </w:rPr>
        <w:t>аспирантов</w:t>
      </w:r>
      <w:r w:rsidRPr="00AA5B09">
        <w:rPr>
          <w:rFonts w:ascii="Times New Roman" w:hAnsi="Times New Roman"/>
          <w:sz w:val="24"/>
          <w:szCs w:val="24"/>
        </w:rPr>
        <w:t xml:space="preserve"> должны быть сформированы:</w:t>
      </w:r>
    </w:p>
    <w:tbl>
      <w:tblPr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5"/>
        <w:gridCol w:w="7711"/>
      </w:tblGrid>
      <w:tr w:rsidR="001A33D4" w:rsidRPr="002666D6" w:rsidTr="00856890"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33D4" w:rsidRPr="002666D6" w:rsidRDefault="001A33D4" w:rsidP="0085689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66D6">
              <w:rPr>
                <w:rFonts w:ascii="Times New Roman" w:hAnsi="Times New Roman"/>
                <w:b/>
                <w:sz w:val="20"/>
                <w:szCs w:val="20"/>
              </w:rPr>
              <w:t>Код этапа освоения компетенции</w:t>
            </w:r>
          </w:p>
        </w:tc>
        <w:tc>
          <w:tcPr>
            <w:tcW w:w="7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33D4" w:rsidRPr="002666D6" w:rsidRDefault="001A33D4" w:rsidP="0085689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66D6">
              <w:rPr>
                <w:rFonts w:ascii="Times New Roman" w:hAnsi="Times New Roman"/>
                <w:b/>
                <w:sz w:val="20"/>
                <w:szCs w:val="20"/>
              </w:rPr>
              <w:t>Результаты обучения</w:t>
            </w:r>
          </w:p>
        </w:tc>
      </w:tr>
      <w:tr w:rsidR="001A33D4" w:rsidRPr="002666D6" w:rsidTr="00856890">
        <w:trPr>
          <w:cantSplit/>
        </w:trPr>
        <w:tc>
          <w:tcPr>
            <w:tcW w:w="164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A33D4" w:rsidRPr="00BB731D" w:rsidRDefault="00C50A69" w:rsidP="0085689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1A33D4" w:rsidRPr="00BB731D">
              <w:rPr>
                <w:rFonts w:ascii="Times New Roman" w:hAnsi="Times New Roman"/>
                <w:sz w:val="20"/>
                <w:szCs w:val="20"/>
              </w:rPr>
              <w:t>К-1.2</w:t>
            </w:r>
          </w:p>
        </w:tc>
        <w:tc>
          <w:tcPr>
            <w:tcW w:w="77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33D4" w:rsidRPr="00856890" w:rsidRDefault="001A33D4" w:rsidP="00856890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56890">
              <w:rPr>
                <w:rFonts w:ascii="Times New Roman" w:hAnsi="Times New Roman"/>
                <w:b/>
                <w:sz w:val="20"/>
                <w:szCs w:val="20"/>
              </w:rPr>
              <w:t>Знание:</w:t>
            </w:r>
            <w:r w:rsidR="007E39DE" w:rsidRPr="00856890">
              <w:rPr>
                <w:rFonts w:ascii="Times New Roman" w:hAnsi="Times New Roman"/>
                <w:sz w:val="20"/>
                <w:szCs w:val="20"/>
              </w:rPr>
              <w:t xml:space="preserve"> ключевых теорий и научных концепций анализа социальной структуры, социальной динамики и стратификации; факторов, определяющих специфику развития и изменения социальной структуры современного российского общества</w:t>
            </w:r>
            <w:r w:rsidRPr="0085689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1A33D4" w:rsidRPr="002666D6" w:rsidTr="00856890">
        <w:trPr>
          <w:cantSplit/>
        </w:trPr>
        <w:tc>
          <w:tcPr>
            <w:tcW w:w="164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A33D4" w:rsidRPr="00BB731D" w:rsidRDefault="001A33D4" w:rsidP="0085689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33D4" w:rsidRPr="00856890" w:rsidRDefault="001A33D4" w:rsidP="00856890">
            <w:pPr>
              <w:tabs>
                <w:tab w:val="left" w:pos="851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6890">
              <w:rPr>
                <w:rFonts w:ascii="Times New Roman" w:hAnsi="Times New Roman"/>
                <w:b/>
                <w:sz w:val="20"/>
                <w:szCs w:val="20"/>
              </w:rPr>
              <w:t>Умение:</w:t>
            </w:r>
            <w:r w:rsidR="007E39DE" w:rsidRPr="00856890">
              <w:rPr>
                <w:rFonts w:ascii="Times New Roman" w:hAnsi="Times New Roman"/>
                <w:sz w:val="20"/>
                <w:szCs w:val="20"/>
              </w:rPr>
              <w:t xml:space="preserve"> анализировать </w:t>
            </w:r>
            <w:r w:rsidR="007E39DE" w:rsidRPr="00856890">
              <w:rPr>
                <w:rStyle w:val="11pt"/>
                <w:rFonts w:eastAsia="Courier New"/>
                <w:b w:val="0"/>
                <w:sz w:val="20"/>
                <w:szCs w:val="20"/>
              </w:rPr>
              <w:t>процессы трансформации социально-структурных отношений общества</w:t>
            </w:r>
            <w:r w:rsidR="007E39DE" w:rsidRPr="00856890">
              <w:rPr>
                <w:rStyle w:val="11pt"/>
                <w:rFonts w:eastAsia="Courier New"/>
                <w:sz w:val="20"/>
                <w:szCs w:val="20"/>
              </w:rPr>
              <w:t xml:space="preserve">; </w:t>
            </w:r>
            <w:r w:rsidR="007E39DE" w:rsidRPr="00856890">
              <w:rPr>
                <w:rStyle w:val="11pt"/>
                <w:rFonts w:eastAsia="Courier New"/>
                <w:b w:val="0"/>
                <w:sz w:val="20"/>
                <w:szCs w:val="20"/>
              </w:rPr>
              <w:t>проводить</w:t>
            </w:r>
            <w:r w:rsidR="007E39DE" w:rsidRPr="00856890">
              <w:rPr>
                <w:rStyle w:val="11pt"/>
                <w:rFonts w:eastAsia="Courier New"/>
                <w:sz w:val="20"/>
                <w:szCs w:val="20"/>
              </w:rPr>
              <w:t xml:space="preserve"> </w:t>
            </w:r>
            <w:r w:rsidR="0093652C" w:rsidRPr="00856890">
              <w:rPr>
                <w:rFonts w:ascii="Times New Roman" w:hAnsi="Times New Roman"/>
                <w:sz w:val="20"/>
                <w:szCs w:val="20"/>
              </w:rPr>
              <w:t>социологические</w:t>
            </w:r>
            <w:r w:rsidR="007E39DE" w:rsidRPr="00856890">
              <w:rPr>
                <w:rFonts w:ascii="Times New Roman" w:hAnsi="Times New Roman"/>
                <w:sz w:val="20"/>
                <w:szCs w:val="20"/>
              </w:rPr>
              <w:t xml:space="preserve"> исследования социальной структуры</w:t>
            </w:r>
            <w:r w:rsidR="007E39DE" w:rsidRPr="00856890">
              <w:rPr>
                <w:rStyle w:val="11pt"/>
                <w:rFonts w:eastAsia="Courier New"/>
                <w:sz w:val="20"/>
                <w:szCs w:val="20"/>
              </w:rPr>
              <w:t xml:space="preserve"> </w:t>
            </w:r>
            <w:r w:rsidR="007E39DE" w:rsidRPr="00856890">
              <w:rPr>
                <w:rStyle w:val="11pt"/>
                <w:rFonts w:eastAsia="Courier New"/>
                <w:b w:val="0"/>
                <w:sz w:val="20"/>
                <w:szCs w:val="20"/>
              </w:rPr>
              <w:t>и процессов стратификации</w:t>
            </w:r>
            <w:r w:rsidR="00856890" w:rsidRPr="00856890">
              <w:rPr>
                <w:rStyle w:val="11pt"/>
                <w:rFonts w:eastAsia="Courier New"/>
                <w:b w:val="0"/>
                <w:sz w:val="20"/>
                <w:szCs w:val="20"/>
              </w:rPr>
              <w:t>.</w:t>
            </w:r>
          </w:p>
        </w:tc>
      </w:tr>
      <w:tr w:rsidR="001A33D4" w:rsidRPr="002666D6" w:rsidTr="00856890">
        <w:trPr>
          <w:cantSplit/>
        </w:trPr>
        <w:tc>
          <w:tcPr>
            <w:tcW w:w="1645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A33D4" w:rsidRPr="00BB731D" w:rsidRDefault="001A33D4" w:rsidP="0085689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A33D4" w:rsidRPr="00856890" w:rsidRDefault="001A33D4" w:rsidP="00856890">
            <w:pPr>
              <w:tabs>
                <w:tab w:val="left" w:pos="851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6890">
              <w:rPr>
                <w:rFonts w:ascii="Times New Roman" w:hAnsi="Times New Roman"/>
                <w:b/>
                <w:sz w:val="20"/>
                <w:szCs w:val="20"/>
              </w:rPr>
              <w:t>Навыки</w:t>
            </w:r>
            <w:r w:rsidRPr="00856890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93652C" w:rsidRPr="00856890">
              <w:rPr>
                <w:rFonts w:ascii="Times New Roman" w:hAnsi="Times New Roman"/>
                <w:sz w:val="20"/>
                <w:szCs w:val="20"/>
              </w:rPr>
              <w:t>владения методами социологического анализа элементов социальной структуры и процессов их динамики</w:t>
            </w:r>
            <w:r w:rsidR="00856890" w:rsidRPr="0085689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A33D4" w:rsidRPr="002666D6" w:rsidTr="00856890">
        <w:trPr>
          <w:cantSplit/>
          <w:trHeight w:val="1068"/>
        </w:trPr>
        <w:tc>
          <w:tcPr>
            <w:tcW w:w="1645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1A33D4" w:rsidRPr="00BB731D" w:rsidRDefault="00C50A69" w:rsidP="0085689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1A33D4" w:rsidRPr="00BB731D">
              <w:rPr>
                <w:rFonts w:ascii="Times New Roman" w:hAnsi="Times New Roman"/>
                <w:sz w:val="20"/>
                <w:szCs w:val="20"/>
              </w:rPr>
              <w:t>К-2.2</w:t>
            </w:r>
          </w:p>
        </w:tc>
        <w:tc>
          <w:tcPr>
            <w:tcW w:w="771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A33D4" w:rsidRPr="00856890" w:rsidRDefault="001A33D4" w:rsidP="00856890">
            <w:pPr>
              <w:spacing w:after="0" w:line="240" w:lineRule="auto"/>
              <w:ind w:left="57" w:right="57"/>
              <w:jc w:val="both"/>
              <w:rPr>
                <w:sz w:val="20"/>
                <w:szCs w:val="20"/>
              </w:rPr>
            </w:pPr>
            <w:r w:rsidRPr="00856890">
              <w:rPr>
                <w:rFonts w:ascii="Times New Roman" w:hAnsi="Times New Roman"/>
                <w:b/>
                <w:sz w:val="20"/>
                <w:szCs w:val="20"/>
              </w:rPr>
              <w:t>Знание:</w:t>
            </w:r>
            <w:r w:rsidR="00030EEA" w:rsidRPr="00856890">
              <w:rPr>
                <w:sz w:val="20"/>
                <w:szCs w:val="20"/>
              </w:rPr>
              <w:t xml:space="preserve"> </w:t>
            </w:r>
            <w:r w:rsidR="00030EEA" w:rsidRPr="00856890">
              <w:rPr>
                <w:rFonts w:ascii="Times New Roman" w:hAnsi="Times New Roman"/>
                <w:sz w:val="20"/>
                <w:szCs w:val="20"/>
              </w:rPr>
              <w:t xml:space="preserve">современных теоретико-методологических подходов к изучению социальных институтов и социальных процессов; факторов, определяющих </w:t>
            </w:r>
            <w:r w:rsidR="00030EEA" w:rsidRPr="008568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динамику </w:t>
            </w:r>
            <w:r w:rsidR="00030EEA" w:rsidRPr="00856890">
              <w:rPr>
                <w:rFonts w:ascii="Times New Roman" w:hAnsi="Times New Roman"/>
                <w:sz w:val="20"/>
                <w:szCs w:val="20"/>
              </w:rPr>
              <w:t>социальных процессов, институционализацию социальных отношений и трансформацию социальных институтов; специфики социальной динамики и институциональные проблемы в современной России</w:t>
            </w:r>
          </w:p>
        </w:tc>
      </w:tr>
      <w:tr w:rsidR="001A33D4" w:rsidRPr="002666D6" w:rsidTr="00856890">
        <w:trPr>
          <w:cantSplit/>
        </w:trPr>
        <w:tc>
          <w:tcPr>
            <w:tcW w:w="164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A33D4" w:rsidRPr="00BB731D" w:rsidRDefault="001A33D4" w:rsidP="0085689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A33D4" w:rsidRPr="00856890" w:rsidRDefault="001A33D4" w:rsidP="00856890">
            <w:pPr>
              <w:pStyle w:val="Default"/>
              <w:shd w:val="clear" w:color="auto" w:fill="FFFFFF"/>
              <w:ind w:left="57" w:right="57"/>
              <w:jc w:val="both"/>
              <w:rPr>
                <w:sz w:val="20"/>
                <w:szCs w:val="20"/>
              </w:rPr>
            </w:pPr>
            <w:r w:rsidRPr="00856890">
              <w:rPr>
                <w:b/>
                <w:sz w:val="20"/>
                <w:szCs w:val="20"/>
              </w:rPr>
              <w:t>Умение</w:t>
            </w:r>
            <w:r w:rsidRPr="00856890">
              <w:rPr>
                <w:sz w:val="20"/>
                <w:szCs w:val="20"/>
              </w:rPr>
              <w:t xml:space="preserve">: </w:t>
            </w:r>
            <w:r w:rsidR="00030EEA" w:rsidRPr="00856890">
              <w:rPr>
                <w:sz w:val="20"/>
                <w:szCs w:val="20"/>
              </w:rPr>
              <w:t>использовать методы социологического исследования социальных институтов и процессов;</w:t>
            </w:r>
          </w:p>
        </w:tc>
      </w:tr>
      <w:tr w:rsidR="001A33D4" w:rsidRPr="002666D6" w:rsidTr="00856890">
        <w:trPr>
          <w:cantSplit/>
        </w:trPr>
        <w:tc>
          <w:tcPr>
            <w:tcW w:w="1645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A33D4" w:rsidRPr="00BB731D" w:rsidRDefault="001A33D4" w:rsidP="00856890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A33D4" w:rsidRPr="00856890" w:rsidRDefault="001A33D4" w:rsidP="00856890">
            <w:pPr>
              <w:pStyle w:val="afb"/>
              <w:spacing w:before="0" w:after="0"/>
              <w:ind w:left="57" w:right="57"/>
              <w:jc w:val="both"/>
              <w:rPr>
                <w:sz w:val="20"/>
                <w:szCs w:val="20"/>
              </w:rPr>
            </w:pPr>
            <w:r w:rsidRPr="00856890">
              <w:rPr>
                <w:b/>
                <w:sz w:val="20"/>
                <w:szCs w:val="20"/>
              </w:rPr>
              <w:t>Навыки</w:t>
            </w:r>
            <w:r w:rsidRPr="00856890">
              <w:rPr>
                <w:sz w:val="20"/>
                <w:szCs w:val="20"/>
              </w:rPr>
              <w:t>:</w:t>
            </w:r>
            <w:r w:rsidR="00E316DC" w:rsidRPr="00856890">
              <w:rPr>
                <w:sz w:val="20"/>
                <w:szCs w:val="20"/>
              </w:rPr>
              <w:t xml:space="preserve"> </w:t>
            </w:r>
            <w:r w:rsidR="00030EEA" w:rsidRPr="00856890">
              <w:rPr>
                <w:sz w:val="20"/>
                <w:szCs w:val="20"/>
              </w:rPr>
              <w:t>разработки и проведения социологического исследования, анализ</w:t>
            </w:r>
            <w:r w:rsidR="00E316DC" w:rsidRPr="00856890">
              <w:rPr>
                <w:sz w:val="20"/>
                <w:szCs w:val="20"/>
              </w:rPr>
              <w:t>а</w:t>
            </w:r>
            <w:r w:rsidR="00030EEA" w:rsidRPr="00856890">
              <w:rPr>
                <w:sz w:val="20"/>
                <w:szCs w:val="20"/>
              </w:rPr>
              <w:t xml:space="preserve"> полученных результатов и разработки практических рекомендаций</w:t>
            </w:r>
          </w:p>
        </w:tc>
      </w:tr>
    </w:tbl>
    <w:p w:rsidR="00526A5B" w:rsidRDefault="00526A5B" w:rsidP="00526A5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26A5B" w:rsidRPr="000D4D59" w:rsidRDefault="00526A5B" w:rsidP="00526A5B">
      <w:pPr>
        <w:numPr>
          <w:ilvl w:val="0"/>
          <w:numId w:val="15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D4D59">
        <w:rPr>
          <w:rFonts w:ascii="Times New Roman" w:hAnsi="Times New Roman"/>
          <w:b/>
          <w:sz w:val="24"/>
          <w:szCs w:val="24"/>
        </w:rPr>
        <w:t>Объем и место дисциплины в структуре образовательной программы</w:t>
      </w:r>
    </w:p>
    <w:p w:rsidR="00526A5B" w:rsidRPr="00856890" w:rsidRDefault="00526A5B" w:rsidP="00526A5B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56890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Объем (общая трудоемкость) дисциплины</w:t>
      </w:r>
      <w:r w:rsidR="00354950" w:rsidRPr="0085689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составляет 2</w:t>
      </w:r>
      <w:r w:rsidRPr="0085689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за</w:t>
      </w:r>
      <w:r w:rsidR="00354950" w:rsidRPr="00856890">
        <w:rPr>
          <w:rFonts w:ascii="Times New Roman" w:eastAsia="Times New Roman" w:hAnsi="Times New Roman"/>
          <w:iCs/>
          <w:sz w:val="24"/>
          <w:szCs w:val="24"/>
          <w:lang w:eastAsia="ru-RU"/>
        </w:rPr>
        <w:t>четные единицы</w:t>
      </w:r>
      <w:r w:rsidRPr="0085689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, </w:t>
      </w:r>
      <w:r w:rsidR="00354950" w:rsidRPr="00856890">
        <w:rPr>
          <w:rFonts w:ascii="Times New Roman" w:hAnsi="Times New Roman"/>
          <w:iCs/>
          <w:sz w:val="24"/>
          <w:szCs w:val="24"/>
        </w:rPr>
        <w:t>72</w:t>
      </w:r>
      <w:r w:rsidRPr="00856890">
        <w:rPr>
          <w:rFonts w:ascii="Times New Roman" w:hAnsi="Times New Roman"/>
          <w:iCs/>
          <w:sz w:val="24"/>
          <w:szCs w:val="24"/>
        </w:rPr>
        <w:t xml:space="preserve"> акад. </w:t>
      </w:r>
      <w:r w:rsidR="00354950" w:rsidRPr="00856890">
        <w:rPr>
          <w:rFonts w:ascii="Times New Roman" w:hAnsi="Times New Roman"/>
          <w:iCs/>
          <w:sz w:val="24"/>
          <w:szCs w:val="24"/>
        </w:rPr>
        <w:t>часов; 54</w:t>
      </w:r>
      <w:r w:rsidRPr="00856890">
        <w:rPr>
          <w:rFonts w:ascii="Times New Roman" w:hAnsi="Times New Roman"/>
          <w:iCs/>
          <w:sz w:val="24"/>
          <w:szCs w:val="24"/>
        </w:rPr>
        <w:t xml:space="preserve"> астроном. часов.</w:t>
      </w:r>
      <w:r w:rsidRPr="00856890">
        <w:rPr>
          <w:rFonts w:ascii="Times New Roman" w:hAnsi="Times New Roman"/>
          <w:sz w:val="24"/>
          <w:szCs w:val="24"/>
        </w:rPr>
        <w:t xml:space="preserve"> </w:t>
      </w:r>
    </w:p>
    <w:p w:rsidR="00526A5B" w:rsidRPr="00856890" w:rsidRDefault="00526A5B" w:rsidP="00526A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6890">
        <w:rPr>
          <w:rFonts w:ascii="Times New Roman" w:hAnsi="Times New Roman"/>
          <w:sz w:val="24"/>
          <w:szCs w:val="24"/>
        </w:rPr>
        <w:t xml:space="preserve">Контактная работа с преподавателем – </w:t>
      </w:r>
      <w:r w:rsidR="00813212" w:rsidRPr="00856890">
        <w:rPr>
          <w:rFonts w:ascii="Times New Roman" w:hAnsi="Times New Roman"/>
          <w:sz w:val="24"/>
          <w:szCs w:val="24"/>
        </w:rPr>
        <w:t>24</w:t>
      </w:r>
      <w:r w:rsidRPr="00856890">
        <w:rPr>
          <w:rFonts w:ascii="Times New Roman" w:hAnsi="Times New Roman"/>
          <w:sz w:val="24"/>
          <w:szCs w:val="24"/>
        </w:rPr>
        <w:t>/</w:t>
      </w:r>
      <w:r w:rsidR="00813212" w:rsidRPr="00856890">
        <w:rPr>
          <w:rFonts w:ascii="Times New Roman" w:hAnsi="Times New Roman"/>
          <w:sz w:val="24"/>
          <w:szCs w:val="24"/>
        </w:rPr>
        <w:t>18</w:t>
      </w:r>
      <w:r w:rsidRPr="00856890">
        <w:rPr>
          <w:rFonts w:ascii="Times New Roman" w:hAnsi="Times New Roman"/>
          <w:sz w:val="24"/>
          <w:szCs w:val="24"/>
        </w:rPr>
        <w:t xml:space="preserve">, из них лекции </w:t>
      </w:r>
      <w:r w:rsidR="00813212" w:rsidRPr="00856890">
        <w:rPr>
          <w:rFonts w:ascii="Times New Roman" w:hAnsi="Times New Roman"/>
          <w:sz w:val="24"/>
          <w:szCs w:val="24"/>
        </w:rPr>
        <w:t>16/14, практические занятия – 8</w:t>
      </w:r>
      <w:r w:rsidRPr="00856890">
        <w:rPr>
          <w:rFonts w:ascii="Times New Roman" w:hAnsi="Times New Roman"/>
          <w:sz w:val="24"/>
          <w:szCs w:val="24"/>
        </w:rPr>
        <w:t>/</w:t>
      </w:r>
      <w:r w:rsidR="00813212" w:rsidRPr="00856890">
        <w:rPr>
          <w:rFonts w:ascii="Times New Roman" w:hAnsi="Times New Roman"/>
          <w:sz w:val="24"/>
          <w:szCs w:val="24"/>
        </w:rPr>
        <w:t xml:space="preserve">4, самостоятельная работа – </w:t>
      </w:r>
      <w:r w:rsidRPr="00856890">
        <w:rPr>
          <w:rFonts w:ascii="Times New Roman" w:hAnsi="Times New Roman"/>
          <w:sz w:val="24"/>
          <w:szCs w:val="24"/>
        </w:rPr>
        <w:t>4</w:t>
      </w:r>
      <w:r w:rsidR="00813212" w:rsidRPr="00856890">
        <w:rPr>
          <w:rFonts w:ascii="Times New Roman" w:hAnsi="Times New Roman"/>
          <w:sz w:val="24"/>
          <w:szCs w:val="24"/>
        </w:rPr>
        <w:t>8</w:t>
      </w:r>
      <w:r w:rsidRPr="00856890">
        <w:rPr>
          <w:rFonts w:ascii="Times New Roman" w:hAnsi="Times New Roman"/>
          <w:sz w:val="24"/>
          <w:szCs w:val="24"/>
        </w:rPr>
        <w:t>/</w:t>
      </w:r>
      <w:r w:rsidR="00813212" w:rsidRPr="00856890">
        <w:rPr>
          <w:rFonts w:ascii="Times New Roman" w:hAnsi="Times New Roman"/>
          <w:sz w:val="24"/>
          <w:szCs w:val="24"/>
        </w:rPr>
        <w:t>54</w:t>
      </w:r>
      <w:r w:rsidRPr="00856890">
        <w:rPr>
          <w:rFonts w:ascii="Times New Roman" w:hAnsi="Times New Roman"/>
          <w:sz w:val="24"/>
          <w:szCs w:val="24"/>
        </w:rPr>
        <w:t xml:space="preserve">. </w:t>
      </w:r>
    </w:p>
    <w:p w:rsidR="00526A5B" w:rsidRDefault="00526A5B" w:rsidP="00526A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6890">
        <w:rPr>
          <w:rFonts w:ascii="Times New Roman" w:hAnsi="Times New Roman"/>
          <w:sz w:val="24"/>
          <w:szCs w:val="24"/>
        </w:rPr>
        <w:t>Формы текущего контроля</w:t>
      </w:r>
      <w:r w:rsidRPr="002666D6">
        <w:rPr>
          <w:rFonts w:ascii="Times New Roman" w:hAnsi="Times New Roman"/>
          <w:sz w:val="24"/>
          <w:szCs w:val="24"/>
        </w:rPr>
        <w:t xml:space="preserve"> – устный опрос, тестирование. </w:t>
      </w:r>
    </w:p>
    <w:p w:rsidR="00526A5B" w:rsidRPr="002666D6" w:rsidRDefault="00526A5B" w:rsidP="00526A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2666D6">
        <w:rPr>
          <w:rFonts w:ascii="Times New Roman" w:hAnsi="Times New Roman"/>
          <w:iCs/>
          <w:sz w:val="24"/>
          <w:szCs w:val="24"/>
        </w:rPr>
        <w:t>Промежуточная аттестация по дисциплине осуществляется в форме зачета.</w:t>
      </w:r>
    </w:p>
    <w:p w:rsidR="00526A5B" w:rsidRDefault="00526A5B" w:rsidP="00526A5B">
      <w:pPr>
        <w:spacing w:after="0" w:line="240" w:lineRule="auto"/>
        <w:ind w:firstLine="709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526A5B" w:rsidRPr="002666D6" w:rsidRDefault="00526A5B" w:rsidP="00526A5B">
      <w:pPr>
        <w:spacing w:after="0" w:line="240" w:lineRule="auto"/>
        <w:ind w:firstLine="709"/>
        <w:jc w:val="center"/>
        <w:rPr>
          <w:rFonts w:ascii="Times New Roman" w:hAnsi="Times New Roman"/>
        </w:rPr>
      </w:pPr>
      <w:r w:rsidRPr="002666D6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Место дисциплины в структуре образовательной программы</w:t>
      </w:r>
    </w:p>
    <w:p w:rsidR="00526A5B" w:rsidRPr="002666D6" w:rsidRDefault="00526A5B" w:rsidP="00526A5B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2666D6">
        <w:rPr>
          <w:rFonts w:ascii="Times New Roman" w:hAnsi="Times New Roman"/>
          <w:sz w:val="24"/>
          <w:szCs w:val="24"/>
        </w:rPr>
        <w:t>Дисциплина «Социальное неравенство: новые методологические подходы» (индекс Б1.В.ДВ.01.01) является дисциплиной по выбору (ДВ.01) вариативной части (В) первого блока (Б1). Он</w:t>
      </w:r>
      <w:r w:rsidR="00907B63">
        <w:rPr>
          <w:rFonts w:ascii="Times New Roman" w:hAnsi="Times New Roman"/>
          <w:sz w:val="24"/>
          <w:szCs w:val="24"/>
        </w:rPr>
        <w:t>а осваивается на 2 курсе</w:t>
      </w:r>
      <w:r w:rsidRPr="002666D6">
        <w:rPr>
          <w:rFonts w:ascii="Times New Roman" w:hAnsi="Times New Roman"/>
          <w:sz w:val="24"/>
          <w:szCs w:val="24"/>
        </w:rPr>
        <w:t xml:space="preserve"> обучения</w:t>
      </w:r>
    </w:p>
    <w:p w:rsidR="00526A5B" w:rsidRPr="002666D6" w:rsidRDefault="00526A5B" w:rsidP="00526A5B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666D6">
        <w:rPr>
          <w:rFonts w:ascii="Times New Roman" w:eastAsia="Times New Roman" w:hAnsi="Times New Roman"/>
          <w:iCs/>
          <w:sz w:val="24"/>
          <w:szCs w:val="24"/>
          <w:lang w:eastAsia="ru-RU"/>
        </w:rPr>
        <w:t>Освоение дисциплины опирается на минимально необходимый объем теоретических знаний в области социальных институтов и процессов, а также на приобретенные ранее умения и навыки</w:t>
      </w:r>
      <w:r w:rsidR="00907B63">
        <w:rPr>
          <w:rFonts w:ascii="Times New Roman" w:eastAsia="Times New Roman" w:hAnsi="Times New Roman"/>
          <w:iCs/>
          <w:sz w:val="24"/>
          <w:szCs w:val="24"/>
          <w:lang w:eastAsia="ru-RU"/>
        </w:rPr>
        <w:t>, приобретенные в ходе изучения</w:t>
      </w:r>
      <w:r w:rsidRPr="002666D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философии</w:t>
      </w:r>
      <w:r w:rsidR="00907B63">
        <w:rPr>
          <w:rFonts w:ascii="Times New Roman" w:eastAsia="Times New Roman" w:hAnsi="Times New Roman"/>
          <w:iCs/>
          <w:sz w:val="24"/>
          <w:szCs w:val="24"/>
          <w:lang w:eastAsia="ru-RU"/>
        </w:rPr>
        <w:t>,</w:t>
      </w:r>
      <w:r w:rsidRPr="002666D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907B63">
        <w:rPr>
          <w:rFonts w:ascii="Times New Roman" w:eastAsia="Times New Roman" w:hAnsi="Times New Roman"/>
          <w:iCs/>
          <w:sz w:val="24"/>
          <w:szCs w:val="24"/>
          <w:lang w:eastAsia="ru-RU"/>
        </w:rPr>
        <w:t>социологии, других социогуманитарных дисциплин.</w:t>
      </w:r>
    </w:p>
    <w:p w:rsidR="00526A5B" w:rsidRPr="000D4D59" w:rsidRDefault="00526A5B" w:rsidP="00526A5B">
      <w:pPr>
        <w:pStyle w:val="1"/>
        <w:spacing w:before="0"/>
        <w:ind w:firstLine="709"/>
      </w:pPr>
      <w:bookmarkStart w:id="0" w:name="_Toc487930061"/>
    </w:p>
    <w:p w:rsidR="00526A5B" w:rsidRPr="002666D6" w:rsidRDefault="00526A5B" w:rsidP="00526A5B">
      <w:pPr>
        <w:pStyle w:val="1"/>
        <w:spacing w:before="0"/>
        <w:ind w:firstLine="709"/>
      </w:pPr>
      <w:r w:rsidRPr="002666D6">
        <w:t>3. Содержание и структура дисциплины</w:t>
      </w:r>
      <w:bookmarkEnd w:id="0"/>
    </w:p>
    <w:p w:rsidR="00526A5B" w:rsidRPr="00856890" w:rsidRDefault="00526A5B" w:rsidP="00526A5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56890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tbl>
      <w:tblPr>
        <w:tblW w:w="9591" w:type="dxa"/>
        <w:tblInd w:w="15" w:type="dxa"/>
        <w:tblLayout w:type="fixed"/>
        <w:tblLook w:val="0000" w:firstRow="0" w:lastRow="0" w:firstColumn="0" w:lastColumn="0" w:noHBand="0" w:noVBand="0"/>
      </w:tblPr>
      <w:tblGrid>
        <w:gridCol w:w="2660"/>
        <w:gridCol w:w="997"/>
        <w:gridCol w:w="852"/>
        <w:gridCol w:w="850"/>
        <w:gridCol w:w="714"/>
        <w:gridCol w:w="961"/>
        <w:gridCol w:w="710"/>
        <w:gridCol w:w="708"/>
        <w:gridCol w:w="1139"/>
      </w:tblGrid>
      <w:tr w:rsidR="00526A5B" w:rsidRPr="002666D6" w:rsidTr="001A33D4">
        <w:trPr>
          <w:cantSplit/>
          <w:trHeight w:val="23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6A5B" w:rsidRPr="002666D6" w:rsidRDefault="00526A5B" w:rsidP="001A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6D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Наименование темы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6A5B" w:rsidRPr="002666D6" w:rsidRDefault="00526A5B" w:rsidP="001A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6D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Всего </w:t>
            </w:r>
            <w:r w:rsidRPr="002666D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br/>
              <w:t>часов</w:t>
            </w:r>
          </w:p>
        </w:tc>
        <w:tc>
          <w:tcPr>
            <w:tcW w:w="4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A5B" w:rsidRPr="002666D6" w:rsidRDefault="00526A5B" w:rsidP="001A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6D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 том числе, час.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6A5B" w:rsidRPr="002666D6" w:rsidRDefault="00526A5B" w:rsidP="001A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6D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Формы контроля </w:t>
            </w:r>
          </w:p>
          <w:p w:rsidR="00526A5B" w:rsidRPr="002666D6" w:rsidRDefault="00526A5B" w:rsidP="001A33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526A5B" w:rsidRPr="002666D6" w:rsidTr="001A33D4">
        <w:trPr>
          <w:cantSplit/>
          <w:trHeight w:val="23"/>
        </w:trPr>
        <w:tc>
          <w:tcPr>
            <w:tcW w:w="26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6A5B" w:rsidRPr="002666D6" w:rsidRDefault="00526A5B" w:rsidP="001A33D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6A5B" w:rsidRPr="002666D6" w:rsidRDefault="00526A5B" w:rsidP="001A33D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A5B" w:rsidRPr="002666D6" w:rsidRDefault="00526A5B" w:rsidP="001A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6D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Контактная работа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26A5B" w:rsidRPr="002666D6" w:rsidRDefault="00526A5B" w:rsidP="001A33D4">
            <w:pPr>
              <w:widowControl w:val="0"/>
              <w:spacing w:after="0" w:line="240" w:lineRule="auto"/>
              <w:ind w:left="113" w:right="-10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6D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Самост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2666D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.работа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6A5B" w:rsidRPr="002666D6" w:rsidRDefault="00526A5B" w:rsidP="001A33D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526A5B" w:rsidRPr="002666D6" w:rsidTr="001A33D4">
        <w:trPr>
          <w:cantSplit/>
          <w:trHeight w:val="23"/>
        </w:trPr>
        <w:tc>
          <w:tcPr>
            <w:tcW w:w="26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6A5B" w:rsidRPr="002666D6" w:rsidRDefault="00526A5B" w:rsidP="001A33D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6A5B" w:rsidRPr="002666D6" w:rsidRDefault="00526A5B" w:rsidP="001A33D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A5B" w:rsidRPr="002666D6" w:rsidRDefault="00526A5B" w:rsidP="001A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6D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лекции 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A5B" w:rsidRPr="002666D6" w:rsidRDefault="00526A5B" w:rsidP="001A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6D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практич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еских</w:t>
            </w:r>
            <w:r w:rsidRPr="002666D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занятия 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26A5B" w:rsidRPr="002666D6" w:rsidRDefault="00526A5B" w:rsidP="001A33D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6D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Лабораторные занятия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A5B" w:rsidRPr="002666D6" w:rsidRDefault="00526A5B" w:rsidP="001A33D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6A5B" w:rsidRPr="002666D6" w:rsidRDefault="00526A5B" w:rsidP="001A33D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526A5B" w:rsidRPr="002666D6" w:rsidTr="001A33D4">
        <w:trPr>
          <w:cantSplit/>
          <w:trHeight w:val="1134"/>
        </w:trPr>
        <w:tc>
          <w:tcPr>
            <w:tcW w:w="26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2666D6" w:rsidRDefault="00526A5B" w:rsidP="001A33D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2666D6" w:rsidRDefault="00526A5B" w:rsidP="001A33D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26A5B" w:rsidRPr="002666D6" w:rsidRDefault="00526A5B" w:rsidP="001A33D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6D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26A5B" w:rsidRPr="002666D6" w:rsidRDefault="00526A5B" w:rsidP="001A33D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6D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Из них в интерактивной форме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26A5B" w:rsidRPr="002666D6" w:rsidRDefault="00526A5B" w:rsidP="001A33D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6D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26A5B" w:rsidRPr="002666D6" w:rsidRDefault="00526A5B" w:rsidP="001A33D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6D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Из них в интерактивной форме</w:t>
            </w: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2666D6" w:rsidRDefault="00526A5B" w:rsidP="001A33D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2666D6" w:rsidRDefault="00526A5B" w:rsidP="001A33D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A5B" w:rsidRPr="002666D6" w:rsidRDefault="00526A5B" w:rsidP="001A33D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6A5B" w:rsidRPr="002666D6" w:rsidTr="001A33D4">
        <w:tblPrEx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396"/>
        </w:trPr>
        <w:tc>
          <w:tcPr>
            <w:tcW w:w="95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A5B" w:rsidRPr="002666D6" w:rsidRDefault="00526A5B" w:rsidP="001A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6D6">
              <w:rPr>
                <w:rFonts w:ascii="Times New Roman" w:hAnsi="Times New Roman"/>
                <w:b/>
                <w:i/>
                <w:sz w:val="20"/>
                <w:szCs w:val="20"/>
              </w:rPr>
              <w:t>Очная форма обучения</w:t>
            </w:r>
          </w:p>
        </w:tc>
      </w:tr>
      <w:tr w:rsidR="00526A5B" w:rsidRPr="002666D6" w:rsidTr="001A33D4">
        <w:trPr>
          <w:trHeight w:val="2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A5B" w:rsidRPr="00856890" w:rsidRDefault="00526A5B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8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1. Методологические проблемы изучения социального неравенства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7F39C6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8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F94E9A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8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526A5B" w:rsidP="0085689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526A5B" w:rsidP="0085689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526A5B" w:rsidP="0085689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526A5B" w:rsidP="0085689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7F39C6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8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A5B" w:rsidRPr="004B25FB" w:rsidRDefault="00856890" w:rsidP="00CE26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Т**</w:t>
            </w:r>
          </w:p>
        </w:tc>
      </w:tr>
      <w:tr w:rsidR="00526A5B" w:rsidRPr="002666D6" w:rsidTr="001A33D4">
        <w:trPr>
          <w:trHeight w:val="2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A5B" w:rsidRPr="00856890" w:rsidRDefault="00526A5B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89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Тема 2. </w:t>
            </w:r>
            <w:r w:rsidRPr="008568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неравенство, основные показатели и методы измерения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7F39C6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8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F94E9A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8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526A5B" w:rsidP="0085689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7F39C6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8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526A5B" w:rsidP="0085689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526A5B" w:rsidP="0085689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7F39C6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8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6B6" w:rsidRDefault="00526A5B" w:rsidP="00CE26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B25FB">
              <w:rPr>
                <w:rFonts w:ascii="Times New Roman" w:hAnsi="Times New Roman"/>
                <w:sz w:val="20"/>
              </w:rPr>
              <w:t>УО*</w:t>
            </w:r>
          </w:p>
          <w:p w:rsidR="00CE26B6" w:rsidRDefault="00856890" w:rsidP="00CE26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Т**</w:t>
            </w:r>
          </w:p>
          <w:p w:rsidR="00526A5B" w:rsidRPr="004B25FB" w:rsidRDefault="00CF56E0" w:rsidP="00CE26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  <w:r w:rsidRPr="004B25FB">
              <w:rPr>
                <w:rFonts w:ascii="Times New Roman" w:hAnsi="Times New Roman"/>
                <w:sz w:val="20"/>
              </w:rPr>
              <w:t>***</w:t>
            </w:r>
          </w:p>
        </w:tc>
      </w:tr>
      <w:tr w:rsidR="00526A5B" w:rsidRPr="002666D6" w:rsidTr="001A33D4">
        <w:trPr>
          <w:trHeight w:val="2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A5B" w:rsidRPr="00856890" w:rsidRDefault="00526A5B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8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3. Использование этнографической стратегии в исследовании проблем социального неравенства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7F39C6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8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F94E9A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8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526A5B" w:rsidP="0085689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526A5B" w:rsidP="0085689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526A5B" w:rsidP="0085689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526A5B" w:rsidP="0085689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7F39C6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8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A5B" w:rsidRPr="004B25FB" w:rsidRDefault="00856890" w:rsidP="00CE26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Т**</w:t>
            </w:r>
          </w:p>
        </w:tc>
      </w:tr>
      <w:tr w:rsidR="00526A5B" w:rsidRPr="002666D6" w:rsidTr="001A33D4">
        <w:trPr>
          <w:trHeight w:val="2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A5B" w:rsidRPr="00856890" w:rsidRDefault="00526A5B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8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4. Изучение проблем социального неравенства в современной России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526A5B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8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7F39C6" w:rsidRPr="008568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F94E9A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8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526A5B" w:rsidP="0085689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7F39C6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8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526A5B" w:rsidP="0085689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526A5B" w:rsidP="0085689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7F39C6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8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6B6" w:rsidRDefault="00526A5B" w:rsidP="00CE26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B25FB">
              <w:rPr>
                <w:rFonts w:ascii="Times New Roman" w:hAnsi="Times New Roman"/>
                <w:sz w:val="20"/>
              </w:rPr>
              <w:t>УО*</w:t>
            </w:r>
          </w:p>
          <w:p w:rsidR="00CE26B6" w:rsidRDefault="00856890" w:rsidP="00CE26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Т**</w:t>
            </w:r>
          </w:p>
          <w:p w:rsidR="00526A5B" w:rsidRPr="004B25FB" w:rsidRDefault="00CE26B6" w:rsidP="00CE26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К***</w:t>
            </w:r>
          </w:p>
        </w:tc>
      </w:tr>
      <w:tr w:rsidR="00526A5B" w:rsidRPr="002666D6" w:rsidTr="001A33D4">
        <w:trPr>
          <w:trHeight w:val="2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A5B" w:rsidRPr="00856890" w:rsidRDefault="00526A5B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8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5. Социальная динамика и адаптация отдельных групп и слоев в трансформирующемся обществе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7F39C6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8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526A5B" w:rsidRPr="008568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F94E9A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8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526A5B" w:rsidP="0085689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526A5B" w:rsidP="0085689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526A5B" w:rsidP="0085689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526A5B" w:rsidP="0085689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7F39C6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8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A5B" w:rsidRPr="002666D6" w:rsidRDefault="00856890" w:rsidP="00CE26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Т**</w:t>
            </w:r>
          </w:p>
        </w:tc>
      </w:tr>
      <w:tr w:rsidR="00526A5B" w:rsidRPr="002666D6" w:rsidTr="001A33D4">
        <w:trPr>
          <w:trHeight w:val="39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526A5B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8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526A5B" w:rsidP="0085689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526A5B" w:rsidP="0085689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526A5B" w:rsidP="0085689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A5B" w:rsidRPr="002666D6" w:rsidRDefault="00526A5B" w:rsidP="00CE26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6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Зачет</w:t>
            </w:r>
          </w:p>
        </w:tc>
      </w:tr>
      <w:tr w:rsidR="00526A5B" w:rsidRPr="002666D6" w:rsidTr="001A33D4">
        <w:trPr>
          <w:trHeight w:val="2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856890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890">
              <w:rPr>
                <w:rFonts w:ascii="Times New Roman" w:hAnsi="Times New Roman"/>
                <w:b/>
                <w:sz w:val="20"/>
                <w:szCs w:val="20"/>
              </w:rPr>
              <w:t>Всего (ак. ч. / астр. ч.)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415E2D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89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72</w:t>
            </w:r>
            <w:r w:rsidR="00526A5B" w:rsidRPr="0085689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</w:t>
            </w:r>
            <w:r w:rsidRPr="0085689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415E2D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89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</w:t>
            </w:r>
            <w:r w:rsidR="00526A5B" w:rsidRPr="0085689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</w:t>
            </w:r>
            <w:r w:rsidRPr="0085689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526A5B" w:rsidP="0085689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415E2D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89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  <w:r w:rsidR="00526A5B" w:rsidRPr="0085689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</w:t>
            </w:r>
            <w:r w:rsidRPr="0085689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526A5B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526A5B" w:rsidP="0085689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415E2D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89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48</w:t>
            </w:r>
            <w:r w:rsidR="00526A5B" w:rsidRPr="0085689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</w:t>
            </w:r>
            <w:r w:rsidRPr="0085689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A5B" w:rsidRPr="002666D6" w:rsidRDefault="00526A5B" w:rsidP="001A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6D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Зачет</w:t>
            </w:r>
          </w:p>
        </w:tc>
      </w:tr>
    </w:tbl>
    <w:p w:rsidR="00526A5B" w:rsidRPr="002666D6" w:rsidRDefault="00526A5B" w:rsidP="00526A5B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591" w:type="dxa"/>
        <w:tblInd w:w="-8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2656"/>
        <w:gridCol w:w="997"/>
        <w:gridCol w:w="852"/>
        <w:gridCol w:w="850"/>
        <w:gridCol w:w="714"/>
        <w:gridCol w:w="970"/>
        <w:gridCol w:w="709"/>
        <w:gridCol w:w="850"/>
        <w:gridCol w:w="993"/>
      </w:tblGrid>
      <w:tr w:rsidR="00526A5B" w:rsidRPr="002666D6" w:rsidTr="001A33D4">
        <w:trPr>
          <w:trHeight w:val="396"/>
        </w:trPr>
        <w:tc>
          <w:tcPr>
            <w:tcW w:w="95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A5B" w:rsidRPr="002666D6" w:rsidRDefault="00526A5B" w:rsidP="001A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6D6">
              <w:rPr>
                <w:rFonts w:ascii="Times New Roman" w:hAnsi="Times New Roman"/>
                <w:b/>
                <w:i/>
                <w:sz w:val="20"/>
                <w:szCs w:val="20"/>
              </w:rPr>
              <w:t>Заочная форма обучения</w:t>
            </w:r>
          </w:p>
        </w:tc>
      </w:tr>
      <w:tr w:rsidR="00526A5B" w:rsidRPr="002666D6" w:rsidTr="001A33D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A5B" w:rsidRPr="002666D6" w:rsidRDefault="00526A5B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66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1. Методологические проблемы изучения социального неравенства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2666D6" w:rsidRDefault="005748AA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2666D6" w:rsidRDefault="00CE2F1A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2666D6" w:rsidRDefault="00526A5B" w:rsidP="0085689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2666D6" w:rsidRDefault="00526A5B" w:rsidP="0085689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2666D6" w:rsidRDefault="00526A5B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2666D6" w:rsidRDefault="00526A5B" w:rsidP="0085689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2666D6" w:rsidRDefault="00842A35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A5B" w:rsidRPr="004B25FB" w:rsidRDefault="00856890" w:rsidP="00CE26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Т**</w:t>
            </w:r>
          </w:p>
        </w:tc>
      </w:tr>
      <w:tr w:rsidR="00526A5B" w:rsidRPr="002666D6" w:rsidTr="001A33D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A5B" w:rsidRPr="002666D6" w:rsidRDefault="00526A5B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66D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Тема 2. </w:t>
            </w:r>
            <w:r w:rsidRPr="002666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неравенство, основные показатели и методы измерения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2666D6" w:rsidRDefault="005748AA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2666D6" w:rsidRDefault="00CE2F1A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2666D6" w:rsidRDefault="00526A5B" w:rsidP="0085689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2666D6" w:rsidRDefault="001A1B83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2666D6" w:rsidRDefault="00526A5B" w:rsidP="0085689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2666D6" w:rsidRDefault="00526A5B" w:rsidP="0085689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2666D6" w:rsidRDefault="00842A35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6B6" w:rsidRDefault="00CE26B6" w:rsidP="00CE26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</w:rPr>
              <w:t>УО*</w:t>
            </w:r>
            <w:r w:rsidR="00526A5B" w:rsidRPr="004B25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526A5B" w:rsidRPr="004B25FB" w:rsidRDefault="00856890" w:rsidP="00CE26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Т**</w:t>
            </w:r>
            <w:r w:rsidR="00CF56E0">
              <w:rPr>
                <w:rFonts w:ascii="Times New Roman" w:hAnsi="Times New Roman"/>
                <w:sz w:val="20"/>
              </w:rPr>
              <w:t xml:space="preserve"> </w:t>
            </w:r>
            <w:r w:rsidR="00CE26B6">
              <w:rPr>
                <w:rFonts w:ascii="Times New Roman" w:hAnsi="Times New Roman"/>
                <w:sz w:val="20"/>
              </w:rPr>
              <w:t>К***</w:t>
            </w:r>
          </w:p>
        </w:tc>
      </w:tr>
      <w:tr w:rsidR="00526A5B" w:rsidRPr="002666D6" w:rsidTr="001A33D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A5B" w:rsidRPr="002666D6" w:rsidRDefault="00526A5B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66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3. Использование этнографической стратегии в исследовании проблем социального неравенства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2666D6" w:rsidRDefault="005748AA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2666D6" w:rsidRDefault="00CE2F1A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2666D6" w:rsidRDefault="00526A5B" w:rsidP="0085689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2666D6" w:rsidRDefault="00526A5B" w:rsidP="0085689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2666D6" w:rsidRDefault="00526A5B" w:rsidP="0085689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2666D6" w:rsidRDefault="00526A5B" w:rsidP="0085689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2666D6" w:rsidRDefault="00842A35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A5B" w:rsidRPr="004B25FB" w:rsidRDefault="00CE26B6" w:rsidP="00CE26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Т**</w:t>
            </w:r>
          </w:p>
        </w:tc>
      </w:tr>
      <w:tr w:rsidR="00526A5B" w:rsidRPr="002666D6" w:rsidTr="001A33D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A5B" w:rsidRPr="002666D6" w:rsidRDefault="00526A5B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66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4. Изучение проблем социального неравенства в современной России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2666D6" w:rsidRDefault="005748AA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2666D6" w:rsidRDefault="005748AA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2666D6" w:rsidRDefault="00526A5B" w:rsidP="0085689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2666D6" w:rsidRDefault="001A1B83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2666D6" w:rsidRDefault="00526A5B" w:rsidP="0085689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2666D6" w:rsidRDefault="00526A5B" w:rsidP="0085689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2666D6" w:rsidRDefault="00842A35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6B6" w:rsidRDefault="00CE26B6" w:rsidP="00CE26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</w:rPr>
              <w:t>УО*</w:t>
            </w:r>
            <w:r w:rsidR="00526A5B" w:rsidRPr="004B25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526A5B" w:rsidRPr="004B25FB" w:rsidRDefault="00CE26B6" w:rsidP="00CE26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Т**</w:t>
            </w:r>
            <w:r w:rsidR="00CF56E0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К***</w:t>
            </w:r>
          </w:p>
        </w:tc>
      </w:tr>
      <w:tr w:rsidR="00526A5B" w:rsidRPr="002666D6" w:rsidTr="001A33D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A5B" w:rsidRPr="002666D6" w:rsidRDefault="00526A5B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66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5. Социальная динамика и адаптация отдельных групп и слоев в трансформирующемся обществе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2666D6" w:rsidRDefault="005748AA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2666D6" w:rsidRDefault="00CE2F1A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2666D6" w:rsidRDefault="001A1B83" w:rsidP="0085689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2666D6" w:rsidRDefault="00526A5B" w:rsidP="0085689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2666D6" w:rsidRDefault="00526A5B" w:rsidP="0085689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2666D6" w:rsidRDefault="00526A5B" w:rsidP="0085689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2666D6" w:rsidRDefault="00842A35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A5B" w:rsidRPr="004B25FB" w:rsidRDefault="00CE26B6" w:rsidP="00CE26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Т**</w:t>
            </w:r>
          </w:p>
        </w:tc>
      </w:tr>
      <w:tr w:rsidR="00526A5B" w:rsidRPr="002666D6" w:rsidTr="001A33D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526A5B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8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526A5B" w:rsidP="0085689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526A5B" w:rsidP="0085689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526A5B" w:rsidP="0085689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A5B" w:rsidRPr="00856890" w:rsidRDefault="00526A5B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8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Зачет</w:t>
            </w:r>
          </w:p>
        </w:tc>
      </w:tr>
      <w:tr w:rsidR="00526A5B" w:rsidRPr="002666D6" w:rsidTr="001A33D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856890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890">
              <w:rPr>
                <w:rFonts w:ascii="Times New Roman" w:hAnsi="Times New Roman"/>
                <w:b/>
                <w:sz w:val="20"/>
              </w:rPr>
              <w:t>Всего (ак. ч. / астр. ч.)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4A1FCD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89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72</w:t>
            </w:r>
            <w:r w:rsidR="00526A5B" w:rsidRPr="0085689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</w:t>
            </w:r>
            <w:r w:rsidRPr="0085689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5748AA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5689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</w:t>
            </w:r>
            <w:r w:rsidR="004A1FCD" w:rsidRPr="0085689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</w:t>
            </w:r>
            <w:r w:rsidRPr="0085689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4A1FCD" w:rsidP="0085689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5689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4A1FCD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5689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4/3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526A5B" w:rsidP="0085689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526A5B" w:rsidP="0085689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A5B" w:rsidRPr="00856890" w:rsidRDefault="004A1FCD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89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54</w:t>
            </w:r>
            <w:r w:rsidR="00526A5B" w:rsidRPr="0085689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</w:t>
            </w:r>
            <w:r w:rsidRPr="0085689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A5B" w:rsidRPr="00856890" w:rsidRDefault="00526A5B" w:rsidP="008568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89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Зачет</w:t>
            </w:r>
          </w:p>
        </w:tc>
      </w:tr>
    </w:tbl>
    <w:p w:rsidR="00526A5B" w:rsidRDefault="00526A5B" w:rsidP="00856890">
      <w:pPr>
        <w:spacing w:after="0" w:line="240" w:lineRule="auto"/>
        <w:ind w:firstLine="709"/>
        <w:rPr>
          <w:rFonts w:ascii="Times New Roman" w:hAnsi="Times New Roman"/>
          <w:i/>
          <w:sz w:val="20"/>
        </w:rPr>
      </w:pPr>
    </w:p>
    <w:p w:rsidR="00526A5B" w:rsidRPr="00A75C70" w:rsidRDefault="00526A5B" w:rsidP="0085689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75C70">
        <w:rPr>
          <w:rFonts w:ascii="Times New Roman" w:hAnsi="Times New Roman"/>
          <w:i/>
          <w:sz w:val="24"/>
          <w:szCs w:val="24"/>
        </w:rPr>
        <w:t>Примечание</w:t>
      </w:r>
      <w:r w:rsidRPr="00A75C70">
        <w:rPr>
          <w:rFonts w:ascii="Times New Roman" w:hAnsi="Times New Roman"/>
          <w:sz w:val="24"/>
          <w:szCs w:val="24"/>
        </w:rPr>
        <w:t>:</w:t>
      </w:r>
    </w:p>
    <w:p w:rsidR="00526A5B" w:rsidRPr="00A75C70" w:rsidRDefault="00526A5B" w:rsidP="0085689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75C70">
        <w:rPr>
          <w:rFonts w:ascii="Times New Roman" w:hAnsi="Times New Roman"/>
          <w:sz w:val="24"/>
          <w:szCs w:val="24"/>
        </w:rPr>
        <w:t xml:space="preserve">УО* </w:t>
      </w:r>
      <w:r w:rsidR="00A75C70">
        <w:rPr>
          <w:rFonts w:ascii="Times New Roman" w:hAnsi="Times New Roman"/>
          <w:sz w:val="24"/>
          <w:szCs w:val="24"/>
        </w:rPr>
        <w:t>–</w:t>
      </w:r>
      <w:r w:rsidRPr="00A75C70">
        <w:rPr>
          <w:rFonts w:ascii="Times New Roman" w:hAnsi="Times New Roman"/>
          <w:sz w:val="24"/>
          <w:szCs w:val="24"/>
        </w:rPr>
        <w:t xml:space="preserve"> устный опрос</w:t>
      </w:r>
    </w:p>
    <w:p w:rsidR="00526A5B" w:rsidRPr="00A75C70" w:rsidRDefault="00526A5B" w:rsidP="0085689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75C70">
        <w:rPr>
          <w:rFonts w:ascii="Times New Roman" w:hAnsi="Times New Roman"/>
          <w:sz w:val="24"/>
          <w:szCs w:val="24"/>
        </w:rPr>
        <w:t xml:space="preserve">Т** </w:t>
      </w:r>
      <w:r w:rsidR="00A75C70">
        <w:rPr>
          <w:rFonts w:ascii="Times New Roman" w:hAnsi="Times New Roman"/>
          <w:sz w:val="24"/>
          <w:szCs w:val="24"/>
        </w:rPr>
        <w:t>–</w:t>
      </w:r>
      <w:r w:rsidRPr="00A75C70">
        <w:rPr>
          <w:rFonts w:ascii="Times New Roman" w:hAnsi="Times New Roman"/>
          <w:sz w:val="24"/>
          <w:szCs w:val="24"/>
        </w:rPr>
        <w:t xml:space="preserve"> тестирование</w:t>
      </w:r>
    </w:p>
    <w:p w:rsidR="00526A5B" w:rsidRPr="00A75C70" w:rsidRDefault="00CF56E0" w:rsidP="0085689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75C70">
        <w:rPr>
          <w:rFonts w:ascii="Times New Roman" w:hAnsi="Times New Roman"/>
          <w:sz w:val="24"/>
          <w:szCs w:val="24"/>
        </w:rPr>
        <w:t xml:space="preserve">К*** </w:t>
      </w:r>
      <w:r w:rsidR="00A75C70">
        <w:rPr>
          <w:rFonts w:ascii="Times New Roman" w:hAnsi="Times New Roman"/>
          <w:sz w:val="24"/>
          <w:szCs w:val="24"/>
        </w:rPr>
        <w:t>–</w:t>
      </w:r>
      <w:r w:rsidRPr="00A75C70">
        <w:rPr>
          <w:rFonts w:ascii="Times New Roman" w:hAnsi="Times New Roman"/>
          <w:sz w:val="24"/>
          <w:szCs w:val="24"/>
        </w:rPr>
        <w:t xml:space="preserve"> кейсы</w:t>
      </w:r>
    </w:p>
    <w:p w:rsidR="00CE26B6" w:rsidRPr="00A75C70" w:rsidRDefault="00CE26B6" w:rsidP="00856890">
      <w:pPr>
        <w:widowControl w:val="0"/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26A5B" w:rsidRPr="00451696" w:rsidRDefault="00526A5B" w:rsidP="00856890">
      <w:pPr>
        <w:widowControl w:val="0"/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дисциплины</w:t>
      </w:r>
    </w:p>
    <w:p w:rsidR="00526A5B" w:rsidRPr="00451696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451696">
        <w:rPr>
          <w:rFonts w:ascii="Times New Roman" w:hAnsi="Times New Roman"/>
          <w:b/>
          <w:i/>
          <w:sz w:val="24"/>
          <w:szCs w:val="24"/>
        </w:rPr>
        <w:t>Тема 1. Методологические проблемы изучения социального неравенства</w:t>
      </w:r>
    </w:p>
    <w:p w:rsidR="00526A5B" w:rsidRPr="00451696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 xml:space="preserve">Идеи социального равенства и неравенства в предыстории социологической мысли. Сущность и природа социального неравенства. Основные теоретические подходы к изучению проблем социального неравенства: марксизм и функционализм. Социальная стратификация – структурирование социальных неравенств между различными социальными общностями. </w:t>
      </w:r>
    </w:p>
    <w:p w:rsidR="00526A5B" w:rsidRPr="00451696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 xml:space="preserve">Основные формы социального неравенства. Современные виды неравенства: бедность и депривация. Социальное неравенство в современном обществе, динамика и перспективы. </w:t>
      </w:r>
    </w:p>
    <w:p w:rsidR="00526A5B" w:rsidRPr="00451696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b/>
          <w:i/>
          <w:sz w:val="24"/>
          <w:szCs w:val="24"/>
        </w:rPr>
        <w:t>Тема 2. Социальное неравенство, основные показатели и методы измерения.</w:t>
      </w:r>
    </w:p>
    <w:p w:rsidR="00526A5B" w:rsidRPr="00451696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>Основные методы исследования и оценки параметров неравенства: статистическая и качественная традиция, их возможности и ограничения. Методики статистической оценки параметров социально-экономической дифференциации: методика Всемирного банка, статистические коэффициенты социально-экономической дифференциации (децильный коэффициент, коэффициент фондов, коэффициент Джини).</w:t>
      </w:r>
    </w:p>
    <w:p w:rsidR="00526A5B" w:rsidRPr="00451696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>Измерение отношения к неравенству. Методика расчета индекса Э. Аткинсона. Диагностика толерантности населения к неравенству доходов: модельные сценарии. «Точка безразличия между богатством и равенством»: методика расчета. Эмпирический анализ толерантности российского населения к неравенству доходов. Диагностика уровня альтруизма, эгоизма и зависти в обществе. Методика эмпирической оценки уровня альтруизма, эгоизма и зависти.</w:t>
      </w:r>
    </w:p>
    <w:p w:rsidR="00526A5B" w:rsidRPr="00451696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b/>
          <w:i/>
          <w:sz w:val="24"/>
          <w:szCs w:val="24"/>
        </w:rPr>
        <w:t>Тема 3. Использование этнографической стратегии в исследовании проблем неравенства</w:t>
      </w:r>
    </w:p>
    <w:p w:rsidR="00526A5B" w:rsidRPr="00451696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 xml:space="preserve">Качественные методы измерения социального неравенства: общая характеристика. </w:t>
      </w:r>
    </w:p>
    <w:p w:rsidR="00526A5B" w:rsidRPr="00451696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>Сущность этнографической стратегии социологического исследования. История использования этнографического подхода для изучения субкультурной дифференциации и пространственной сегрегации социально-экономических групп (Ч. Бут, Л. Вирт, Р. Парк, Ф. Трэшер, О. Льюис, Г. Ганс, А Коэн, М. Дюньер). Основные этапы проведения этнографического исследования: подготовка к исследованию, вхождение в поле, полевое исследование, выход из поля, написание исследовательского отчета. Форма представления этнографических данных, жанры исследовательского отчета.</w:t>
      </w:r>
    </w:p>
    <w:p w:rsidR="00526A5B" w:rsidRPr="00451696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b/>
          <w:i/>
          <w:sz w:val="24"/>
          <w:szCs w:val="24"/>
        </w:rPr>
        <w:t>Тема 4. Изучение проблем социального неравенства в современной России</w:t>
      </w:r>
    </w:p>
    <w:p w:rsidR="00526A5B" w:rsidRPr="00451696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>Процессы становления рыночных отношений в новой России, их социальные последствия. Биполярная направленность процессов социального расслоения. Плюрализация форм собственности и формирование новых экономических классов в России: класса собственников и класса наемных работников.</w:t>
      </w:r>
    </w:p>
    <w:p w:rsidR="00526A5B" w:rsidRPr="00451696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>Измерение социального неравенства в современной России. Территориально-доходная матрица: качественный аспект измерений. Распределение населения России по уровню материального благосостояния, структурные сдвиги последних лет. Оценка индекса материального благосостояния населения в различных территориальных поселениях. Расчет субъективного индекса материального благосостояния, субъективного индекса бедности и индекса среднего класса.</w:t>
      </w:r>
    </w:p>
    <w:p w:rsidR="00526A5B" w:rsidRPr="00451696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>Внутреннее социальное напряжение территориальных поселений. Динамика феномена бедности: ретроспектива и прогнозы.</w:t>
      </w:r>
    </w:p>
    <w:p w:rsidR="00526A5B" w:rsidRPr="00451696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b/>
          <w:i/>
          <w:sz w:val="24"/>
          <w:szCs w:val="24"/>
        </w:rPr>
        <w:t>Тема 5. Социальная динамика и адаптация отдельных групп и слоев в трансформирующемся обществе</w:t>
      </w:r>
      <w:r w:rsidRPr="00451696">
        <w:rPr>
          <w:rFonts w:ascii="Times New Roman" w:hAnsi="Times New Roman"/>
          <w:b/>
          <w:sz w:val="24"/>
          <w:szCs w:val="24"/>
        </w:rPr>
        <w:t>.</w:t>
      </w:r>
    </w:p>
    <w:p w:rsidR="00526A5B" w:rsidRPr="00451696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 xml:space="preserve">Динамика социальных неравенств в сфере повседневных условий жизни и экономического потенциала людей. Неравенство жизненных шансов и качества жизни: изменения последних лет. </w:t>
      </w:r>
    </w:p>
    <w:p w:rsidR="00526A5B" w:rsidRPr="00451696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>Социально-профессиональный статус и проблема обоснованности социальных неравенств в современной России. Влияние социального капитала на формирование и воспроизводство социальных неравенств. Оценка населением справедливости социального неравенства. Социальная политика, направленная на преодоление несправедливых неравенств, проблемы разработки и реализации.</w:t>
      </w:r>
    </w:p>
    <w:p w:rsidR="00526A5B" w:rsidRPr="00451696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>Основные стратегии адаптации отдельных групп населения в условиях продолжающегося расслоения общества. Рост протестных настроений. Влияние социальных неравенств на традиционные практики взаимной поддержки и качество существующих социальных связей в России</w:t>
      </w:r>
      <w:r w:rsidR="00A75C70">
        <w:rPr>
          <w:rFonts w:ascii="Times New Roman" w:hAnsi="Times New Roman"/>
          <w:sz w:val="24"/>
          <w:szCs w:val="24"/>
        </w:rPr>
        <w:t>.</w:t>
      </w:r>
    </w:p>
    <w:p w:rsidR="00526A5B" w:rsidRPr="00451696" w:rsidRDefault="00526A5B" w:rsidP="00856890">
      <w:pPr>
        <w:pStyle w:val="afd"/>
        <w:widowControl/>
        <w:ind w:firstLine="709"/>
        <w:jc w:val="both"/>
        <w:rPr>
          <w:b/>
          <w:bCs/>
          <w:szCs w:val="24"/>
          <w:lang w:eastAsia="ru-RU"/>
        </w:rPr>
      </w:pPr>
    </w:p>
    <w:p w:rsidR="00526A5B" w:rsidRPr="00451696" w:rsidRDefault="00526A5B" w:rsidP="00856890">
      <w:pPr>
        <w:pStyle w:val="1"/>
        <w:spacing w:before="0"/>
        <w:ind w:firstLine="709"/>
      </w:pPr>
      <w:bookmarkStart w:id="1" w:name="_Toc487930062"/>
      <w:r w:rsidRPr="00451696">
        <w:t xml:space="preserve">4. Материалы текущего контроля успеваемости обучающихся и </w:t>
      </w:r>
      <w:bookmarkStart w:id="2" w:name="__RefHeading___Toc482455011"/>
      <w:bookmarkEnd w:id="2"/>
      <w:r w:rsidRPr="00451696">
        <w:t>фонд оценочных средств промежуточной аттестации по дисциплине</w:t>
      </w:r>
      <w:bookmarkEnd w:id="1"/>
    </w:p>
    <w:p w:rsidR="00526A5B" w:rsidRPr="00451696" w:rsidRDefault="00526A5B" w:rsidP="0085689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51696">
        <w:rPr>
          <w:rFonts w:ascii="Times New Roman" w:hAnsi="Times New Roman"/>
          <w:b/>
          <w:bCs/>
          <w:sz w:val="24"/>
          <w:szCs w:val="24"/>
        </w:rPr>
        <w:t>4.1. Формы и методы текущего контроля успеваемости обучающихся и промежуточной аттестации.</w:t>
      </w:r>
    </w:p>
    <w:p w:rsidR="00526A5B" w:rsidRPr="00451696" w:rsidRDefault="00526A5B" w:rsidP="00856890">
      <w:pPr>
        <w:pStyle w:val="1"/>
        <w:spacing w:before="0"/>
        <w:ind w:firstLine="709"/>
        <w:jc w:val="both"/>
      </w:pPr>
      <w:bookmarkStart w:id="3" w:name="_Toc486977935"/>
      <w:r w:rsidRPr="00451696">
        <w:t xml:space="preserve">4.1.1. </w:t>
      </w:r>
      <w:bookmarkEnd w:id="3"/>
      <w:r w:rsidRPr="00451696">
        <w:t>В ходе реализации дисциплины используются следующие методы</w:t>
      </w:r>
      <w:r w:rsidRPr="00103441">
        <w:t xml:space="preserve"> </w:t>
      </w:r>
      <w:r w:rsidRPr="00451696">
        <w:t>текущего контроля успеваемости обучающихся:</w:t>
      </w:r>
    </w:p>
    <w:p w:rsidR="00526A5B" w:rsidRPr="00451696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 xml:space="preserve">Для очной формы обучения при проведении занятий семинарского типа: </w:t>
      </w:r>
    </w:p>
    <w:p w:rsidR="00526A5B" w:rsidRPr="00451696" w:rsidRDefault="00526A5B" w:rsidP="00856890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устный опрос;</w:t>
      </w:r>
      <w:r w:rsidRPr="00451696">
        <w:rPr>
          <w:rFonts w:ascii="Times New Roman" w:hAnsi="Times New Roman"/>
          <w:sz w:val="24"/>
          <w:szCs w:val="24"/>
        </w:rPr>
        <w:t xml:space="preserve"> </w:t>
      </w:r>
    </w:p>
    <w:p w:rsidR="00526A5B" w:rsidRDefault="00CF56E0" w:rsidP="00856890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тестирование;</w:t>
      </w:r>
    </w:p>
    <w:p w:rsidR="00CF56E0" w:rsidRPr="00451696" w:rsidRDefault="00CF56E0" w:rsidP="00856890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кейсы</w:t>
      </w:r>
    </w:p>
    <w:p w:rsidR="00526A5B" w:rsidRPr="00451696" w:rsidRDefault="00526A5B" w:rsidP="00856890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526A5B" w:rsidRDefault="00526A5B" w:rsidP="00856890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устный опрос; </w:t>
      </w:r>
    </w:p>
    <w:p w:rsidR="00CF56E0" w:rsidRDefault="00526A5B" w:rsidP="00856890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тестирование</w:t>
      </w:r>
      <w:r w:rsidR="00CF56E0">
        <w:rPr>
          <w:rFonts w:ascii="Times New Roman" w:hAnsi="Times New Roman"/>
          <w:sz w:val="24"/>
          <w:szCs w:val="24"/>
        </w:rPr>
        <w:t>;</w:t>
      </w:r>
    </w:p>
    <w:p w:rsidR="00526A5B" w:rsidRDefault="00CF56E0" w:rsidP="00856890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кейсы</w:t>
      </w:r>
      <w:r w:rsidR="00526A5B">
        <w:rPr>
          <w:rFonts w:ascii="Times New Roman" w:hAnsi="Times New Roman"/>
          <w:sz w:val="24"/>
          <w:szCs w:val="24"/>
        </w:rPr>
        <w:t>.</w:t>
      </w:r>
    </w:p>
    <w:p w:rsidR="00526A5B" w:rsidRPr="00451696" w:rsidRDefault="00526A5B" w:rsidP="0085689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 xml:space="preserve">Для контроля результатов самостоятельной работы </w:t>
      </w:r>
      <w:r>
        <w:rPr>
          <w:rFonts w:ascii="Times New Roman" w:hAnsi="Times New Roman"/>
          <w:sz w:val="24"/>
          <w:szCs w:val="24"/>
        </w:rPr>
        <w:t>аспирантов</w:t>
      </w:r>
      <w:r w:rsidRPr="00451696">
        <w:rPr>
          <w:rFonts w:ascii="Times New Roman" w:hAnsi="Times New Roman"/>
          <w:sz w:val="24"/>
          <w:szCs w:val="24"/>
        </w:rPr>
        <w:t xml:space="preserve"> – устный опрос</w:t>
      </w:r>
    </w:p>
    <w:p w:rsidR="00A75C70" w:rsidRDefault="00A75C70" w:rsidP="0085689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526A5B" w:rsidRPr="00451696" w:rsidRDefault="00526A5B" w:rsidP="0085689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b/>
          <w:bCs/>
          <w:sz w:val="24"/>
          <w:szCs w:val="24"/>
        </w:rPr>
        <w:t>4.1.2. Зачет проводится с применением следующих методов:</w:t>
      </w:r>
    </w:p>
    <w:p w:rsidR="00526A5B" w:rsidRPr="00451696" w:rsidRDefault="00526A5B" w:rsidP="0085689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ab/>
        <w:t>Устный опрос по вопросам билета.</w:t>
      </w:r>
    </w:p>
    <w:p w:rsidR="00526A5B" w:rsidRPr="00451696" w:rsidRDefault="00526A5B" w:rsidP="0085689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26A5B" w:rsidRPr="00451696" w:rsidRDefault="00526A5B" w:rsidP="0085689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51696">
        <w:rPr>
          <w:rFonts w:ascii="Times New Roman" w:hAnsi="Times New Roman"/>
          <w:b/>
          <w:sz w:val="24"/>
          <w:szCs w:val="24"/>
        </w:rPr>
        <w:t>4.2. Материалы текущего контроля успеваемости</w:t>
      </w:r>
    </w:p>
    <w:p w:rsidR="00526A5B" w:rsidRPr="00CE26B6" w:rsidRDefault="00526A5B" w:rsidP="0085689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E26B6">
        <w:rPr>
          <w:rFonts w:ascii="Times New Roman" w:hAnsi="Times New Roman"/>
          <w:b/>
          <w:sz w:val="24"/>
          <w:szCs w:val="24"/>
        </w:rPr>
        <w:t>4.2.1 Вопросы для устного опроса на семинаре</w:t>
      </w:r>
    </w:p>
    <w:p w:rsidR="00526A5B" w:rsidRPr="00451696" w:rsidRDefault="00526A5B" w:rsidP="00856890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b/>
          <w:i/>
          <w:sz w:val="24"/>
          <w:szCs w:val="24"/>
        </w:rPr>
        <w:t xml:space="preserve">Тема 2. </w:t>
      </w:r>
      <w:r w:rsidRPr="0045169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Социальное неравенство, основные показатели и методы измерения</w:t>
      </w:r>
    </w:p>
    <w:p w:rsidR="00526A5B" w:rsidRPr="00451696" w:rsidRDefault="00526A5B" w:rsidP="00856890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>Характеристика основных методологических подходов к изучению социального неравенства.</w:t>
      </w:r>
    </w:p>
    <w:p w:rsidR="00526A5B" w:rsidRPr="00451696" w:rsidRDefault="00526A5B" w:rsidP="00856890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>Классические и современные формы социального неравенства.</w:t>
      </w:r>
    </w:p>
    <w:p w:rsidR="00526A5B" w:rsidRPr="00451696" w:rsidRDefault="00526A5B" w:rsidP="00856890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>Количественные и качественные методы измерения социальных неравенств.</w:t>
      </w:r>
    </w:p>
    <w:p w:rsidR="00526A5B" w:rsidRPr="00451696" w:rsidRDefault="00526A5B" w:rsidP="00856890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>Что находится «по ту сторону классов и слоев»? (обсуждение методологического значения работ У.Бека).</w:t>
      </w:r>
    </w:p>
    <w:p w:rsidR="00526A5B" w:rsidRPr="00451696" w:rsidRDefault="00526A5B" w:rsidP="0085689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b/>
          <w:i/>
          <w:sz w:val="24"/>
          <w:szCs w:val="24"/>
        </w:rPr>
        <w:t>Тема 4</w:t>
      </w:r>
      <w:r w:rsidRPr="00451696">
        <w:rPr>
          <w:rFonts w:ascii="Times New Roman" w:hAnsi="Times New Roman"/>
          <w:b/>
          <w:sz w:val="24"/>
          <w:szCs w:val="24"/>
        </w:rPr>
        <w:t>.</w:t>
      </w:r>
      <w:r w:rsidRPr="00451696">
        <w:rPr>
          <w:rFonts w:ascii="Times New Roman" w:hAnsi="Times New Roman"/>
          <w:sz w:val="24"/>
          <w:szCs w:val="24"/>
        </w:rPr>
        <w:t xml:space="preserve"> </w:t>
      </w:r>
      <w:r w:rsidRPr="00451696">
        <w:rPr>
          <w:rFonts w:ascii="Times New Roman" w:hAnsi="Times New Roman"/>
          <w:b/>
          <w:i/>
          <w:sz w:val="24"/>
          <w:szCs w:val="24"/>
        </w:rPr>
        <w:t>Изучение проблем социального неравенства в современной России</w:t>
      </w:r>
    </w:p>
    <w:p w:rsidR="00526A5B" w:rsidRPr="00451696" w:rsidRDefault="00526A5B" w:rsidP="00856890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>Богатые и бедные в современной России.</w:t>
      </w:r>
    </w:p>
    <w:p w:rsidR="00526A5B" w:rsidRPr="00451696" w:rsidRDefault="00526A5B" w:rsidP="00856890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>Социальное неравенство: гендерный аспект.</w:t>
      </w:r>
    </w:p>
    <w:p w:rsidR="00526A5B" w:rsidRPr="00451696" w:rsidRDefault="00526A5B" w:rsidP="00856890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>Социальное неравенство в сфере образования и его воспроизводство.</w:t>
      </w:r>
    </w:p>
    <w:p w:rsidR="00526A5B" w:rsidRPr="00451696" w:rsidRDefault="00526A5B" w:rsidP="00856890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>Отношение россиян к различным формам неравенства.</w:t>
      </w:r>
    </w:p>
    <w:p w:rsidR="00526A5B" w:rsidRPr="00451696" w:rsidRDefault="00526A5B" w:rsidP="00856890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 xml:space="preserve">Социальная политика: механизмы регулирования социальных неравенств. </w:t>
      </w:r>
    </w:p>
    <w:p w:rsidR="00526A5B" w:rsidRPr="00451696" w:rsidRDefault="00526A5B" w:rsidP="00856890">
      <w:pPr>
        <w:widowControl w:val="0"/>
        <w:shd w:val="clear" w:color="auto" w:fill="FFFFFF"/>
        <w:tabs>
          <w:tab w:val="left" w:pos="1325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696">
        <w:rPr>
          <w:rFonts w:ascii="Times New Roman" w:hAnsi="Times New Roman"/>
          <w:sz w:val="24"/>
          <w:szCs w:val="24"/>
        </w:rPr>
        <w:t>6. Перспективы динамики социального неравенства и формирования социально однородного общества</w:t>
      </w:r>
    </w:p>
    <w:p w:rsidR="00526A5B" w:rsidRPr="00451696" w:rsidRDefault="00526A5B" w:rsidP="00856890">
      <w:pPr>
        <w:pStyle w:val="aff5"/>
        <w:spacing w:line="240" w:lineRule="auto"/>
        <w:ind w:left="0" w:firstLine="709"/>
        <w:rPr>
          <w:b/>
          <w:i/>
          <w:szCs w:val="24"/>
        </w:rPr>
      </w:pPr>
    </w:p>
    <w:p w:rsidR="00526A5B" w:rsidRPr="009E1410" w:rsidRDefault="00526A5B" w:rsidP="00856890">
      <w:pPr>
        <w:pStyle w:val="aff5"/>
        <w:spacing w:line="240" w:lineRule="auto"/>
        <w:ind w:left="0" w:firstLine="709"/>
        <w:jc w:val="center"/>
        <w:rPr>
          <w:b/>
          <w:szCs w:val="24"/>
        </w:rPr>
      </w:pPr>
      <w:r w:rsidRPr="00A75C70">
        <w:rPr>
          <w:b/>
          <w:szCs w:val="24"/>
        </w:rPr>
        <w:t>4.2.2.</w:t>
      </w:r>
      <w:r w:rsidRPr="009E1410">
        <w:rPr>
          <w:b/>
          <w:szCs w:val="24"/>
        </w:rPr>
        <w:t xml:space="preserve"> Примерные тестовые задания</w:t>
      </w:r>
    </w:p>
    <w:p w:rsidR="008F1471" w:rsidRPr="00CA055A" w:rsidRDefault="008F1471" w:rsidP="00856890">
      <w:pPr>
        <w:pStyle w:val="afb"/>
        <w:suppressAutoHyphens w:val="0"/>
        <w:spacing w:before="0" w:after="0"/>
        <w:ind w:firstLine="709"/>
        <w:rPr>
          <w:color w:val="000000"/>
        </w:rPr>
      </w:pPr>
      <w:r>
        <w:rPr>
          <w:bCs/>
          <w:i/>
          <w:iCs/>
          <w:color w:val="000000"/>
        </w:rPr>
        <w:t xml:space="preserve">1. </w:t>
      </w:r>
      <w:r w:rsidRPr="00CA055A">
        <w:rPr>
          <w:bCs/>
          <w:i/>
          <w:iCs/>
          <w:color w:val="000000"/>
        </w:rPr>
        <w:t>Центральное понятие теории социальной стратификации - понятие "страта" означает:</w:t>
      </w:r>
    </w:p>
    <w:p w:rsidR="00CE26B6" w:rsidRDefault="008F1471" w:rsidP="00856890">
      <w:pPr>
        <w:pStyle w:val="afb"/>
        <w:spacing w:before="0" w:after="0"/>
        <w:ind w:firstLine="709"/>
        <w:rPr>
          <w:color w:val="000000"/>
        </w:rPr>
      </w:pPr>
      <w:r w:rsidRPr="00CA055A">
        <w:rPr>
          <w:color w:val="000000"/>
        </w:rPr>
        <w:t>А) расслоение общества</w:t>
      </w:r>
    </w:p>
    <w:p w:rsidR="00CE26B6" w:rsidRDefault="008F1471" w:rsidP="00856890">
      <w:pPr>
        <w:pStyle w:val="afb"/>
        <w:spacing w:before="0" w:after="0"/>
        <w:ind w:firstLine="709"/>
        <w:rPr>
          <w:color w:val="000000"/>
        </w:rPr>
      </w:pPr>
      <w:r w:rsidRPr="00CA055A">
        <w:rPr>
          <w:color w:val="000000"/>
        </w:rPr>
        <w:t xml:space="preserve">Б) большую группу людей, отличающуюся по их положению в социальной </w:t>
      </w:r>
      <w:r w:rsidR="00CE26B6">
        <w:rPr>
          <w:color w:val="000000"/>
        </w:rPr>
        <w:t>с</w:t>
      </w:r>
      <w:r w:rsidRPr="00CA055A">
        <w:rPr>
          <w:color w:val="000000"/>
        </w:rPr>
        <w:t>труктуре</w:t>
      </w:r>
    </w:p>
    <w:p w:rsidR="00CE26B6" w:rsidRDefault="008F1471" w:rsidP="00856890">
      <w:pPr>
        <w:pStyle w:val="afb"/>
        <w:spacing w:before="0" w:after="0"/>
        <w:ind w:firstLine="709"/>
        <w:rPr>
          <w:color w:val="000000"/>
        </w:rPr>
      </w:pPr>
      <w:r w:rsidRPr="00CA055A">
        <w:rPr>
          <w:color w:val="000000"/>
        </w:rPr>
        <w:t>В) процесс дифференциации общества</w:t>
      </w:r>
    </w:p>
    <w:p w:rsidR="008F1471" w:rsidRDefault="008F1471" w:rsidP="00856890">
      <w:pPr>
        <w:pStyle w:val="afb"/>
        <w:spacing w:before="0" w:after="0"/>
        <w:ind w:firstLine="709"/>
        <w:rPr>
          <w:color w:val="000000"/>
        </w:rPr>
      </w:pPr>
      <w:r w:rsidRPr="00CA055A">
        <w:rPr>
          <w:color w:val="000000"/>
        </w:rPr>
        <w:t>г) все перечисленное выше</w:t>
      </w:r>
    </w:p>
    <w:p w:rsidR="008F1471" w:rsidRDefault="008F1471" w:rsidP="00856890">
      <w:pPr>
        <w:pStyle w:val="afb"/>
        <w:spacing w:before="0" w:after="0"/>
        <w:ind w:firstLine="709"/>
        <w:rPr>
          <w:color w:val="000000"/>
        </w:rPr>
      </w:pPr>
    </w:p>
    <w:p w:rsidR="008F1471" w:rsidRPr="00DF330C" w:rsidRDefault="008F1471" w:rsidP="00856890">
      <w:pPr>
        <w:spacing w:after="0" w:line="240" w:lineRule="auto"/>
        <w:ind w:firstLine="709"/>
        <w:rPr>
          <w:b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4A5AEF">
        <w:rPr>
          <w:rFonts w:ascii="Times New Roman" w:hAnsi="Times New Roman"/>
          <w:i/>
          <w:sz w:val="24"/>
          <w:szCs w:val="24"/>
        </w:rPr>
        <w:t>Какая стратификационная система является наиболее открытой?</w:t>
      </w:r>
    </w:p>
    <w:p w:rsidR="008F1471" w:rsidRPr="004A5AEF" w:rsidRDefault="008F1471" w:rsidP="0085689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A5AEF">
        <w:rPr>
          <w:rFonts w:ascii="Times New Roman" w:hAnsi="Times New Roman"/>
          <w:sz w:val="24"/>
          <w:szCs w:val="24"/>
        </w:rPr>
        <w:t>А) сословная</w:t>
      </w:r>
    </w:p>
    <w:p w:rsidR="008F1471" w:rsidRPr="004A5AEF" w:rsidRDefault="008F1471" w:rsidP="0085689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A5AEF">
        <w:rPr>
          <w:rFonts w:ascii="Times New Roman" w:hAnsi="Times New Roman"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р</w:t>
      </w:r>
      <w:r w:rsidRPr="004A5AEF">
        <w:rPr>
          <w:rFonts w:ascii="Times New Roman" w:hAnsi="Times New Roman"/>
          <w:sz w:val="24"/>
          <w:szCs w:val="24"/>
        </w:rPr>
        <w:t>абство</w:t>
      </w:r>
    </w:p>
    <w:p w:rsidR="008F1471" w:rsidRPr="004A5AEF" w:rsidRDefault="008F1471" w:rsidP="0085689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к</w:t>
      </w:r>
      <w:r w:rsidRPr="004A5AEF">
        <w:rPr>
          <w:rFonts w:ascii="Times New Roman" w:hAnsi="Times New Roman"/>
          <w:sz w:val="24"/>
          <w:szCs w:val="24"/>
        </w:rPr>
        <w:t xml:space="preserve">лассовая </w:t>
      </w:r>
    </w:p>
    <w:p w:rsidR="008F1471" w:rsidRPr="004A5AEF" w:rsidRDefault="008F1471" w:rsidP="0085689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к</w:t>
      </w:r>
      <w:r w:rsidRPr="004A5AEF">
        <w:rPr>
          <w:rFonts w:ascii="Times New Roman" w:hAnsi="Times New Roman"/>
          <w:sz w:val="24"/>
          <w:szCs w:val="24"/>
        </w:rPr>
        <w:t>астовая</w:t>
      </w:r>
    </w:p>
    <w:p w:rsidR="008F1471" w:rsidRDefault="008F1471" w:rsidP="0085689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F1471" w:rsidRPr="004C668F" w:rsidRDefault="008F1471" w:rsidP="0085689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4C668F">
        <w:rPr>
          <w:rFonts w:ascii="Times New Roman" w:hAnsi="Times New Roman"/>
          <w:i/>
          <w:sz w:val="24"/>
          <w:szCs w:val="24"/>
        </w:rPr>
        <w:t xml:space="preserve">Установите соответствие между </w:t>
      </w:r>
      <w:r>
        <w:rPr>
          <w:rFonts w:ascii="Times New Roman" w:hAnsi="Times New Roman"/>
          <w:i/>
          <w:sz w:val="24"/>
          <w:szCs w:val="24"/>
        </w:rPr>
        <w:t>понятиями</w:t>
      </w:r>
    </w:p>
    <w:tbl>
      <w:tblPr>
        <w:tblStyle w:val="aff7"/>
        <w:tblW w:w="0" w:type="auto"/>
        <w:tblInd w:w="108" w:type="dxa"/>
        <w:tblLook w:val="04A0" w:firstRow="1" w:lastRow="0" w:firstColumn="1" w:lastColumn="0" w:noHBand="0" w:noVBand="1"/>
      </w:tblPr>
      <w:tblGrid>
        <w:gridCol w:w="4676"/>
        <w:gridCol w:w="4786"/>
      </w:tblGrid>
      <w:tr w:rsidR="008F1471" w:rsidRPr="004C668F" w:rsidTr="00CE26B6">
        <w:tc>
          <w:tcPr>
            <w:tcW w:w="4676" w:type="dxa"/>
          </w:tcPr>
          <w:p w:rsidR="008F1471" w:rsidRPr="00CE26B6" w:rsidRDefault="008F1471" w:rsidP="00CE26B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E26B6">
              <w:rPr>
                <w:rFonts w:ascii="Times New Roman" w:eastAsia="Times New Roman" w:hAnsi="Times New Roman"/>
                <w:b/>
                <w:lang w:eastAsia="ru-RU"/>
              </w:rPr>
              <w:t>Понятие</w:t>
            </w:r>
          </w:p>
        </w:tc>
        <w:tc>
          <w:tcPr>
            <w:tcW w:w="4786" w:type="dxa"/>
          </w:tcPr>
          <w:p w:rsidR="008F1471" w:rsidRPr="00CE26B6" w:rsidRDefault="008F1471" w:rsidP="00CE26B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E26B6">
              <w:rPr>
                <w:rFonts w:ascii="Times New Roman" w:eastAsia="Times New Roman" w:hAnsi="Times New Roman"/>
                <w:b/>
                <w:lang w:eastAsia="ru-RU"/>
              </w:rPr>
              <w:t>Измерение</w:t>
            </w:r>
          </w:p>
        </w:tc>
      </w:tr>
      <w:tr w:rsidR="008F1471" w:rsidRPr="004C668F" w:rsidTr="00CE26B6">
        <w:tc>
          <w:tcPr>
            <w:tcW w:w="4676" w:type="dxa"/>
          </w:tcPr>
          <w:p w:rsidR="008F1471" w:rsidRPr="00CE26B6" w:rsidRDefault="008F1471" w:rsidP="00CE26B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E26B6">
              <w:rPr>
                <w:rFonts w:ascii="Times New Roman" w:eastAsia="Times New Roman" w:hAnsi="Times New Roman"/>
                <w:lang w:eastAsia="ru-RU"/>
              </w:rPr>
              <w:t>1. Престиж</w:t>
            </w:r>
          </w:p>
        </w:tc>
        <w:tc>
          <w:tcPr>
            <w:tcW w:w="4786" w:type="dxa"/>
          </w:tcPr>
          <w:p w:rsidR="008F1471" w:rsidRPr="00CE26B6" w:rsidRDefault="008F1471" w:rsidP="00CE26B6">
            <w:pPr>
              <w:pStyle w:val="afb"/>
              <w:spacing w:before="0" w:after="0"/>
              <w:ind w:left="57" w:right="57"/>
              <w:rPr>
                <w:color w:val="000000"/>
                <w:sz w:val="20"/>
                <w:szCs w:val="20"/>
              </w:rPr>
            </w:pPr>
            <w:r w:rsidRPr="00CE26B6">
              <w:rPr>
                <w:sz w:val="20"/>
                <w:szCs w:val="20"/>
                <w:lang w:eastAsia="ru-RU"/>
              </w:rPr>
              <w:t xml:space="preserve">А. </w:t>
            </w:r>
            <w:r w:rsidRPr="00CE26B6">
              <w:rPr>
                <w:color w:val="000000"/>
                <w:sz w:val="20"/>
                <w:szCs w:val="20"/>
              </w:rPr>
              <w:t>измеряется количеством людей, на которых распространяется принимаемое вами решение (власть - возможность навязать свою волю или решения другим людям независимо от их желания).</w:t>
            </w:r>
          </w:p>
        </w:tc>
      </w:tr>
      <w:tr w:rsidR="008F1471" w:rsidRPr="004C668F" w:rsidTr="00CE26B6">
        <w:tc>
          <w:tcPr>
            <w:tcW w:w="4676" w:type="dxa"/>
          </w:tcPr>
          <w:p w:rsidR="008F1471" w:rsidRPr="00CE26B6" w:rsidRDefault="008F1471" w:rsidP="00CE26B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E26B6">
              <w:rPr>
                <w:rFonts w:ascii="Times New Roman" w:eastAsia="Times New Roman" w:hAnsi="Times New Roman"/>
                <w:lang w:eastAsia="ru-RU"/>
              </w:rPr>
              <w:t>2. Доход</w:t>
            </w:r>
          </w:p>
        </w:tc>
        <w:tc>
          <w:tcPr>
            <w:tcW w:w="4786" w:type="dxa"/>
          </w:tcPr>
          <w:p w:rsidR="008F1471" w:rsidRPr="00CE26B6" w:rsidRDefault="008F1471" w:rsidP="00CE26B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E26B6">
              <w:rPr>
                <w:rFonts w:ascii="Times New Roman" w:hAnsi="Times New Roman"/>
                <w:color w:val="000000"/>
              </w:rPr>
              <w:t>Б) измеряется числом лет обучения в государственной или частной школе или вузе.</w:t>
            </w:r>
          </w:p>
        </w:tc>
      </w:tr>
      <w:tr w:rsidR="008F1471" w:rsidRPr="004C668F" w:rsidTr="00CE26B6">
        <w:trPr>
          <w:trHeight w:val="557"/>
        </w:trPr>
        <w:tc>
          <w:tcPr>
            <w:tcW w:w="4676" w:type="dxa"/>
          </w:tcPr>
          <w:p w:rsidR="008F1471" w:rsidRPr="00CE26B6" w:rsidRDefault="008F1471" w:rsidP="00CE26B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E26B6">
              <w:rPr>
                <w:rFonts w:ascii="Times New Roman" w:eastAsia="Times New Roman" w:hAnsi="Times New Roman"/>
                <w:lang w:eastAsia="ru-RU"/>
              </w:rPr>
              <w:t>3. Власть</w:t>
            </w:r>
          </w:p>
          <w:p w:rsidR="008F1471" w:rsidRPr="00CE26B6" w:rsidRDefault="008F1471" w:rsidP="00CE26B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8F1471" w:rsidRPr="00CE26B6" w:rsidRDefault="008F1471" w:rsidP="00CE26B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86" w:type="dxa"/>
          </w:tcPr>
          <w:p w:rsidR="008F1471" w:rsidRPr="00CE26B6" w:rsidRDefault="008F1471" w:rsidP="00CE26B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ru-RU"/>
              </w:rPr>
            </w:pPr>
            <w:r w:rsidRPr="00CE26B6">
              <w:rPr>
                <w:rFonts w:ascii="Times New Roman" w:hAnsi="Times New Roman"/>
                <w:color w:val="000000"/>
              </w:rPr>
              <w:t>В) уважение статуса, сложившееся в общественном мнении.</w:t>
            </w:r>
          </w:p>
        </w:tc>
      </w:tr>
      <w:tr w:rsidR="008F1471" w:rsidRPr="004C668F" w:rsidTr="00CE26B6">
        <w:trPr>
          <w:trHeight w:val="617"/>
        </w:trPr>
        <w:tc>
          <w:tcPr>
            <w:tcW w:w="4676" w:type="dxa"/>
          </w:tcPr>
          <w:p w:rsidR="008F1471" w:rsidRPr="00CE26B6" w:rsidRDefault="008F1471" w:rsidP="00CE26B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</w:rPr>
            </w:pPr>
            <w:r w:rsidRPr="00CE26B6">
              <w:rPr>
                <w:rFonts w:ascii="Times New Roman" w:eastAsia="Times New Roman" w:hAnsi="Times New Roman"/>
                <w:lang w:eastAsia="ru-RU"/>
              </w:rPr>
              <w:t xml:space="preserve">4. Образование </w:t>
            </w:r>
          </w:p>
        </w:tc>
        <w:tc>
          <w:tcPr>
            <w:tcW w:w="4786" w:type="dxa"/>
          </w:tcPr>
          <w:p w:rsidR="008F1471" w:rsidRPr="00CE26B6" w:rsidRDefault="008F1471" w:rsidP="00CE26B6">
            <w:pPr>
              <w:pStyle w:val="afb"/>
              <w:spacing w:before="0" w:after="0"/>
              <w:ind w:left="57" w:right="57"/>
              <w:rPr>
                <w:color w:val="000000"/>
                <w:sz w:val="20"/>
                <w:szCs w:val="20"/>
              </w:rPr>
            </w:pPr>
            <w:r w:rsidRPr="00CE26B6">
              <w:rPr>
                <w:color w:val="000000"/>
                <w:sz w:val="20"/>
                <w:szCs w:val="20"/>
              </w:rPr>
              <w:t>Г) измеряется в рублях или долларах, которые получает отдельный индивид или семья в течение определенного периода времени, скажем, одного месяца или года.</w:t>
            </w:r>
          </w:p>
        </w:tc>
      </w:tr>
    </w:tbl>
    <w:p w:rsidR="008F1471" w:rsidRDefault="008F1471" w:rsidP="0085689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F1471" w:rsidRDefault="008F1471" w:rsidP="00856890">
      <w:pPr>
        <w:pStyle w:val="c27"/>
        <w:shd w:val="clear" w:color="auto" w:fill="FFFFFF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>
        <w:rPr>
          <w:rStyle w:val="c3"/>
          <w:color w:val="000000"/>
        </w:rPr>
        <w:t xml:space="preserve">4. </w:t>
      </w:r>
      <w:r w:rsidRPr="00EB49EF">
        <w:rPr>
          <w:rStyle w:val="c3"/>
          <w:i/>
          <w:color w:val="000000"/>
        </w:rPr>
        <w:t>Социальное неравенство выражается в</w:t>
      </w:r>
    </w:p>
    <w:p w:rsidR="008F1471" w:rsidRPr="00EB49EF" w:rsidRDefault="008F1471" w:rsidP="0085689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Style w:val="c3"/>
          <w:rFonts w:ascii="Times New Roman" w:hAnsi="Times New Roman"/>
          <w:color w:val="000000"/>
          <w:sz w:val="24"/>
          <w:szCs w:val="24"/>
        </w:rPr>
        <w:t xml:space="preserve">А) </w:t>
      </w:r>
      <w:r w:rsidRPr="00EB49EF">
        <w:rPr>
          <w:rStyle w:val="c3"/>
          <w:rFonts w:ascii="Times New Roman" w:hAnsi="Times New Roman"/>
          <w:color w:val="000000"/>
          <w:sz w:val="24"/>
          <w:szCs w:val="24"/>
        </w:rPr>
        <w:t>изменении социального статуса человека</w:t>
      </w:r>
    </w:p>
    <w:p w:rsidR="008F1471" w:rsidRPr="00EB49EF" w:rsidRDefault="008F1471" w:rsidP="0085689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Style w:val="c3"/>
          <w:rFonts w:ascii="Times New Roman" w:hAnsi="Times New Roman"/>
          <w:color w:val="000000"/>
          <w:sz w:val="24"/>
          <w:szCs w:val="24"/>
        </w:rPr>
        <w:t xml:space="preserve">Б) </w:t>
      </w:r>
      <w:r w:rsidRPr="00EB49EF">
        <w:rPr>
          <w:rStyle w:val="c3"/>
          <w:rFonts w:ascii="Times New Roman" w:hAnsi="Times New Roman"/>
          <w:color w:val="000000"/>
          <w:sz w:val="24"/>
          <w:szCs w:val="24"/>
        </w:rPr>
        <w:t>разном доступе к социальным благам</w:t>
      </w:r>
    </w:p>
    <w:p w:rsidR="008F1471" w:rsidRPr="00EB49EF" w:rsidRDefault="008F1471" w:rsidP="0085689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Style w:val="c3"/>
          <w:rFonts w:ascii="Times New Roman" w:hAnsi="Times New Roman"/>
          <w:color w:val="000000"/>
          <w:sz w:val="24"/>
          <w:szCs w:val="24"/>
        </w:rPr>
        <w:t xml:space="preserve">В) </w:t>
      </w:r>
      <w:r w:rsidRPr="00EB49EF">
        <w:rPr>
          <w:rStyle w:val="c3"/>
          <w:rFonts w:ascii="Times New Roman" w:hAnsi="Times New Roman"/>
          <w:color w:val="000000"/>
          <w:sz w:val="24"/>
          <w:szCs w:val="24"/>
        </w:rPr>
        <w:t>многообразии социальных норм</w:t>
      </w:r>
    </w:p>
    <w:p w:rsidR="008F1471" w:rsidRPr="00EB49EF" w:rsidRDefault="008F1471" w:rsidP="0085689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Style w:val="c3"/>
          <w:rFonts w:ascii="Times New Roman" w:hAnsi="Times New Roman"/>
          <w:color w:val="000000"/>
          <w:sz w:val="24"/>
          <w:szCs w:val="24"/>
        </w:rPr>
        <w:t xml:space="preserve">Г) </w:t>
      </w:r>
      <w:r w:rsidRPr="00EB49EF">
        <w:rPr>
          <w:rStyle w:val="c3"/>
          <w:rFonts w:ascii="Times New Roman" w:hAnsi="Times New Roman"/>
          <w:color w:val="000000"/>
          <w:sz w:val="24"/>
          <w:szCs w:val="24"/>
        </w:rPr>
        <w:t>особенностях поведения людей</w:t>
      </w:r>
    </w:p>
    <w:p w:rsidR="008F1471" w:rsidRDefault="008F1471" w:rsidP="0085689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F1471" w:rsidRPr="004A5AEF" w:rsidRDefault="008F1471" w:rsidP="0085689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4A5AEF">
        <w:rPr>
          <w:rFonts w:ascii="Times New Roman" w:hAnsi="Times New Roman"/>
          <w:i/>
          <w:sz w:val="24"/>
          <w:szCs w:val="24"/>
        </w:rPr>
        <w:t>Социальное неравенство представляет собой</w:t>
      </w:r>
    </w:p>
    <w:p w:rsidR="008F1471" w:rsidRPr="004A5AEF" w:rsidRDefault="008F1471" w:rsidP="0085689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4A5AEF">
        <w:rPr>
          <w:rFonts w:ascii="Times New Roman" w:hAnsi="Times New Roman"/>
          <w:sz w:val="24"/>
          <w:szCs w:val="24"/>
        </w:rPr>
        <w:t>) закономерность общественного развития</w:t>
      </w:r>
    </w:p>
    <w:p w:rsidR="008F1471" w:rsidRPr="004A5AEF" w:rsidRDefault="008F1471" w:rsidP="0085689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4A5AEF">
        <w:rPr>
          <w:rFonts w:ascii="Times New Roman" w:hAnsi="Times New Roman"/>
          <w:sz w:val="24"/>
          <w:szCs w:val="24"/>
        </w:rPr>
        <w:t>) случайное явление</w:t>
      </w:r>
    </w:p>
    <w:p w:rsidR="008F1471" w:rsidRPr="004A5AEF" w:rsidRDefault="008F1471" w:rsidP="0085689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4A5AEF">
        <w:rPr>
          <w:rFonts w:ascii="Times New Roman" w:hAnsi="Times New Roman"/>
          <w:sz w:val="24"/>
          <w:szCs w:val="24"/>
        </w:rPr>
        <w:t>) вероятностное явление</w:t>
      </w:r>
    </w:p>
    <w:p w:rsidR="008F1471" w:rsidRDefault="008F1471" w:rsidP="0085689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4A5AEF">
        <w:rPr>
          <w:rFonts w:ascii="Times New Roman" w:hAnsi="Times New Roman"/>
          <w:sz w:val="24"/>
          <w:szCs w:val="24"/>
        </w:rPr>
        <w:t>) исторически преходящее явление</w:t>
      </w:r>
    </w:p>
    <w:p w:rsidR="008F1471" w:rsidRDefault="008F1471" w:rsidP="0085689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F1471" w:rsidRDefault="008F1471" w:rsidP="00856890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6. </w:t>
      </w:r>
      <w:r w:rsidRPr="0018154F">
        <w:rPr>
          <w:rFonts w:ascii="Times New Roman" w:hAnsi="Times New Roman"/>
          <w:i/>
          <w:sz w:val="24"/>
          <w:szCs w:val="24"/>
          <w:shd w:val="clear" w:color="auto" w:fill="FFFFFF"/>
        </w:rPr>
        <w:t>Чем объясняет функционализм социальное неравенство?</w:t>
      </w:r>
    </w:p>
    <w:p w:rsidR="008F1471" w:rsidRDefault="008F1471" w:rsidP="00856890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18154F">
        <w:rPr>
          <w:rFonts w:ascii="Times New Roman" w:hAnsi="Times New Roman"/>
          <w:sz w:val="24"/>
          <w:szCs w:val="24"/>
          <w:shd w:val="clear" w:color="auto" w:fill="FFFFFF"/>
        </w:rPr>
        <w:t>А)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р</w:t>
      </w:r>
      <w:r w:rsidRPr="0018154F">
        <w:rPr>
          <w:rFonts w:ascii="Times New Roman" w:hAnsi="Times New Roman"/>
          <w:sz w:val="24"/>
          <w:szCs w:val="24"/>
          <w:shd w:val="clear" w:color="auto" w:fill="FFFFFF"/>
        </w:rPr>
        <w:t>азличие</w:t>
      </w:r>
      <w:r>
        <w:rPr>
          <w:rFonts w:ascii="Times New Roman" w:hAnsi="Times New Roman"/>
          <w:sz w:val="24"/>
          <w:szCs w:val="24"/>
          <w:shd w:val="clear" w:color="auto" w:fill="FFFFFF"/>
        </w:rPr>
        <w:t>м</w:t>
      </w:r>
      <w:r w:rsidRPr="0018154F">
        <w:rPr>
          <w:rFonts w:ascii="Times New Roman" w:hAnsi="Times New Roman"/>
          <w:sz w:val="24"/>
          <w:szCs w:val="24"/>
          <w:shd w:val="clear" w:color="auto" w:fill="FFFFFF"/>
        </w:rPr>
        <w:t xml:space="preserve"> человеческой деятельности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</w:p>
    <w:p w:rsidR="008F1471" w:rsidRPr="0018154F" w:rsidRDefault="008F1471" w:rsidP="0085689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Б) н</w:t>
      </w:r>
      <w:r w:rsidRPr="0018154F">
        <w:rPr>
          <w:rFonts w:ascii="Times New Roman" w:hAnsi="Times New Roman"/>
          <w:sz w:val="24"/>
          <w:szCs w:val="24"/>
          <w:shd w:val="clear" w:color="auto" w:fill="FFFFFF"/>
        </w:rPr>
        <w:t xml:space="preserve">еравенством статусов </w:t>
      </w:r>
    </w:p>
    <w:p w:rsidR="008F1471" w:rsidRPr="0018154F" w:rsidRDefault="008F1471" w:rsidP="0085689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18154F">
        <w:rPr>
          <w:rFonts w:ascii="Times New Roman" w:hAnsi="Times New Roman"/>
          <w:sz w:val="24"/>
          <w:szCs w:val="24"/>
          <w:shd w:val="clear" w:color="auto" w:fill="FFFFFF"/>
        </w:rPr>
        <w:t>В)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неравенство</w:t>
      </w:r>
      <w:r w:rsidR="00CE26B6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одна из функций общества </w:t>
      </w:r>
    </w:p>
    <w:p w:rsidR="008F1471" w:rsidRDefault="008F1471" w:rsidP="0085689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Г) д</w:t>
      </w:r>
      <w:r w:rsidRPr="0018154F">
        <w:rPr>
          <w:rFonts w:ascii="Times New Roman" w:hAnsi="Times New Roman"/>
          <w:sz w:val="24"/>
          <w:szCs w:val="24"/>
          <w:shd w:val="clear" w:color="auto" w:fill="FFFFFF"/>
        </w:rPr>
        <w:t>ифференциацией социальных функций</w:t>
      </w:r>
    </w:p>
    <w:p w:rsidR="008F1471" w:rsidRPr="0018154F" w:rsidRDefault="008F1471" w:rsidP="0085689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F1471" w:rsidRPr="0018154F" w:rsidRDefault="008F1471" w:rsidP="00856890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7</w:t>
      </w:r>
      <w:r w:rsidRPr="0018154F">
        <w:rPr>
          <w:rFonts w:ascii="Times New Roman" w:hAnsi="Times New Roman"/>
          <w:i/>
          <w:sz w:val="24"/>
          <w:szCs w:val="24"/>
          <w:shd w:val="clear" w:color="auto" w:fill="FFFFFF"/>
        </w:rPr>
        <w:t>. Что, по мнению К. Маркса, привело к социальному неравенству в обществе?</w:t>
      </w:r>
    </w:p>
    <w:p w:rsidR="008F1471" w:rsidRDefault="008F1471" w:rsidP="0085689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А) неравное отношение к собственности</w:t>
      </w:r>
    </w:p>
    <w:p w:rsidR="008F1471" w:rsidRDefault="008F1471" w:rsidP="0085689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Б) распределение материальных благ</w:t>
      </w:r>
    </w:p>
    <w:p w:rsidR="008F1471" w:rsidRDefault="008F1471" w:rsidP="0085689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В) образование антагонистических классов</w:t>
      </w:r>
    </w:p>
    <w:p w:rsidR="008F1471" w:rsidRDefault="008F1471" w:rsidP="0085689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Г) различия в происхождении</w:t>
      </w:r>
    </w:p>
    <w:p w:rsidR="008F1471" w:rsidRDefault="008F1471" w:rsidP="0085689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E26B6" w:rsidRDefault="008F1471" w:rsidP="00856890">
      <w:pPr>
        <w:spacing w:after="0" w:line="240" w:lineRule="auto"/>
        <w:ind w:firstLine="709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8</w:t>
      </w:r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>.</w:t>
      </w:r>
      <w:r w:rsidRPr="00A702E8">
        <w:rPr>
          <w:rFonts w:ascii="Times New Roman" w:hAnsi="Times New Roman"/>
          <w:bCs/>
          <w:i/>
          <w:iCs/>
          <w:color w:val="000000"/>
          <w:sz w:val="24"/>
          <w:szCs w:val="24"/>
        </w:rPr>
        <w:t>В основе марксистского учения об обществе лежит</w:t>
      </w:r>
    </w:p>
    <w:p w:rsidR="00CE26B6" w:rsidRDefault="008F1471" w:rsidP="0085689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A702E8">
        <w:rPr>
          <w:rFonts w:ascii="Times New Roman" w:hAnsi="Times New Roman"/>
          <w:color w:val="000000"/>
          <w:sz w:val="24"/>
          <w:szCs w:val="24"/>
        </w:rPr>
        <w:t>А) теория социальной стратификации</w:t>
      </w:r>
    </w:p>
    <w:p w:rsidR="00CE26B6" w:rsidRDefault="008F1471" w:rsidP="0085689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A702E8">
        <w:rPr>
          <w:rFonts w:ascii="Times New Roman" w:hAnsi="Times New Roman"/>
          <w:color w:val="000000"/>
          <w:sz w:val="24"/>
          <w:szCs w:val="24"/>
        </w:rPr>
        <w:t>Б) классовая теория деления общества</w:t>
      </w:r>
    </w:p>
    <w:p w:rsidR="008F1471" w:rsidRPr="00A702E8" w:rsidRDefault="008F1471" w:rsidP="0085689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A702E8">
        <w:rPr>
          <w:rFonts w:ascii="Times New Roman" w:hAnsi="Times New Roman"/>
          <w:color w:val="000000"/>
          <w:sz w:val="24"/>
          <w:szCs w:val="24"/>
        </w:rPr>
        <w:t>В) теория биосоциального деления общества</w:t>
      </w:r>
    </w:p>
    <w:p w:rsidR="008F1471" w:rsidRPr="00CA055A" w:rsidRDefault="008F1471" w:rsidP="00856890">
      <w:pPr>
        <w:pStyle w:val="afb"/>
        <w:spacing w:before="0" w:after="0"/>
        <w:ind w:firstLine="709"/>
        <w:rPr>
          <w:color w:val="000000"/>
        </w:rPr>
      </w:pPr>
    </w:p>
    <w:p w:rsidR="008F1471" w:rsidRPr="00CA055A" w:rsidRDefault="008F1471" w:rsidP="00856890">
      <w:pPr>
        <w:pStyle w:val="afb"/>
        <w:spacing w:before="0" w:after="0"/>
        <w:ind w:firstLine="709"/>
        <w:rPr>
          <w:color w:val="000000"/>
        </w:rPr>
      </w:pPr>
      <w:r>
        <w:rPr>
          <w:bCs/>
          <w:iCs/>
          <w:color w:val="000000"/>
        </w:rPr>
        <w:t>9</w:t>
      </w:r>
      <w:r>
        <w:rPr>
          <w:bCs/>
          <w:i/>
          <w:iCs/>
          <w:color w:val="000000"/>
        </w:rPr>
        <w:t>.</w:t>
      </w:r>
      <w:r w:rsidRPr="00CA055A">
        <w:rPr>
          <w:bCs/>
          <w:i/>
          <w:iCs/>
          <w:color w:val="000000"/>
        </w:rPr>
        <w:t>Какой признак классов в марксистской теории считается ведущим</w:t>
      </w:r>
    </w:p>
    <w:p w:rsidR="00CE26B6" w:rsidRDefault="008F1471" w:rsidP="00856890">
      <w:pPr>
        <w:pStyle w:val="afb"/>
        <w:spacing w:before="0" w:after="0"/>
        <w:ind w:firstLine="709"/>
        <w:rPr>
          <w:color w:val="000000"/>
        </w:rPr>
      </w:pPr>
      <w:r w:rsidRPr="00CA055A">
        <w:rPr>
          <w:color w:val="000000"/>
        </w:rPr>
        <w:t>А) роль в общественной организации труда</w:t>
      </w:r>
    </w:p>
    <w:p w:rsidR="00CE26B6" w:rsidRDefault="008F1471" w:rsidP="00856890">
      <w:pPr>
        <w:pStyle w:val="afb"/>
        <w:spacing w:before="0" w:after="0"/>
        <w:ind w:firstLine="709"/>
        <w:rPr>
          <w:color w:val="000000"/>
        </w:rPr>
      </w:pPr>
      <w:r w:rsidRPr="00CA055A">
        <w:rPr>
          <w:color w:val="000000"/>
        </w:rPr>
        <w:t>Б) доля и форма получения дохода</w:t>
      </w:r>
    </w:p>
    <w:p w:rsidR="008F1471" w:rsidRDefault="008F1471" w:rsidP="00856890">
      <w:pPr>
        <w:pStyle w:val="afb"/>
        <w:spacing w:before="0" w:after="0"/>
        <w:ind w:firstLine="709"/>
        <w:rPr>
          <w:color w:val="000000"/>
        </w:rPr>
      </w:pPr>
      <w:r w:rsidRPr="00CA055A">
        <w:rPr>
          <w:color w:val="000000"/>
        </w:rPr>
        <w:t>В) отношения к средствам производства, собственности</w:t>
      </w:r>
    </w:p>
    <w:p w:rsidR="008F1471" w:rsidRPr="00CA055A" w:rsidRDefault="008F1471" w:rsidP="00856890">
      <w:pPr>
        <w:pStyle w:val="afb"/>
        <w:spacing w:before="0" w:after="0"/>
        <w:ind w:firstLine="709"/>
        <w:rPr>
          <w:color w:val="000000"/>
        </w:rPr>
      </w:pPr>
    </w:p>
    <w:p w:rsidR="008F1471" w:rsidRPr="00CA055A" w:rsidRDefault="008F1471" w:rsidP="00856890">
      <w:pPr>
        <w:pStyle w:val="afb"/>
        <w:spacing w:before="0" w:after="0"/>
        <w:ind w:firstLine="709"/>
        <w:rPr>
          <w:i/>
          <w:color w:val="000000"/>
        </w:rPr>
      </w:pPr>
      <w:r w:rsidRPr="004A5AEF">
        <w:rPr>
          <w:bCs/>
          <w:iCs/>
          <w:color w:val="000000"/>
        </w:rPr>
        <w:t>1</w:t>
      </w:r>
      <w:r>
        <w:rPr>
          <w:bCs/>
          <w:iCs/>
          <w:color w:val="000000"/>
        </w:rPr>
        <w:t>0</w:t>
      </w:r>
      <w:r>
        <w:rPr>
          <w:bCs/>
          <w:i/>
          <w:iCs/>
          <w:color w:val="000000"/>
        </w:rPr>
        <w:t>.</w:t>
      </w:r>
      <w:r w:rsidRPr="00CA055A">
        <w:rPr>
          <w:bCs/>
          <w:i/>
          <w:iCs/>
          <w:color w:val="000000"/>
        </w:rPr>
        <w:t>Важнейшими критериями социально</w:t>
      </w:r>
      <w:r>
        <w:rPr>
          <w:bCs/>
          <w:i/>
          <w:iCs/>
          <w:color w:val="000000"/>
        </w:rPr>
        <w:t>й стратификации М. Вебер считал</w:t>
      </w:r>
    </w:p>
    <w:p w:rsidR="00CE26B6" w:rsidRDefault="008F1471" w:rsidP="00856890">
      <w:pPr>
        <w:pStyle w:val="afb"/>
        <w:spacing w:before="0" w:after="0"/>
        <w:ind w:firstLine="709"/>
        <w:rPr>
          <w:color w:val="000000"/>
        </w:rPr>
      </w:pPr>
      <w:r w:rsidRPr="00CA055A">
        <w:rPr>
          <w:color w:val="000000"/>
        </w:rPr>
        <w:t>А) уровень доходов</w:t>
      </w:r>
    </w:p>
    <w:p w:rsidR="00CE26B6" w:rsidRDefault="008F1471" w:rsidP="00856890">
      <w:pPr>
        <w:pStyle w:val="afb"/>
        <w:spacing w:before="0" w:after="0"/>
        <w:ind w:firstLine="709"/>
        <w:rPr>
          <w:color w:val="000000"/>
        </w:rPr>
      </w:pPr>
      <w:r w:rsidRPr="00CA055A">
        <w:rPr>
          <w:color w:val="000000"/>
        </w:rPr>
        <w:t>Б) социальный престиж</w:t>
      </w:r>
    </w:p>
    <w:p w:rsidR="00CE26B6" w:rsidRDefault="008F1471" w:rsidP="00856890">
      <w:pPr>
        <w:pStyle w:val="afb"/>
        <w:spacing w:before="0" w:after="0"/>
        <w:ind w:firstLine="709"/>
        <w:rPr>
          <w:color w:val="000000"/>
        </w:rPr>
      </w:pPr>
      <w:r w:rsidRPr="00CA055A">
        <w:rPr>
          <w:color w:val="000000"/>
        </w:rPr>
        <w:t xml:space="preserve">В) политическое положение </w:t>
      </w:r>
      <w:r w:rsidR="00CE26B6">
        <w:t>–</w:t>
      </w:r>
      <w:r w:rsidRPr="00CA055A">
        <w:rPr>
          <w:color w:val="000000"/>
        </w:rPr>
        <w:t xml:space="preserve"> обладание властью</w:t>
      </w:r>
    </w:p>
    <w:p w:rsidR="008F1471" w:rsidRPr="00CA055A" w:rsidRDefault="008F1471" w:rsidP="00856890">
      <w:pPr>
        <w:pStyle w:val="afb"/>
        <w:spacing w:before="0" w:after="0"/>
        <w:ind w:firstLine="709"/>
        <w:rPr>
          <w:color w:val="000000"/>
        </w:rPr>
      </w:pPr>
      <w:r w:rsidRPr="00CA055A">
        <w:rPr>
          <w:color w:val="000000"/>
        </w:rPr>
        <w:t>Г) все перечисленные выше</w:t>
      </w:r>
    </w:p>
    <w:p w:rsidR="008F1471" w:rsidRDefault="008F1471" w:rsidP="00856890">
      <w:pPr>
        <w:spacing w:after="0" w:line="240" w:lineRule="auto"/>
        <w:ind w:firstLine="709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526A5B" w:rsidRPr="009E1410" w:rsidRDefault="008F1471" w:rsidP="0085689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Инструкция</w:t>
      </w:r>
      <w:r w:rsidR="00526A5B" w:rsidRPr="009E1410">
        <w:rPr>
          <w:rFonts w:ascii="Times New Roman" w:hAnsi="Times New Roman"/>
          <w:b/>
          <w:sz w:val="24"/>
          <w:szCs w:val="24"/>
        </w:rPr>
        <w:t xml:space="preserve"> по выполнению теста</w:t>
      </w:r>
    </w:p>
    <w:p w:rsidR="00526A5B" w:rsidRPr="00FF6598" w:rsidRDefault="008F1471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получении тестов</w:t>
      </w:r>
      <w:r w:rsidR="00526A5B" w:rsidRPr="00FF6598">
        <w:rPr>
          <w:rFonts w:ascii="Times New Roman" w:hAnsi="Times New Roman"/>
          <w:sz w:val="24"/>
          <w:szCs w:val="24"/>
        </w:rPr>
        <w:t xml:space="preserve"> </w:t>
      </w:r>
      <w:r w:rsidR="00526A5B">
        <w:rPr>
          <w:rFonts w:ascii="Times New Roman" w:hAnsi="Times New Roman"/>
          <w:sz w:val="24"/>
          <w:szCs w:val="24"/>
        </w:rPr>
        <w:t>аспиранты</w:t>
      </w:r>
      <w:r w:rsidR="00526A5B" w:rsidRPr="00FF6598">
        <w:rPr>
          <w:rFonts w:ascii="Times New Roman" w:hAnsi="Times New Roman"/>
          <w:sz w:val="24"/>
          <w:szCs w:val="24"/>
        </w:rPr>
        <w:t xml:space="preserve"> получают следующую информацию:</w:t>
      </w:r>
    </w:p>
    <w:p w:rsidR="00526A5B" w:rsidRPr="00FF6598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598">
        <w:rPr>
          <w:rFonts w:ascii="Times New Roman" w:hAnsi="Times New Roman"/>
          <w:sz w:val="24"/>
          <w:szCs w:val="24"/>
        </w:rPr>
        <w:t>- о продолжительности времени, в течение которого должны быть заполнены тесты;</w:t>
      </w:r>
    </w:p>
    <w:p w:rsidR="00526A5B" w:rsidRPr="00FF6598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598">
        <w:rPr>
          <w:rFonts w:ascii="Times New Roman" w:hAnsi="Times New Roman"/>
          <w:sz w:val="24"/>
          <w:szCs w:val="24"/>
        </w:rPr>
        <w:t>- о количестве тестов в задании;</w:t>
      </w:r>
    </w:p>
    <w:p w:rsidR="00526A5B" w:rsidRPr="00FF6598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598">
        <w:rPr>
          <w:rFonts w:ascii="Times New Roman" w:hAnsi="Times New Roman"/>
          <w:sz w:val="24"/>
          <w:szCs w:val="24"/>
        </w:rPr>
        <w:t>- о правилах заполнения тестов.</w:t>
      </w:r>
    </w:p>
    <w:p w:rsidR="00526A5B" w:rsidRPr="00FF6598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598">
        <w:rPr>
          <w:rFonts w:ascii="Times New Roman" w:hAnsi="Times New Roman"/>
          <w:sz w:val="24"/>
          <w:szCs w:val="24"/>
        </w:rPr>
        <w:t xml:space="preserve">В ходе выполнения тестовых заданий </w:t>
      </w:r>
      <w:r>
        <w:rPr>
          <w:rFonts w:ascii="Times New Roman" w:hAnsi="Times New Roman"/>
          <w:sz w:val="24"/>
          <w:szCs w:val="24"/>
        </w:rPr>
        <w:t>аспирант</w:t>
      </w:r>
      <w:r w:rsidR="008F1471">
        <w:rPr>
          <w:rFonts w:ascii="Times New Roman" w:hAnsi="Times New Roman"/>
          <w:sz w:val="24"/>
          <w:szCs w:val="24"/>
        </w:rPr>
        <w:t>:</w:t>
      </w:r>
      <w:r w:rsidRPr="00FF6598">
        <w:rPr>
          <w:rFonts w:ascii="Times New Roman" w:hAnsi="Times New Roman"/>
          <w:sz w:val="24"/>
          <w:szCs w:val="24"/>
        </w:rPr>
        <w:t>:</w:t>
      </w:r>
    </w:p>
    <w:p w:rsidR="00526A5B" w:rsidRPr="00FF6598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598">
        <w:rPr>
          <w:rFonts w:ascii="Times New Roman" w:hAnsi="Times New Roman"/>
          <w:sz w:val="24"/>
          <w:szCs w:val="24"/>
        </w:rPr>
        <w:t>- подписывает полученное тестовое задание своей фамилией;</w:t>
      </w:r>
    </w:p>
    <w:p w:rsidR="00526A5B" w:rsidRPr="00FF6598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598">
        <w:rPr>
          <w:rFonts w:ascii="Times New Roman" w:hAnsi="Times New Roman"/>
          <w:sz w:val="24"/>
          <w:szCs w:val="24"/>
        </w:rPr>
        <w:t>- читает и уясняет тестовые вопросы, в исключительных случаях может задать вопрос преподавателю, для уточнения смыслового содержания теста;</w:t>
      </w:r>
    </w:p>
    <w:p w:rsidR="00526A5B" w:rsidRPr="00FF6598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598">
        <w:rPr>
          <w:rFonts w:ascii="Times New Roman" w:hAnsi="Times New Roman"/>
          <w:sz w:val="24"/>
          <w:szCs w:val="24"/>
        </w:rPr>
        <w:t>- уяснив вопросы тестов, выбирает один из приведенных ответов на каждый вопрос;</w:t>
      </w:r>
    </w:p>
    <w:p w:rsidR="00526A5B" w:rsidRPr="00FF6598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598">
        <w:rPr>
          <w:rFonts w:ascii="Times New Roman" w:hAnsi="Times New Roman"/>
          <w:sz w:val="24"/>
          <w:szCs w:val="24"/>
        </w:rPr>
        <w:t>- отмечает выбранные ответы как правильные;</w:t>
      </w:r>
    </w:p>
    <w:p w:rsidR="00526A5B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598">
        <w:rPr>
          <w:rFonts w:ascii="Times New Roman" w:hAnsi="Times New Roman"/>
          <w:sz w:val="24"/>
          <w:szCs w:val="24"/>
        </w:rPr>
        <w:t>- сдает тест на проверку в установленное время.</w:t>
      </w:r>
    </w:p>
    <w:p w:rsidR="006D3AC9" w:rsidRDefault="006D3AC9" w:rsidP="00856890">
      <w:pPr>
        <w:pStyle w:val="aff5"/>
        <w:spacing w:line="240" w:lineRule="auto"/>
        <w:ind w:left="0" w:firstLine="709"/>
        <w:jc w:val="center"/>
        <w:rPr>
          <w:b/>
          <w:szCs w:val="24"/>
        </w:rPr>
      </w:pPr>
    </w:p>
    <w:p w:rsidR="008F1471" w:rsidRPr="009E1410" w:rsidRDefault="008F1471" w:rsidP="00856890">
      <w:pPr>
        <w:pStyle w:val="aff5"/>
        <w:spacing w:line="240" w:lineRule="auto"/>
        <w:ind w:left="0" w:firstLine="709"/>
        <w:jc w:val="center"/>
        <w:rPr>
          <w:b/>
          <w:szCs w:val="24"/>
        </w:rPr>
      </w:pPr>
      <w:r>
        <w:rPr>
          <w:b/>
          <w:szCs w:val="24"/>
        </w:rPr>
        <w:t>4.2.3</w:t>
      </w:r>
      <w:r w:rsidR="006D3AC9">
        <w:rPr>
          <w:b/>
          <w:szCs w:val="24"/>
        </w:rPr>
        <w:t>. Примерные типы кейсов</w:t>
      </w:r>
    </w:p>
    <w:p w:rsidR="006D3AC9" w:rsidRDefault="006D3AC9" w:rsidP="0085689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КЕЙС. Измерение отношения к социальному неравенству в современной России</w:t>
      </w:r>
    </w:p>
    <w:p w:rsidR="006D3AC9" w:rsidRPr="00FD7618" w:rsidRDefault="006D3AC9" w:rsidP="00856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anklin Gothic Book,Italic" w:hAnsi="Times New Roman"/>
          <w:iCs/>
          <w:sz w:val="24"/>
          <w:szCs w:val="24"/>
        </w:rPr>
      </w:pPr>
      <w:r w:rsidRPr="00FD7618">
        <w:rPr>
          <w:rFonts w:ascii="Times New Roman" w:eastAsia="Franklin Gothic Book,Italic" w:hAnsi="Times New Roman"/>
          <w:iCs/>
          <w:sz w:val="24"/>
          <w:szCs w:val="24"/>
        </w:rPr>
        <w:t>Ситуация: В нашей стране намечается референдум, и каждый гражданин должен проголосовать за один из двух планов развития страны на 5 лет. Первый план предусматривает увеличение реального потребления</w:t>
      </w:r>
      <w:r>
        <w:rPr>
          <w:rFonts w:ascii="Times New Roman" w:eastAsia="Franklin Gothic Book,Italic" w:hAnsi="Times New Roman"/>
          <w:iCs/>
          <w:sz w:val="24"/>
          <w:szCs w:val="24"/>
        </w:rPr>
        <w:t xml:space="preserve"> </w:t>
      </w:r>
      <w:r w:rsidRPr="00FD7618">
        <w:rPr>
          <w:rFonts w:ascii="Times New Roman" w:eastAsia="Franklin Gothic Book,Italic" w:hAnsi="Times New Roman"/>
          <w:iCs/>
          <w:sz w:val="24"/>
          <w:szCs w:val="24"/>
        </w:rPr>
        <w:t xml:space="preserve">каждого россиянина на 100%. При реализации второго плана половина россиян увеличит потребление на 120%, а другая половина – на 200%. </w:t>
      </w:r>
    </w:p>
    <w:p w:rsidR="006D3AC9" w:rsidRPr="00FD7618" w:rsidRDefault="006D3AC9" w:rsidP="00856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anklin Gothic Book,Italic" w:hAnsi="Times New Roman"/>
          <w:b/>
          <w:iCs/>
          <w:sz w:val="24"/>
          <w:szCs w:val="24"/>
        </w:rPr>
      </w:pPr>
      <w:r w:rsidRPr="00FD7618">
        <w:rPr>
          <w:rFonts w:ascii="Times New Roman" w:eastAsia="Franklin Gothic Book,Italic" w:hAnsi="Times New Roman"/>
          <w:b/>
          <w:iCs/>
          <w:sz w:val="24"/>
          <w:szCs w:val="24"/>
        </w:rPr>
        <w:t xml:space="preserve">Задание </w:t>
      </w:r>
    </w:p>
    <w:p w:rsidR="006D3AC9" w:rsidRPr="00FD7618" w:rsidRDefault="006D3AC9" w:rsidP="00856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anklin Gothic Book" w:hAnsi="Times New Roman"/>
          <w:i/>
          <w:sz w:val="24"/>
          <w:szCs w:val="24"/>
        </w:rPr>
      </w:pPr>
      <w:r w:rsidRPr="00CE26B6">
        <w:rPr>
          <w:rFonts w:ascii="Times New Roman" w:eastAsia="Franklin Gothic Book,Italic" w:hAnsi="Times New Roman"/>
          <w:iCs/>
          <w:sz w:val="24"/>
          <w:szCs w:val="24"/>
        </w:rPr>
        <w:t>1.</w:t>
      </w:r>
      <w:r w:rsidRPr="00FD7618">
        <w:rPr>
          <w:rFonts w:ascii="Times New Roman" w:eastAsia="Franklin Gothic Book,Italic" w:hAnsi="Times New Roman"/>
          <w:b/>
          <w:iCs/>
          <w:sz w:val="24"/>
          <w:szCs w:val="24"/>
        </w:rPr>
        <w:t xml:space="preserve"> </w:t>
      </w:r>
      <w:r w:rsidRPr="00FD7618">
        <w:rPr>
          <w:rFonts w:ascii="Times New Roman" w:eastAsia="Franklin Gothic Book,Italic" w:hAnsi="Times New Roman"/>
          <w:i/>
          <w:iCs/>
          <w:sz w:val="24"/>
          <w:szCs w:val="24"/>
        </w:rPr>
        <w:t>За какой план Вы отдадите свой голос?</w:t>
      </w:r>
      <w:r w:rsidRPr="00FD7618">
        <w:rPr>
          <w:rFonts w:ascii="Times New Roman" w:eastAsia="Franklin Gothic Book" w:hAnsi="Times New Roman"/>
          <w:i/>
          <w:sz w:val="24"/>
          <w:szCs w:val="24"/>
        </w:rPr>
        <w:t xml:space="preserve"> Обоснуйте свою позицию.</w:t>
      </w:r>
    </w:p>
    <w:p w:rsidR="006D3AC9" w:rsidRPr="00FD7618" w:rsidRDefault="006D3AC9" w:rsidP="00856890">
      <w:pPr>
        <w:spacing w:after="0" w:line="240" w:lineRule="auto"/>
        <w:ind w:firstLine="709"/>
        <w:jc w:val="both"/>
        <w:rPr>
          <w:rFonts w:ascii="Times New Roman" w:eastAsia="Franklin Gothic Book,Italic" w:hAnsi="Times New Roman"/>
          <w:i/>
          <w:iCs/>
          <w:sz w:val="24"/>
          <w:szCs w:val="24"/>
        </w:rPr>
      </w:pPr>
      <w:r w:rsidRPr="00FD7618">
        <w:rPr>
          <w:rFonts w:ascii="Times New Roman" w:eastAsia="Franklin Gothic Book" w:hAnsi="Times New Roman"/>
          <w:i/>
          <w:sz w:val="24"/>
          <w:szCs w:val="24"/>
        </w:rPr>
        <w:t xml:space="preserve">Варианты ответа: </w:t>
      </w:r>
      <w:r w:rsidRPr="00FD7618">
        <w:rPr>
          <w:rFonts w:ascii="Times New Roman" w:eastAsia="Franklin Gothic Book,Italic" w:hAnsi="Times New Roman"/>
          <w:i/>
          <w:iCs/>
          <w:sz w:val="24"/>
          <w:szCs w:val="24"/>
        </w:rPr>
        <w:t>«за первый»; «за второй»; «затрудняюсь ответить»</w:t>
      </w:r>
    </w:p>
    <w:p w:rsidR="006D3AC9" w:rsidRDefault="006D3AC9" w:rsidP="00856890">
      <w:pPr>
        <w:spacing w:after="0" w:line="240" w:lineRule="auto"/>
        <w:ind w:firstLine="709"/>
        <w:jc w:val="both"/>
        <w:rPr>
          <w:rFonts w:ascii="Times New Roman" w:eastAsia="Franklin Gothic Book,Italic" w:hAnsi="Times New Roman"/>
          <w:i/>
          <w:iCs/>
          <w:sz w:val="24"/>
          <w:szCs w:val="24"/>
        </w:rPr>
      </w:pPr>
      <w:r w:rsidRPr="00FD7618">
        <w:rPr>
          <w:rFonts w:ascii="Times New Roman" w:eastAsia="Franklin Gothic Book,Italic" w:hAnsi="Times New Roman"/>
          <w:iCs/>
          <w:sz w:val="24"/>
          <w:szCs w:val="24"/>
        </w:rPr>
        <w:t xml:space="preserve">2. </w:t>
      </w:r>
      <w:r w:rsidRPr="00FD7618">
        <w:rPr>
          <w:rFonts w:ascii="Times New Roman" w:eastAsia="Franklin Gothic Book,Italic" w:hAnsi="Times New Roman"/>
          <w:i/>
          <w:iCs/>
          <w:sz w:val="24"/>
          <w:szCs w:val="24"/>
        </w:rPr>
        <w:t xml:space="preserve">Проведете опрос с выборкой из различных слоев населения. Сравните </w:t>
      </w:r>
      <w:r>
        <w:rPr>
          <w:rFonts w:ascii="Times New Roman" w:eastAsia="Franklin Gothic Book,Italic" w:hAnsi="Times New Roman"/>
          <w:i/>
          <w:iCs/>
          <w:sz w:val="24"/>
          <w:szCs w:val="24"/>
        </w:rPr>
        <w:t xml:space="preserve">и обоснуйте </w:t>
      </w:r>
      <w:r w:rsidRPr="00FD7618">
        <w:rPr>
          <w:rFonts w:ascii="Times New Roman" w:eastAsia="Franklin Gothic Book,Italic" w:hAnsi="Times New Roman"/>
          <w:i/>
          <w:iCs/>
          <w:sz w:val="24"/>
          <w:szCs w:val="24"/>
        </w:rPr>
        <w:t xml:space="preserve">результаты опроса. </w:t>
      </w:r>
    </w:p>
    <w:p w:rsidR="00B9646D" w:rsidRDefault="00086044" w:rsidP="0085689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КЕЙС. </w:t>
      </w:r>
      <w:r w:rsidR="00B9646D">
        <w:rPr>
          <w:rFonts w:ascii="Times New Roman" w:hAnsi="Times New Roman"/>
          <w:b/>
          <w:sz w:val="24"/>
          <w:szCs w:val="24"/>
        </w:rPr>
        <w:t>Адресная государственная социальная поддержка в решении проблем социального неравенства</w:t>
      </w:r>
    </w:p>
    <w:p w:rsidR="00B9646D" w:rsidRDefault="00B9646D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настоящее время государственная социальная помощь оказывается в целях: поддержания уровня жизни малоимущих семей, а также малоимущих одиноко проживающих граждан, среднедушевой доход которых ниже величины прожиточного минимума, установленного в соответствующем субъекте РФ; адресного использования бюджетных средств; усиления адресности социальной поддержки нуждающихся граждан; создания необходимых условий для обеспечения всеобщей доступности и общественно приемлемого качества социальных услуг; снижения уровня социального неравенства; повышения доходов населения.</w:t>
      </w:r>
    </w:p>
    <w:p w:rsidR="00B9646D" w:rsidRDefault="00B9646D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Важнейшим декларируемым принципом социальной защиты является адресность социальных программ. Адресность предполагает правильную идентификацию нуждающихся, что может достигаться разными путями: </w:t>
      </w:r>
    </w:p>
    <w:p w:rsidR="00B9646D" w:rsidRDefault="00B9646D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во-первых, оценкой материального положения отдельных лиц или семей; </w:t>
      </w:r>
    </w:p>
    <w:p w:rsidR="00B9646D" w:rsidRDefault="00B9646D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во-вторых, адресность основана на определённых показателях, статистически связанных с нуждаемостью; </w:t>
      </w:r>
    </w:p>
    <w:p w:rsidR="00B9646D" w:rsidRDefault="00B9646D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в-третьих</w:t>
      </w:r>
      <w:r w:rsidR="00CE26B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создание механизма самоадресования на основе самозаявительной процедуры.</w:t>
      </w:r>
    </w:p>
    <w:p w:rsidR="00B9646D" w:rsidRDefault="00B9646D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Проблема:</w:t>
      </w:r>
      <w:r>
        <w:rPr>
          <w:rFonts w:ascii="Times New Roman" w:hAnsi="Times New Roman"/>
          <w:sz w:val="24"/>
          <w:szCs w:val="24"/>
        </w:rPr>
        <w:t xml:space="preserve"> К сожалению, адресность социальной поддержки наталкивается на бюрократические преграды, установленные институтом, оказывающим поддержку, и нерегулируемым человеческим фактором. </w:t>
      </w:r>
    </w:p>
    <w:p w:rsidR="00B9646D" w:rsidRDefault="00EB086A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B9646D">
        <w:rPr>
          <w:rFonts w:ascii="Times New Roman" w:hAnsi="Times New Roman"/>
          <w:sz w:val="24"/>
          <w:szCs w:val="24"/>
        </w:rPr>
        <w:t xml:space="preserve">есколько примеров: </w:t>
      </w:r>
    </w:p>
    <w:p w:rsidR="00B9646D" w:rsidRDefault="00B9646D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Многодетная мать-одиночка не сможет пройти все инстанции при подготовке документов для получения социальной поддержки по причине нехватки времени (воспитывает детей, занята на работе и т.д.), денег (траты на бесконечные ксерокопии и т.д.); </w:t>
      </w:r>
    </w:p>
    <w:p w:rsidR="00B9646D" w:rsidRDefault="00B9646D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Пенсионер в состоянии старческой деменции или по причине страха, подозрительности не пустит социального работника к себе в дом. (Хотя, возможно, он и прав, поскольку участились случаи воровства и мошенничества со стороны лжесоцработников);</w:t>
      </w:r>
    </w:p>
    <w:p w:rsidR="00B9646D" w:rsidRDefault="00B9646D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Инвалид не знает о положенных ему льготах и социальной помощи. (Больной человек в период обострения может оказаться временно недееспособным и нетранспортабельным).</w:t>
      </w:r>
    </w:p>
    <w:p w:rsidR="00B9646D" w:rsidRDefault="00B9646D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Г)</w:t>
      </w:r>
      <w:r>
        <w:rPr>
          <w:rFonts w:ascii="Times New Roman" w:hAnsi="Times New Roman"/>
          <w:sz w:val="24"/>
          <w:szCs w:val="24"/>
        </w:rPr>
        <w:t xml:space="preserve"> Существуют «профессиональные» получатели пособий. Это юридически подкованные граждане, способные «выбить» себе очередную, не всегда причитающуюся, субсидию. У данных граждан всегда в порядке документы и налажены замечательные связи в государственных органах. (Просящие да обрящут).</w:t>
      </w:r>
    </w:p>
    <w:p w:rsidR="00B9646D" w:rsidRDefault="00B9646D" w:rsidP="0085689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Задание: </w:t>
      </w:r>
      <w:r>
        <w:rPr>
          <w:rFonts w:ascii="Times New Roman" w:hAnsi="Times New Roman"/>
          <w:i/>
          <w:sz w:val="24"/>
          <w:szCs w:val="24"/>
        </w:rPr>
        <w:t>Как на практике реализовать принцип адресности социальной поддержки?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Целесообразно ли возродить </w:t>
      </w:r>
      <w:r>
        <w:rPr>
          <w:rFonts w:ascii="Times New Roman" w:hAnsi="Times New Roman"/>
          <w:b/>
          <w:i/>
          <w:sz w:val="24"/>
          <w:szCs w:val="24"/>
        </w:rPr>
        <w:t xml:space="preserve">советский вариант равенства </w:t>
      </w:r>
      <w:r w:rsidR="00CE26B6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i/>
          <w:sz w:val="24"/>
          <w:szCs w:val="24"/>
        </w:rPr>
        <w:t xml:space="preserve"> «всем, но понемногу», или существуют другие варианты эффективной реализации принципа адресности?</w:t>
      </w:r>
    </w:p>
    <w:p w:rsidR="00B9646D" w:rsidRDefault="00B9646D" w:rsidP="0085689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26A5B" w:rsidRPr="009E1410" w:rsidRDefault="00526A5B" w:rsidP="00856890">
      <w:pPr>
        <w:widowControl w:val="0"/>
        <w:shd w:val="clear" w:color="auto" w:fill="FFFFFF"/>
        <w:tabs>
          <w:tab w:val="left" w:pos="1325"/>
        </w:tabs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E1410">
        <w:rPr>
          <w:rFonts w:ascii="Times New Roman" w:hAnsi="Times New Roman"/>
          <w:b/>
          <w:sz w:val="24"/>
          <w:szCs w:val="24"/>
        </w:rPr>
        <w:t>4.3. Оценочные средства для промежуточной аттестации</w:t>
      </w:r>
    </w:p>
    <w:p w:rsidR="00CE26B6" w:rsidRDefault="0084109C" w:rsidP="00CE26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26B6">
        <w:rPr>
          <w:rFonts w:ascii="Times New Roman" w:hAnsi="Times New Roman"/>
          <w:b/>
          <w:bCs/>
          <w:sz w:val="24"/>
          <w:szCs w:val="24"/>
        </w:rPr>
        <w:t xml:space="preserve">4.3.1. Перечень компетенций с указанием этапов их формирования в процессе освоения образовательной программы.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3400"/>
        <w:gridCol w:w="1420"/>
        <w:gridCol w:w="3116"/>
      </w:tblGrid>
      <w:tr w:rsidR="00CE26B6" w:rsidTr="00CE26B6">
        <w:trPr>
          <w:trHeight w:val="52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B6" w:rsidRDefault="00CE26B6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Код компетенции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B6" w:rsidRDefault="00CE26B6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B6" w:rsidRDefault="00CE26B6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Код этапа освоения компетенции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B6" w:rsidRDefault="00CE26B6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этапа освоения компетенции</w:t>
            </w:r>
          </w:p>
        </w:tc>
      </w:tr>
      <w:tr w:rsidR="00CE26B6" w:rsidTr="00CE26B6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B6" w:rsidRDefault="00CE2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ПК-1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B6" w:rsidRDefault="00CE26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 w:eastAsia="ru-RU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пособность к ан</w:t>
            </w:r>
            <w:r>
              <w:rPr>
                <w:rFonts w:ascii="Times New Roman" w:hAnsi="Times New Roman"/>
                <w:bCs/>
                <w:sz w:val="20"/>
              </w:rPr>
              <w:t>ализу современной социальной структуры и стратификации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B6" w:rsidRDefault="00CE26B6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ПК-1.2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B6" w:rsidRDefault="00CE26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Способность к анализу отдельных элементов социальной структуры, а также процессов социальной динамики</w:t>
            </w:r>
          </w:p>
        </w:tc>
      </w:tr>
      <w:tr w:rsidR="00CE26B6" w:rsidTr="00CE26B6">
        <w:trPr>
          <w:trHeight w:val="122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B6" w:rsidRDefault="00CE2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ПК-2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B6" w:rsidRDefault="00CE26B6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C</w:t>
            </w:r>
            <w:r>
              <w:rPr>
                <w:rFonts w:ascii="Times New Roman" w:hAnsi="Times New Roman"/>
                <w:sz w:val="20"/>
              </w:rPr>
              <w:t>пособность исследовать социальные процессы и институты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B6" w:rsidRDefault="00CE26B6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ПК-2.2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B6" w:rsidRDefault="00CE26B6">
            <w:p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Способность к оценке результатов исследования динамики и трансформации социальных институтов и процессов.</w:t>
            </w:r>
          </w:p>
        </w:tc>
      </w:tr>
    </w:tbl>
    <w:p w:rsidR="00CE26B6" w:rsidRPr="00A75C70" w:rsidRDefault="00CE26B6" w:rsidP="00A75C7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E26B6" w:rsidRPr="00A75C70" w:rsidRDefault="00CE26B6" w:rsidP="00A75C7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75C70">
        <w:rPr>
          <w:rFonts w:ascii="Times New Roman" w:hAnsi="Times New Roman"/>
          <w:b/>
          <w:bCs/>
          <w:sz w:val="24"/>
          <w:szCs w:val="24"/>
        </w:rPr>
        <w:t>Показатели и критерии оценивания компетенций с учетом этапа их формирования</w:t>
      </w:r>
    </w:p>
    <w:tbl>
      <w:tblPr>
        <w:tblW w:w="9415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9"/>
        <w:gridCol w:w="2922"/>
        <w:gridCol w:w="3177"/>
        <w:gridCol w:w="1617"/>
      </w:tblGrid>
      <w:tr w:rsidR="00947634" w:rsidRPr="00947634" w:rsidTr="00CE26B6">
        <w:trPr>
          <w:trHeight w:val="538"/>
          <w:jc w:val="center"/>
        </w:trPr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47634" w:rsidRPr="00CE26B6" w:rsidRDefault="00947634" w:rsidP="00CE2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6B6">
              <w:rPr>
                <w:rFonts w:ascii="Times New Roman" w:hAnsi="Times New Roman"/>
                <w:b/>
                <w:sz w:val="20"/>
                <w:szCs w:val="20"/>
              </w:rPr>
              <w:t xml:space="preserve">Этап освоения компетенции 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47634" w:rsidRPr="00CE26B6" w:rsidRDefault="00947634" w:rsidP="00CE2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6B6">
              <w:rPr>
                <w:rFonts w:ascii="Times New Roman" w:hAnsi="Times New Roman"/>
                <w:b/>
                <w:sz w:val="20"/>
                <w:szCs w:val="20"/>
              </w:rPr>
              <w:t>Показатель оценивания</w:t>
            </w:r>
          </w:p>
        </w:tc>
        <w:tc>
          <w:tcPr>
            <w:tcW w:w="3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47634" w:rsidRPr="00CE26B6" w:rsidRDefault="00947634" w:rsidP="00CE2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6B6">
              <w:rPr>
                <w:rFonts w:ascii="Times New Roman" w:hAnsi="Times New Roman"/>
                <w:b/>
                <w:sz w:val="20"/>
                <w:szCs w:val="20"/>
              </w:rPr>
              <w:t>Критерий оценивания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47634" w:rsidRPr="00CE26B6" w:rsidRDefault="00947634" w:rsidP="00CE2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6B6">
              <w:rPr>
                <w:rFonts w:ascii="Times New Roman" w:hAnsi="Times New Roman"/>
                <w:b/>
                <w:sz w:val="20"/>
                <w:szCs w:val="20"/>
              </w:rPr>
              <w:t xml:space="preserve">Рекомендуемые средства (методы) оценивания </w:t>
            </w:r>
          </w:p>
        </w:tc>
      </w:tr>
      <w:tr w:rsidR="00947634" w:rsidRPr="00947634" w:rsidTr="00CE26B6">
        <w:trPr>
          <w:trHeight w:val="673"/>
          <w:jc w:val="center"/>
        </w:trPr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47634" w:rsidRPr="00CE26B6" w:rsidRDefault="00947634" w:rsidP="00CE26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26B6">
              <w:rPr>
                <w:rFonts w:ascii="Times New Roman" w:hAnsi="Times New Roman"/>
                <w:sz w:val="20"/>
                <w:szCs w:val="20"/>
              </w:rPr>
              <w:t xml:space="preserve">ПК - 1.2 </w:t>
            </w:r>
          </w:p>
          <w:p w:rsidR="00947634" w:rsidRPr="00CE26B6" w:rsidRDefault="009639D7" w:rsidP="00CE26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26B6">
              <w:rPr>
                <w:rFonts w:ascii="Times New Roman" w:hAnsi="Times New Roman"/>
                <w:sz w:val="20"/>
                <w:szCs w:val="20"/>
              </w:rPr>
              <w:t>Способность к анализу отдельных элементов социальной структуры, а также процессов социальной динамики</w:t>
            </w:r>
          </w:p>
          <w:p w:rsidR="00947634" w:rsidRPr="00CE26B6" w:rsidRDefault="00947634" w:rsidP="00CE26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C15A2" w:rsidRDefault="00CE26B6" w:rsidP="00CE26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5C15A2" w:rsidRPr="00CE26B6">
              <w:rPr>
                <w:rFonts w:ascii="Times New Roman" w:hAnsi="Times New Roman"/>
                <w:sz w:val="20"/>
                <w:szCs w:val="20"/>
              </w:rPr>
              <w:t>нализирует тенденции изменения социальной структуры общества, становление новых социальных институтов и их функциональное назначение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C15A2" w:rsidRPr="00CE26B6" w:rsidRDefault="00CE26B6" w:rsidP="00CE26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5C15A2" w:rsidRPr="00CE26B6">
              <w:rPr>
                <w:rFonts w:ascii="Times New Roman" w:hAnsi="Times New Roman"/>
                <w:sz w:val="20"/>
                <w:szCs w:val="20"/>
              </w:rPr>
              <w:t>нализирует факторы, определяющие динамику социальной структуры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47634" w:rsidRPr="00CE26B6" w:rsidRDefault="00CE26B6" w:rsidP="00CE26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5C15A2" w:rsidRPr="00CE26B6">
              <w:rPr>
                <w:rFonts w:ascii="Times New Roman" w:hAnsi="Times New Roman"/>
                <w:sz w:val="20"/>
                <w:szCs w:val="20"/>
              </w:rPr>
              <w:t>азрабатывает инструментарий исследований элементов социальной структуры общества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47634" w:rsidRPr="00CE26B6" w:rsidRDefault="005C15A2" w:rsidP="00CE26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26B6">
              <w:rPr>
                <w:rFonts w:ascii="Times New Roman" w:hAnsi="Times New Roman"/>
                <w:sz w:val="20"/>
                <w:szCs w:val="20"/>
              </w:rPr>
              <w:t>Продемонстрированы навыки углубленного анализа и систематизации элементов социальной структуры, сформировано понимание направлений анализа социальных процессов, определен инструментарий научного исследования</w:t>
            </w:r>
            <w:r w:rsidR="00CE26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47634" w:rsidRPr="00CE26B6" w:rsidRDefault="00947634" w:rsidP="00CE26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26B6">
              <w:rPr>
                <w:rFonts w:ascii="Times New Roman" w:hAnsi="Times New Roman"/>
                <w:sz w:val="20"/>
                <w:szCs w:val="20"/>
              </w:rPr>
              <w:t>Доклад</w:t>
            </w:r>
          </w:p>
          <w:p w:rsidR="00947634" w:rsidRPr="00CE26B6" w:rsidRDefault="00947634" w:rsidP="00CE26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26B6">
              <w:rPr>
                <w:rFonts w:ascii="Times New Roman" w:hAnsi="Times New Roman"/>
                <w:sz w:val="20"/>
                <w:szCs w:val="20"/>
              </w:rPr>
              <w:t>Тест</w:t>
            </w:r>
          </w:p>
          <w:p w:rsidR="00947634" w:rsidRPr="00CE26B6" w:rsidRDefault="005A5CCE" w:rsidP="00CE26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26B6">
              <w:rPr>
                <w:rFonts w:ascii="Times New Roman" w:hAnsi="Times New Roman"/>
                <w:sz w:val="20"/>
                <w:szCs w:val="20"/>
              </w:rPr>
              <w:t>Кейс</w:t>
            </w:r>
          </w:p>
        </w:tc>
      </w:tr>
      <w:tr w:rsidR="00947634" w:rsidRPr="00947634" w:rsidTr="00CE26B6">
        <w:trPr>
          <w:trHeight w:val="673"/>
          <w:jc w:val="center"/>
        </w:trPr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47634" w:rsidRPr="00CE26B6" w:rsidRDefault="00947634" w:rsidP="00CE26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26B6">
              <w:rPr>
                <w:rFonts w:ascii="Times New Roman" w:hAnsi="Times New Roman"/>
                <w:sz w:val="20"/>
                <w:szCs w:val="20"/>
              </w:rPr>
              <w:t>ПК – 2.2.</w:t>
            </w:r>
          </w:p>
          <w:p w:rsidR="009639D7" w:rsidRPr="00CE26B6" w:rsidRDefault="009639D7" w:rsidP="00CE26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26B6">
              <w:rPr>
                <w:rFonts w:ascii="Times New Roman" w:hAnsi="Times New Roman"/>
                <w:sz w:val="20"/>
                <w:szCs w:val="20"/>
              </w:rPr>
              <w:t>Способность к оценке результатов исследования динамики и трансформации социальных институтов и процессов.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C15A2" w:rsidRPr="00CE26B6" w:rsidRDefault="00CE26B6" w:rsidP="00CE26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5C15A2" w:rsidRPr="00CE26B6">
              <w:rPr>
                <w:rFonts w:ascii="Times New Roman" w:hAnsi="Times New Roman"/>
                <w:sz w:val="20"/>
                <w:szCs w:val="20"/>
              </w:rPr>
              <w:t>ценивает современную социальную ситуацию, специфику динамики социальных процессов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5C15A2" w:rsidRPr="00CE26B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C15A2" w:rsidRPr="00CE26B6" w:rsidRDefault="00CE26B6" w:rsidP="00CE26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5C15A2" w:rsidRPr="00CE26B6">
              <w:rPr>
                <w:rFonts w:ascii="Times New Roman" w:hAnsi="Times New Roman"/>
                <w:sz w:val="20"/>
                <w:szCs w:val="20"/>
              </w:rPr>
              <w:t>ыявляет и оценивает институциональные проблемы в современной России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47634" w:rsidRPr="00CE26B6" w:rsidRDefault="00CE26B6" w:rsidP="00CE26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5C15A2" w:rsidRPr="00CE26B6">
              <w:rPr>
                <w:rFonts w:ascii="Times New Roman" w:hAnsi="Times New Roman"/>
                <w:sz w:val="20"/>
                <w:szCs w:val="20"/>
              </w:rPr>
              <w:t>азрабатывает практические рекомендации, направленные на повышение эффективности управления социальными институтами и процессами в современном российском обществе.</w:t>
            </w:r>
          </w:p>
        </w:tc>
        <w:tc>
          <w:tcPr>
            <w:tcW w:w="3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C15A2" w:rsidRPr="00CE26B6" w:rsidRDefault="005C15A2" w:rsidP="00CE26B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CE26B6">
              <w:rPr>
                <w:rFonts w:ascii="Times New Roman" w:hAnsi="Times New Roman"/>
                <w:sz w:val="20"/>
                <w:szCs w:val="20"/>
              </w:rPr>
              <w:t>Проанализирована современная социальная ситуация, проведена оценка особенностей процессов социальной динамики и трансформации социальных институтов.</w:t>
            </w:r>
          </w:p>
          <w:p w:rsidR="00947634" w:rsidRPr="00CE26B6" w:rsidRDefault="005C15A2" w:rsidP="00CE26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26B6">
              <w:rPr>
                <w:rFonts w:ascii="Times New Roman" w:hAnsi="Times New Roman"/>
                <w:sz w:val="20"/>
                <w:szCs w:val="20"/>
              </w:rPr>
              <w:t>Разработаны практические рекомендации в рамках проводимого научного исследования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A5CCE" w:rsidRPr="00CE26B6" w:rsidRDefault="005A5CCE" w:rsidP="00CE26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26B6">
              <w:rPr>
                <w:rFonts w:ascii="Times New Roman" w:hAnsi="Times New Roman"/>
                <w:sz w:val="20"/>
                <w:szCs w:val="20"/>
              </w:rPr>
              <w:t>Доклад</w:t>
            </w:r>
          </w:p>
          <w:p w:rsidR="005A5CCE" w:rsidRPr="00CE26B6" w:rsidRDefault="005A5CCE" w:rsidP="00CE26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26B6">
              <w:rPr>
                <w:rFonts w:ascii="Times New Roman" w:hAnsi="Times New Roman"/>
                <w:sz w:val="20"/>
                <w:szCs w:val="20"/>
              </w:rPr>
              <w:t>Тест</w:t>
            </w:r>
          </w:p>
          <w:p w:rsidR="005A5CCE" w:rsidRPr="00CE26B6" w:rsidRDefault="005A5CCE" w:rsidP="00CE26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26B6">
              <w:rPr>
                <w:rFonts w:ascii="Times New Roman" w:hAnsi="Times New Roman"/>
                <w:sz w:val="20"/>
                <w:szCs w:val="20"/>
              </w:rPr>
              <w:t>Кейс</w:t>
            </w:r>
          </w:p>
          <w:p w:rsidR="00947634" w:rsidRPr="00CE26B6" w:rsidRDefault="00947634" w:rsidP="00CE26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109C" w:rsidRDefault="0084109C" w:rsidP="00856890">
      <w:pPr>
        <w:spacing w:after="0" w:line="240" w:lineRule="auto"/>
        <w:ind w:firstLine="709"/>
      </w:pPr>
    </w:p>
    <w:p w:rsidR="00526A5B" w:rsidRPr="00CE26B6" w:rsidRDefault="005A5CCE" w:rsidP="0085689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CE26B6">
        <w:rPr>
          <w:rFonts w:ascii="Times New Roman" w:hAnsi="Times New Roman"/>
          <w:b/>
          <w:bCs/>
          <w:sz w:val="24"/>
          <w:szCs w:val="24"/>
        </w:rPr>
        <w:t>4.3.2 Типовые оценочные средства</w:t>
      </w:r>
    </w:p>
    <w:p w:rsidR="00526A5B" w:rsidRPr="00F84CCB" w:rsidRDefault="00526A5B" w:rsidP="00856890">
      <w:pPr>
        <w:pStyle w:val="1"/>
        <w:spacing w:before="0"/>
        <w:ind w:firstLine="709"/>
      </w:pPr>
      <w:r w:rsidRPr="00F84CCB">
        <w:t>Перечень вопросов к зачету</w:t>
      </w:r>
    </w:p>
    <w:p w:rsidR="00526A5B" w:rsidRPr="00F84CCB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4CCB">
        <w:rPr>
          <w:rFonts w:ascii="Times New Roman" w:eastAsia="Times New Roman" w:hAnsi="Times New Roman"/>
          <w:bCs/>
          <w:sz w:val="24"/>
          <w:szCs w:val="24"/>
        </w:rPr>
        <w:t>1. Проблемы социального равенства/неравенства на донаучном этапе развития социальной мысли.</w:t>
      </w:r>
    </w:p>
    <w:p w:rsidR="00526A5B" w:rsidRPr="00F84CCB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4CCB">
        <w:rPr>
          <w:rFonts w:ascii="Times New Roman" w:eastAsia="Times New Roman" w:hAnsi="Times New Roman"/>
          <w:bCs/>
          <w:sz w:val="24"/>
          <w:szCs w:val="24"/>
        </w:rPr>
        <w:t>2. Характеристика основных методологических подходов к изучению социального неравенства, их роль в исследовании практических проблем неравенства.</w:t>
      </w:r>
    </w:p>
    <w:p w:rsidR="00526A5B" w:rsidRPr="00F84CCB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4CCB">
        <w:rPr>
          <w:rFonts w:ascii="Times New Roman" w:eastAsia="Times New Roman" w:hAnsi="Times New Roman"/>
          <w:bCs/>
          <w:sz w:val="24"/>
          <w:szCs w:val="24"/>
        </w:rPr>
        <w:t>3. Теория социальной стратификации, ее методологическая роль в изучении проблем социального неравенства.</w:t>
      </w:r>
    </w:p>
    <w:p w:rsidR="00526A5B" w:rsidRPr="00F84CCB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4CCB">
        <w:rPr>
          <w:rFonts w:ascii="Times New Roman" w:eastAsia="Times New Roman" w:hAnsi="Times New Roman"/>
          <w:bCs/>
          <w:sz w:val="24"/>
          <w:szCs w:val="24"/>
        </w:rPr>
        <w:t>4. Природа социального неравенства, характеристика различных подходов.</w:t>
      </w:r>
    </w:p>
    <w:p w:rsidR="00526A5B" w:rsidRPr="00F84CCB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4CCB">
        <w:rPr>
          <w:rFonts w:ascii="Times New Roman" w:eastAsia="Times New Roman" w:hAnsi="Times New Roman"/>
          <w:bCs/>
          <w:sz w:val="24"/>
          <w:szCs w:val="24"/>
        </w:rPr>
        <w:t>5. Сущность и основные формы социального неравенства.</w:t>
      </w:r>
    </w:p>
    <w:p w:rsidR="00526A5B" w:rsidRPr="00F84CCB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4CCB">
        <w:rPr>
          <w:rFonts w:ascii="Times New Roman" w:eastAsia="Times New Roman" w:hAnsi="Times New Roman"/>
          <w:bCs/>
          <w:sz w:val="24"/>
          <w:szCs w:val="24"/>
        </w:rPr>
        <w:t>6. Основные показатели неравенства, методы их измерения.</w:t>
      </w:r>
    </w:p>
    <w:p w:rsidR="00526A5B" w:rsidRPr="00F84CCB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4CCB">
        <w:rPr>
          <w:rFonts w:ascii="Times New Roman" w:eastAsia="Times New Roman" w:hAnsi="Times New Roman"/>
          <w:bCs/>
          <w:sz w:val="24"/>
          <w:szCs w:val="24"/>
        </w:rPr>
        <w:t>7. Социальное неравенство и социальная мобильность. Понятие «эффект лифта».</w:t>
      </w:r>
    </w:p>
    <w:p w:rsidR="00526A5B" w:rsidRPr="00F84CCB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4CCB">
        <w:rPr>
          <w:rFonts w:ascii="Times New Roman" w:eastAsia="Times New Roman" w:hAnsi="Times New Roman"/>
          <w:bCs/>
          <w:sz w:val="24"/>
          <w:szCs w:val="24"/>
        </w:rPr>
        <w:t>8. Общая характеристика социального неравенства в современной России.</w:t>
      </w:r>
    </w:p>
    <w:p w:rsidR="00526A5B" w:rsidRPr="00F84CCB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4CCB">
        <w:rPr>
          <w:rFonts w:ascii="Times New Roman" w:eastAsia="Times New Roman" w:hAnsi="Times New Roman"/>
          <w:bCs/>
          <w:sz w:val="24"/>
          <w:szCs w:val="24"/>
        </w:rPr>
        <w:t>9. Процессы углубления социальных неравенств и их динамика.</w:t>
      </w:r>
    </w:p>
    <w:p w:rsidR="00526A5B" w:rsidRPr="00F84CCB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4CCB">
        <w:rPr>
          <w:rFonts w:ascii="Times New Roman" w:eastAsia="Times New Roman" w:hAnsi="Times New Roman"/>
          <w:bCs/>
          <w:sz w:val="24"/>
          <w:szCs w:val="24"/>
        </w:rPr>
        <w:t>10. Биполярная направленность процессов социального расслоения в современной России.</w:t>
      </w:r>
    </w:p>
    <w:p w:rsidR="00526A5B" w:rsidRPr="00F84CCB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4CCB">
        <w:rPr>
          <w:rFonts w:ascii="Times New Roman" w:eastAsia="Times New Roman" w:hAnsi="Times New Roman"/>
          <w:bCs/>
          <w:sz w:val="24"/>
          <w:szCs w:val="24"/>
        </w:rPr>
        <w:t>11. Богатые и бедные в России, их качественно-количественные показатели. Понятие «прожиточный минимум».</w:t>
      </w:r>
    </w:p>
    <w:p w:rsidR="00526A5B" w:rsidRPr="00F84CCB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4CCB">
        <w:rPr>
          <w:rFonts w:ascii="Times New Roman" w:eastAsia="Times New Roman" w:hAnsi="Times New Roman"/>
          <w:bCs/>
          <w:sz w:val="24"/>
          <w:szCs w:val="24"/>
        </w:rPr>
        <w:t>12. Бедность как социальная проблема, ее истоки и социальные последствия.</w:t>
      </w:r>
    </w:p>
    <w:p w:rsidR="00526A5B" w:rsidRPr="00F84CCB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4CCB">
        <w:rPr>
          <w:rFonts w:ascii="Times New Roman" w:eastAsia="Times New Roman" w:hAnsi="Times New Roman"/>
          <w:bCs/>
          <w:sz w:val="24"/>
          <w:szCs w:val="24"/>
        </w:rPr>
        <w:t>13. Роль социальной политики государства в решении проблем бедности.</w:t>
      </w:r>
    </w:p>
    <w:p w:rsidR="00526A5B" w:rsidRPr="00F84CCB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4CCB">
        <w:rPr>
          <w:rFonts w:ascii="Times New Roman" w:eastAsia="Times New Roman" w:hAnsi="Times New Roman"/>
          <w:bCs/>
          <w:sz w:val="24"/>
          <w:szCs w:val="24"/>
        </w:rPr>
        <w:t>14. Депривация как новая форма социального неравенства, методы ее измерения.</w:t>
      </w:r>
    </w:p>
    <w:p w:rsidR="00526A5B" w:rsidRPr="00F84CCB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4CCB">
        <w:rPr>
          <w:rFonts w:ascii="Times New Roman" w:eastAsia="Times New Roman" w:hAnsi="Times New Roman"/>
          <w:bCs/>
          <w:sz w:val="24"/>
          <w:szCs w:val="24"/>
        </w:rPr>
        <w:t>15. Региональное социально-экономическое неравенство, механизмы его регулирования.</w:t>
      </w:r>
    </w:p>
    <w:p w:rsidR="00526A5B" w:rsidRPr="00F84CCB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4CCB">
        <w:rPr>
          <w:rFonts w:ascii="Times New Roman" w:eastAsia="Times New Roman" w:hAnsi="Times New Roman"/>
          <w:bCs/>
          <w:sz w:val="24"/>
          <w:szCs w:val="24"/>
        </w:rPr>
        <w:t>16. Этнонациональное неравенство, его восприятие в общественном мнении.</w:t>
      </w:r>
    </w:p>
    <w:p w:rsidR="00526A5B" w:rsidRPr="00F84CCB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4CCB">
        <w:rPr>
          <w:rFonts w:ascii="Times New Roman" w:eastAsia="Times New Roman" w:hAnsi="Times New Roman"/>
          <w:bCs/>
          <w:sz w:val="24"/>
          <w:szCs w:val="24"/>
        </w:rPr>
        <w:t>17. Специфика гендерного неравенства в современной России.</w:t>
      </w:r>
    </w:p>
    <w:p w:rsidR="00526A5B" w:rsidRPr="00F84CCB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4CCB">
        <w:rPr>
          <w:rFonts w:ascii="Times New Roman" w:eastAsia="Times New Roman" w:hAnsi="Times New Roman"/>
          <w:bCs/>
          <w:sz w:val="24"/>
          <w:szCs w:val="24"/>
        </w:rPr>
        <w:t>18. Характеристика неравенств в социальной сфере.</w:t>
      </w:r>
    </w:p>
    <w:p w:rsidR="00526A5B" w:rsidRPr="00F84CCB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4CCB">
        <w:rPr>
          <w:rFonts w:ascii="Times New Roman" w:eastAsia="Times New Roman" w:hAnsi="Times New Roman"/>
          <w:bCs/>
          <w:sz w:val="24"/>
          <w:szCs w:val="24"/>
        </w:rPr>
        <w:t>19. Сравнительный анализ стратификационных моделей и систем социального неравенства в России и в западных странах.</w:t>
      </w:r>
    </w:p>
    <w:p w:rsidR="00526A5B" w:rsidRDefault="00526A5B" w:rsidP="00856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4CCB">
        <w:rPr>
          <w:rFonts w:ascii="Times New Roman" w:eastAsia="Times New Roman" w:hAnsi="Times New Roman"/>
          <w:bCs/>
          <w:sz w:val="24"/>
          <w:szCs w:val="24"/>
        </w:rPr>
        <w:t>20. Мировая социологическая мысль о перспективах динамики социального неравенства.</w:t>
      </w:r>
    </w:p>
    <w:p w:rsidR="005A5CCE" w:rsidRDefault="005A5CCE" w:rsidP="00856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5A5CCE" w:rsidRPr="00F84CCB" w:rsidRDefault="005A5CCE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i/>
          <w:sz w:val="24"/>
          <w:szCs w:val="24"/>
        </w:rPr>
        <w:t>Структура билета для зачета:</w:t>
      </w:r>
      <w:r w:rsidRPr="00451696">
        <w:rPr>
          <w:rFonts w:ascii="Times New Roman" w:hAnsi="Times New Roman"/>
          <w:b/>
          <w:sz w:val="24"/>
          <w:szCs w:val="24"/>
        </w:rPr>
        <w:t xml:space="preserve"> </w:t>
      </w:r>
      <w:r w:rsidRPr="00451696">
        <w:rPr>
          <w:rFonts w:ascii="Times New Roman" w:hAnsi="Times New Roman"/>
          <w:sz w:val="24"/>
          <w:szCs w:val="24"/>
        </w:rPr>
        <w:t xml:space="preserve">комплект включает 10 билетов, в каждом билете по 2 вопроса. Зачет проводится </w:t>
      </w:r>
      <w:r w:rsidRPr="00F84CCB">
        <w:rPr>
          <w:rFonts w:ascii="Times New Roman" w:hAnsi="Times New Roman"/>
          <w:sz w:val="24"/>
          <w:szCs w:val="24"/>
        </w:rPr>
        <w:t xml:space="preserve">после итогового тестирования и учитывает его результаты.  </w:t>
      </w:r>
    </w:p>
    <w:p w:rsidR="005A5CCE" w:rsidRPr="00F84CCB" w:rsidRDefault="005A5CCE" w:rsidP="00856890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p w:rsidR="00526A5B" w:rsidRPr="00A92694" w:rsidRDefault="00526A5B" w:rsidP="0085689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A92694">
        <w:rPr>
          <w:rFonts w:ascii="Times New Roman" w:hAnsi="Times New Roman"/>
          <w:b/>
          <w:sz w:val="24"/>
          <w:lang w:eastAsia="en-US"/>
        </w:rPr>
        <w:t>Пример контрольного задания</w:t>
      </w:r>
    </w:p>
    <w:p w:rsidR="00526A5B" w:rsidRPr="00A92694" w:rsidRDefault="00526A5B" w:rsidP="0085689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lang w:eastAsia="en-US"/>
        </w:rPr>
      </w:pPr>
      <w:r w:rsidRPr="00A92694">
        <w:rPr>
          <w:rFonts w:ascii="Times New Roman" w:hAnsi="Times New Roman"/>
          <w:b/>
          <w:sz w:val="24"/>
          <w:lang w:eastAsia="en-US"/>
        </w:rPr>
        <w:t>для проверки сформированности профессиональных компетенций</w:t>
      </w:r>
    </w:p>
    <w:p w:rsidR="00526A5B" w:rsidRPr="00F84CCB" w:rsidRDefault="00526A5B" w:rsidP="0085689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lang w:eastAsia="en-US"/>
        </w:rPr>
      </w:pPr>
      <w:r w:rsidRPr="00A92694">
        <w:rPr>
          <w:rFonts w:ascii="Times New Roman" w:hAnsi="Times New Roman"/>
          <w:b/>
          <w:sz w:val="24"/>
          <w:lang w:eastAsia="en-US"/>
        </w:rPr>
        <w:t>при проведении промежуточной аттестации</w:t>
      </w:r>
    </w:p>
    <w:p w:rsidR="00526A5B" w:rsidRPr="00A92694" w:rsidRDefault="00526A5B" w:rsidP="0085689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Кейс «Социальное неравенство и благополучие»</w:t>
      </w:r>
    </w:p>
    <w:p w:rsidR="00526A5B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Нобелевский лауреат (2015). А. Дитон внес значительный вклад в развитие теории благосостояния. В частности, он рассматривает показатель субъективного благополучия (</w:t>
      </w:r>
      <w:r>
        <w:rPr>
          <w:rFonts w:ascii="Times New Roman" w:hAnsi="Times New Roman"/>
          <w:sz w:val="24"/>
          <w:szCs w:val="24"/>
          <w:lang w:val="en-US"/>
        </w:rPr>
        <w:t>SWB</w:t>
      </w:r>
      <w:r>
        <w:rPr>
          <w:rFonts w:ascii="Times New Roman" w:hAnsi="Times New Roman"/>
          <w:sz w:val="24"/>
          <w:szCs w:val="24"/>
        </w:rPr>
        <w:t>), его связь с представлением о счастье, иными социокультурными факторами. Им показана прямая и вполне объяснимая зависимость чувства благополучия от уровня религиозности. Но в то же время отмечена прямая зависимость между уровнем религиозности и показателями асоциального и девиантного поведения: преступности, разводов, венерических заболеваний, подростковой беременности и т.д. Объяснение подобного факта Дитон видит в том, что высокая религиозность является не причиной неблагополучия, а его следствием, реакцией на чужеродную враждебную среду.</w:t>
      </w:r>
    </w:p>
    <w:p w:rsidR="00526A5B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0864">
        <w:rPr>
          <w:rFonts w:ascii="Times New Roman" w:hAnsi="Times New Roman"/>
          <w:b/>
          <w:sz w:val="24"/>
          <w:szCs w:val="24"/>
        </w:rPr>
        <w:t>Вопросы и задания</w:t>
      </w:r>
      <w:r>
        <w:rPr>
          <w:rFonts w:ascii="Times New Roman" w:hAnsi="Times New Roman"/>
          <w:sz w:val="24"/>
          <w:szCs w:val="24"/>
        </w:rPr>
        <w:t>:</w:t>
      </w:r>
    </w:p>
    <w:p w:rsidR="00526A5B" w:rsidRPr="00170864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0864">
        <w:rPr>
          <w:rFonts w:ascii="Times New Roman" w:hAnsi="Times New Roman"/>
          <w:sz w:val="24"/>
          <w:szCs w:val="24"/>
        </w:rPr>
        <w:t>1. Покажите связь объективного и субъективного благосостояния (благополучия) в различных моделях социальной политики.</w:t>
      </w:r>
    </w:p>
    <w:p w:rsidR="00526A5B" w:rsidRPr="00170864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0864">
        <w:rPr>
          <w:rFonts w:ascii="Times New Roman" w:hAnsi="Times New Roman"/>
          <w:sz w:val="24"/>
          <w:szCs w:val="24"/>
        </w:rPr>
        <w:t>2. Что такое «субъективное благополучие» и чем оно обусловлено?</w:t>
      </w:r>
    </w:p>
    <w:p w:rsidR="00526A5B" w:rsidRPr="00170864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0864">
        <w:rPr>
          <w:rFonts w:ascii="Times New Roman" w:hAnsi="Times New Roman"/>
          <w:sz w:val="24"/>
          <w:szCs w:val="24"/>
        </w:rPr>
        <w:t>3. Какой фактор, на Ваш взгляд, является ведущим, обусловливающим субъективное благополучие?</w:t>
      </w:r>
    </w:p>
    <w:p w:rsidR="00526A5B" w:rsidRPr="00170864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70864">
        <w:rPr>
          <w:rFonts w:ascii="Times New Roman" w:hAnsi="Times New Roman"/>
          <w:sz w:val="24"/>
          <w:szCs w:val="24"/>
        </w:rPr>
        <w:t xml:space="preserve">4. Проанализировав материалы мировой статистики и социологии, назовите «счастливые» страны, показав, какая модель социальной политики обеспечивает ощущение счастья?   </w:t>
      </w:r>
    </w:p>
    <w:p w:rsidR="00526A5B" w:rsidRPr="00451696" w:rsidRDefault="00526A5B" w:rsidP="00856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526A5B" w:rsidRPr="009E1410" w:rsidRDefault="00526A5B" w:rsidP="0085689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E1410">
        <w:rPr>
          <w:rFonts w:ascii="Times New Roman" w:hAnsi="Times New Roman"/>
          <w:b/>
          <w:sz w:val="24"/>
          <w:szCs w:val="24"/>
        </w:rPr>
        <w:t>Шкала оценивания</w:t>
      </w:r>
    </w:p>
    <w:p w:rsidR="002D6B95" w:rsidRPr="00D632B9" w:rsidRDefault="002D6B95" w:rsidP="002D6B95">
      <w:pPr>
        <w:spacing w:after="0"/>
        <w:ind w:firstLine="709"/>
        <w:jc w:val="both"/>
        <w:rPr>
          <w:rFonts w:ascii="Times New Roman" w:hAnsi="Times New Roman"/>
          <w:bCs/>
          <w:sz w:val="24"/>
        </w:rPr>
      </w:pPr>
      <w:r w:rsidRPr="00D632B9">
        <w:rPr>
          <w:rFonts w:ascii="Times New Roman" w:hAnsi="Times New Roman"/>
          <w:bCs/>
          <w:sz w:val="24"/>
        </w:rPr>
        <w:t>Оценка результатов производится 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 Приказом Ректора РАНХиГС  при  Президенте РФ от 30.01.2018 г. № 02-66 (п.10 раздела 3 (первый абзац) и п.11), а также Решения Ученого совета Северо-западного института управления РАНХиГС при Президенте РФ от 19.06.2018, протокол № 11.</w:t>
      </w:r>
    </w:p>
    <w:p w:rsidR="002D6B95" w:rsidRDefault="002D6B95" w:rsidP="002D6B9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    </w:t>
      </w:r>
      <w:bookmarkStart w:id="4" w:name="_GoBack"/>
      <w:bookmarkEnd w:id="4"/>
      <w:r w:rsidRPr="00E854F4">
        <w:rPr>
          <w:rFonts w:ascii="Times New Roman" w:hAnsi="Times New Roman"/>
          <w:b/>
          <w:sz w:val="24"/>
        </w:rPr>
        <w:t>Проведение зачета</w:t>
      </w:r>
      <w:r w:rsidRPr="00DC5C62">
        <w:rPr>
          <w:rFonts w:ascii="Times New Roman" w:hAnsi="Times New Roman"/>
          <w:sz w:val="24"/>
        </w:rPr>
        <w:t xml:space="preserve"> как основной формы проверки знаний студентов предполагает соблюдение ряда условий, обеспечивающих педагогическую эффективность оценочной процедуры. Важнейшие среди них: </w:t>
      </w:r>
    </w:p>
    <w:p w:rsidR="002D6B95" w:rsidRDefault="002D6B95" w:rsidP="002D6B95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степень охвата разделов учебной программы и понимание взаимосвязей между ними; </w:t>
      </w:r>
    </w:p>
    <w:p w:rsidR="002D6B95" w:rsidRDefault="002D6B95" w:rsidP="002D6B95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глубина понимания существа обсуждаемых конкретных проблем, а также актуальности и практической значимости изучаемой дисциплины; </w:t>
      </w:r>
    </w:p>
    <w:p w:rsidR="002D6B95" w:rsidRDefault="002D6B95" w:rsidP="002D6B95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логически корректное, непротиворечивое, последовательное и аргументированное построение ответа на зачете; </w:t>
      </w:r>
    </w:p>
    <w:p w:rsidR="002D6B95" w:rsidRDefault="002D6B95" w:rsidP="002D6B95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уровень самостоятельного мышления.</w:t>
      </w:r>
    </w:p>
    <w:p w:rsidR="002D6B95" w:rsidRDefault="002D6B95" w:rsidP="002D6B95">
      <w:pPr>
        <w:spacing w:after="0"/>
        <w:jc w:val="both"/>
        <w:rPr>
          <w:rFonts w:ascii="Times New Roman" w:hAnsi="Times New Roman"/>
          <w:sz w:val="24"/>
        </w:rPr>
      </w:pPr>
    </w:p>
    <w:p w:rsidR="002D6B95" w:rsidRPr="00DC5C62" w:rsidRDefault="002D6B95" w:rsidP="002D6B95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b/>
          <w:sz w:val="24"/>
        </w:rPr>
        <w:tab/>
        <w:t>На «зачтено»</w:t>
      </w:r>
      <w:r w:rsidRPr="00DC5C62">
        <w:rPr>
          <w:rFonts w:ascii="Times New Roman" w:hAnsi="Times New Roman"/>
          <w:sz w:val="24"/>
        </w:rPr>
        <w:t xml:space="preserve"> оцениваются ответ, в котором системно, логично и последовательно</w:t>
      </w:r>
    </w:p>
    <w:p w:rsidR="002D6B95" w:rsidRPr="00DC5C62" w:rsidRDefault="002D6B95" w:rsidP="002D6B95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изложен материал на все поставленные вопросы. Кроме того, студент должен показать</w:t>
      </w:r>
    </w:p>
    <w:p w:rsidR="002D6B95" w:rsidRPr="00DC5C62" w:rsidRDefault="002D6B95" w:rsidP="002D6B95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способность делать самостоятельные выводы, комментировать излагаемый материал. При</w:t>
      </w:r>
    </w:p>
    <w:p w:rsidR="002D6B95" w:rsidRPr="00DC5C62" w:rsidRDefault="002D6B95" w:rsidP="002D6B95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этом допускаются некоторые затруднения с ответами, например, затруднения с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примерами из практики, затруднения с ответами на дополнительные вопросы.</w:t>
      </w:r>
    </w:p>
    <w:p w:rsidR="002D6B95" w:rsidRPr="00DC5C62" w:rsidRDefault="002D6B95" w:rsidP="002D6B9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DC5C62">
        <w:rPr>
          <w:rFonts w:ascii="Times New Roman" w:hAnsi="Times New Roman"/>
          <w:b/>
          <w:sz w:val="24"/>
        </w:rPr>
        <w:t>«Не зачтено»</w:t>
      </w:r>
      <w:r w:rsidRPr="00DC5C62">
        <w:rPr>
          <w:rFonts w:ascii="Times New Roman" w:hAnsi="Times New Roman"/>
          <w:sz w:val="24"/>
        </w:rPr>
        <w:t xml:space="preserve"> ставится в случае, когда студент не знает значительной части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учебного материала, допускает существенные ошибки; знания носят бессистемный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характер; на большинство дополнительных вопросов даны ошибочные ответы; ответ</w:t>
      </w:r>
    </w:p>
    <w:p w:rsidR="002D6B95" w:rsidRDefault="002D6B95" w:rsidP="002D6B95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дается не по вопросу.</w:t>
      </w:r>
    </w:p>
    <w:p w:rsidR="00526A5B" w:rsidRPr="00451696" w:rsidRDefault="00526A5B" w:rsidP="00526A5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26A5B" w:rsidRPr="009E1410" w:rsidRDefault="00526A5B" w:rsidP="00526A5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410">
        <w:rPr>
          <w:rFonts w:ascii="Times New Roman" w:hAnsi="Times New Roman" w:cs="Times New Roman"/>
          <w:b/>
          <w:sz w:val="24"/>
          <w:szCs w:val="24"/>
        </w:rPr>
        <w:t>4.4. Методические материалы</w:t>
      </w:r>
    </w:p>
    <w:p w:rsidR="00526A5B" w:rsidRPr="009E1410" w:rsidRDefault="00526A5B" w:rsidP="00526A5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E1410">
        <w:rPr>
          <w:rFonts w:ascii="Times New Roman" w:hAnsi="Times New Roman"/>
          <w:b/>
          <w:sz w:val="24"/>
          <w:szCs w:val="24"/>
        </w:rPr>
        <w:t>Описание системы оценивания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5"/>
        <w:gridCol w:w="2836"/>
        <w:gridCol w:w="4534"/>
      </w:tblGrid>
      <w:tr w:rsidR="00526A5B" w:rsidRPr="002666D6" w:rsidTr="00A75C70">
        <w:trPr>
          <w:trHeight w:val="809"/>
        </w:trPr>
        <w:tc>
          <w:tcPr>
            <w:tcW w:w="1106" w:type="pct"/>
          </w:tcPr>
          <w:p w:rsidR="00526A5B" w:rsidRPr="00A75C70" w:rsidRDefault="00526A5B" w:rsidP="00A75C70">
            <w:pPr>
              <w:pStyle w:val="aff5"/>
              <w:spacing w:line="240" w:lineRule="auto"/>
              <w:ind w:left="0"/>
              <w:jc w:val="center"/>
              <w:rPr>
                <w:b/>
                <w:i/>
                <w:sz w:val="20"/>
                <w:lang w:eastAsia="ru-RU"/>
              </w:rPr>
            </w:pPr>
            <w:r w:rsidRPr="00A75C70">
              <w:rPr>
                <w:b/>
                <w:i/>
                <w:sz w:val="20"/>
                <w:lang w:eastAsia="ru-RU"/>
              </w:rPr>
              <w:t>Оценочные средства</w:t>
            </w:r>
          </w:p>
          <w:p w:rsidR="00526A5B" w:rsidRPr="00A75C70" w:rsidRDefault="00526A5B" w:rsidP="00A75C7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75C70">
              <w:rPr>
                <w:rFonts w:ascii="Times New Roman" w:hAnsi="Times New Roman"/>
                <w:b/>
                <w:i/>
                <w:sz w:val="20"/>
                <w:szCs w:val="20"/>
              </w:rPr>
              <w:t>(формы текущего и промежуточного контроля)</w:t>
            </w:r>
          </w:p>
        </w:tc>
        <w:tc>
          <w:tcPr>
            <w:tcW w:w="1498" w:type="pct"/>
          </w:tcPr>
          <w:p w:rsidR="00526A5B" w:rsidRPr="00A75C70" w:rsidRDefault="00526A5B" w:rsidP="00A75C70">
            <w:pPr>
              <w:pStyle w:val="aff5"/>
              <w:spacing w:line="240" w:lineRule="auto"/>
              <w:ind w:left="0"/>
              <w:jc w:val="center"/>
              <w:rPr>
                <w:b/>
                <w:i/>
                <w:spacing w:val="-8"/>
                <w:sz w:val="20"/>
                <w:lang w:eastAsia="ru-RU"/>
              </w:rPr>
            </w:pPr>
            <w:r w:rsidRPr="00A75C70">
              <w:rPr>
                <w:b/>
                <w:i/>
                <w:spacing w:val="-8"/>
                <w:sz w:val="20"/>
                <w:lang w:eastAsia="ru-RU"/>
              </w:rPr>
              <w:t>Показатели</w:t>
            </w:r>
          </w:p>
          <w:p w:rsidR="00526A5B" w:rsidRPr="00A75C70" w:rsidRDefault="00526A5B" w:rsidP="00A75C70">
            <w:pPr>
              <w:pStyle w:val="aff5"/>
              <w:spacing w:line="240" w:lineRule="auto"/>
              <w:ind w:left="0"/>
              <w:jc w:val="center"/>
              <w:rPr>
                <w:b/>
                <w:i/>
                <w:sz w:val="20"/>
                <w:lang w:eastAsia="ru-RU"/>
              </w:rPr>
            </w:pPr>
            <w:r w:rsidRPr="00A75C70">
              <w:rPr>
                <w:b/>
                <w:i/>
                <w:sz w:val="20"/>
                <w:lang w:eastAsia="ru-RU"/>
              </w:rPr>
              <w:t>оценки</w:t>
            </w:r>
          </w:p>
        </w:tc>
        <w:tc>
          <w:tcPr>
            <w:tcW w:w="2395" w:type="pct"/>
          </w:tcPr>
          <w:p w:rsidR="00526A5B" w:rsidRPr="00A75C70" w:rsidRDefault="00526A5B" w:rsidP="00A75C70">
            <w:pPr>
              <w:pStyle w:val="aff5"/>
              <w:spacing w:line="240" w:lineRule="auto"/>
              <w:ind w:left="0"/>
              <w:jc w:val="center"/>
              <w:rPr>
                <w:b/>
                <w:i/>
                <w:sz w:val="20"/>
                <w:lang w:eastAsia="ru-RU"/>
              </w:rPr>
            </w:pPr>
            <w:r w:rsidRPr="00A75C70">
              <w:rPr>
                <w:b/>
                <w:i/>
                <w:sz w:val="20"/>
                <w:lang w:eastAsia="ru-RU"/>
              </w:rPr>
              <w:t>Критерии оценки</w:t>
            </w:r>
          </w:p>
        </w:tc>
      </w:tr>
      <w:tr w:rsidR="00526A5B" w:rsidRPr="002666D6" w:rsidTr="00A75C70">
        <w:tc>
          <w:tcPr>
            <w:tcW w:w="1106" w:type="pct"/>
          </w:tcPr>
          <w:p w:rsidR="00526A5B" w:rsidRPr="002666D6" w:rsidRDefault="00526A5B" w:rsidP="001A33D4">
            <w:pPr>
              <w:pStyle w:val="aff5"/>
              <w:spacing w:line="240" w:lineRule="auto"/>
              <w:ind w:left="0"/>
              <w:rPr>
                <w:sz w:val="20"/>
                <w:lang w:eastAsia="ru-RU"/>
              </w:rPr>
            </w:pPr>
            <w:r w:rsidRPr="002666D6">
              <w:rPr>
                <w:sz w:val="20"/>
                <w:lang w:eastAsia="ru-RU"/>
              </w:rPr>
              <w:t>Устный опрос (по вопросам для устного опроса на семинарах)</w:t>
            </w:r>
          </w:p>
        </w:tc>
        <w:tc>
          <w:tcPr>
            <w:tcW w:w="1498" w:type="pct"/>
          </w:tcPr>
          <w:p w:rsidR="00526A5B" w:rsidRPr="002666D6" w:rsidRDefault="00526A5B" w:rsidP="001A33D4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6D6">
              <w:rPr>
                <w:rFonts w:ascii="Times New Roman" w:hAnsi="Times New Roman"/>
                <w:sz w:val="20"/>
                <w:szCs w:val="20"/>
              </w:rPr>
              <w:t>Корректность и полнота ответов</w:t>
            </w:r>
          </w:p>
        </w:tc>
        <w:tc>
          <w:tcPr>
            <w:tcW w:w="2395" w:type="pct"/>
          </w:tcPr>
          <w:p w:rsidR="00526A5B" w:rsidRPr="002666D6" w:rsidRDefault="00526A5B" w:rsidP="001A3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6D6">
              <w:rPr>
                <w:rFonts w:ascii="Times New Roman" w:hAnsi="Times New Roman"/>
                <w:sz w:val="20"/>
                <w:szCs w:val="20"/>
              </w:rPr>
              <w:t>Полный, развернутый и подкрепленный примерами ответ – отлично</w:t>
            </w:r>
          </w:p>
          <w:p w:rsidR="00526A5B" w:rsidRPr="002666D6" w:rsidRDefault="00526A5B" w:rsidP="001A3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6D6">
              <w:rPr>
                <w:rFonts w:ascii="Times New Roman" w:hAnsi="Times New Roman"/>
                <w:sz w:val="20"/>
                <w:szCs w:val="20"/>
              </w:rPr>
              <w:t>Полный ответ, но с недостаточным количеством примеров и аргументов – хорошо</w:t>
            </w:r>
          </w:p>
          <w:p w:rsidR="00526A5B" w:rsidRPr="002666D6" w:rsidRDefault="00526A5B" w:rsidP="001A3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6D6">
              <w:rPr>
                <w:rFonts w:ascii="Times New Roman" w:hAnsi="Times New Roman"/>
                <w:sz w:val="20"/>
                <w:szCs w:val="20"/>
              </w:rPr>
              <w:t>Неполный ответ с неубедительной аргументацией – удовлетворительно</w:t>
            </w:r>
          </w:p>
          <w:p w:rsidR="00526A5B" w:rsidRPr="002666D6" w:rsidRDefault="00526A5B" w:rsidP="001A3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6D6">
              <w:rPr>
                <w:rFonts w:ascii="Times New Roman" w:hAnsi="Times New Roman"/>
                <w:sz w:val="20"/>
                <w:szCs w:val="20"/>
              </w:rPr>
              <w:t>Неверный ответ с неубедительной аргументацией - неудовлетворительно</w:t>
            </w:r>
          </w:p>
        </w:tc>
      </w:tr>
      <w:tr w:rsidR="00526A5B" w:rsidRPr="002666D6" w:rsidTr="00A75C70">
        <w:tc>
          <w:tcPr>
            <w:tcW w:w="1106" w:type="pct"/>
          </w:tcPr>
          <w:p w:rsidR="00526A5B" w:rsidRPr="002666D6" w:rsidRDefault="00526A5B" w:rsidP="001A33D4">
            <w:pPr>
              <w:pStyle w:val="aff5"/>
              <w:spacing w:line="240" w:lineRule="auto"/>
              <w:ind w:left="0"/>
              <w:rPr>
                <w:sz w:val="20"/>
                <w:lang w:eastAsia="ru-RU"/>
              </w:rPr>
            </w:pPr>
            <w:r w:rsidRPr="002666D6">
              <w:rPr>
                <w:sz w:val="20"/>
                <w:lang w:eastAsia="ru-RU"/>
              </w:rPr>
              <w:t>Тестирование</w:t>
            </w:r>
          </w:p>
        </w:tc>
        <w:tc>
          <w:tcPr>
            <w:tcW w:w="1498" w:type="pct"/>
          </w:tcPr>
          <w:p w:rsidR="00526A5B" w:rsidRPr="002666D6" w:rsidRDefault="00526A5B" w:rsidP="001A3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6D6">
              <w:rPr>
                <w:rFonts w:ascii="Times New Roman" w:hAnsi="Times New Roman"/>
                <w:sz w:val="20"/>
                <w:szCs w:val="20"/>
              </w:rPr>
              <w:t xml:space="preserve">Процент (доля) правильных ответов на вопросы теста </w:t>
            </w:r>
          </w:p>
        </w:tc>
        <w:tc>
          <w:tcPr>
            <w:tcW w:w="2395" w:type="pct"/>
          </w:tcPr>
          <w:p w:rsidR="00526A5B" w:rsidRPr="002666D6" w:rsidRDefault="00526A5B" w:rsidP="001A3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6D6">
              <w:rPr>
                <w:rFonts w:ascii="Times New Roman" w:hAnsi="Times New Roman"/>
                <w:sz w:val="20"/>
                <w:szCs w:val="20"/>
              </w:rPr>
              <w:t>Более 75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66D6">
              <w:rPr>
                <w:rFonts w:ascii="Times New Roman" w:hAnsi="Times New Roman"/>
                <w:sz w:val="20"/>
                <w:szCs w:val="20"/>
              </w:rPr>
              <w:t>% правильных ответов - зачтено</w:t>
            </w:r>
          </w:p>
          <w:p w:rsidR="00526A5B" w:rsidRPr="002666D6" w:rsidRDefault="00526A5B" w:rsidP="001A3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6D6">
              <w:rPr>
                <w:rFonts w:ascii="Times New Roman" w:hAnsi="Times New Roman"/>
                <w:sz w:val="20"/>
                <w:szCs w:val="20"/>
              </w:rPr>
              <w:t>Менее 75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  <w:r w:rsidRPr="002666D6">
              <w:rPr>
                <w:rFonts w:ascii="Times New Roman" w:hAnsi="Times New Roman"/>
                <w:sz w:val="20"/>
                <w:szCs w:val="20"/>
              </w:rPr>
              <w:t xml:space="preserve"> - незачтено</w:t>
            </w:r>
          </w:p>
        </w:tc>
      </w:tr>
      <w:tr w:rsidR="00526A5B" w:rsidRPr="002666D6" w:rsidTr="00A75C70">
        <w:tc>
          <w:tcPr>
            <w:tcW w:w="1106" w:type="pct"/>
          </w:tcPr>
          <w:p w:rsidR="00526A5B" w:rsidRPr="002666D6" w:rsidRDefault="00526A5B" w:rsidP="001A33D4">
            <w:pPr>
              <w:pStyle w:val="aff5"/>
              <w:spacing w:line="240" w:lineRule="auto"/>
              <w:ind w:left="0"/>
              <w:rPr>
                <w:sz w:val="20"/>
                <w:lang w:eastAsia="ru-RU"/>
              </w:rPr>
            </w:pPr>
            <w:r w:rsidRPr="002666D6">
              <w:rPr>
                <w:sz w:val="20"/>
                <w:lang w:eastAsia="ru-RU"/>
              </w:rPr>
              <w:t>Зачет</w:t>
            </w:r>
          </w:p>
        </w:tc>
        <w:tc>
          <w:tcPr>
            <w:tcW w:w="1498" w:type="pct"/>
          </w:tcPr>
          <w:p w:rsidR="00526A5B" w:rsidRPr="002666D6" w:rsidRDefault="00526A5B" w:rsidP="001A33D4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6D6">
              <w:rPr>
                <w:rFonts w:ascii="Times New Roman" w:hAnsi="Times New Roman"/>
                <w:sz w:val="20"/>
                <w:szCs w:val="20"/>
              </w:rPr>
              <w:t xml:space="preserve">Корректность и полнота ответа с опорой на категориальный аппарат дисциплины и приведением убедительных аргументов </w:t>
            </w:r>
          </w:p>
        </w:tc>
        <w:tc>
          <w:tcPr>
            <w:tcW w:w="2395" w:type="pct"/>
          </w:tcPr>
          <w:p w:rsidR="00526A5B" w:rsidRPr="002666D6" w:rsidRDefault="00526A5B" w:rsidP="001A33D4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6D6">
              <w:rPr>
                <w:rFonts w:ascii="Times New Roman" w:hAnsi="Times New Roman"/>
                <w:sz w:val="20"/>
                <w:szCs w:val="20"/>
              </w:rPr>
              <w:t>Полный и правильный ответ с опорой на категориальный аппарат дисциплины и приведением убедительных аргументов - зачтено</w:t>
            </w:r>
          </w:p>
          <w:p w:rsidR="00526A5B" w:rsidRPr="002666D6" w:rsidRDefault="00526A5B" w:rsidP="001A33D4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6D6">
              <w:rPr>
                <w:rFonts w:ascii="Times New Roman" w:hAnsi="Times New Roman"/>
                <w:sz w:val="20"/>
                <w:szCs w:val="20"/>
              </w:rPr>
              <w:t>Неполный, неверный ответ - незачтено</w:t>
            </w:r>
          </w:p>
        </w:tc>
      </w:tr>
    </w:tbl>
    <w:p w:rsidR="00526A5B" w:rsidRPr="00451696" w:rsidRDefault="00526A5B" w:rsidP="0085689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26A5B" w:rsidRPr="00451696" w:rsidRDefault="00526A5B" w:rsidP="0085689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51696">
        <w:rPr>
          <w:rFonts w:ascii="Times New Roman" w:hAnsi="Times New Roman"/>
          <w:b/>
          <w:sz w:val="24"/>
          <w:szCs w:val="24"/>
        </w:rPr>
        <w:t>5. Методические указания для обучающихся по освоению дисциплины</w:t>
      </w:r>
    </w:p>
    <w:p w:rsidR="00526A5B" w:rsidRPr="00451696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51696">
        <w:rPr>
          <w:rFonts w:ascii="Times New Roman" w:hAnsi="Times New Roman"/>
          <w:bCs/>
          <w:sz w:val="24"/>
          <w:szCs w:val="24"/>
        </w:rPr>
        <w:t>Для изучения дисциплины необходимо внимательно ознакомиться со структурой и содержанием курса, последовательно изучить его основные темы. Большое место при освоении дисциплины отводится самостоятельной работе над источниками. В первую очередь необходимо изучить основную литературу, затем – дополнительную. Именно знакомство с дополнительной литературой, значительная часть которой существует как в печатном, так и электронном виде, способствует более глубокому освоению изученного материала.</w:t>
      </w:r>
    </w:p>
    <w:p w:rsidR="00526A5B" w:rsidRPr="00451696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bCs/>
          <w:sz w:val="24"/>
          <w:szCs w:val="24"/>
        </w:rPr>
        <w:t>Особое внимание следует уделить изучению категориального аппарата. С определениями ключевых понятий каждой темы можно познакомиться не только на лекциях, но и самостоятельно, используя Интернет-источники информации. Проверить свои знания можно в ходе компьютерного тестирования, предусматривающего тестовые задания по каждой теме дисциплины.</w:t>
      </w:r>
    </w:p>
    <w:p w:rsidR="00526A5B" w:rsidRPr="00451696" w:rsidRDefault="00526A5B" w:rsidP="00856890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F2370E">
        <w:rPr>
          <w:rFonts w:ascii="Times New Roman" w:hAnsi="Times New Roman"/>
          <w:i/>
          <w:sz w:val="24"/>
          <w:szCs w:val="24"/>
        </w:rPr>
        <w:t>Устный опрос</w:t>
      </w:r>
      <w:r w:rsidRPr="00451696">
        <w:rPr>
          <w:rFonts w:ascii="Times New Roman" w:hAnsi="Times New Roman"/>
          <w:sz w:val="24"/>
          <w:szCs w:val="24"/>
        </w:rPr>
        <w:t xml:space="preserve">. Этот вид работы предусмотрен на семинарском занятии и включает в себя ответы на вопросы в виде выступлений (индивидуальных или микро-групповых) с презентациями и последующим обсуждением дискуссионных вопросов. </w:t>
      </w:r>
    </w:p>
    <w:p w:rsidR="00526A5B" w:rsidRPr="00451696" w:rsidRDefault="00526A5B" w:rsidP="00856890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 xml:space="preserve">Готовиться к устному опросу по плану семинара следует по списку основной и дополнительной литературы. </w:t>
      </w:r>
      <w:r w:rsidRPr="00451696">
        <w:rPr>
          <w:rFonts w:ascii="Times New Roman" w:hAnsi="Times New Roman"/>
          <w:bCs/>
          <w:sz w:val="24"/>
          <w:szCs w:val="24"/>
        </w:rPr>
        <w:t xml:space="preserve">Подготовка к практическому занятию предусматривает следующий алгоритм действий: просмотр текста лекций, учебной литературы (основная литература), затем изучение дополнительной литературы по каждому вопросу практического занятия. </w:t>
      </w:r>
    </w:p>
    <w:p w:rsidR="00526A5B" w:rsidRPr="00451696" w:rsidRDefault="00526A5B" w:rsidP="00856890">
      <w:pPr>
        <w:pStyle w:val="23"/>
        <w:spacing w:before="0" w:line="240" w:lineRule="auto"/>
        <w:ind w:firstLine="709"/>
        <w:rPr>
          <w:bCs/>
          <w:sz w:val="24"/>
          <w:szCs w:val="24"/>
        </w:rPr>
      </w:pPr>
      <w:r w:rsidRPr="00451696">
        <w:rPr>
          <w:bCs/>
          <w:sz w:val="24"/>
          <w:szCs w:val="24"/>
        </w:rPr>
        <w:t>С результатами социологических исследований, аналитической информацией можно познакомиться в научных периодических изданиях – журналах «Социологические исследования», «Политические исследования», «Общественные науки и современность», «Мир России» и др. Результаты эмпирических исследований публикуются на сайтах центров, проводящих опросы общественного мнения: ВЦИОМ, ФОМ, Аналитического центра Юрия Левады и др. Там же представлена информация о методологии, методике и инструментарии исследования.</w:t>
      </w:r>
    </w:p>
    <w:p w:rsidR="00526A5B" w:rsidRPr="00451696" w:rsidRDefault="00526A5B" w:rsidP="0085689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451696">
        <w:rPr>
          <w:rFonts w:ascii="Times New Roman" w:hAnsi="Times New Roman"/>
          <w:bCs/>
          <w:sz w:val="24"/>
          <w:szCs w:val="24"/>
        </w:rPr>
        <w:t>Особое место отводится самостоятельной работе. Значительную помощь в освоении дисциплины, подготовке к практическим занятиям и формам контроля окаж</w:t>
      </w:r>
      <w:r>
        <w:rPr>
          <w:rFonts w:ascii="Times New Roman" w:hAnsi="Times New Roman"/>
          <w:bCs/>
          <w:sz w:val="24"/>
          <w:szCs w:val="24"/>
        </w:rPr>
        <w:t>е</w:t>
      </w:r>
      <w:r w:rsidRPr="00451696">
        <w:rPr>
          <w:rFonts w:ascii="Times New Roman" w:hAnsi="Times New Roman"/>
          <w:bCs/>
          <w:sz w:val="24"/>
          <w:szCs w:val="24"/>
        </w:rPr>
        <w:t xml:space="preserve">т электронная полнотекстовая база журнальных статей «Интегрум», доступная с сайта научной библиотеки. Кроме того, через научную библиотеку СЗИУ РАНХиГС можно познакомиться с </w:t>
      </w:r>
      <w:r w:rsidRPr="00451696">
        <w:rPr>
          <w:rFonts w:ascii="Times New Roman" w:hAnsi="Times New Roman"/>
          <w:snapToGrid w:val="0"/>
          <w:sz w:val="24"/>
          <w:szCs w:val="24"/>
        </w:rPr>
        <w:t xml:space="preserve">печатными и электронными источниками </w:t>
      </w:r>
      <w:r w:rsidR="00A75C70">
        <w:rPr>
          <w:rFonts w:ascii="Times New Roman" w:hAnsi="Times New Roman"/>
          <w:sz w:val="24"/>
          <w:szCs w:val="24"/>
        </w:rPr>
        <w:t>–</w:t>
      </w:r>
      <w:r w:rsidRPr="00451696">
        <w:rPr>
          <w:rFonts w:ascii="Times New Roman" w:hAnsi="Times New Roman"/>
          <w:snapToGrid w:val="0"/>
          <w:sz w:val="24"/>
          <w:szCs w:val="24"/>
        </w:rPr>
        <w:t xml:space="preserve"> с русскоязычными подписными электронными ресурсами СЗИУ: словари, справочники, энциклопедии, (Рубрикон), электронные правовые базы данных, электронные полнотекстовые базы  статей из периодических изданий, статистические и аналитические исследования и обзоры (Ист-Вью, Электронная библиотека Гребенникова), электронная библиотека диссертаций РГБ, электронные учебники по различным дисциплинам из электронно</w:t>
      </w:r>
      <w:r>
        <w:rPr>
          <w:rFonts w:ascii="Times New Roman" w:hAnsi="Times New Roman"/>
          <w:snapToGrid w:val="0"/>
          <w:sz w:val="24"/>
          <w:szCs w:val="24"/>
        </w:rPr>
        <w:t>-</w:t>
      </w:r>
      <w:r w:rsidRPr="00451696">
        <w:rPr>
          <w:rFonts w:ascii="Times New Roman" w:hAnsi="Times New Roman"/>
          <w:snapToGrid w:val="0"/>
          <w:sz w:val="24"/>
          <w:szCs w:val="24"/>
        </w:rPr>
        <w:t xml:space="preserve">библиотечных систем Айбукс и Лань, а также с англоязычными ресурсами института </w:t>
      </w:r>
      <w:r>
        <w:rPr>
          <w:rFonts w:ascii="Times New Roman" w:hAnsi="Times New Roman"/>
          <w:sz w:val="20"/>
          <w:szCs w:val="20"/>
        </w:rPr>
        <w:t>–</w:t>
      </w:r>
      <w:r w:rsidRPr="00451696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451696">
        <w:rPr>
          <w:rFonts w:ascii="Times New Roman" w:hAnsi="Times New Roman"/>
          <w:snapToGrid w:val="0"/>
          <w:sz w:val="24"/>
          <w:szCs w:val="24"/>
          <w:lang w:val="en-US"/>
        </w:rPr>
        <w:t>Ebsco</w:t>
      </w:r>
      <w:r w:rsidRPr="00451696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451696">
        <w:rPr>
          <w:rFonts w:ascii="Times New Roman" w:hAnsi="Times New Roman"/>
          <w:snapToGrid w:val="0"/>
          <w:sz w:val="24"/>
          <w:szCs w:val="24"/>
          <w:lang w:val="en-US"/>
        </w:rPr>
        <w:t>Publishing</w:t>
      </w:r>
      <w:r w:rsidRPr="00451696">
        <w:rPr>
          <w:rFonts w:ascii="Times New Roman" w:hAnsi="Times New Roman"/>
          <w:snapToGrid w:val="0"/>
          <w:sz w:val="24"/>
          <w:szCs w:val="24"/>
        </w:rPr>
        <w:t xml:space="preserve">, </w:t>
      </w:r>
      <w:r w:rsidRPr="00451696">
        <w:rPr>
          <w:rFonts w:ascii="Times New Roman" w:hAnsi="Times New Roman"/>
          <w:snapToGrid w:val="0"/>
          <w:sz w:val="24"/>
          <w:szCs w:val="24"/>
          <w:lang w:val="en-US"/>
        </w:rPr>
        <w:t>Emerald</w:t>
      </w:r>
      <w:r w:rsidRPr="00451696">
        <w:rPr>
          <w:rFonts w:ascii="Times New Roman" w:hAnsi="Times New Roman"/>
          <w:i/>
          <w:snapToGrid w:val="0"/>
          <w:sz w:val="24"/>
          <w:szCs w:val="24"/>
        </w:rPr>
        <w:t xml:space="preserve">. </w:t>
      </w:r>
    </w:p>
    <w:p w:rsidR="00526A5B" w:rsidRDefault="00526A5B" w:rsidP="00856890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F2370E">
        <w:rPr>
          <w:rFonts w:ascii="Times New Roman" w:hAnsi="Times New Roman"/>
          <w:i/>
          <w:sz w:val="24"/>
          <w:szCs w:val="24"/>
        </w:rPr>
        <w:t>Тестирование.</w:t>
      </w:r>
      <w:r w:rsidRPr="00451696">
        <w:rPr>
          <w:rFonts w:ascii="Times New Roman" w:hAnsi="Times New Roman"/>
          <w:sz w:val="24"/>
          <w:szCs w:val="24"/>
        </w:rPr>
        <w:t xml:space="preserve"> Проводится на семинарах, а также по всему содержанию дисциплины перед экзаменом (итоговое тестирование). </w:t>
      </w:r>
    </w:p>
    <w:p w:rsidR="00430C5A" w:rsidRPr="00547472" w:rsidRDefault="002863F8" w:rsidP="00856890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430C5A">
        <w:rPr>
          <w:rFonts w:ascii="Times New Roman" w:hAnsi="Times New Roman"/>
          <w:i/>
          <w:sz w:val="24"/>
          <w:szCs w:val="24"/>
        </w:rPr>
        <w:t>Решение кейсов</w:t>
      </w:r>
      <w:r>
        <w:rPr>
          <w:rFonts w:ascii="Times New Roman" w:hAnsi="Times New Roman"/>
          <w:sz w:val="24"/>
          <w:szCs w:val="24"/>
        </w:rPr>
        <w:t>.</w:t>
      </w:r>
      <w:r w:rsidR="00430C5A">
        <w:rPr>
          <w:rFonts w:ascii="Times New Roman" w:hAnsi="Times New Roman"/>
          <w:sz w:val="24"/>
          <w:szCs w:val="24"/>
        </w:rPr>
        <w:t xml:space="preserve"> Метод анализа конкретных ситуаций – разновидность ситуационного анализа, цель которого научить обучающихся принятию конкретных решений</w:t>
      </w:r>
      <w:r w:rsidR="00430C5A" w:rsidRPr="00547472">
        <w:rPr>
          <w:rFonts w:ascii="Times New Roman" w:hAnsi="Times New Roman"/>
          <w:sz w:val="24"/>
          <w:szCs w:val="24"/>
        </w:rPr>
        <w:t xml:space="preserve">. </w:t>
      </w:r>
      <w:r w:rsidR="00547472" w:rsidRPr="00547472">
        <w:rPr>
          <w:rFonts w:ascii="Times New Roman" w:hAnsi="Times New Roman"/>
          <w:color w:val="000000"/>
          <w:sz w:val="24"/>
          <w:szCs w:val="24"/>
        </w:rPr>
        <w:t>Метод case-study выступает как технология коллективного обучения, важнейшими составляющими которой выступают работа в группе (или подгруппах) и взаимный обмен информацией</w:t>
      </w:r>
      <w:r w:rsidR="00547472">
        <w:rPr>
          <w:rFonts w:ascii="Times New Roman" w:hAnsi="Times New Roman"/>
          <w:color w:val="000000"/>
          <w:sz w:val="24"/>
          <w:szCs w:val="24"/>
        </w:rPr>
        <w:t>.</w:t>
      </w:r>
    </w:p>
    <w:p w:rsidR="00526A5B" w:rsidRPr="00451696" w:rsidRDefault="00526A5B" w:rsidP="00856890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_Hlk491789649"/>
      <w:r w:rsidRPr="00F2370E">
        <w:rPr>
          <w:rFonts w:ascii="Times New Roman" w:hAnsi="Times New Roman"/>
          <w:i/>
          <w:sz w:val="24"/>
          <w:szCs w:val="24"/>
        </w:rPr>
        <w:t>Работа со списком литературы</w:t>
      </w:r>
      <w:r w:rsidRPr="00451696">
        <w:rPr>
          <w:rFonts w:ascii="Times New Roman" w:hAnsi="Times New Roman"/>
          <w:sz w:val="24"/>
          <w:szCs w:val="24"/>
        </w:rPr>
        <w:t>. Основная литература осваивается в полном объеме. Дополнительная литература факультативная для освоения.</w:t>
      </w:r>
    </w:p>
    <w:bookmarkEnd w:id="5"/>
    <w:p w:rsidR="00526A5B" w:rsidRPr="00451696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526A5B" w:rsidRPr="00451696" w:rsidRDefault="00526A5B" w:rsidP="00856890">
      <w:pPr>
        <w:tabs>
          <w:tab w:val="left" w:pos="0"/>
          <w:tab w:val="left" w:pos="540"/>
          <w:tab w:val="num" w:pos="567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51696">
        <w:rPr>
          <w:rFonts w:ascii="Times New Roman" w:hAnsi="Times New Roman"/>
          <w:b/>
          <w:sz w:val="24"/>
          <w:szCs w:val="24"/>
        </w:rPr>
        <w:t>6. 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</w:t>
      </w:r>
    </w:p>
    <w:p w:rsidR="00526A5B" w:rsidRPr="00451696" w:rsidRDefault="00526A5B" w:rsidP="00856890">
      <w:pPr>
        <w:tabs>
          <w:tab w:val="left" w:pos="0"/>
          <w:tab w:val="left" w:pos="540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6A5B" w:rsidRPr="009E1410" w:rsidRDefault="00526A5B" w:rsidP="00856890">
      <w:pPr>
        <w:tabs>
          <w:tab w:val="left" w:pos="0"/>
          <w:tab w:val="left" w:pos="54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E1410">
        <w:rPr>
          <w:rFonts w:ascii="Times New Roman" w:hAnsi="Times New Roman"/>
          <w:b/>
          <w:sz w:val="24"/>
          <w:szCs w:val="24"/>
        </w:rPr>
        <w:t>6.1. Основная литература</w:t>
      </w:r>
    </w:p>
    <w:p w:rsidR="00526A5B" w:rsidRPr="00451696" w:rsidRDefault="00526A5B" w:rsidP="00EF1C75">
      <w:pPr>
        <w:numPr>
          <w:ilvl w:val="0"/>
          <w:numId w:val="19"/>
        </w:numPr>
        <w:tabs>
          <w:tab w:val="righ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 xml:space="preserve">Социология : основы общей теории [Электронный ресурс] : учеб. пособие  / [А. Ю. Мягков и др.] ; под общ. ред. А. Ю. Мягкова. - 8-е изд, стер. - Электрон. дан. - М.: Флинта, 2016. - 252 c. </w:t>
      </w:r>
      <w:hyperlink r:id="rId8" w:history="1">
        <w:r w:rsidRPr="00451696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http://ibooks.ru/reading.php?productid=23375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526A5B" w:rsidRPr="00451696" w:rsidRDefault="00526A5B" w:rsidP="00856890">
      <w:pPr>
        <w:tabs>
          <w:tab w:val="left" w:pos="0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3291C" w:rsidRPr="009E1410" w:rsidRDefault="00526A5B" w:rsidP="00853F74">
      <w:pPr>
        <w:tabs>
          <w:tab w:val="left" w:pos="0"/>
          <w:tab w:val="left" w:pos="54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E1410">
        <w:rPr>
          <w:rFonts w:ascii="Times New Roman" w:hAnsi="Times New Roman"/>
          <w:b/>
          <w:sz w:val="24"/>
          <w:szCs w:val="24"/>
        </w:rPr>
        <w:t>6.2. Дополнительная литература</w:t>
      </w:r>
    </w:p>
    <w:p w:rsidR="0063291C" w:rsidRDefault="0063291C" w:rsidP="00EF1C75">
      <w:pPr>
        <w:pStyle w:val="aff5"/>
        <w:numPr>
          <w:ilvl w:val="0"/>
          <w:numId w:val="3"/>
        </w:numPr>
        <w:tabs>
          <w:tab w:val="right" w:pos="1134"/>
        </w:tabs>
        <w:spacing w:line="240" w:lineRule="auto"/>
        <w:ind w:left="0" w:firstLine="709"/>
        <w:rPr>
          <w:szCs w:val="24"/>
        </w:rPr>
      </w:pPr>
      <w:r w:rsidRPr="0063291C">
        <w:rPr>
          <w:szCs w:val="24"/>
        </w:rPr>
        <w:t xml:space="preserve">Викторов А.Ш. Введение в социологию неравенства. М.: Канон+, 2015. – 240 с. </w:t>
      </w:r>
    </w:p>
    <w:p w:rsidR="0063291C" w:rsidRDefault="00526A5B" w:rsidP="00EF1C75">
      <w:pPr>
        <w:pStyle w:val="aff5"/>
        <w:numPr>
          <w:ilvl w:val="0"/>
          <w:numId w:val="3"/>
        </w:numPr>
        <w:tabs>
          <w:tab w:val="right" w:pos="1134"/>
        </w:tabs>
        <w:spacing w:line="240" w:lineRule="auto"/>
        <w:ind w:left="0" w:firstLine="709"/>
        <w:rPr>
          <w:szCs w:val="24"/>
        </w:rPr>
      </w:pPr>
      <w:r w:rsidRPr="0063291C">
        <w:rPr>
          <w:szCs w:val="24"/>
        </w:rPr>
        <w:t>Тавадова, А.В. Социальное неравенство в функциональном поле социального государства / А.В. Тавадова // Вестник Московского университета. Серия 18. Социология и политология. – 2014. - № 3. -  С.100-119.</w:t>
      </w:r>
    </w:p>
    <w:p w:rsidR="00526A5B" w:rsidRPr="0063291C" w:rsidRDefault="00526A5B" w:rsidP="00EF1C75">
      <w:pPr>
        <w:pStyle w:val="aff5"/>
        <w:numPr>
          <w:ilvl w:val="0"/>
          <w:numId w:val="3"/>
        </w:numPr>
        <w:tabs>
          <w:tab w:val="right" w:pos="1134"/>
        </w:tabs>
        <w:spacing w:line="240" w:lineRule="auto"/>
        <w:ind w:left="0" w:firstLine="709"/>
        <w:rPr>
          <w:szCs w:val="24"/>
        </w:rPr>
      </w:pPr>
      <w:r w:rsidRPr="0063291C">
        <w:rPr>
          <w:szCs w:val="24"/>
        </w:rPr>
        <w:t xml:space="preserve">Шкаратан, О.И. Социология неравенства: теория и реальность / О.И. Шкаратан ; Нац. исслед. ун-т Высш. шк. экономики. - М.: Высш. шк. экономики, 2012. - 526 c. </w:t>
      </w:r>
      <w:hyperlink r:id="rId9" w:history="1">
        <w:r w:rsidRPr="0063291C">
          <w:rPr>
            <w:rStyle w:val="a8"/>
            <w:color w:val="auto"/>
            <w:szCs w:val="24"/>
            <w:u w:val="none"/>
          </w:rPr>
          <w:t>https://e.lanbook.com/reader/book/66103/</w:t>
        </w:r>
      </w:hyperlink>
      <w:r w:rsidRPr="0063291C">
        <w:rPr>
          <w:szCs w:val="24"/>
        </w:rPr>
        <w:t>.</w:t>
      </w:r>
    </w:p>
    <w:p w:rsidR="00526A5B" w:rsidRPr="00A97299" w:rsidRDefault="00526A5B" w:rsidP="00856890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26A5B" w:rsidRPr="009E1410" w:rsidRDefault="00526A5B" w:rsidP="00856890">
      <w:pPr>
        <w:tabs>
          <w:tab w:val="left" w:pos="0"/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E1410">
        <w:rPr>
          <w:rFonts w:ascii="Times New Roman" w:hAnsi="Times New Roman"/>
          <w:b/>
          <w:sz w:val="24"/>
          <w:szCs w:val="24"/>
        </w:rPr>
        <w:t>6.3. Учебно-методическое обеспечение самостоятельной работы</w:t>
      </w:r>
    </w:p>
    <w:p w:rsidR="00526A5B" w:rsidRPr="00A75C70" w:rsidRDefault="00526A5B" w:rsidP="0085689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75C70">
        <w:rPr>
          <w:rFonts w:ascii="Times New Roman" w:hAnsi="Times New Roman"/>
          <w:sz w:val="24"/>
          <w:szCs w:val="24"/>
        </w:rPr>
        <w:t xml:space="preserve">СЗИУ располагает доступом через сайт научной библиотеки </w:t>
      </w:r>
      <w:hyperlink r:id="rId10" w:history="1">
        <w:r w:rsidRPr="00A75C70">
          <w:rPr>
            <w:rFonts w:ascii="Times New Roman" w:hAnsi="Times New Roman"/>
            <w:sz w:val="24"/>
            <w:szCs w:val="24"/>
          </w:rPr>
          <w:t>http://nwapa.spb.ru/</w:t>
        </w:r>
      </w:hyperlink>
      <w:r w:rsidRPr="00A75C70">
        <w:rPr>
          <w:rFonts w:ascii="Times New Roman" w:hAnsi="Times New Roman"/>
          <w:sz w:val="24"/>
          <w:szCs w:val="24"/>
        </w:rPr>
        <w:t xml:space="preserve"> к следующим подписным электронным ресурсам: </w:t>
      </w:r>
    </w:p>
    <w:p w:rsidR="00526A5B" w:rsidRPr="00A75C70" w:rsidRDefault="00526A5B" w:rsidP="0085689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75C70">
        <w:rPr>
          <w:rFonts w:ascii="Times New Roman" w:hAnsi="Times New Roman"/>
          <w:sz w:val="24"/>
          <w:szCs w:val="24"/>
        </w:rPr>
        <w:t>Русскоязычные ресурсы</w:t>
      </w:r>
    </w:p>
    <w:p w:rsidR="00526A5B" w:rsidRPr="00A75C70" w:rsidRDefault="00526A5B" w:rsidP="00856890">
      <w:pPr>
        <w:pStyle w:val="aff5"/>
        <w:numPr>
          <w:ilvl w:val="0"/>
          <w:numId w:val="20"/>
        </w:numPr>
        <w:spacing w:line="240" w:lineRule="auto"/>
        <w:ind w:left="0" w:firstLine="709"/>
        <w:rPr>
          <w:szCs w:val="24"/>
        </w:rPr>
      </w:pPr>
      <w:r w:rsidRPr="00A75C70">
        <w:rPr>
          <w:szCs w:val="24"/>
        </w:rPr>
        <w:t xml:space="preserve">Электронные учебники электронно-библиотечной системы (ЭБС) «Айбукс» </w:t>
      </w:r>
    </w:p>
    <w:p w:rsidR="00526A5B" w:rsidRPr="00A75C70" w:rsidRDefault="00526A5B" w:rsidP="00856890">
      <w:pPr>
        <w:pStyle w:val="aff5"/>
        <w:numPr>
          <w:ilvl w:val="0"/>
          <w:numId w:val="20"/>
        </w:numPr>
        <w:spacing w:line="240" w:lineRule="auto"/>
        <w:ind w:left="0" w:firstLine="709"/>
        <w:rPr>
          <w:szCs w:val="24"/>
        </w:rPr>
      </w:pPr>
      <w:r w:rsidRPr="00A75C70">
        <w:rPr>
          <w:szCs w:val="24"/>
        </w:rPr>
        <w:t xml:space="preserve">Электронные учебники электронно-библиотечной системы (ЭБС) «Юрайт» </w:t>
      </w:r>
    </w:p>
    <w:p w:rsidR="00526A5B" w:rsidRPr="00A75C70" w:rsidRDefault="00526A5B" w:rsidP="00856890">
      <w:pPr>
        <w:pStyle w:val="aff5"/>
        <w:numPr>
          <w:ilvl w:val="0"/>
          <w:numId w:val="20"/>
        </w:numPr>
        <w:spacing w:line="240" w:lineRule="auto"/>
        <w:ind w:left="0" w:firstLine="709"/>
        <w:rPr>
          <w:szCs w:val="24"/>
        </w:rPr>
      </w:pPr>
      <w:r w:rsidRPr="00A75C70">
        <w:rPr>
          <w:szCs w:val="24"/>
        </w:rPr>
        <w:t xml:space="preserve">Электронные учебники электронно-библиотечной системы (ЭБС) «Лань» </w:t>
      </w:r>
    </w:p>
    <w:p w:rsidR="00526A5B" w:rsidRPr="00A75C70" w:rsidRDefault="00526A5B" w:rsidP="00856890">
      <w:pPr>
        <w:pStyle w:val="aff5"/>
        <w:numPr>
          <w:ilvl w:val="0"/>
          <w:numId w:val="20"/>
        </w:numPr>
        <w:spacing w:line="240" w:lineRule="auto"/>
        <w:ind w:left="0" w:firstLine="709"/>
        <w:rPr>
          <w:szCs w:val="24"/>
        </w:rPr>
      </w:pPr>
      <w:r w:rsidRPr="00A75C70">
        <w:rPr>
          <w:szCs w:val="24"/>
        </w:rPr>
        <w:t xml:space="preserve">Научно-практические статьи по финансам и менеджменту Издательского дома «Библиотека Гребенникова» </w:t>
      </w:r>
    </w:p>
    <w:p w:rsidR="00526A5B" w:rsidRPr="00A75C70" w:rsidRDefault="00526A5B" w:rsidP="00856890">
      <w:pPr>
        <w:pStyle w:val="aff5"/>
        <w:numPr>
          <w:ilvl w:val="0"/>
          <w:numId w:val="20"/>
        </w:numPr>
        <w:spacing w:line="240" w:lineRule="auto"/>
        <w:ind w:left="0" w:firstLine="709"/>
        <w:rPr>
          <w:szCs w:val="24"/>
        </w:rPr>
      </w:pPr>
      <w:r w:rsidRPr="00A75C70">
        <w:rPr>
          <w:szCs w:val="24"/>
        </w:rPr>
        <w:t xml:space="preserve">Статьи из периодических изданий по общественным и гуманитарным наукам «Ист-Вью»  </w:t>
      </w:r>
    </w:p>
    <w:p w:rsidR="00526A5B" w:rsidRPr="00A75C70" w:rsidRDefault="00526A5B" w:rsidP="00856890">
      <w:pPr>
        <w:pStyle w:val="aff5"/>
        <w:numPr>
          <w:ilvl w:val="0"/>
          <w:numId w:val="20"/>
        </w:numPr>
        <w:spacing w:line="240" w:lineRule="auto"/>
        <w:ind w:left="0" w:firstLine="709"/>
        <w:rPr>
          <w:szCs w:val="24"/>
        </w:rPr>
      </w:pPr>
      <w:r w:rsidRPr="00A75C70">
        <w:rPr>
          <w:szCs w:val="24"/>
        </w:rPr>
        <w:t xml:space="preserve">Энциклопедии, словари, справочники «Рубрикон» </w:t>
      </w:r>
    </w:p>
    <w:p w:rsidR="00526A5B" w:rsidRPr="00A75C70" w:rsidRDefault="00526A5B" w:rsidP="00856890">
      <w:pPr>
        <w:pStyle w:val="aff5"/>
        <w:numPr>
          <w:ilvl w:val="0"/>
          <w:numId w:val="20"/>
        </w:numPr>
        <w:spacing w:line="240" w:lineRule="auto"/>
        <w:ind w:left="0" w:firstLine="709"/>
        <w:rPr>
          <w:szCs w:val="24"/>
        </w:rPr>
      </w:pPr>
      <w:r w:rsidRPr="00A75C70">
        <w:rPr>
          <w:szCs w:val="24"/>
        </w:rPr>
        <w:t xml:space="preserve">Полные тексты диссертаций и авторефератов Электронная Библиотека Диссертаций РГБ  </w:t>
      </w:r>
    </w:p>
    <w:p w:rsidR="00526A5B" w:rsidRPr="00A75C70" w:rsidRDefault="00526A5B" w:rsidP="00856890">
      <w:pPr>
        <w:pStyle w:val="aff5"/>
        <w:numPr>
          <w:ilvl w:val="0"/>
          <w:numId w:val="20"/>
        </w:numPr>
        <w:spacing w:line="240" w:lineRule="auto"/>
        <w:ind w:left="0" w:firstLine="709"/>
        <w:rPr>
          <w:szCs w:val="24"/>
        </w:rPr>
      </w:pPr>
      <w:r w:rsidRPr="00A75C70">
        <w:rPr>
          <w:szCs w:val="24"/>
        </w:rPr>
        <w:t>Информационно-правовые базы Консультант плюс, Гарант.</w:t>
      </w:r>
    </w:p>
    <w:p w:rsidR="00526A5B" w:rsidRPr="00A75C70" w:rsidRDefault="00526A5B" w:rsidP="0085689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75C70">
        <w:rPr>
          <w:rFonts w:ascii="Times New Roman" w:hAnsi="Times New Roman"/>
          <w:sz w:val="24"/>
          <w:szCs w:val="24"/>
        </w:rPr>
        <w:t>Англоязычные ресурсы</w:t>
      </w:r>
    </w:p>
    <w:p w:rsidR="00526A5B" w:rsidRPr="00451696" w:rsidRDefault="00526A5B" w:rsidP="00856890">
      <w:pPr>
        <w:pStyle w:val="aff5"/>
        <w:numPr>
          <w:ilvl w:val="0"/>
          <w:numId w:val="20"/>
        </w:numPr>
        <w:spacing w:line="240" w:lineRule="auto"/>
        <w:ind w:left="0" w:firstLine="709"/>
        <w:rPr>
          <w:i/>
          <w:szCs w:val="24"/>
        </w:rPr>
      </w:pPr>
      <w:r w:rsidRPr="00A75C70">
        <w:rPr>
          <w:szCs w:val="24"/>
        </w:rPr>
        <w:t>EBSCO Publishing – 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</w:t>
      </w:r>
      <w:r w:rsidRPr="00451696">
        <w:rPr>
          <w:szCs w:val="24"/>
        </w:rPr>
        <w:t xml:space="preserve"> областям знаний, рефератам и полным текстам публикаций из научных и научно-популярных журналов;</w:t>
      </w:r>
    </w:p>
    <w:p w:rsidR="00526A5B" w:rsidRPr="00451696" w:rsidRDefault="00526A5B" w:rsidP="0085689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526A5B" w:rsidRPr="00451696" w:rsidRDefault="00526A5B" w:rsidP="0085689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51696">
        <w:rPr>
          <w:rFonts w:ascii="Times New Roman" w:hAnsi="Times New Roman"/>
          <w:b/>
          <w:sz w:val="24"/>
          <w:szCs w:val="24"/>
        </w:rPr>
        <w:t>6.4. Нормативно-правовые документы</w:t>
      </w:r>
    </w:p>
    <w:p w:rsidR="00526A5B" w:rsidRPr="00451696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>Не используются.</w:t>
      </w:r>
    </w:p>
    <w:p w:rsidR="00526A5B" w:rsidRPr="00451696" w:rsidRDefault="00526A5B" w:rsidP="00856890">
      <w:pPr>
        <w:tabs>
          <w:tab w:val="left" w:pos="0"/>
          <w:tab w:val="left" w:pos="540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6A5B" w:rsidRPr="009E1410" w:rsidRDefault="00526A5B" w:rsidP="00856890">
      <w:pPr>
        <w:tabs>
          <w:tab w:val="left" w:pos="0"/>
          <w:tab w:val="left" w:pos="54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E1410">
        <w:rPr>
          <w:rFonts w:ascii="Times New Roman" w:hAnsi="Times New Roman"/>
          <w:b/>
          <w:sz w:val="24"/>
          <w:szCs w:val="24"/>
        </w:rPr>
        <w:t>6.5. Интернет-ресурсы</w:t>
      </w:r>
    </w:p>
    <w:p w:rsidR="00526A5B" w:rsidRPr="00451696" w:rsidRDefault="00526A5B" w:rsidP="00856890">
      <w:pPr>
        <w:pStyle w:val="afb"/>
        <w:spacing w:before="0" w:after="0"/>
        <w:ind w:firstLine="709"/>
        <w:jc w:val="both"/>
        <w:rPr>
          <w:b/>
          <w:i/>
          <w:iCs/>
        </w:rPr>
      </w:pPr>
      <w:r w:rsidRPr="00451696">
        <w:rPr>
          <w:b/>
          <w:i/>
          <w:iCs/>
        </w:rPr>
        <w:t>Интернет-ресурсы по социологии: учебники</w:t>
      </w:r>
    </w:p>
    <w:p w:rsidR="00526A5B" w:rsidRPr="00A75C70" w:rsidRDefault="00526A5B" w:rsidP="00856890">
      <w:pPr>
        <w:pStyle w:val="afb"/>
        <w:numPr>
          <w:ilvl w:val="0"/>
          <w:numId w:val="21"/>
        </w:numPr>
        <w:suppressAutoHyphens w:val="0"/>
        <w:spacing w:before="0" w:after="0"/>
        <w:ind w:left="0" w:firstLine="709"/>
        <w:jc w:val="both"/>
      </w:pPr>
      <w:r w:rsidRPr="00A75C70">
        <w:rPr>
          <w:iCs/>
        </w:rPr>
        <w:t xml:space="preserve">Волков Ю., Добреньков В., Нечипуренко В., Попов А. </w:t>
      </w:r>
      <w:r w:rsidRPr="00A75C70">
        <w:t>Социология // http://www.gumer.info/bibliotek_Buks/Sociolog/volkov/11.php.</w:t>
      </w:r>
    </w:p>
    <w:p w:rsidR="00526A5B" w:rsidRPr="00A75C70" w:rsidRDefault="00526A5B" w:rsidP="00856890">
      <w:pPr>
        <w:pStyle w:val="afb"/>
        <w:numPr>
          <w:ilvl w:val="0"/>
          <w:numId w:val="21"/>
        </w:numPr>
        <w:suppressAutoHyphens w:val="0"/>
        <w:spacing w:before="0" w:after="0"/>
        <w:ind w:left="0" w:firstLine="709"/>
        <w:jc w:val="both"/>
      </w:pPr>
      <w:r w:rsidRPr="00A75C70">
        <w:rPr>
          <w:iCs/>
        </w:rPr>
        <w:t>Гидденс Э.</w:t>
      </w:r>
      <w:r w:rsidRPr="00A75C70">
        <w:t xml:space="preserve"> Социология // http://www.koob.ru/books/other/sociology_g.zip.</w:t>
      </w:r>
    </w:p>
    <w:p w:rsidR="00526A5B" w:rsidRPr="00A75C70" w:rsidRDefault="00526A5B" w:rsidP="00856890">
      <w:pPr>
        <w:pStyle w:val="afb"/>
        <w:numPr>
          <w:ilvl w:val="0"/>
          <w:numId w:val="21"/>
        </w:numPr>
        <w:suppressAutoHyphens w:val="0"/>
        <w:spacing w:before="0" w:after="0"/>
        <w:ind w:left="0" w:firstLine="709"/>
        <w:jc w:val="both"/>
      </w:pPr>
      <w:r w:rsidRPr="00A75C70">
        <w:rPr>
          <w:iCs/>
        </w:rPr>
        <w:t xml:space="preserve">Добреньков В.И., Кравченко А.И. </w:t>
      </w:r>
      <w:r w:rsidRPr="00A75C70">
        <w:t>Социология // http://soc.lib.ru/su/.</w:t>
      </w:r>
    </w:p>
    <w:p w:rsidR="00526A5B" w:rsidRPr="00A75C70" w:rsidRDefault="00526A5B" w:rsidP="00856890">
      <w:pPr>
        <w:pStyle w:val="afb"/>
        <w:numPr>
          <w:ilvl w:val="0"/>
          <w:numId w:val="21"/>
        </w:numPr>
        <w:suppressAutoHyphens w:val="0"/>
        <w:spacing w:before="0" w:after="0"/>
        <w:ind w:left="0" w:firstLine="709"/>
        <w:jc w:val="both"/>
      </w:pPr>
      <w:r w:rsidRPr="00A75C70">
        <w:rPr>
          <w:iCs/>
        </w:rPr>
        <w:t>Кравченко С.А</w:t>
      </w:r>
      <w:r w:rsidRPr="00A75C70">
        <w:t>. Социология // http://www.domknig.net/book-4200.html.</w:t>
      </w:r>
    </w:p>
    <w:p w:rsidR="00526A5B" w:rsidRPr="00A75C70" w:rsidRDefault="00526A5B" w:rsidP="00856890">
      <w:pPr>
        <w:pStyle w:val="afb"/>
        <w:numPr>
          <w:ilvl w:val="0"/>
          <w:numId w:val="21"/>
        </w:numPr>
        <w:suppressAutoHyphens w:val="0"/>
        <w:spacing w:before="0" w:after="0"/>
        <w:ind w:left="0" w:firstLine="709"/>
        <w:jc w:val="both"/>
      </w:pPr>
      <w:r w:rsidRPr="00A75C70">
        <w:t>Основы социологии: сборник лекций // http://soc.lib.ru/su/.</w:t>
      </w:r>
    </w:p>
    <w:p w:rsidR="00526A5B" w:rsidRPr="00A75C70" w:rsidRDefault="00526A5B" w:rsidP="00856890">
      <w:pPr>
        <w:pStyle w:val="afb"/>
        <w:numPr>
          <w:ilvl w:val="0"/>
          <w:numId w:val="21"/>
        </w:numPr>
        <w:suppressAutoHyphens w:val="0"/>
        <w:spacing w:before="0" w:after="0"/>
        <w:ind w:left="0" w:firstLine="709"/>
        <w:jc w:val="both"/>
      </w:pPr>
      <w:r w:rsidRPr="00A75C70">
        <w:rPr>
          <w:iCs/>
        </w:rPr>
        <w:t>Смелзер Н.</w:t>
      </w:r>
      <w:r w:rsidRPr="00A75C70">
        <w:t xml:space="preserve"> Социология // http://www.krotov.info/lib_sec/18_s/sme/lzer_9e.htm.</w:t>
      </w:r>
    </w:p>
    <w:p w:rsidR="00526A5B" w:rsidRPr="00451696" w:rsidRDefault="00526A5B" w:rsidP="00856890">
      <w:pPr>
        <w:pStyle w:val="afb"/>
        <w:numPr>
          <w:ilvl w:val="0"/>
          <w:numId w:val="21"/>
        </w:numPr>
        <w:suppressAutoHyphens w:val="0"/>
        <w:spacing w:before="0" w:after="0"/>
        <w:ind w:left="0" w:firstLine="709"/>
        <w:jc w:val="both"/>
      </w:pPr>
      <w:r w:rsidRPr="00A75C70">
        <w:rPr>
          <w:iCs/>
        </w:rPr>
        <w:t>Фролов С.С.</w:t>
      </w:r>
      <w:r w:rsidRPr="00A75C70">
        <w:t xml:space="preserve"> Социология. Учебник. Для высших учебных заведений // http://www.domknig</w:t>
      </w:r>
      <w:r w:rsidRPr="00451696">
        <w:t>.net/book-2775.html</w:t>
      </w:r>
      <w:r>
        <w:t>.</w:t>
      </w:r>
    </w:p>
    <w:p w:rsidR="00526A5B" w:rsidRPr="00451696" w:rsidRDefault="00526A5B" w:rsidP="00856890">
      <w:pPr>
        <w:spacing w:after="0" w:line="240" w:lineRule="auto"/>
        <w:ind w:firstLine="709"/>
        <w:rPr>
          <w:rFonts w:ascii="Times New Roman" w:hAnsi="Times New Roman"/>
          <w:b/>
          <w:i/>
          <w:caps/>
          <w:sz w:val="24"/>
          <w:szCs w:val="24"/>
        </w:rPr>
      </w:pPr>
    </w:p>
    <w:p w:rsidR="00526A5B" w:rsidRPr="00451696" w:rsidRDefault="00526A5B" w:rsidP="00856890">
      <w:pPr>
        <w:pStyle w:val="afb"/>
        <w:spacing w:before="0" w:after="0"/>
        <w:ind w:firstLine="709"/>
        <w:jc w:val="both"/>
        <w:rPr>
          <w:b/>
          <w:i/>
          <w:iCs/>
        </w:rPr>
      </w:pPr>
      <w:r w:rsidRPr="00451696">
        <w:rPr>
          <w:b/>
          <w:i/>
          <w:iCs/>
        </w:rPr>
        <w:t>Интернет-ресурсы по социологии: словари и справочники</w:t>
      </w:r>
    </w:p>
    <w:p w:rsidR="00526A5B" w:rsidRPr="00451696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 xml:space="preserve">— </w:t>
      </w:r>
      <w:hyperlink r:id="rId11" w:history="1">
        <w:r w:rsidRPr="00451696">
          <w:rPr>
            <w:rFonts w:ascii="Times New Roman" w:hAnsi="Times New Roman"/>
            <w:sz w:val="24"/>
            <w:szCs w:val="24"/>
          </w:rPr>
          <w:t>Большой словарь по социологии, проект www.rusword.com.ua</w:t>
        </w:r>
      </w:hyperlink>
    </w:p>
    <w:p w:rsidR="00526A5B" w:rsidRPr="00451696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 xml:space="preserve">— </w:t>
      </w:r>
      <w:hyperlink r:id="rId12" w:history="1">
        <w:r w:rsidRPr="00451696">
          <w:rPr>
            <w:rFonts w:ascii="Times New Roman" w:hAnsi="Times New Roman"/>
            <w:sz w:val="24"/>
            <w:szCs w:val="24"/>
          </w:rPr>
          <w:t>Большой толковый социологический словарь</w:t>
        </w:r>
      </w:hyperlink>
    </w:p>
    <w:p w:rsidR="00526A5B" w:rsidRPr="00451696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 xml:space="preserve">— </w:t>
      </w:r>
      <w:hyperlink r:id="rId13" w:history="1">
        <w:r w:rsidRPr="00451696">
          <w:rPr>
            <w:rFonts w:ascii="Times New Roman" w:hAnsi="Times New Roman"/>
            <w:sz w:val="24"/>
            <w:szCs w:val="24"/>
          </w:rPr>
          <w:t>Глоссарий по социологии</w:t>
        </w:r>
      </w:hyperlink>
    </w:p>
    <w:p w:rsidR="00526A5B" w:rsidRPr="00451696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 xml:space="preserve">— </w:t>
      </w:r>
      <w:hyperlink r:id="rId14" w:history="1">
        <w:r w:rsidRPr="00451696">
          <w:rPr>
            <w:rFonts w:ascii="Times New Roman" w:hAnsi="Times New Roman"/>
            <w:sz w:val="24"/>
            <w:szCs w:val="24"/>
          </w:rPr>
          <w:t>Глоссарий по социологии ВГУЭиС</w:t>
        </w:r>
      </w:hyperlink>
    </w:p>
    <w:p w:rsidR="00526A5B" w:rsidRPr="00451696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 xml:space="preserve">— </w:t>
      </w:r>
      <w:hyperlink r:id="rId15" w:history="1">
        <w:r w:rsidRPr="00451696">
          <w:rPr>
            <w:rFonts w:ascii="Times New Roman" w:hAnsi="Times New Roman"/>
            <w:sz w:val="24"/>
            <w:szCs w:val="24"/>
          </w:rPr>
          <w:t>Качественные методы: введение в гуманистическую социологию: глоссарий к книге</w:t>
        </w:r>
      </w:hyperlink>
    </w:p>
    <w:p w:rsidR="00526A5B" w:rsidRPr="00451696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 xml:space="preserve">— </w:t>
      </w:r>
      <w:hyperlink r:id="rId16" w:history="1">
        <w:r w:rsidRPr="00451696">
          <w:rPr>
            <w:rFonts w:ascii="Times New Roman" w:hAnsi="Times New Roman"/>
            <w:sz w:val="24"/>
            <w:szCs w:val="24"/>
          </w:rPr>
          <w:t>Краткий словарь гражданского общества</w:t>
        </w:r>
      </w:hyperlink>
    </w:p>
    <w:p w:rsidR="00526A5B" w:rsidRPr="00451696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 xml:space="preserve">— </w:t>
      </w:r>
      <w:hyperlink r:id="rId17" w:history="1">
        <w:r w:rsidRPr="00451696">
          <w:rPr>
            <w:rFonts w:ascii="Times New Roman" w:hAnsi="Times New Roman"/>
            <w:sz w:val="24"/>
            <w:szCs w:val="24"/>
          </w:rPr>
          <w:t>Краткий словарь основных понятий по социологии</w:t>
        </w:r>
      </w:hyperlink>
    </w:p>
    <w:p w:rsidR="00526A5B" w:rsidRPr="00451696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 xml:space="preserve">— </w:t>
      </w:r>
      <w:hyperlink r:id="rId18" w:history="1">
        <w:r w:rsidRPr="00451696">
          <w:rPr>
            <w:rFonts w:ascii="Times New Roman" w:hAnsi="Times New Roman"/>
            <w:sz w:val="24"/>
            <w:szCs w:val="24"/>
          </w:rPr>
          <w:t>Краткий словарь по социологии</w:t>
        </w:r>
      </w:hyperlink>
    </w:p>
    <w:p w:rsidR="00526A5B" w:rsidRPr="00451696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 xml:space="preserve">— </w:t>
      </w:r>
      <w:hyperlink r:id="rId19" w:history="1">
        <w:r w:rsidRPr="00451696">
          <w:rPr>
            <w:rFonts w:ascii="Times New Roman" w:hAnsi="Times New Roman"/>
            <w:sz w:val="24"/>
            <w:szCs w:val="24"/>
          </w:rPr>
          <w:t>Методологический словарь для управленцев</w:t>
        </w:r>
      </w:hyperlink>
    </w:p>
    <w:p w:rsidR="00526A5B" w:rsidRPr="00451696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 xml:space="preserve">— </w:t>
      </w:r>
      <w:hyperlink r:id="rId20" w:history="1">
        <w:r w:rsidRPr="00451696">
          <w:rPr>
            <w:rFonts w:ascii="Times New Roman" w:hAnsi="Times New Roman"/>
            <w:sz w:val="24"/>
            <w:szCs w:val="24"/>
          </w:rPr>
          <w:t>Нравственное развитие взрослого человека</w:t>
        </w:r>
      </w:hyperlink>
    </w:p>
    <w:p w:rsidR="00526A5B" w:rsidRPr="00451696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 xml:space="preserve">— </w:t>
      </w:r>
      <w:hyperlink r:id="rId21" w:history="1">
        <w:r w:rsidRPr="00451696">
          <w:rPr>
            <w:rFonts w:ascii="Times New Roman" w:hAnsi="Times New Roman"/>
            <w:sz w:val="24"/>
            <w:szCs w:val="24"/>
          </w:rPr>
          <w:t>Обучение социальному проектированию: глоссарий</w:t>
        </w:r>
      </w:hyperlink>
    </w:p>
    <w:p w:rsidR="00526A5B" w:rsidRPr="00451696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 xml:space="preserve">— </w:t>
      </w:r>
      <w:hyperlink r:id="rId22" w:history="1">
        <w:r w:rsidRPr="00451696">
          <w:rPr>
            <w:rFonts w:ascii="Times New Roman" w:hAnsi="Times New Roman"/>
            <w:sz w:val="24"/>
            <w:szCs w:val="24"/>
          </w:rPr>
          <w:t>Основные социологические термины. Учебное пособие</w:t>
        </w:r>
      </w:hyperlink>
    </w:p>
    <w:p w:rsidR="00526A5B" w:rsidRPr="00451696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 xml:space="preserve">— </w:t>
      </w:r>
      <w:hyperlink r:id="rId23" w:history="1">
        <w:r w:rsidRPr="00451696">
          <w:rPr>
            <w:rFonts w:ascii="Times New Roman" w:hAnsi="Times New Roman"/>
            <w:sz w:val="24"/>
            <w:szCs w:val="24"/>
          </w:rPr>
          <w:t>Основы социологических знаний: глоссарий к книге</w:t>
        </w:r>
      </w:hyperlink>
    </w:p>
    <w:p w:rsidR="00526A5B" w:rsidRPr="00451696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 xml:space="preserve">— </w:t>
      </w:r>
      <w:hyperlink r:id="rId24" w:history="1">
        <w:r w:rsidRPr="00451696">
          <w:rPr>
            <w:rFonts w:ascii="Times New Roman" w:hAnsi="Times New Roman"/>
            <w:sz w:val="24"/>
            <w:szCs w:val="24"/>
          </w:rPr>
          <w:t>Российская социологическая энциклопедия</w:t>
        </w:r>
      </w:hyperlink>
    </w:p>
    <w:p w:rsidR="00526A5B" w:rsidRPr="00451696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 xml:space="preserve">— </w:t>
      </w:r>
      <w:hyperlink r:id="rId25" w:history="1">
        <w:r w:rsidRPr="00451696">
          <w:rPr>
            <w:rFonts w:ascii="Times New Roman" w:hAnsi="Times New Roman"/>
            <w:sz w:val="24"/>
            <w:szCs w:val="24"/>
          </w:rPr>
          <w:t>Словарь ключевых социологических терминов</w:t>
        </w:r>
      </w:hyperlink>
    </w:p>
    <w:p w:rsidR="00526A5B" w:rsidRPr="00451696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 xml:space="preserve">— </w:t>
      </w:r>
      <w:hyperlink r:id="rId26" w:history="1">
        <w:r w:rsidRPr="00451696">
          <w:rPr>
            <w:rFonts w:ascii="Times New Roman" w:hAnsi="Times New Roman"/>
            <w:sz w:val="24"/>
            <w:szCs w:val="24"/>
          </w:rPr>
          <w:t>Социальная психология на рубеже веков: глоссарий к книге, 2002 г.</w:t>
        </w:r>
      </w:hyperlink>
    </w:p>
    <w:p w:rsidR="00526A5B" w:rsidRPr="00451696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 xml:space="preserve">— </w:t>
      </w:r>
      <w:hyperlink r:id="rId27" w:history="1">
        <w:r w:rsidRPr="00451696">
          <w:rPr>
            <w:rFonts w:ascii="Times New Roman" w:hAnsi="Times New Roman"/>
            <w:sz w:val="24"/>
            <w:szCs w:val="24"/>
          </w:rPr>
          <w:t>Социологический глоссарий к книге Народы мира в зеркале геополитики</w:t>
        </w:r>
      </w:hyperlink>
    </w:p>
    <w:p w:rsidR="00526A5B" w:rsidRPr="00451696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 xml:space="preserve">— </w:t>
      </w:r>
      <w:hyperlink r:id="rId28" w:history="1">
        <w:r w:rsidRPr="00451696">
          <w:rPr>
            <w:rFonts w:ascii="Times New Roman" w:hAnsi="Times New Roman"/>
            <w:sz w:val="24"/>
            <w:szCs w:val="24"/>
          </w:rPr>
          <w:t>Социологический словарь</w:t>
        </w:r>
      </w:hyperlink>
    </w:p>
    <w:p w:rsidR="00526A5B" w:rsidRPr="00451696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 xml:space="preserve">— </w:t>
      </w:r>
      <w:hyperlink r:id="rId29" w:history="1">
        <w:r w:rsidRPr="00451696">
          <w:rPr>
            <w:rFonts w:ascii="Times New Roman" w:hAnsi="Times New Roman"/>
            <w:sz w:val="24"/>
            <w:szCs w:val="24"/>
          </w:rPr>
          <w:t>Социологический словарь проекта Socium</w:t>
        </w:r>
      </w:hyperlink>
    </w:p>
    <w:p w:rsidR="00526A5B" w:rsidRPr="00451696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 xml:space="preserve">— </w:t>
      </w:r>
      <w:hyperlink r:id="rId30" w:history="1">
        <w:r w:rsidRPr="00451696">
          <w:rPr>
            <w:rFonts w:ascii="Times New Roman" w:hAnsi="Times New Roman"/>
            <w:sz w:val="24"/>
            <w:szCs w:val="24"/>
          </w:rPr>
          <w:t>Социологический справочник</w:t>
        </w:r>
      </w:hyperlink>
    </w:p>
    <w:p w:rsidR="00526A5B" w:rsidRPr="00451696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 xml:space="preserve">— </w:t>
      </w:r>
      <w:hyperlink r:id="rId31" w:history="1">
        <w:r w:rsidRPr="00451696">
          <w:rPr>
            <w:rFonts w:ascii="Times New Roman" w:hAnsi="Times New Roman"/>
            <w:sz w:val="24"/>
            <w:szCs w:val="24"/>
          </w:rPr>
          <w:t>Социология в России: глоссарий по книге</w:t>
        </w:r>
      </w:hyperlink>
    </w:p>
    <w:p w:rsidR="00526A5B" w:rsidRPr="00451696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 xml:space="preserve">— </w:t>
      </w:r>
      <w:hyperlink r:id="rId32" w:history="1">
        <w:r w:rsidRPr="00451696">
          <w:rPr>
            <w:rFonts w:ascii="Times New Roman" w:hAnsi="Times New Roman"/>
            <w:sz w:val="24"/>
            <w:szCs w:val="24"/>
          </w:rPr>
          <w:t>Социология. Глоссарий: основные понятия и важнейшие термины</w:t>
        </w:r>
      </w:hyperlink>
    </w:p>
    <w:p w:rsidR="00526A5B" w:rsidRPr="00451696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 xml:space="preserve">— </w:t>
      </w:r>
      <w:hyperlink r:id="rId33" w:history="1">
        <w:r w:rsidRPr="00451696">
          <w:rPr>
            <w:rFonts w:ascii="Times New Roman" w:hAnsi="Times New Roman"/>
            <w:sz w:val="24"/>
            <w:szCs w:val="24"/>
          </w:rPr>
          <w:t>Социология. Словарь по обществознанию</w:t>
        </w:r>
      </w:hyperlink>
    </w:p>
    <w:p w:rsidR="00526A5B" w:rsidRPr="00451696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 xml:space="preserve">— </w:t>
      </w:r>
      <w:hyperlink r:id="rId34" w:history="1">
        <w:r w:rsidRPr="00451696">
          <w:rPr>
            <w:rFonts w:ascii="Times New Roman" w:hAnsi="Times New Roman"/>
            <w:sz w:val="24"/>
            <w:szCs w:val="24"/>
          </w:rPr>
          <w:t>Социология. Словарь.</w:t>
        </w:r>
      </w:hyperlink>
    </w:p>
    <w:p w:rsidR="00526A5B" w:rsidRPr="00451696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 xml:space="preserve">— </w:t>
      </w:r>
      <w:hyperlink r:id="rId35" w:history="1">
        <w:r w:rsidRPr="00451696">
          <w:rPr>
            <w:rFonts w:ascii="Times New Roman" w:hAnsi="Times New Roman"/>
            <w:sz w:val="24"/>
            <w:szCs w:val="24"/>
          </w:rPr>
          <w:t>Социология: в 3-ех томах: словарь по книге</w:t>
        </w:r>
      </w:hyperlink>
    </w:p>
    <w:p w:rsidR="00526A5B" w:rsidRPr="00451696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 xml:space="preserve">— </w:t>
      </w:r>
      <w:hyperlink r:id="rId36" w:history="1">
        <w:r w:rsidRPr="00451696">
          <w:rPr>
            <w:rFonts w:ascii="Times New Roman" w:hAnsi="Times New Roman"/>
            <w:sz w:val="24"/>
            <w:szCs w:val="24"/>
          </w:rPr>
          <w:t>Социология: энциклопедия</w:t>
        </w:r>
      </w:hyperlink>
    </w:p>
    <w:p w:rsidR="00526A5B" w:rsidRPr="00451696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 xml:space="preserve">— </w:t>
      </w:r>
      <w:hyperlink r:id="rId37" w:history="1">
        <w:r w:rsidRPr="00451696">
          <w:rPr>
            <w:rFonts w:ascii="Times New Roman" w:hAnsi="Times New Roman"/>
            <w:sz w:val="24"/>
            <w:szCs w:val="24"/>
          </w:rPr>
          <w:t>Тематический словарь основных понятий и терминов</w:t>
        </w:r>
      </w:hyperlink>
    </w:p>
    <w:p w:rsidR="00526A5B" w:rsidRPr="00451696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 xml:space="preserve">— </w:t>
      </w:r>
      <w:hyperlink r:id="rId38" w:history="1">
        <w:r w:rsidRPr="00451696">
          <w:rPr>
            <w:rFonts w:ascii="Times New Roman" w:hAnsi="Times New Roman"/>
            <w:sz w:val="24"/>
            <w:szCs w:val="24"/>
          </w:rPr>
          <w:t>Тематический словарь основных понятий и терминов социологии</w:t>
        </w:r>
      </w:hyperlink>
    </w:p>
    <w:p w:rsidR="00526A5B" w:rsidRPr="00451696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 xml:space="preserve">— </w:t>
      </w:r>
      <w:hyperlink r:id="rId39" w:history="1">
        <w:r w:rsidRPr="00451696">
          <w:rPr>
            <w:rFonts w:ascii="Times New Roman" w:hAnsi="Times New Roman"/>
            <w:sz w:val="24"/>
            <w:szCs w:val="24"/>
          </w:rPr>
          <w:t>Теоретические и эмпирические модели социальных процессов</w:t>
        </w:r>
      </w:hyperlink>
    </w:p>
    <w:p w:rsidR="00526A5B" w:rsidRPr="00451696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 xml:space="preserve">— </w:t>
      </w:r>
      <w:hyperlink r:id="rId40" w:history="1">
        <w:r w:rsidRPr="00451696">
          <w:rPr>
            <w:rFonts w:ascii="Times New Roman" w:hAnsi="Times New Roman"/>
            <w:sz w:val="24"/>
            <w:szCs w:val="24"/>
          </w:rPr>
          <w:t>Термины и определения (социология и не только)</w:t>
        </w:r>
      </w:hyperlink>
    </w:p>
    <w:p w:rsidR="00526A5B" w:rsidRPr="00451696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 xml:space="preserve">— </w:t>
      </w:r>
      <w:hyperlink r:id="rId41" w:history="1">
        <w:r w:rsidRPr="00451696">
          <w:rPr>
            <w:rFonts w:ascii="Times New Roman" w:hAnsi="Times New Roman"/>
            <w:sz w:val="24"/>
            <w:szCs w:val="24"/>
          </w:rPr>
          <w:t>Термины по социологии: глоссарий, проект Kidnina.ru</w:t>
        </w:r>
      </w:hyperlink>
    </w:p>
    <w:p w:rsidR="00526A5B" w:rsidRPr="00451696" w:rsidRDefault="00526A5B" w:rsidP="0085689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526A5B" w:rsidRPr="009E1410" w:rsidRDefault="00526A5B" w:rsidP="00856890">
      <w:pPr>
        <w:tabs>
          <w:tab w:val="left" w:pos="0"/>
          <w:tab w:val="left" w:pos="54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E1410">
        <w:rPr>
          <w:rFonts w:ascii="Times New Roman" w:hAnsi="Times New Roman"/>
          <w:b/>
          <w:sz w:val="24"/>
          <w:szCs w:val="24"/>
        </w:rPr>
        <w:t>6.6. Иные источники</w:t>
      </w:r>
    </w:p>
    <w:p w:rsidR="009F078F" w:rsidRPr="009F078F" w:rsidRDefault="009F078F" w:rsidP="00EF1C75">
      <w:pPr>
        <w:numPr>
          <w:ilvl w:val="0"/>
          <w:numId w:val="26"/>
        </w:numPr>
        <w:tabs>
          <w:tab w:val="righ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6" w:name="_Hlk482480335"/>
      <w:r>
        <w:rPr>
          <w:rStyle w:val="affa"/>
          <w:rFonts w:ascii="Times New Roman" w:hAnsi="Times New Roman"/>
          <w:i w:val="0"/>
          <w:iCs w:val="0"/>
          <w:sz w:val="24"/>
          <w:szCs w:val="24"/>
        </w:rPr>
        <w:t xml:space="preserve">Аникин В.А. Экономическая стратификация: об определении границ доходных групп / В.А.Аникин, Ю.П. Лежнина </w:t>
      </w:r>
      <w:r w:rsidRPr="009F078F">
        <w:rPr>
          <w:rFonts w:ascii="Times New Roman" w:hAnsi="Times New Roman"/>
          <w:sz w:val="24"/>
          <w:szCs w:val="24"/>
        </w:rPr>
        <w:t>// Социологи</w:t>
      </w:r>
      <w:r>
        <w:rPr>
          <w:rFonts w:ascii="Times New Roman" w:hAnsi="Times New Roman"/>
          <w:sz w:val="24"/>
          <w:szCs w:val="24"/>
        </w:rPr>
        <w:t xml:space="preserve">ческое обозрение. 2018. Т.17. № </w:t>
      </w:r>
      <w:r w:rsidRPr="009F078F">
        <w:rPr>
          <w:rFonts w:ascii="Times New Roman" w:hAnsi="Times New Roman"/>
          <w:sz w:val="24"/>
          <w:szCs w:val="24"/>
        </w:rPr>
        <w:t>1. С. 237-273.</w:t>
      </w:r>
    </w:p>
    <w:p w:rsidR="00526A5B" w:rsidRPr="00451696" w:rsidRDefault="00526A5B" w:rsidP="00EF1C75">
      <w:pPr>
        <w:numPr>
          <w:ilvl w:val="0"/>
          <w:numId w:val="26"/>
        </w:numPr>
        <w:tabs>
          <w:tab w:val="righ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>Бек, У. Общество риска. На пути к другому модерну /У.Бек. М.: Прогресс-Традиция, 2000. – 381 с. /У.Бек. М.: Прогресс-Традиция, 2001. – 381 с.</w:t>
      </w:r>
    </w:p>
    <w:p w:rsidR="00526A5B" w:rsidRPr="00451696" w:rsidRDefault="00526A5B" w:rsidP="00EF1C75">
      <w:pPr>
        <w:numPr>
          <w:ilvl w:val="0"/>
          <w:numId w:val="26"/>
        </w:numPr>
        <w:tabs>
          <w:tab w:val="righ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>Бек, У. Что такое глобализация/У.Бек. М.: Прогресс-Традиция, 2001. – 301 с.</w:t>
      </w:r>
    </w:p>
    <w:bookmarkEnd w:id="6"/>
    <w:p w:rsidR="0063291C" w:rsidRDefault="00526A5B" w:rsidP="00EF1C75">
      <w:pPr>
        <w:numPr>
          <w:ilvl w:val="0"/>
          <w:numId w:val="26"/>
        </w:numPr>
        <w:tabs>
          <w:tab w:val="righ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>Бергер, П. Индивидуализация и изменение значения социальных неравенств /Социальное неравенство. Изменения в социальной структуре: европейская перспектива. – СПб.: Алетейя, 2008. – С.12-24.</w:t>
      </w:r>
    </w:p>
    <w:p w:rsidR="00175364" w:rsidRDefault="0063291C" w:rsidP="00EF1C75">
      <w:pPr>
        <w:numPr>
          <w:ilvl w:val="0"/>
          <w:numId w:val="26"/>
        </w:numPr>
        <w:tabs>
          <w:tab w:val="righ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3291C">
        <w:rPr>
          <w:rStyle w:val="affa"/>
          <w:rFonts w:ascii="Times New Roman" w:hAnsi="Times New Roman"/>
          <w:i w:val="0"/>
          <w:sz w:val="24"/>
          <w:szCs w:val="24"/>
        </w:rPr>
        <w:t>Беляева Л. А.</w:t>
      </w:r>
      <w:r w:rsidRPr="0063291C">
        <w:rPr>
          <w:rStyle w:val="affa"/>
          <w:rFonts w:ascii="Times New Roman" w:hAnsi="Times New Roman"/>
          <w:sz w:val="24"/>
          <w:szCs w:val="24"/>
        </w:rPr>
        <w:t xml:space="preserve"> </w:t>
      </w:r>
      <w:r w:rsidRPr="0063291C">
        <w:rPr>
          <w:rFonts w:ascii="Times New Roman" w:hAnsi="Times New Roman"/>
          <w:szCs w:val="24"/>
        </w:rPr>
        <w:t>Доходное неравенство в российском обществе: социальные последствия и проблемы // Вестник Института социологии. 2018. № 26. С. 83-100</w:t>
      </w:r>
    </w:p>
    <w:p w:rsidR="006C44DD" w:rsidRPr="00175364" w:rsidRDefault="006C44DD" w:rsidP="00EF1C75">
      <w:pPr>
        <w:numPr>
          <w:ilvl w:val="0"/>
          <w:numId w:val="26"/>
        </w:numPr>
        <w:tabs>
          <w:tab w:val="righ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75364">
        <w:rPr>
          <w:rStyle w:val="affa"/>
          <w:rFonts w:ascii="Times New Roman" w:hAnsi="Times New Roman"/>
          <w:i w:val="0"/>
          <w:sz w:val="24"/>
          <w:szCs w:val="24"/>
        </w:rPr>
        <w:t>Василенко И. В.</w:t>
      </w:r>
      <w:r w:rsidR="009F078F" w:rsidRPr="00175364">
        <w:rPr>
          <w:rStyle w:val="affa"/>
          <w:rFonts w:ascii="Times New Roman" w:hAnsi="Times New Roman"/>
          <w:i w:val="0"/>
          <w:sz w:val="24"/>
          <w:szCs w:val="24"/>
        </w:rPr>
        <w:t xml:space="preserve"> </w:t>
      </w:r>
      <w:r w:rsidRPr="00175364">
        <w:rPr>
          <w:rFonts w:ascii="Times New Roman" w:hAnsi="Times New Roman"/>
          <w:sz w:val="24"/>
          <w:szCs w:val="24"/>
        </w:rPr>
        <w:t>Региональное неравенство в современной России: социально-экономические аспекты</w:t>
      </w:r>
      <w:r w:rsidR="009F078F" w:rsidRPr="00175364">
        <w:rPr>
          <w:rFonts w:ascii="Times New Roman" w:hAnsi="Times New Roman"/>
          <w:sz w:val="24"/>
          <w:szCs w:val="24"/>
        </w:rPr>
        <w:t xml:space="preserve"> / И.В. Василенко, Н.А. Скобелина</w:t>
      </w:r>
      <w:r w:rsidRPr="00175364">
        <w:rPr>
          <w:rFonts w:ascii="Times New Roman" w:hAnsi="Times New Roman"/>
          <w:sz w:val="24"/>
          <w:szCs w:val="24"/>
        </w:rPr>
        <w:t xml:space="preserve"> // Социологические исследования. 2017. № 4. С. 11-13. </w:t>
      </w:r>
    </w:p>
    <w:p w:rsidR="006C44DD" w:rsidRPr="00451696" w:rsidRDefault="006C44DD" w:rsidP="00EF1C75">
      <w:pPr>
        <w:numPr>
          <w:ilvl w:val="0"/>
          <w:numId w:val="26"/>
        </w:numPr>
        <w:tabs>
          <w:tab w:val="righ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>Викторов, А.Ш. Социальное неравенство: философская и социолог</w:t>
      </w:r>
      <w:r w:rsidR="00175364">
        <w:rPr>
          <w:rFonts w:ascii="Times New Roman" w:hAnsi="Times New Roman"/>
          <w:sz w:val="24"/>
          <w:szCs w:val="24"/>
        </w:rPr>
        <w:t xml:space="preserve">ическая рефлексия </w:t>
      </w:r>
      <w:r w:rsidRPr="00451696">
        <w:rPr>
          <w:rFonts w:ascii="Times New Roman" w:hAnsi="Times New Roman"/>
          <w:sz w:val="24"/>
          <w:szCs w:val="24"/>
        </w:rPr>
        <w:t>// Вестник Московского университета. Серия 18. Социология и политология. – 2014. - № 2. - С.170-186.</w:t>
      </w:r>
    </w:p>
    <w:p w:rsidR="00175364" w:rsidRDefault="006C44DD" w:rsidP="00EF1C75">
      <w:pPr>
        <w:numPr>
          <w:ilvl w:val="0"/>
          <w:numId w:val="26"/>
        </w:numPr>
        <w:tabs>
          <w:tab w:val="righ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>Горшков, М.К. Общественные неравенства как объект социологического анализ</w:t>
      </w:r>
      <w:r w:rsidR="00175364">
        <w:rPr>
          <w:rFonts w:ascii="Times New Roman" w:hAnsi="Times New Roman"/>
          <w:sz w:val="24"/>
          <w:szCs w:val="24"/>
        </w:rPr>
        <w:t>а</w:t>
      </w:r>
      <w:r w:rsidRPr="00451696">
        <w:rPr>
          <w:rFonts w:ascii="Times New Roman" w:hAnsi="Times New Roman"/>
          <w:sz w:val="24"/>
          <w:szCs w:val="24"/>
        </w:rPr>
        <w:t xml:space="preserve"> // Социс. - 2014. - № 7. – С.20-31.</w:t>
      </w:r>
    </w:p>
    <w:p w:rsidR="00175364" w:rsidRPr="00175364" w:rsidRDefault="00175364" w:rsidP="00EF1C75">
      <w:pPr>
        <w:numPr>
          <w:ilvl w:val="0"/>
          <w:numId w:val="26"/>
        </w:numPr>
        <w:tabs>
          <w:tab w:val="righ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75364">
        <w:rPr>
          <w:rFonts w:ascii="Times New Roman" w:hAnsi="Times New Roman"/>
          <w:iCs/>
          <w:sz w:val="24"/>
          <w:szCs w:val="24"/>
        </w:rPr>
        <w:t>Козловский В.В.</w:t>
      </w:r>
      <w:r w:rsidRPr="00175364">
        <w:rPr>
          <w:rStyle w:val="affa"/>
          <w:rFonts w:ascii="Times New Roman" w:hAnsi="Times New Roman"/>
          <w:sz w:val="24"/>
          <w:szCs w:val="24"/>
        </w:rPr>
        <w:t xml:space="preserve">, </w:t>
      </w:r>
      <w:r w:rsidRPr="00175364">
        <w:rPr>
          <w:rFonts w:ascii="Times New Roman" w:hAnsi="Times New Roman"/>
          <w:iCs/>
          <w:sz w:val="24"/>
          <w:szCs w:val="24"/>
        </w:rPr>
        <w:t>Браславский Р.Г.</w:t>
      </w:r>
      <w:r w:rsidRPr="00175364">
        <w:rPr>
          <w:rFonts w:ascii="Times New Roman" w:hAnsi="Times New Roman"/>
          <w:sz w:val="24"/>
          <w:szCs w:val="24"/>
        </w:rPr>
        <w:t xml:space="preserve"> Цивилизационные тренды социальных неравенств в современных обществах // Россия реформирующаяся: ежегодник: вып.16 / отв. ред. М. К. Горшков. М.: Новый Хронограф, 2018. С. 80-103.</w:t>
      </w:r>
    </w:p>
    <w:p w:rsidR="00175364" w:rsidRPr="00175364" w:rsidRDefault="00175364" w:rsidP="00EF1C75">
      <w:pPr>
        <w:numPr>
          <w:ilvl w:val="0"/>
          <w:numId w:val="26"/>
        </w:numPr>
        <w:tabs>
          <w:tab w:val="righ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75364">
        <w:rPr>
          <w:rFonts w:ascii="Times New Roman" w:hAnsi="Times New Roman"/>
          <w:iCs/>
          <w:sz w:val="24"/>
          <w:szCs w:val="24"/>
        </w:rPr>
        <w:t>Мареева С.В.</w:t>
      </w:r>
      <w:r w:rsidRPr="00175364">
        <w:rPr>
          <w:rStyle w:val="affa"/>
          <w:rFonts w:ascii="Times New Roman" w:hAnsi="Times New Roman"/>
          <w:sz w:val="24"/>
          <w:szCs w:val="24"/>
        </w:rPr>
        <w:t xml:space="preserve">, </w:t>
      </w:r>
      <w:r w:rsidRPr="00175364">
        <w:rPr>
          <w:rFonts w:ascii="Times New Roman" w:hAnsi="Times New Roman"/>
          <w:iCs/>
          <w:sz w:val="24"/>
          <w:szCs w:val="24"/>
        </w:rPr>
        <w:t>Слободенюк Е.Д.</w:t>
      </w:r>
      <w:r w:rsidRPr="00175364">
        <w:rPr>
          <w:rFonts w:ascii="Times New Roman" w:hAnsi="Times New Roman"/>
          <w:sz w:val="24"/>
          <w:szCs w:val="24"/>
        </w:rPr>
        <w:t xml:space="preserve"> Неравенство в России в международном контексте: доходы, богатство, возможности // Вестник общественного мнения. Данные. Анализ. Дискуссии. 2018. Т. 126. № 1-2. С. 30-46.</w:t>
      </w:r>
    </w:p>
    <w:p w:rsidR="00175364" w:rsidRPr="00175364" w:rsidRDefault="00175364" w:rsidP="00EF1C75">
      <w:pPr>
        <w:numPr>
          <w:ilvl w:val="0"/>
          <w:numId w:val="26"/>
        </w:numPr>
        <w:tabs>
          <w:tab w:val="righ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75364">
        <w:rPr>
          <w:rFonts w:ascii="Times New Roman" w:hAnsi="Times New Roman"/>
          <w:sz w:val="24"/>
          <w:szCs w:val="24"/>
        </w:rPr>
        <w:t xml:space="preserve">Мартыненко Т.С. Трансформация социального неравенства в «эпоху доступа» // Вестник Томского государственного ун-та. Сер.: Философия. Социология. Политология. 2018. № 43. С. 161-170. </w:t>
      </w:r>
    </w:p>
    <w:p w:rsidR="006C44DD" w:rsidRPr="00175364" w:rsidRDefault="006C44DD" w:rsidP="00EF1C75">
      <w:pPr>
        <w:numPr>
          <w:ilvl w:val="0"/>
          <w:numId w:val="26"/>
        </w:numPr>
        <w:tabs>
          <w:tab w:val="righ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75364">
        <w:rPr>
          <w:rStyle w:val="affa"/>
          <w:rFonts w:ascii="Times New Roman" w:hAnsi="Times New Roman"/>
          <w:i w:val="0"/>
          <w:sz w:val="24"/>
          <w:szCs w:val="24"/>
        </w:rPr>
        <w:t>Тихонова Н. Е.</w:t>
      </w:r>
      <w:r w:rsidRPr="00175364">
        <w:rPr>
          <w:rStyle w:val="affa"/>
          <w:rFonts w:ascii="Times New Roman" w:hAnsi="Times New Roman"/>
          <w:sz w:val="24"/>
          <w:szCs w:val="24"/>
        </w:rPr>
        <w:t xml:space="preserve"> </w:t>
      </w:r>
      <w:r w:rsidRPr="00175364">
        <w:rPr>
          <w:rFonts w:ascii="Times New Roman" w:hAnsi="Times New Roman"/>
          <w:sz w:val="24"/>
          <w:szCs w:val="24"/>
        </w:rPr>
        <w:t>Стратификация по жизненным шансам массовых слоев современного российского общества</w:t>
      </w:r>
      <w:r w:rsidR="00175364">
        <w:rPr>
          <w:rFonts w:ascii="Times New Roman" w:hAnsi="Times New Roman"/>
          <w:sz w:val="24"/>
          <w:szCs w:val="24"/>
        </w:rPr>
        <w:t>//</w:t>
      </w:r>
      <w:r w:rsidRPr="00175364">
        <w:rPr>
          <w:rFonts w:ascii="Times New Roman" w:hAnsi="Times New Roman"/>
          <w:sz w:val="24"/>
          <w:szCs w:val="24"/>
        </w:rPr>
        <w:t>Социологические исследования. 2018. № 6. С. 53-65.</w:t>
      </w:r>
    </w:p>
    <w:p w:rsidR="00526A5B" w:rsidRPr="006C44DD" w:rsidRDefault="00526A5B" w:rsidP="0085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6A5B" w:rsidRPr="00451696" w:rsidRDefault="00526A5B" w:rsidP="00856890">
      <w:pPr>
        <w:tabs>
          <w:tab w:val="left" w:pos="0"/>
          <w:tab w:val="left" w:pos="540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51696">
        <w:rPr>
          <w:rFonts w:ascii="Times New Roman" w:hAnsi="Times New Roman"/>
          <w:b/>
          <w:sz w:val="24"/>
          <w:szCs w:val="24"/>
        </w:rPr>
        <w:t>7. Материально-техническая база, информационные технологии, программное обеспечение и информационные справочные системы</w:t>
      </w:r>
    </w:p>
    <w:p w:rsidR="00526A5B" w:rsidRPr="00451696" w:rsidRDefault="00526A5B" w:rsidP="00856890">
      <w:pPr>
        <w:numPr>
          <w:ilvl w:val="1"/>
          <w:numId w:val="0"/>
        </w:numPr>
        <w:tabs>
          <w:tab w:val="num" w:pos="147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>Курс включает использование программного обеспечения Microsoft Excel, Microsoft Word, Microsoft Power Point для подготовки текстового и табличного материала, графических иллюстраций.</w:t>
      </w:r>
    </w:p>
    <w:p w:rsidR="00526A5B" w:rsidRPr="00451696" w:rsidRDefault="00526A5B" w:rsidP="00856890">
      <w:pPr>
        <w:numPr>
          <w:ilvl w:val="1"/>
          <w:numId w:val="0"/>
        </w:numPr>
        <w:tabs>
          <w:tab w:val="num" w:pos="147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>Методы обучения предполагают использование информационных технологий (компьютерное тестирование, демонстрация мультимедийных материалов).</w:t>
      </w:r>
    </w:p>
    <w:p w:rsidR="00526A5B" w:rsidRPr="00451696" w:rsidRDefault="00526A5B" w:rsidP="00856890">
      <w:pPr>
        <w:numPr>
          <w:ilvl w:val="1"/>
          <w:numId w:val="0"/>
        </w:numPr>
        <w:tabs>
          <w:tab w:val="num" w:pos="147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51696">
        <w:rPr>
          <w:rFonts w:ascii="Times New Roman" w:hAnsi="Times New Roman"/>
          <w:sz w:val="24"/>
          <w:szCs w:val="24"/>
        </w:rPr>
        <w:t>Задействованы Интернет-сервисы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материалы).</w:t>
      </w:r>
    </w:p>
    <w:p w:rsidR="00526A5B" w:rsidRPr="00526A5B" w:rsidRDefault="00526A5B" w:rsidP="00856890">
      <w:pPr>
        <w:numPr>
          <w:ilvl w:val="1"/>
          <w:numId w:val="0"/>
        </w:numPr>
        <w:tabs>
          <w:tab w:val="num" w:pos="1477"/>
        </w:tabs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526A5B" w:rsidRPr="00A97299" w:rsidRDefault="00526A5B" w:rsidP="00856890">
      <w:pPr>
        <w:pStyle w:val="ParagraphStyle"/>
        <w:ind w:firstLine="709"/>
        <w:jc w:val="center"/>
        <w:rPr>
          <w:rFonts w:ascii="Times New Roman" w:hAnsi="Times New Roman" w:cs="Times New Roman"/>
          <w:b/>
          <w:bCs/>
        </w:rPr>
      </w:pPr>
      <w:bookmarkStart w:id="7" w:name="_Hlk491788053"/>
      <w:r w:rsidRPr="00A97299">
        <w:rPr>
          <w:rFonts w:ascii="Times New Roman" w:hAnsi="Times New Roman" w:cs="Times New Roman"/>
          <w:b/>
          <w:bCs/>
        </w:rPr>
        <w:t>Компьютерные и информационно-коммуникативные средства.</w:t>
      </w:r>
    </w:p>
    <w:p w:rsidR="00526A5B" w:rsidRPr="00451696" w:rsidRDefault="00526A5B" w:rsidP="00856890">
      <w:pPr>
        <w:pStyle w:val="ParagraphStyle"/>
        <w:ind w:firstLine="709"/>
        <w:jc w:val="center"/>
        <w:rPr>
          <w:rFonts w:ascii="Times New Roman" w:hAnsi="Times New Roman" w:cs="Times New Roman"/>
          <w:b/>
          <w:bCs/>
          <w:i/>
        </w:rPr>
      </w:pPr>
      <w:r w:rsidRPr="00A97299">
        <w:rPr>
          <w:rFonts w:ascii="Times New Roman" w:hAnsi="Times New Roman" w:cs="Times New Roman"/>
          <w:b/>
          <w:bCs/>
        </w:rPr>
        <w:t>Технические средства обучения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1E0" w:firstRow="1" w:lastRow="1" w:firstColumn="1" w:lastColumn="1" w:noHBand="0" w:noVBand="0"/>
      </w:tblPr>
      <w:tblGrid>
        <w:gridCol w:w="546"/>
        <w:gridCol w:w="8994"/>
      </w:tblGrid>
      <w:tr w:rsidR="00526A5B" w:rsidRPr="002666D6" w:rsidTr="001A33D4">
        <w:trPr>
          <w:trHeight w:val="275"/>
        </w:trPr>
        <w:tc>
          <w:tcPr>
            <w:tcW w:w="2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26A5B" w:rsidRPr="009E1410" w:rsidRDefault="00526A5B" w:rsidP="001A33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E1410">
              <w:rPr>
                <w:rFonts w:ascii="Times New Roman" w:hAnsi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47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26A5B" w:rsidRPr="009E1410" w:rsidRDefault="00526A5B" w:rsidP="001A33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E1410">
              <w:rPr>
                <w:rFonts w:ascii="Times New Roman" w:hAnsi="Times New Roman"/>
                <w:bCs/>
                <w:sz w:val="20"/>
                <w:szCs w:val="20"/>
              </w:rPr>
              <w:t>Наименование</w:t>
            </w:r>
          </w:p>
        </w:tc>
      </w:tr>
      <w:tr w:rsidR="00526A5B" w:rsidRPr="002666D6" w:rsidTr="001A33D4">
        <w:tc>
          <w:tcPr>
            <w:tcW w:w="2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26A5B" w:rsidRPr="009E1410" w:rsidRDefault="00526A5B" w:rsidP="001A33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E1410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47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26A5B" w:rsidRPr="009E1410" w:rsidRDefault="00526A5B" w:rsidP="001A33D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E1410">
              <w:rPr>
                <w:rFonts w:ascii="Times New Roman" w:hAnsi="Times New Roman"/>
                <w:bCs/>
                <w:sz w:val="20"/>
                <w:szCs w:val="20"/>
              </w:rPr>
              <w:t>Специализированные залы для проведения лекций, оборудованные мультимедийной техникой, позволяющей демонстрировать презентации и просматривать кино и видео материалы.</w:t>
            </w:r>
          </w:p>
        </w:tc>
      </w:tr>
      <w:tr w:rsidR="00526A5B" w:rsidRPr="002666D6" w:rsidTr="001A33D4">
        <w:tc>
          <w:tcPr>
            <w:tcW w:w="2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26A5B" w:rsidRPr="009E1410" w:rsidRDefault="00526A5B" w:rsidP="001A33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E1410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47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26A5B" w:rsidRPr="009E1410" w:rsidRDefault="00526A5B" w:rsidP="001A33D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E1410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 и оргсредства: аудитории и компьютерные классы, оборудованные посадочными местами.</w:t>
            </w:r>
          </w:p>
        </w:tc>
      </w:tr>
      <w:tr w:rsidR="00526A5B" w:rsidRPr="002666D6" w:rsidTr="001A33D4">
        <w:trPr>
          <w:trHeight w:val="217"/>
        </w:trPr>
        <w:tc>
          <w:tcPr>
            <w:tcW w:w="2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26A5B" w:rsidRPr="009E1410" w:rsidRDefault="00526A5B" w:rsidP="001A33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E1410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47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26A5B" w:rsidRPr="009E1410" w:rsidRDefault="00526A5B" w:rsidP="001A33D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E1410">
              <w:rPr>
                <w:rFonts w:ascii="Times New Roman" w:hAnsi="Times New Roman"/>
                <w:bCs/>
                <w:sz w:val="20"/>
                <w:szCs w:val="20"/>
              </w:rPr>
              <w:t>Технические средства обучения: персональные компьютеры; компьютерные проекторы; звуковые динамики; программные средства Microsoft</w:t>
            </w:r>
            <w:r w:rsidRPr="009E141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bookmarkEnd w:id="7"/>
    </w:tbl>
    <w:p w:rsidR="000C4667" w:rsidRDefault="000C4667" w:rsidP="00A75C70"/>
    <w:sectPr w:rsidR="000C4667" w:rsidSect="00C74E10">
      <w:footerReference w:type="default" r:id="rId42"/>
      <w:footerReference w:type="first" r:id="rId43"/>
      <w:pgSz w:w="11906" w:h="16838"/>
      <w:pgMar w:top="851" w:right="851" w:bottom="851" w:left="1701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D8C" w:rsidRDefault="00E53D8C" w:rsidP="00526A5B">
      <w:pPr>
        <w:spacing w:after="0" w:line="240" w:lineRule="auto"/>
      </w:pPr>
      <w:r>
        <w:separator/>
      </w:r>
    </w:p>
  </w:endnote>
  <w:endnote w:type="continuationSeparator" w:id="0">
    <w:p w:rsidR="00E53D8C" w:rsidRDefault="00E53D8C" w:rsidP="00526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Franklin Gothic Book">
    <w:altName w:val="MS Mincho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BEB" w:rsidRDefault="004F4A42">
    <w:pPr>
      <w:pStyle w:val="af7"/>
      <w:jc w:val="right"/>
      <w:rPr>
        <w:rFonts w:ascii="Times New Roman" w:hAnsi="Times New Roman"/>
      </w:rPr>
    </w:pPr>
    <w:r>
      <w:fldChar w:fldCharType="begin"/>
    </w:r>
    <w:r w:rsidR="00D21BEB">
      <w:instrText xml:space="preserve"> PAGE </w:instrText>
    </w:r>
    <w:r>
      <w:fldChar w:fldCharType="separate"/>
    </w:r>
    <w:r w:rsidR="002D6B95">
      <w:rPr>
        <w:noProof/>
      </w:rPr>
      <w:t>12</w:t>
    </w:r>
    <w:r>
      <w:rPr>
        <w:noProof/>
      </w:rPr>
      <w:fldChar w:fldCharType="end"/>
    </w:r>
  </w:p>
  <w:p w:rsidR="00D21BEB" w:rsidRDefault="00D21BEB">
    <w:pPr>
      <w:pStyle w:val="af7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BEB" w:rsidRDefault="00D21BEB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D8C" w:rsidRDefault="00E53D8C" w:rsidP="00526A5B">
      <w:pPr>
        <w:spacing w:after="0" w:line="240" w:lineRule="auto"/>
      </w:pPr>
      <w:r>
        <w:separator/>
      </w:r>
    </w:p>
  </w:footnote>
  <w:footnote w:type="continuationSeparator" w:id="0">
    <w:p w:rsidR="00E53D8C" w:rsidRDefault="00E53D8C" w:rsidP="00526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F0C82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3"/>
    <w:multiLevelType w:val="singleLevel"/>
    <w:tmpl w:val="F9CEFBB8"/>
    <w:name w:val="WW8Num1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  <w:lang w:eastAsia="ru-RU"/>
      </w:rPr>
    </w:lvl>
  </w:abstractNum>
  <w:abstractNum w:abstractNumId="4" w15:restartNumberingAfterBreak="0">
    <w:nsid w:val="00000004"/>
    <w:multiLevelType w:val="singleLevel"/>
    <w:tmpl w:val="00000004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5" w15:restartNumberingAfterBreak="0">
    <w:nsid w:val="00000005"/>
    <w:multiLevelType w:val="singleLevel"/>
    <w:tmpl w:val="00000005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" w15:restartNumberingAfterBreak="0">
    <w:nsid w:val="00000006"/>
    <w:multiLevelType w:val="singleLevel"/>
    <w:tmpl w:val="0000000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7" w15:restartNumberingAfterBreak="0">
    <w:nsid w:val="00000007"/>
    <w:multiLevelType w:val="singleLevel"/>
    <w:tmpl w:val="00000007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8" w15:restartNumberingAfterBreak="0">
    <w:nsid w:val="00000008"/>
    <w:multiLevelType w:val="singleLevel"/>
    <w:tmpl w:val="00000008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00000009"/>
    <w:multiLevelType w:val="singleLevel"/>
    <w:tmpl w:val="00000009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0" w15:restartNumberingAfterBreak="0">
    <w:nsid w:val="0000000A"/>
    <w:multiLevelType w:val="singleLevel"/>
    <w:tmpl w:val="0000000A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1" w15:restartNumberingAfterBreak="0">
    <w:nsid w:val="0000000B"/>
    <w:multiLevelType w:val="multilevel"/>
    <w:tmpl w:val="0000000B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12" w15:restartNumberingAfterBreak="0">
    <w:nsid w:val="0000000C"/>
    <w:multiLevelType w:val="singleLevel"/>
    <w:tmpl w:val="0000000C"/>
    <w:name w:val="WW8Num4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lang w:eastAsia="ru-RU"/>
      </w:rPr>
    </w:lvl>
  </w:abstractNum>
  <w:abstractNum w:abstractNumId="13" w15:restartNumberingAfterBreak="0">
    <w:nsid w:val="0000000D"/>
    <w:multiLevelType w:val="singleLevel"/>
    <w:tmpl w:val="0000000D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4" w15:restartNumberingAfterBreak="0">
    <w:nsid w:val="082A7109"/>
    <w:multiLevelType w:val="hybridMultilevel"/>
    <w:tmpl w:val="50148A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1245189"/>
    <w:multiLevelType w:val="hybridMultilevel"/>
    <w:tmpl w:val="5C964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835BC6"/>
    <w:multiLevelType w:val="multilevel"/>
    <w:tmpl w:val="FE662714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B5F3CDF"/>
    <w:multiLevelType w:val="hybridMultilevel"/>
    <w:tmpl w:val="DD44395E"/>
    <w:lvl w:ilvl="0" w:tplc="0419000F">
      <w:start w:val="1"/>
      <w:numFmt w:val="decimal"/>
      <w:lvlText w:val="%1."/>
      <w:lvlJc w:val="left"/>
      <w:pPr>
        <w:ind w:left="716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965017"/>
    <w:multiLevelType w:val="hybridMultilevel"/>
    <w:tmpl w:val="EF10F5CA"/>
    <w:lvl w:ilvl="0" w:tplc="1FC425C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947BA"/>
    <w:multiLevelType w:val="hybridMultilevel"/>
    <w:tmpl w:val="357072EC"/>
    <w:lvl w:ilvl="0" w:tplc="D81C3EF8">
      <w:start w:val="6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0A47A0"/>
    <w:multiLevelType w:val="hybridMultilevel"/>
    <w:tmpl w:val="1E2018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A8A7B7D"/>
    <w:multiLevelType w:val="hybridMultilevel"/>
    <w:tmpl w:val="7070F9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624BDB"/>
    <w:multiLevelType w:val="hybridMultilevel"/>
    <w:tmpl w:val="93A469DC"/>
    <w:lvl w:ilvl="0" w:tplc="612A19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F6E6F80"/>
    <w:multiLevelType w:val="hybridMultilevel"/>
    <w:tmpl w:val="A3102D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BE74D7"/>
    <w:multiLevelType w:val="hybridMultilevel"/>
    <w:tmpl w:val="528668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210F5F"/>
    <w:multiLevelType w:val="hybridMultilevel"/>
    <w:tmpl w:val="846CA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7C25B28"/>
    <w:multiLevelType w:val="hybridMultilevel"/>
    <w:tmpl w:val="91423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0"/>
  </w:num>
  <w:num w:numId="15">
    <w:abstractNumId w:val="16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8"/>
  </w:num>
  <w:num w:numId="19">
    <w:abstractNumId w:val="15"/>
  </w:num>
  <w:num w:numId="20">
    <w:abstractNumId w:val="23"/>
  </w:num>
  <w:num w:numId="21">
    <w:abstractNumId w:val="21"/>
  </w:num>
  <w:num w:numId="22">
    <w:abstractNumId w:val="14"/>
  </w:num>
  <w:num w:numId="23">
    <w:abstractNumId w:val="26"/>
  </w:num>
  <w:num w:numId="24">
    <w:abstractNumId w:val="24"/>
  </w:num>
  <w:num w:numId="25">
    <w:abstractNumId w:val="20"/>
  </w:num>
  <w:num w:numId="26">
    <w:abstractNumId w:val="17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6A5B"/>
    <w:rsid w:val="00027DE2"/>
    <w:rsid w:val="00030EEA"/>
    <w:rsid w:val="00086044"/>
    <w:rsid w:val="00095FDB"/>
    <w:rsid w:val="000962E2"/>
    <w:rsid w:val="000C4667"/>
    <w:rsid w:val="001639D2"/>
    <w:rsid w:val="00175364"/>
    <w:rsid w:val="001A1B83"/>
    <w:rsid w:val="001A33D4"/>
    <w:rsid w:val="00213B41"/>
    <w:rsid w:val="00256887"/>
    <w:rsid w:val="002863F8"/>
    <w:rsid w:val="002D6B95"/>
    <w:rsid w:val="00354950"/>
    <w:rsid w:val="00360ACA"/>
    <w:rsid w:val="0036677D"/>
    <w:rsid w:val="00384851"/>
    <w:rsid w:val="003A710F"/>
    <w:rsid w:val="00415E2D"/>
    <w:rsid w:val="00423581"/>
    <w:rsid w:val="00430C5A"/>
    <w:rsid w:val="0044381B"/>
    <w:rsid w:val="004A1FCD"/>
    <w:rsid w:val="004A2A77"/>
    <w:rsid w:val="004F4A42"/>
    <w:rsid w:val="0050127A"/>
    <w:rsid w:val="00521EB8"/>
    <w:rsid w:val="00526A5B"/>
    <w:rsid w:val="00547472"/>
    <w:rsid w:val="005678FB"/>
    <w:rsid w:val="005748AA"/>
    <w:rsid w:val="00596026"/>
    <w:rsid w:val="005A5CCE"/>
    <w:rsid w:val="005C15A2"/>
    <w:rsid w:val="005C2A83"/>
    <w:rsid w:val="0063291C"/>
    <w:rsid w:val="006C44DD"/>
    <w:rsid w:val="006D3AC9"/>
    <w:rsid w:val="00703A62"/>
    <w:rsid w:val="007378DB"/>
    <w:rsid w:val="00753DE6"/>
    <w:rsid w:val="007E39DE"/>
    <w:rsid w:val="007F39C6"/>
    <w:rsid w:val="00813212"/>
    <w:rsid w:val="0084109C"/>
    <w:rsid w:val="00842A35"/>
    <w:rsid w:val="00853F74"/>
    <w:rsid w:val="00856890"/>
    <w:rsid w:val="00867524"/>
    <w:rsid w:val="008E3CEA"/>
    <w:rsid w:val="008F1471"/>
    <w:rsid w:val="00907B63"/>
    <w:rsid w:val="00924299"/>
    <w:rsid w:val="0093652C"/>
    <w:rsid w:val="00947634"/>
    <w:rsid w:val="009639D7"/>
    <w:rsid w:val="009E0B26"/>
    <w:rsid w:val="009F078F"/>
    <w:rsid w:val="009F4E8E"/>
    <w:rsid w:val="00A75C70"/>
    <w:rsid w:val="00AD5371"/>
    <w:rsid w:val="00AF4AD5"/>
    <w:rsid w:val="00B16E56"/>
    <w:rsid w:val="00B44B0D"/>
    <w:rsid w:val="00B81126"/>
    <w:rsid w:val="00B95532"/>
    <w:rsid w:val="00B9646D"/>
    <w:rsid w:val="00BA2191"/>
    <w:rsid w:val="00BB276E"/>
    <w:rsid w:val="00BD2194"/>
    <w:rsid w:val="00BD7168"/>
    <w:rsid w:val="00C50A69"/>
    <w:rsid w:val="00C74E10"/>
    <w:rsid w:val="00C76D5E"/>
    <w:rsid w:val="00C777DC"/>
    <w:rsid w:val="00CE26B6"/>
    <w:rsid w:val="00CE2F1A"/>
    <w:rsid w:val="00CF56E0"/>
    <w:rsid w:val="00D06D18"/>
    <w:rsid w:val="00D16C4E"/>
    <w:rsid w:val="00D21BEB"/>
    <w:rsid w:val="00D27EEE"/>
    <w:rsid w:val="00D57122"/>
    <w:rsid w:val="00D85C35"/>
    <w:rsid w:val="00DE62F8"/>
    <w:rsid w:val="00E316DC"/>
    <w:rsid w:val="00E52FD0"/>
    <w:rsid w:val="00E53D8C"/>
    <w:rsid w:val="00EB086A"/>
    <w:rsid w:val="00EC2ABB"/>
    <w:rsid w:val="00EF1C75"/>
    <w:rsid w:val="00F0117B"/>
    <w:rsid w:val="00F01388"/>
    <w:rsid w:val="00F2370E"/>
    <w:rsid w:val="00F7483E"/>
    <w:rsid w:val="00F9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4778C"/>
  <w15:docId w15:val="{52BF93D3-08DD-4995-BD24-4AE26F888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A5B"/>
    <w:pPr>
      <w:suppressAutoHyphens/>
      <w:spacing w:after="160" w:line="256" w:lineRule="auto"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"/>
    <w:next w:val="a"/>
    <w:link w:val="10"/>
    <w:qFormat/>
    <w:rsid w:val="00526A5B"/>
    <w:pPr>
      <w:keepNext/>
      <w:keepLines/>
      <w:numPr>
        <w:numId w:val="1"/>
      </w:numPr>
      <w:spacing w:before="480" w:after="0" w:line="240" w:lineRule="auto"/>
      <w:jc w:val="center"/>
      <w:outlineLvl w:val="0"/>
    </w:pPr>
    <w:rPr>
      <w:rFonts w:ascii="Times New Roman" w:eastAsia="Times New Roman" w:hAnsi="Times New Roman"/>
      <w:b/>
      <w:kern w:val="1"/>
      <w:sz w:val="24"/>
      <w:szCs w:val="24"/>
    </w:rPr>
  </w:style>
  <w:style w:type="paragraph" w:styleId="2">
    <w:name w:val="heading 2"/>
    <w:basedOn w:val="a"/>
    <w:next w:val="a"/>
    <w:link w:val="20"/>
    <w:qFormat/>
    <w:rsid w:val="00526A5B"/>
    <w:pPr>
      <w:keepNext/>
      <w:keepLines/>
      <w:numPr>
        <w:ilvl w:val="1"/>
        <w:numId w:val="1"/>
      </w:numPr>
      <w:spacing w:after="0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526A5B"/>
    <w:pPr>
      <w:keepNext/>
      <w:keepLines/>
      <w:numPr>
        <w:ilvl w:val="2"/>
        <w:numId w:val="1"/>
      </w:numPr>
      <w:spacing w:before="200" w:after="0"/>
      <w:outlineLvl w:val="2"/>
    </w:pPr>
    <w:rPr>
      <w:rFonts w:ascii="Calibri Light" w:eastAsia="Times New Roman" w:hAnsi="Calibri Light" w:cs="Calibri Light"/>
      <w:b/>
      <w:bCs/>
      <w:color w:val="5B9BD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6A5B"/>
    <w:rPr>
      <w:rFonts w:ascii="Times New Roman" w:eastAsia="Times New Roman" w:hAnsi="Times New Roman" w:cs="Times New Roman"/>
      <w:b/>
      <w:kern w:val="1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526A5B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526A5B"/>
    <w:rPr>
      <w:rFonts w:ascii="Calibri Light" w:eastAsia="Times New Roman" w:hAnsi="Calibri Light" w:cs="Calibri Light"/>
      <w:b/>
      <w:bCs/>
      <w:color w:val="5B9BD5"/>
      <w:sz w:val="20"/>
      <w:szCs w:val="20"/>
      <w:lang w:eastAsia="zh-CN"/>
    </w:rPr>
  </w:style>
  <w:style w:type="character" w:customStyle="1" w:styleId="WW8Num1z0">
    <w:name w:val="WW8Num1z0"/>
    <w:rsid w:val="00526A5B"/>
  </w:style>
  <w:style w:type="character" w:customStyle="1" w:styleId="WW8Num1z1">
    <w:name w:val="WW8Num1z1"/>
    <w:rsid w:val="00526A5B"/>
  </w:style>
  <w:style w:type="character" w:customStyle="1" w:styleId="WW8Num1z2">
    <w:name w:val="WW8Num1z2"/>
    <w:rsid w:val="00526A5B"/>
  </w:style>
  <w:style w:type="character" w:customStyle="1" w:styleId="WW8Num1z3">
    <w:name w:val="WW8Num1z3"/>
    <w:rsid w:val="00526A5B"/>
  </w:style>
  <w:style w:type="character" w:customStyle="1" w:styleId="WW8Num1z4">
    <w:name w:val="WW8Num1z4"/>
    <w:rsid w:val="00526A5B"/>
  </w:style>
  <w:style w:type="character" w:customStyle="1" w:styleId="WW8Num1z5">
    <w:name w:val="WW8Num1z5"/>
    <w:rsid w:val="00526A5B"/>
  </w:style>
  <w:style w:type="character" w:customStyle="1" w:styleId="WW8Num1z6">
    <w:name w:val="WW8Num1z6"/>
    <w:rsid w:val="00526A5B"/>
  </w:style>
  <w:style w:type="character" w:customStyle="1" w:styleId="WW8Num1z7">
    <w:name w:val="WW8Num1z7"/>
    <w:rsid w:val="00526A5B"/>
  </w:style>
  <w:style w:type="character" w:customStyle="1" w:styleId="WW8Num1z8">
    <w:name w:val="WW8Num1z8"/>
    <w:rsid w:val="00526A5B"/>
  </w:style>
  <w:style w:type="character" w:customStyle="1" w:styleId="WW8Num2z0">
    <w:name w:val="WW8Num2z0"/>
    <w:rsid w:val="00526A5B"/>
    <w:rPr>
      <w:rFonts w:hint="default"/>
    </w:rPr>
  </w:style>
  <w:style w:type="character" w:customStyle="1" w:styleId="WW8Num2z1">
    <w:name w:val="WW8Num2z1"/>
    <w:rsid w:val="00526A5B"/>
  </w:style>
  <w:style w:type="character" w:customStyle="1" w:styleId="WW8Num2z2">
    <w:name w:val="WW8Num2z2"/>
    <w:rsid w:val="00526A5B"/>
  </w:style>
  <w:style w:type="character" w:customStyle="1" w:styleId="WW8Num2z3">
    <w:name w:val="WW8Num2z3"/>
    <w:rsid w:val="00526A5B"/>
  </w:style>
  <w:style w:type="character" w:customStyle="1" w:styleId="WW8Num2z4">
    <w:name w:val="WW8Num2z4"/>
    <w:rsid w:val="00526A5B"/>
  </w:style>
  <w:style w:type="character" w:customStyle="1" w:styleId="WW8Num2z5">
    <w:name w:val="WW8Num2z5"/>
    <w:rsid w:val="00526A5B"/>
  </w:style>
  <w:style w:type="character" w:customStyle="1" w:styleId="WW8Num2z6">
    <w:name w:val="WW8Num2z6"/>
    <w:rsid w:val="00526A5B"/>
  </w:style>
  <w:style w:type="character" w:customStyle="1" w:styleId="WW8Num2z7">
    <w:name w:val="WW8Num2z7"/>
    <w:rsid w:val="00526A5B"/>
  </w:style>
  <w:style w:type="character" w:customStyle="1" w:styleId="WW8Num2z8">
    <w:name w:val="WW8Num2z8"/>
    <w:rsid w:val="00526A5B"/>
  </w:style>
  <w:style w:type="character" w:customStyle="1" w:styleId="WW8Num3z0">
    <w:name w:val="WW8Num3z0"/>
    <w:rsid w:val="00526A5B"/>
    <w:rPr>
      <w:rFonts w:hint="default"/>
    </w:rPr>
  </w:style>
  <w:style w:type="character" w:customStyle="1" w:styleId="WW8Num3z1">
    <w:name w:val="WW8Num3z1"/>
    <w:rsid w:val="00526A5B"/>
  </w:style>
  <w:style w:type="character" w:customStyle="1" w:styleId="WW8Num3z2">
    <w:name w:val="WW8Num3z2"/>
    <w:rsid w:val="00526A5B"/>
  </w:style>
  <w:style w:type="character" w:customStyle="1" w:styleId="WW8Num3z3">
    <w:name w:val="WW8Num3z3"/>
    <w:rsid w:val="00526A5B"/>
  </w:style>
  <w:style w:type="character" w:customStyle="1" w:styleId="WW8Num3z4">
    <w:name w:val="WW8Num3z4"/>
    <w:rsid w:val="00526A5B"/>
  </w:style>
  <w:style w:type="character" w:customStyle="1" w:styleId="WW8Num3z5">
    <w:name w:val="WW8Num3z5"/>
    <w:rsid w:val="00526A5B"/>
  </w:style>
  <w:style w:type="character" w:customStyle="1" w:styleId="WW8Num3z6">
    <w:name w:val="WW8Num3z6"/>
    <w:rsid w:val="00526A5B"/>
  </w:style>
  <w:style w:type="character" w:customStyle="1" w:styleId="WW8Num3z7">
    <w:name w:val="WW8Num3z7"/>
    <w:rsid w:val="00526A5B"/>
  </w:style>
  <w:style w:type="character" w:customStyle="1" w:styleId="WW8Num3z8">
    <w:name w:val="WW8Num3z8"/>
    <w:rsid w:val="00526A5B"/>
  </w:style>
  <w:style w:type="character" w:customStyle="1" w:styleId="WW8Num4z0">
    <w:name w:val="WW8Num4z0"/>
    <w:rsid w:val="00526A5B"/>
    <w:rPr>
      <w:rFonts w:hint="default"/>
    </w:rPr>
  </w:style>
  <w:style w:type="character" w:customStyle="1" w:styleId="WW8Num4z1">
    <w:name w:val="WW8Num4z1"/>
    <w:rsid w:val="00526A5B"/>
  </w:style>
  <w:style w:type="character" w:customStyle="1" w:styleId="WW8Num4z2">
    <w:name w:val="WW8Num4z2"/>
    <w:rsid w:val="00526A5B"/>
  </w:style>
  <w:style w:type="character" w:customStyle="1" w:styleId="WW8Num4z3">
    <w:name w:val="WW8Num4z3"/>
    <w:rsid w:val="00526A5B"/>
  </w:style>
  <w:style w:type="character" w:customStyle="1" w:styleId="WW8Num4z4">
    <w:name w:val="WW8Num4z4"/>
    <w:rsid w:val="00526A5B"/>
  </w:style>
  <w:style w:type="character" w:customStyle="1" w:styleId="WW8Num4z5">
    <w:name w:val="WW8Num4z5"/>
    <w:rsid w:val="00526A5B"/>
  </w:style>
  <w:style w:type="character" w:customStyle="1" w:styleId="WW8Num4z6">
    <w:name w:val="WW8Num4z6"/>
    <w:rsid w:val="00526A5B"/>
  </w:style>
  <w:style w:type="character" w:customStyle="1" w:styleId="WW8Num4z7">
    <w:name w:val="WW8Num4z7"/>
    <w:rsid w:val="00526A5B"/>
  </w:style>
  <w:style w:type="character" w:customStyle="1" w:styleId="WW8Num4z8">
    <w:name w:val="WW8Num4z8"/>
    <w:rsid w:val="00526A5B"/>
  </w:style>
  <w:style w:type="character" w:customStyle="1" w:styleId="WW8Num5z0">
    <w:name w:val="WW8Num5z0"/>
    <w:rsid w:val="00526A5B"/>
    <w:rPr>
      <w:rFonts w:hint="default"/>
    </w:rPr>
  </w:style>
  <w:style w:type="character" w:customStyle="1" w:styleId="WW8Num5z1">
    <w:name w:val="WW8Num5z1"/>
    <w:rsid w:val="00526A5B"/>
  </w:style>
  <w:style w:type="character" w:customStyle="1" w:styleId="WW8Num5z2">
    <w:name w:val="WW8Num5z2"/>
    <w:rsid w:val="00526A5B"/>
  </w:style>
  <w:style w:type="character" w:customStyle="1" w:styleId="WW8Num5z3">
    <w:name w:val="WW8Num5z3"/>
    <w:rsid w:val="00526A5B"/>
  </w:style>
  <w:style w:type="character" w:customStyle="1" w:styleId="WW8Num5z4">
    <w:name w:val="WW8Num5z4"/>
    <w:rsid w:val="00526A5B"/>
  </w:style>
  <w:style w:type="character" w:customStyle="1" w:styleId="WW8Num5z5">
    <w:name w:val="WW8Num5z5"/>
    <w:rsid w:val="00526A5B"/>
  </w:style>
  <w:style w:type="character" w:customStyle="1" w:styleId="WW8Num5z6">
    <w:name w:val="WW8Num5z6"/>
    <w:rsid w:val="00526A5B"/>
  </w:style>
  <w:style w:type="character" w:customStyle="1" w:styleId="WW8Num5z7">
    <w:name w:val="WW8Num5z7"/>
    <w:rsid w:val="00526A5B"/>
  </w:style>
  <w:style w:type="character" w:customStyle="1" w:styleId="WW8Num5z8">
    <w:name w:val="WW8Num5z8"/>
    <w:rsid w:val="00526A5B"/>
  </w:style>
  <w:style w:type="character" w:customStyle="1" w:styleId="WW8Num6z0">
    <w:name w:val="WW8Num6z0"/>
    <w:rsid w:val="00526A5B"/>
    <w:rPr>
      <w:rFonts w:hint="default"/>
    </w:rPr>
  </w:style>
  <w:style w:type="character" w:customStyle="1" w:styleId="WW8Num6z1">
    <w:name w:val="WW8Num6z1"/>
    <w:rsid w:val="00526A5B"/>
  </w:style>
  <w:style w:type="character" w:customStyle="1" w:styleId="WW8Num6z2">
    <w:name w:val="WW8Num6z2"/>
    <w:rsid w:val="00526A5B"/>
  </w:style>
  <w:style w:type="character" w:customStyle="1" w:styleId="WW8Num6z3">
    <w:name w:val="WW8Num6z3"/>
    <w:rsid w:val="00526A5B"/>
  </w:style>
  <w:style w:type="character" w:customStyle="1" w:styleId="WW8Num6z4">
    <w:name w:val="WW8Num6z4"/>
    <w:rsid w:val="00526A5B"/>
  </w:style>
  <w:style w:type="character" w:customStyle="1" w:styleId="WW8Num6z5">
    <w:name w:val="WW8Num6z5"/>
    <w:rsid w:val="00526A5B"/>
  </w:style>
  <w:style w:type="character" w:customStyle="1" w:styleId="WW8Num6z6">
    <w:name w:val="WW8Num6z6"/>
    <w:rsid w:val="00526A5B"/>
  </w:style>
  <w:style w:type="character" w:customStyle="1" w:styleId="WW8Num6z7">
    <w:name w:val="WW8Num6z7"/>
    <w:rsid w:val="00526A5B"/>
  </w:style>
  <w:style w:type="character" w:customStyle="1" w:styleId="WW8Num6z8">
    <w:name w:val="WW8Num6z8"/>
    <w:rsid w:val="00526A5B"/>
  </w:style>
  <w:style w:type="character" w:customStyle="1" w:styleId="WW8Num7z0">
    <w:name w:val="WW8Num7z0"/>
    <w:rsid w:val="00526A5B"/>
    <w:rPr>
      <w:rFonts w:hint="default"/>
    </w:rPr>
  </w:style>
  <w:style w:type="character" w:customStyle="1" w:styleId="WW8Num7z1">
    <w:name w:val="WW8Num7z1"/>
    <w:rsid w:val="00526A5B"/>
  </w:style>
  <w:style w:type="character" w:customStyle="1" w:styleId="WW8Num7z2">
    <w:name w:val="WW8Num7z2"/>
    <w:rsid w:val="00526A5B"/>
  </w:style>
  <w:style w:type="character" w:customStyle="1" w:styleId="WW8Num7z3">
    <w:name w:val="WW8Num7z3"/>
    <w:rsid w:val="00526A5B"/>
  </w:style>
  <w:style w:type="character" w:customStyle="1" w:styleId="WW8Num7z4">
    <w:name w:val="WW8Num7z4"/>
    <w:rsid w:val="00526A5B"/>
  </w:style>
  <w:style w:type="character" w:customStyle="1" w:styleId="WW8Num7z5">
    <w:name w:val="WW8Num7z5"/>
    <w:rsid w:val="00526A5B"/>
  </w:style>
  <w:style w:type="character" w:customStyle="1" w:styleId="WW8Num7z6">
    <w:name w:val="WW8Num7z6"/>
    <w:rsid w:val="00526A5B"/>
  </w:style>
  <w:style w:type="character" w:customStyle="1" w:styleId="WW8Num7z7">
    <w:name w:val="WW8Num7z7"/>
    <w:rsid w:val="00526A5B"/>
  </w:style>
  <w:style w:type="character" w:customStyle="1" w:styleId="WW8Num7z8">
    <w:name w:val="WW8Num7z8"/>
    <w:rsid w:val="00526A5B"/>
  </w:style>
  <w:style w:type="character" w:customStyle="1" w:styleId="WW8Num8z0">
    <w:name w:val="WW8Num8z0"/>
    <w:rsid w:val="00526A5B"/>
    <w:rPr>
      <w:rFonts w:hint="default"/>
    </w:rPr>
  </w:style>
  <w:style w:type="character" w:customStyle="1" w:styleId="WW8Num8z1">
    <w:name w:val="WW8Num8z1"/>
    <w:rsid w:val="00526A5B"/>
  </w:style>
  <w:style w:type="character" w:customStyle="1" w:styleId="WW8Num8z2">
    <w:name w:val="WW8Num8z2"/>
    <w:rsid w:val="00526A5B"/>
  </w:style>
  <w:style w:type="character" w:customStyle="1" w:styleId="WW8Num8z3">
    <w:name w:val="WW8Num8z3"/>
    <w:rsid w:val="00526A5B"/>
  </w:style>
  <w:style w:type="character" w:customStyle="1" w:styleId="WW8Num8z4">
    <w:name w:val="WW8Num8z4"/>
    <w:rsid w:val="00526A5B"/>
  </w:style>
  <w:style w:type="character" w:customStyle="1" w:styleId="WW8Num8z5">
    <w:name w:val="WW8Num8z5"/>
    <w:rsid w:val="00526A5B"/>
  </w:style>
  <w:style w:type="character" w:customStyle="1" w:styleId="WW8Num8z6">
    <w:name w:val="WW8Num8z6"/>
    <w:rsid w:val="00526A5B"/>
  </w:style>
  <w:style w:type="character" w:customStyle="1" w:styleId="WW8Num8z7">
    <w:name w:val="WW8Num8z7"/>
    <w:rsid w:val="00526A5B"/>
  </w:style>
  <w:style w:type="character" w:customStyle="1" w:styleId="WW8Num8z8">
    <w:name w:val="WW8Num8z8"/>
    <w:rsid w:val="00526A5B"/>
  </w:style>
  <w:style w:type="character" w:customStyle="1" w:styleId="WW8Num9z0">
    <w:name w:val="WW8Num9z0"/>
    <w:rsid w:val="00526A5B"/>
    <w:rPr>
      <w:rFonts w:ascii="Times New Roman" w:hAnsi="Times New Roman" w:cs="Times New Roman" w:hint="default"/>
    </w:rPr>
  </w:style>
  <w:style w:type="character" w:customStyle="1" w:styleId="WW8Num9z1">
    <w:name w:val="WW8Num9z1"/>
    <w:rsid w:val="00526A5B"/>
    <w:rPr>
      <w:rFonts w:ascii="Courier New" w:hAnsi="Courier New" w:cs="Courier New" w:hint="default"/>
    </w:rPr>
  </w:style>
  <w:style w:type="character" w:customStyle="1" w:styleId="WW8Num9z2">
    <w:name w:val="WW8Num9z2"/>
    <w:rsid w:val="00526A5B"/>
    <w:rPr>
      <w:rFonts w:ascii="Wingdings" w:hAnsi="Wingdings" w:cs="Wingdings" w:hint="default"/>
    </w:rPr>
  </w:style>
  <w:style w:type="character" w:customStyle="1" w:styleId="WW8Num9z3">
    <w:name w:val="WW8Num9z3"/>
    <w:rsid w:val="00526A5B"/>
    <w:rPr>
      <w:rFonts w:ascii="Symbol" w:hAnsi="Symbol" w:cs="Symbol" w:hint="default"/>
    </w:rPr>
  </w:style>
  <w:style w:type="character" w:customStyle="1" w:styleId="WW8Num10z0">
    <w:name w:val="WW8Num10z0"/>
    <w:rsid w:val="00526A5B"/>
    <w:rPr>
      <w:rFonts w:hint="default"/>
    </w:rPr>
  </w:style>
  <w:style w:type="character" w:customStyle="1" w:styleId="WW8Num10z1">
    <w:name w:val="WW8Num10z1"/>
    <w:rsid w:val="00526A5B"/>
  </w:style>
  <w:style w:type="character" w:customStyle="1" w:styleId="WW8Num10z2">
    <w:name w:val="WW8Num10z2"/>
    <w:rsid w:val="00526A5B"/>
  </w:style>
  <w:style w:type="character" w:customStyle="1" w:styleId="WW8Num10z3">
    <w:name w:val="WW8Num10z3"/>
    <w:rsid w:val="00526A5B"/>
  </w:style>
  <w:style w:type="character" w:customStyle="1" w:styleId="WW8Num10z4">
    <w:name w:val="WW8Num10z4"/>
    <w:rsid w:val="00526A5B"/>
  </w:style>
  <w:style w:type="character" w:customStyle="1" w:styleId="WW8Num10z5">
    <w:name w:val="WW8Num10z5"/>
    <w:rsid w:val="00526A5B"/>
  </w:style>
  <w:style w:type="character" w:customStyle="1" w:styleId="WW8Num10z6">
    <w:name w:val="WW8Num10z6"/>
    <w:rsid w:val="00526A5B"/>
  </w:style>
  <w:style w:type="character" w:customStyle="1" w:styleId="WW8Num10z7">
    <w:name w:val="WW8Num10z7"/>
    <w:rsid w:val="00526A5B"/>
  </w:style>
  <w:style w:type="character" w:customStyle="1" w:styleId="WW8Num10z8">
    <w:name w:val="WW8Num10z8"/>
    <w:rsid w:val="00526A5B"/>
  </w:style>
  <w:style w:type="character" w:customStyle="1" w:styleId="WW8Num11z0">
    <w:name w:val="WW8Num11z0"/>
    <w:rsid w:val="00526A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1z1">
    <w:name w:val="WW8Num11z1"/>
    <w:rsid w:val="00526A5B"/>
  </w:style>
  <w:style w:type="character" w:customStyle="1" w:styleId="WW8Num11z2">
    <w:name w:val="WW8Num11z2"/>
    <w:rsid w:val="00526A5B"/>
  </w:style>
  <w:style w:type="character" w:customStyle="1" w:styleId="WW8Num11z3">
    <w:name w:val="WW8Num11z3"/>
    <w:rsid w:val="00526A5B"/>
  </w:style>
  <w:style w:type="character" w:customStyle="1" w:styleId="WW8Num11z4">
    <w:name w:val="WW8Num11z4"/>
    <w:rsid w:val="00526A5B"/>
  </w:style>
  <w:style w:type="character" w:customStyle="1" w:styleId="WW8Num11z5">
    <w:name w:val="WW8Num11z5"/>
    <w:rsid w:val="00526A5B"/>
  </w:style>
  <w:style w:type="character" w:customStyle="1" w:styleId="WW8Num11z6">
    <w:name w:val="WW8Num11z6"/>
    <w:rsid w:val="00526A5B"/>
  </w:style>
  <w:style w:type="character" w:customStyle="1" w:styleId="WW8Num11z7">
    <w:name w:val="WW8Num11z7"/>
    <w:rsid w:val="00526A5B"/>
  </w:style>
  <w:style w:type="character" w:customStyle="1" w:styleId="WW8Num11z8">
    <w:name w:val="WW8Num11z8"/>
    <w:rsid w:val="00526A5B"/>
  </w:style>
  <w:style w:type="character" w:customStyle="1" w:styleId="WW8Num12z0">
    <w:name w:val="WW8Num12z0"/>
    <w:rsid w:val="00526A5B"/>
    <w:rPr>
      <w:rFonts w:hint="default"/>
    </w:rPr>
  </w:style>
  <w:style w:type="character" w:customStyle="1" w:styleId="WW8Num12z1">
    <w:name w:val="WW8Num12z1"/>
    <w:rsid w:val="00526A5B"/>
  </w:style>
  <w:style w:type="character" w:customStyle="1" w:styleId="WW8Num12z2">
    <w:name w:val="WW8Num12z2"/>
    <w:rsid w:val="00526A5B"/>
  </w:style>
  <w:style w:type="character" w:customStyle="1" w:styleId="WW8Num12z3">
    <w:name w:val="WW8Num12z3"/>
    <w:rsid w:val="00526A5B"/>
  </w:style>
  <w:style w:type="character" w:customStyle="1" w:styleId="WW8Num12z4">
    <w:name w:val="WW8Num12z4"/>
    <w:rsid w:val="00526A5B"/>
  </w:style>
  <w:style w:type="character" w:customStyle="1" w:styleId="WW8Num12z5">
    <w:name w:val="WW8Num12z5"/>
    <w:rsid w:val="00526A5B"/>
  </w:style>
  <w:style w:type="character" w:customStyle="1" w:styleId="WW8Num12z6">
    <w:name w:val="WW8Num12z6"/>
    <w:rsid w:val="00526A5B"/>
  </w:style>
  <w:style w:type="character" w:customStyle="1" w:styleId="WW8Num12z7">
    <w:name w:val="WW8Num12z7"/>
    <w:rsid w:val="00526A5B"/>
  </w:style>
  <w:style w:type="character" w:customStyle="1" w:styleId="WW8Num12z8">
    <w:name w:val="WW8Num12z8"/>
    <w:rsid w:val="00526A5B"/>
  </w:style>
  <w:style w:type="character" w:customStyle="1" w:styleId="WW8Num13z0">
    <w:name w:val="WW8Num13z0"/>
    <w:rsid w:val="00526A5B"/>
    <w:rPr>
      <w:rFonts w:hint="default"/>
    </w:rPr>
  </w:style>
  <w:style w:type="character" w:customStyle="1" w:styleId="WW8Num13z1">
    <w:name w:val="WW8Num13z1"/>
    <w:rsid w:val="00526A5B"/>
  </w:style>
  <w:style w:type="character" w:customStyle="1" w:styleId="WW8Num13z2">
    <w:name w:val="WW8Num13z2"/>
    <w:rsid w:val="00526A5B"/>
  </w:style>
  <w:style w:type="character" w:customStyle="1" w:styleId="WW8Num13z3">
    <w:name w:val="WW8Num13z3"/>
    <w:rsid w:val="00526A5B"/>
  </w:style>
  <w:style w:type="character" w:customStyle="1" w:styleId="WW8Num13z4">
    <w:name w:val="WW8Num13z4"/>
    <w:rsid w:val="00526A5B"/>
  </w:style>
  <w:style w:type="character" w:customStyle="1" w:styleId="WW8Num13z5">
    <w:name w:val="WW8Num13z5"/>
    <w:rsid w:val="00526A5B"/>
  </w:style>
  <w:style w:type="character" w:customStyle="1" w:styleId="WW8Num13z6">
    <w:name w:val="WW8Num13z6"/>
    <w:rsid w:val="00526A5B"/>
  </w:style>
  <w:style w:type="character" w:customStyle="1" w:styleId="WW8Num13z7">
    <w:name w:val="WW8Num13z7"/>
    <w:rsid w:val="00526A5B"/>
  </w:style>
  <w:style w:type="character" w:customStyle="1" w:styleId="WW8Num13z8">
    <w:name w:val="WW8Num13z8"/>
    <w:rsid w:val="00526A5B"/>
  </w:style>
  <w:style w:type="character" w:customStyle="1" w:styleId="WW8Num14z0">
    <w:name w:val="WW8Num14z0"/>
    <w:rsid w:val="00526A5B"/>
    <w:rPr>
      <w:rFonts w:ascii="Times New Roman" w:hAnsi="Times New Roman" w:cs="Times New Roman" w:hint="default"/>
    </w:rPr>
  </w:style>
  <w:style w:type="character" w:customStyle="1" w:styleId="WW8Num14z1">
    <w:name w:val="WW8Num14z1"/>
    <w:rsid w:val="00526A5B"/>
    <w:rPr>
      <w:rFonts w:ascii="Courier New" w:hAnsi="Courier New" w:cs="Courier New" w:hint="default"/>
    </w:rPr>
  </w:style>
  <w:style w:type="character" w:customStyle="1" w:styleId="WW8Num14z2">
    <w:name w:val="WW8Num14z2"/>
    <w:rsid w:val="00526A5B"/>
    <w:rPr>
      <w:rFonts w:ascii="Wingdings" w:hAnsi="Wingdings" w:cs="Wingdings" w:hint="default"/>
    </w:rPr>
  </w:style>
  <w:style w:type="character" w:customStyle="1" w:styleId="WW8Num14z3">
    <w:name w:val="WW8Num14z3"/>
    <w:rsid w:val="00526A5B"/>
    <w:rPr>
      <w:rFonts w:ascii="Symbol" w:hAnsi="Symbol" w:cs="Symbol" w:hint="default"/>
    </w:rPr>
  </w:style>
  <w:style w:type="character" w:customStyle="1" w:styleId="WW8Num15z0">
    <w:name w:val="WW8Num15z0"/>
    <w:rsid w:val="00526A5B"/>
    <w:rPr>
      <w:rFonts w:hint="default"/>
    </w:rPr>
  </w:style>
  <w:style w:type="character" w:customStyle="1" w:styleId="WW8Num15z1">
    <w:name w:val="WW8Num15z1"/>
    <w:rsid w:val="00526A5B"/>
  </w:style>
  <w:style w:type="character" w:customStyle="1" w:styleId="WW8Num15z2">
    <w:name w:val="WW8Num15z2"/>
    <w:rsid w:val="00526A5B"/>
  </w:style>
  <w:style w:type="character" w:customStyle="1" w:styleId="WW8Num15z3">
    <w:name w:val="WW8Num15z3"/>
    <w:rsid w:val="00526A5B"/>
  </w:style>
  <w:style w:type="character" w:customStyle="1" w:styleId="WW8Num15z4">
    <w:name w:val="WW8Num15z4"/>
    <w:rsid w:val="00526A5B"/>
  </w:style>
  <w:style w:type="character" w:customStyle="1" w:styleId="WW8Num15z5">
    <w:name w:val="WW8Num15z5"/>
    <w:rsid w:val="00526A5B"/>
  </w:style>
  <w:style w:type="character" w:customStyle="1" w:styleId="WW8Num15z6">
    <w:name w:val="WW8Num15z6"/>
    <w:rsid w:val="00526A5B"/>
  </w:style>
  <w:style w:type="character" w:customStyle="1" w:styleId="WW8Num15z7">
    <w:name w:val="WW8Num15z7"/>
    <w:rsid w:val="00526A5B"/>
  </w:style>
  <w:style w:type="character" w:customStyle="1" w:styleId="WW8Num15z8">
    <w:name w:val="WW8Num15z8"/>
    <w:rsid w:val="00526A5B"/>
  </w:style>
  <w:style w:type="character" w:customStyle="1" w:styleId="WW8Num16z0">
    <w:name w:val="WW8Num16z0"/>
    <w:rsid w:val="00526A5B"/>
    <w:rPr>
      <w:rFonts w:hint="default"/>
    </w:rPr>
  </w:style>
  <w:style w:type="character" w:customStyle="1" w:styleId="WW8Num16z1">
    <w:name w:val="WW8Num16z1"/>
    <w:rsid w:val="00526A5B"/>
  </w:style>
  <w:style w:type="character" w:customStyle="1" w:styleId="WW8Num16z2">
    <w:name w:val="WW8Num16z2"/>
    <w:rsid w:val="00526A5B"/>
  </w:style>
  <w:style w:type="character" w:customStyle="1" w:styleId="WW8Num16z3">
    <w:name w:val="WW8Num16z3"/>
    <w:rsid w:val="00526A5B"/>
  </w:style>
  <w:style w:type="character" w:customStyle="1" w:styleId="WW8Num16z4">
    <w:name w:val="WW8Num16z4"/>
    <w:rsid w:val="00526A5B"/>
  </w:style>
  <w:style w:type="character" w:customStyle="1" w:styleId="WW8Num16z5">
    <w:name w:val="WW8Num16z5"/>
    <w:rsid w:val="00526A5B"/>
  </w:style>
  <w:style w:type="character" w:customStyle="1" w:styleId="WW8Num16z6">
    <w:name w:val="WW8Num16z6"/>
    <w:rsid w:val="00526A5B"/>
  </w:style>
  <w:style w:type="character" w:customStyle="1" w:styleId="WW8Num16z7">
    <w:name w:val="WW8Num16z7"/>
    <w:rsid w:val="00526A5B"/>
  </w:style>
  <w:style w:type="character" w:customStyle="1" w:styleId="WW8Num16z8">
    <w:name w:val="WW8Num16z8"/>
    <w:rsid w:val="00526A5B"/>
  </w:style>
  <w:style w:type="character" w:customStyle="1" w:styleId="WW8Num17z0">
    <w:name w:val="WW8Num17z0"/>
    <w:rsid w:val="00526A5B"/>
    <w:rPr>
      <w:rFonts w:hint="default"/>
    </w:rPr>
  </w:style>
  <w:style w:type="character" w:customStyle="1" w:styleId="WW8Num17z1">
    <w:name w:val="WW8Num17z1"/>
    <w:rsid w:val="00526A5B"/>
  </w:style>
  <w:style w:type="character" w:customStyle="1" w:styleId="WW8Num17z2">
    <w:name w:val="WW8Num17z2"/>
    <w:rsid w:val="00526A5B"/>
  </w:style>
  <w:style w:type="character" w:customStyle="1" w:styleId="WW8Num17z3">
    <w:name w:val="WW8Num17z3"/>
    <w:rsid w:val="00526A5B"/>
  </w:style>
  <w:style w:type="character" w:customStyle="1" w:styleId="WW8Num17z4">
    <w:name w:val="WW8Num17z4"/>
    <w:rsid w:val="00526A5B"/>
  </w:style>
  <w:style w:type="character" w:customStyle="1" w:styleId="WW8Num17z5">
    <w:name w:val="WW8Num17z5"/>
    <w:rsid w:val="00526A5B"/>
  </w:style>
  <w:style w:type="character" w:customStyle="1" w:styleId="WW8Num17z6">
    <w:name w:val="WW8Num17z6"/>
    <w:rsid w:val="00526A5B"/>
  </w:style>
  <w:style w:type="character" w:customStyle="1" w:styleId="WW8Num17z7">
    <w:name w:val="WW8Num17z7"/>
    <w:rsid w:val="00526A5B"/>
  </w:style>
  <w:style w:type="character" w:customStyle="1" w:styleId="WW8Num17z8">
    <w:name w:val="WW8Num17z8"/>
    <w:rsid w:val="00526A5B"/>
  </w:style>
  <w:style w:type="character" w:customStyle="1" w:styleId="WW8Num18z0">
    <w:name w:val="WW8Num18z0"/>
    <w:rsid w:val="00526A5B"/>
    <w:rPr>
      <w:rFonts w:hint="default"/>
    </w:rPr>
  </w:style>
  <w:style w:type="character" w:customStyle="1" w:styleId="WW8Num18z1">
    <w:name w:val="WW8Num18z1"/>
    <w:rsid w:val="00526A5B"/>
  </w:style>
  <w:style w:type="character" w:customStyle="1" w:styleId="WW8Num18z2">
    <w:name w:val="WW8Num18z2"/>
    <w:rsid w:val="00526A5B"/>
  </w:style>
  <w:style w:type="character" w:customStyle="1" w:styleId="WW8Num18z3">
    <w:name w:val="WW8Num18z3"/>
    <w:rsid w:val="00526A5B"/>
  </w:style>
  <w:style w:type="character" w:customStyle="1" w:styleId="WW8Num18z4">
    <w:name w:val="WW8Num18z4"/>
    <w:rsid w:val="00526A5B"/>
  </w:style>
  <w:style w:type="character" w:customStyle="1" w:styleId="WW8Num18z5">
    <w:name w:val="WW8Num18z5"/>
    <w:rsid w:val="00526A5B"/>
  </w:style>
  <w:style w:type="character" w:customStyle="1" w:styleId="WW8Num18z6">
    <w:name w:val="WW8Num18z6"/>
    <w:rsid w:val="00526A5B"/>
  </w:style>
  <w:style w:type="character" w:customStyle="1" w:styleId="WW8Num18z7">
    <w:name w:val="WW8Num18z7"/>
    <w:rsid w:val="00526A5B"/>
  </w:style>
  <w:style w:type="character" w:customStyle="1" w:styleId="WW8Num18z8">
    <w:name w:val="WW8Num18z8"/>
    <w:rsid w:val="00526A5B"/>
  </w:style>
  <w:style w:type="character" w:customStyle="1" w:styleId="WW8Num19z0">
    <w:name w:val="WW8Num19z0"/>
    <w:rsid w:val="00526A5B"/>
    <w:rPr>
      <w:rFonts w:hint="default"/>
    </w:rPr>
  </w:style>
  <w:style w:type="character" w:customStyle="1" w:styleId="WW8Num19z1">
    <w:name w:val="WW8Num19z1"/>
    <w:rsid w:val="00526A5B"/>
  </w:style>
  <w:style w:type="character" w:customStyle="1" w:styleId="WW8Num19z2">
    <w:name w:val="WW8Num19z2"/>
    <w:rsid w:val="00526A5B"/>
  </w:style>
  <w:style w:type="character" w:customStyle="1" w:styleId="WW8Num19z3">
    <w:name w:val="WW8Num19z3"/>
    <w:rsid w:val="00526A5B"/>
  </w:style>
  <w:style w:type="character" w:customStyle="1" w:styleId="WW8Num19z4">
    <w:name w:val="WW8Num19z4"/>
    <w:rsid w:val="00526A5B"/>
  </w:style>
  <w:style w:type="character" w:customStyle="1" w:styleId="WW8Num19z5">
    <w:name w:val="WW8Num19z5"/>
    <w:rsid w:val="00526A5B"/>
  </w:style>
  <w:style w:type="character" w:customStyle="1" w:styleId="WW8Num19z6">
    <w:name w:val="WW8Num19z6"/>
    <w:rsid w:val="00526A5B"/>
  </w:style>
  <w:style w:type="character" w:customStyle="1" w:styleId="WW8Num19z7">
    <w:name w:val="WW8Num19z7"/>
    <w:rsid w:val="00526A5B"/>
  </w:style>
  <w:style w:type="character" w:customStyle="1" w:styleId="WW8Num19z8">
    <w:name w:val="WW8Num19z8"/>
    <w:rsid w:val="00526A5B"/>
  </w:style>
  <w:style w:type="character" w:customStyle="1" w:styleId="WW8Num20z0">
    <w:name w:val="WW8Num20z0"/>
    <w:rsid w:val="00526A5B"/>
    <w:rPr>
      <w:rFonts w:hint="default"/>
    </w:rPr>
  </w:style>
  <w:style w:type="character" w:customStyle="1" w:styleId="WW8Num20z1">
    <w:name w:val="WW8Num20z1"/>
    <w:rsid w:val="00526A5B"/>
  </w:style>
  <w:style w:type="character" w:customStyle="1" w:styleId="WW8Num20z2">
    <w:name w:val="WW8Num20z2"/>
    <w:rsid w:val="00526A5B"/>
  </w:style>
  <w:style w:type="character" w:customStyle="1" w:styleId="WW8Num20z3">
    <w:name w:val="WW8Num20z3"/>
    <w:rsid w:val="00526A5B"/>
  </w:style>
  <w:style w:type="character" w:customStyle="1" w:styleId="WW8Num20z4">
    <w:name w:val="WW8Num20z4"/>
    <w:rsid w:val="00526A5B"/>
  </w:style>
  <w:style w:type="character" w:customStyle="1" w:styleId="WW8Num20z5">
    <w:name w:val="WW8Num20z5"/>
    <w:rsid w:val="00526A5B"/>
  </w:style>
  <w:style w:type="character" w:customStyle="1" w:styleId="WW8Num20z6">
    <w:name w:val="WW8Num20z6"/>
    <w:rsid w:val="00526A5B"/>
  </w:style>
  <w:style w:type="character" w:customStyle="1" w:styleId="WW8Num20z7">
    <w:name w:val="WW8Num20z7"/>
    <w:rsid w:val="00526A5B"/>
  </w:style>
  <w:style w:type="character" w:customStyle="1" w:styleId="WW8Num20z8">
    <w:name w:val="WW8Num20z8"/>
    <w:rsid w:val="00526A5B"/>
  </w:style>
  <w:style w:type="character" w:customStyle="1" w:styleId="WW8Num21z0">
    <w:name w:val="WW8Num21z0"/>
    <w:rsid w:val="00526A5B"/>
    <w:rPr>
      <w:rFonts w:hint="default"/>
    </w:rPr>
  </w:style>
  <w:style w:type="character" w:customStyle="1" w:styleId="WW8Num21z2">
    <w:name w:val="WW8Num21z2"/>
    <w:rsid w:val="00526A5B"/>
    <w:rPr>
      <w:rFonts w:hint="default"/>
      <w:b w:val="0"/>
    </w:rPr>
  </w:style>
  <w:style w:type="character" w:customStyle="1" w:styleId="WW8Num21z3">
    <w:name w:val="WW8Num21z3"/>
    <w:rsid w:val="00526A5B"/>
  </w:style>
  <w:style w:type="character" w:customStyle="1" w:styleId="WW8Num21z4">
    <w:name w:val="WW8Num21z4"/>
    <w:rsid w:val="00526A5B"/>
  </w:style>
  <w:style w:type="character" w:customStyle="1" w:styleId="WW8Num21z5">
    <w:name w:val="WW8Num21z5"/>
    <w:rsid w:val="00526A5B"/>
  </w:style>
  <w:style w:type="character" w:customStyle="1" w:styleId="WW8Num21z6">
    <w:name w:val="WW8Num21z6"/>
    <w:rsid w:val="00526A5B"/>
  </w:style>
  <w:style w:type="character" w:customStyle="1" w:styleId="WW8Num21z7">
    <w:name w:val="WW8Num21z7"/>
    <w:rsid w:val="00526A5B"/>
  </w:style>
  <w:style w:type="character" w:customStyle="1" w:styleId="WW8Num21z8">
    <w:name w:val="WW8Num21z8"/>
    <w:rsid w:val="00526A5B"/>
  </w:style>
  <w:style w:type="character" w:customStyle="1" w:styleId="WW8Num22z0">
    <w:name w:val="WW8Num22z0"/>
    <w:rsid w:val="00526A5B"/>
    <w:rPr>
      <w:rFonts w:hint="default"/>
    </w:rPr>
  </w:style>
  <w:style w:type="character" w:customStyle="1" w:styleId="WW8Num22z1">
    <w:name w:val="WW8Num22z1"/>
    <w:rsid w:val="00526A5B"/>
  </w:style>
  <w:style w:type="character" w:customStyle="1" w:styleId="WW8Num22z2">
    <w:name w:val="WW8Num22z2"/>
    <w:rsid w:val="00526A5B"/>
  </w:style>
  <w:style w:type="character" w:customStyle="1" w:styleId="WW8Num22z3">
    <w:name w:val="WW8Num22z3"/>
    <w:rsid w:val="00526A5B"/>
  </w:style>
  <w:style w:type="character" w:customStyle="1" w:styleId="WW8Num22z4">
    <w:name w:val="WW8Num22z4"/>
    <w:rsid w:val="00526A5B"/>
  </w:style>
  <w:style w:type="character" w:customStyle="1" w:styleId="WW8Num22z5">
    <w:name w:val="WW8Num22z5"/>
    <w:rsid w:val="00526A5B"/>
  </w:style>
  <w:style w:type="character" w:customStyle="1" w:styleId="WW8Num22z6">
    <w:name w:val="WW8Num22z6"/>
    <w:rsid w:val="00526A5B"/>
  </w:style>
  <w:style w:type="character" w:customStyle="1" w:styleId="WW8Num22z7">
    <w:name w:val="WW8Num22z7"/>
    <w:rsid w:val="00526A5B"/>
  </w:style>
  <w:style w:type="character" w:customStyle="1" w:styleId="WW8Num22z8">
    <w:name w:val="WW8Num22z8"/>
    <w:rsid w:val="00526A5B"/>
  </w:style>
  <w:style w:type="character" w:customStyle="1" w:styleId="WW8Num23z0">
    <w:name w:val="WW8Num23z0"/>
    <w:rsid w:val="00526A5B"/>
    <w:rPr>
      <w:rFonts w:hint="default"/>
    </w:rPr>
  </w:style>
  <w:style w:type="character" w:customStyle="1" w:styleId="WW8Num23z1">
    <w:name w:val="WW8Num23z1"/>
    <w:rsid w:val="00526A5B"/>
  </w:style>
  <w:style w:type="character" w:customStyle="1" w:styleId="WW8Num23z2">
    <w:name w:val="WW8Num23z2"/>
    <w:rsid w:val="00526A5B"/>
  </w:style>
  <w:style w:type="character" w:customStyle="1" w:styleId="WW8Num23z3">
    <w:name w:val="WW8Num23z3"/>
    <w:rsid w:val="00526A5B"/>
  </w:style>
  <w:style w:type="character" w:customStyle="1" w:styleId="WW8Num23z4">
    <w:name w:val="WW8Num23z4"/>
    <w:rsid w:val="00526A5B"/>
  </w:style>
  <w:style w:type="character" w:customStyle="1" w:styleId="WW8Num23z5">
    <w:name w:val="WW8Num23z5"/>
    <w:rsid w:val="00526A5B"/>
  </w:style>
  <w:style w:type="character" w:customStyle="1" w:styleId="WW8Num23z6">
    <w:name w:val="WW8Num23z6"/>
    <w:rsid w:val="00526A5B"/>
  </w:style>
  <w:style w:type="character" w:customStyle="1" w:styleId="WW8Num23z7">
    <w:name w:val="WW8Num23z7"/>
    <w:rsid w:val="00526A5B"/>
  </w:style>
  <w:style w:type="character" w:customStyle="1" w:styleId="WW8Num23z8">
    <w:name w:val="WW8Num23z8"/>
    <w:rsid w:val="00526A5B"/>
  </w:style>
  <w:style w:type="character" w:customStyle="1" w:styleId="WW8Num24z0">
    <w:name w:val="WW8Num24z0"/>
    <w:rsid w:val="00526A5B"/>
    <w:rPr>
      <w:rFonts w:hint="default"/>
    </w:rPr>
  </w:style>
  <w:style w:type="character" w:customStyle="1" w:styleId="WW8Num24z1">
    <w:name w:val="WW8Num24z1"/>
    <w:rsid w:val="00526A5B"/>
  </w:style>
  <w:style w:type="character" w:customStyle="1" w:styleId="WW8Num24z2">
    <w:name w:val="WW8Num24z2"/>
    <w:rsid w:val="00526A5B"/>
  </w:style>
  <w:style w:type="character" w:customStyle="1" w:styleId="WW8Num24z3">
    <w:name w:val="WW8Num24z3"/>
    <w:rsid w:val="00526A5B"/>
  </w:style>
  <w:style w:type="character" w:customStyle="1" w:styleId="WW8Num24z4">
    <w:name w:val="WW8Num24z4"/>
    <w:rsid w:val="00526A5B"/>
  </w:style>
  <w:style w:type="character" w:customStyle="1" w:styleId="WW8Num24z5">
    <w:name w:val="WW8Num24z5"/>
    <w:rsid w:val="00526A5B"/>
  </w:style>
  <w:style w:type="character" w:customStyle="1" w:styleId="WW8Num24z6">
    <w:name w:val="WW8Num24z6"/>
    <w:rsid w:val="00526A5B"/>
  </w:style>
  <w:style w:type="character" w:customStyle="1" w:styleId="WW8Num24z7">
    <w:name w:val="WW8Num24z7"/>
    <w:rsid w:val="00526A5B"/>
  </w:style>
  <w:style w:type="character" w:customStyle="1" w:styleId="WW8Num24z8">
    <w:name w:val="WW8Num24z8"/>
    <w:rsid w:val="00526A5B"/>
  </w:style>
  <w:style w:type="character" w:customStyle="1" w:styleId="WW8Num25z0">
    <w:name w:val="WW8Num25z0"/>
    <w:rsid w:val="00526A5B"/>
    <w:rPr>
      <w:rFonts w:hint="default"/>
    </w:rPr>
  </w:style>
  <w:style w:type="character" w:customStyle="1" w:styleId="WW8Num25z1">
    <w:name w:val="WW8Num25z1"/>
    <w:rsid w:val="00526A5B"/>
  </w:style>
  <w:style w:type="character" w:customStyle="1" w:styleId="WW8Num25z2">
    <w:name w:val="WW8Num25z2"/>
    <w:rsid w:val="00526A5B"/>
  </w:style>
  <w:style w:type="character" w:customStyle="1" w:styleId="WW8Num25z3">
    <w:name w:val="WW8Num25z3"/>
    <w:rsid w:val="00526A5B"/>
  </w:style>
  <w:style w:type="character" w:customStyle="1" w:styleId="WW8Num25z4">
    <w:name w:val="WW8Num25z4"/>
    <w:rsid w:val="00526A5B"/>
  </w:style>
  <w:style w:type="character" w:customStyle="1" w:styleId="WW8Num25z5">
    <w:name w:val="WW8Num25z5"/>
    <w:rsid w:val="00526A5B"/>
  </w:style>
  <w:style w:type="character" w:customStyle="1" w:styleId="WW8Num25z6">
    <w:name w:val="WW8Num25z6"/>
    <w:rsid w:val="00526A5B"/>
  </w:style>
  <w:style w:type="character" w:customStyle="1" w:styleId="WW8Num25z7">
    <w:name w:val="WW8Num25z7"/>
    <w:rsid w:val="00526A5B"/>
  </w:style>
  <w:style w:type="character" w:customStyle="1" w:styleId="WW8Num25z8">
    <w:name w:val="WW8Num25z8"/>
    <w:rsid w:val="00526A5B"/>
  </w:style>
  <w:style w:type="character" w:customStyle="1" w:styleId="WW8Num26z0">
    <w:name w:val="WW8Num26z0"/>
    <w:rsid w:val="00526A5B"/>
    <w:rPr>
      <w:rFonts w:hint="default"/>
    </w:rPr>
  </w:style>
  <w:style w:type="character" w:customStyle="1" w:styleId="WW8Num26z1">
    <w:name w:val="WW8Num26z1"/>
    <w:rsid w:val="00526A5B"/>
  </w:style>
  <w:style w:type="character" w:customStyle="1" w:styleId="WW8Num26z2">
    <w:name w:val="WW8Num26z2"/>
    <w:rsid w:val="00526A5B"/>
  </w:style>
  <w:style w:type="character" w:customStyle="1" w:styleId="WW8Num26z3">
    <w:name w:val="WW8Num26z3"/>
    <w:rsid w:val="00526A5B"/>
  </w:style>
  <w:style w:type="character" w:customStyle="1" w:styleId="WW8Num26z4">
    <w:name w:val="WW8Num26z4"/>
    <w:rsid w:val="00526A5B"/>
  </w:style>
  <w:style w:type="character" w:customStyle="1" w:styleId="WW8Num26z5">
    <w:name w:val="WW8Num26z5"/>
    <w:rsid w:val="00526A5B"/>
  </w:style>
  <w:style w:type="character" w:customStyle="1" w:styleId="WW8Num26z6">
    <w:name w:val="WW8Num26z6"/>
    <w:rsid w:val="00526A5B"/>
  </w:style>
  <w:style w:type="character" w:customStyle="1" w:styleId="WW8Num26z7">
    <w:name w:val="WW8Num26z7"/>
    <w:rsid w:val="00526A5B"/>
  </w:style>
  <w:style w:type="character" w:customStyle="1" w:styleId="WW8Num26z8">
    <w:name w:val="WW8Num26z8"/>
    <w:rsid w:val="00526A5B"/>
  </w:style>
  <w:style w:type="character" w:customStyle="1" w:styleId="WW8Num27z0">
    <w:name w:val="WW8Num27z0"/>
    <w:rsid w:val="00526A5B"/>
    <w:rPr>
      <w:rFonts w:ascii="Times New Roman" w:hAnsi="Times New Roman" w:cs="Times New Roman" w:hint="default"/>
      <w:sz w:val="24"/>
      <w:szCs w:val="24"/>
    </w:rPr>
  </w:style>
  <w:style w:type="character" w:customStyle="1" w:styleId="WW8Num27z1">
    <w:name w:val="WW8Num27z1"/>
    <w:rsid w:val="00526A5B"/>
  </w:style>
  <w:style w:type="character" w:customStyle="1" w:styleId="WW8Num27z2">
    <w:name w:val="WW8Num27z2"/>
    <w:rsid w:val="00526A5B"/>
  </w:style>
  <w:style w:type="character" w:customStyle="1" w:styleId="WW8Num27z3">
    <w:name w:val="WW8Num27z3"/>
    <w:rsid w:val="00526A5B"/>
  </w:style>
  <w:style w:type="character" w:customStyle="1" w:styleId="WW8Num27z4">
    <w:name w:val="WW8Num27z4"/>
    <w:rsid w:val="00526A5B"/>
  </w:style>
  <w:style w:type="character" w:customStyle="1" w:styleId="WW8Num27z5">
    <w:name w:val="WW8Num27z5"/>
    <w:rsid w:val="00526A5B"/>
  </w:style>
  <w:style w:type="character" w:customStyle="1" w:styleId="WW8Num27z6">
    <w:name w:val="WW8Num27z6"/>
    <w:rsid w:val="00526A5B"/>
  </w:style>
  <w:style w:type="character" w:customStyle="1" w:styleId="WW8Num27z7">
    <w:name w:val="WW8Num27z7"/>
    <w:rsid w:val="00526A5B"/>
  </w:style>
  <w:style w:type="character" w:customStyle="1" w:styleId="WW8Num27z8">
    <w:name w:val="WW8Num27z8"/>
    <w:rsid w:val="00526A5B"/>
  </w:style>
  <w:style w:type="character" w:customStyle="1" w:styleId="WW8Num28z0">
    <w:name w:val="WW8Num28z0"/>
    <w:rsid w:val="00526A5B"/>
    <w:rPr>
      <w:rFonts w:ascii="Times New Roman" w:hAnsi="Times New Roman" w:cs="Times New Roman" w:hint="default"/>
    </w:rPr>
  </w:style>
  <w:style w:type="character" w:customStyle="1" w:styleId="WW8Num28z1">
    <w:name w:val="WW8Num28z1"/>
    <w:rsid w:val="00526A5B"/>
  </w:style>
  <w:style w:type="character" w:customStyle="1" w:styleId="WW8Num28z2">
    <w:name w:val="WW8Num28z2"/>
    <w:rsid w:val="00526A5B"/>
  </w:style>
  <w:style w:type="character" w:customStyle="1" w:styleId="WW8Num28z3">
    <w:name w:val="WW8Num28z3"/>
    <w:rsid w:val="00526A5B"/>
  </w:style>
  <w:style w:type="character" w:customStyle="1" w:styleId="WW8Num28z4">
    <w:name w:val="WW8Num28z4"/>
    <w:rsid w:val="00526A5B"/>
  </w:style>
  <w:style w:type="character" w:customStyle="1" w:styleId="WW8Num28z5">
    <w:name w:val="WW8Num28z5"/>
    <w:rsid w:val="00526A5B"/>
  </w:style>
  <w:style w:type="character" w:customStyle="1" w:styleId="WW8Num28z6">
    <w:name w:val="WW8Num28z6"/>
    <w:rsid w:val="00526A5B"/>
  </w:style>
  <w:style w:type="character" w:customStyle="1" w:styleId="WW8Num28z7">
    <w:name w:val="WW8Num28z7"/>
    <w:rsid w:val="00526A5B"/>
  </w:style>
  <w:style w:type="character" w:customStyle="1" w:styleId="WW8Num28z8">
    <w:name w:val="WW8Num28z8"/>
    <w:rsid w:val="00526A5B"/>
  </w:style>
  <w:style w:type="character" w:customStyle="1" w:styleId="WW8Num29z0">
    <w:name w:val="WW8Num29z0"/>
    <w:rsid w:val="00526A5B"/>
    <w:rPr>
      <w:rFonts w:hint="default"/>
    </w:rPr>
  </w:style>
  <w:style w:type="character" w:customStyle="1" w:styleId="WW8Num29z1">
    <w:name w:val="WW8Num29z1"/>
    <w:rsid w:val="00526A5B"/>
  </w:style>
  <w:style w:type="character" w:customStyle="1" w:styleId="WW8Num29z2">
    <w:name w:val="WW8Num29z2"/>
    <w:rsid w:val="00526A5B"/>
  </w:style>
  <w:style w:type="character" w:customStyle="1" w:styleId="WW8Num29z3">
    <w:name w:val="WW8Num29z3"/>
    <w:rsid w:val="00526A5B"/>
  </w:style>
  <w:style w:type="character" w:customStyle="1" w:styleId="WW8Num29z4">
    <w:name w:val="WW8Num29z4"/>
    <w:rsid w:val="00526A5B"/>
  </w:style>
  <w:style w:type="character" w:customStyle="1" w:styleId="WW8Num29z5">
    <w:name w:val="WW8Num29z5"/>
    <w:rsid w:val="00526A5B"/>
  </w:style>
  <w:style w:type="character" w:customStyle="1" w:styleId="WW8Num29z6">
    <w:name w:val="WW8Num29z6"/>
    <w:rsid w:val="00526A5B"/>
  </w:style>
  <w:style w:type="character" w:customStyle="1" w:styleId="WW8Num29z7">
    <w:name w:val="WW8Num29z7"/>
    <w:rsid w:val="00526A5B"/>
  </w:style>
  <w:style w:type="character" w:customStyle="1" w:styleId="WW8Num29z8">
    <w:name w:val="WW8Num29z8"/>
    <w:rsid w:val="00526A5B"/>
  </w:style>
  <w:style w:type="character" w:customStyle="1" w:styleId="WW8Num30z0">
    <w:name w:val="WW8Num30z0"/>
    <w:rsid w:val="00526A5B"/>
    <w:rPr>
      <w:rFonts w:hint="default"/>
    </w:rPr>
  </w:style>
  <w:style w:type="character" w:customStyle="1" w:styleId="WW8Num30z1">
    <w:name w:val="WW8Num30z1"/>
    <w:rsid w:val="00526A5B"/>
  </w:style>
  <w:style w:type="character" w:customStyle="1" w:styleId="WW8Num30z2">
    <w:name w:val="WW8Num30z2"/>
    <w:rsid w:val="00526A5B"/>
  </w:style>
  <w:style w:type="character" w:customStyle="1" w:styleId="WW8Num30z3">
    <w:name w:val="WW8Num30z3"/>
    <w:rsid w:val="00526A5B"/>
  </w:style>
  <w:style w:type="character" w:customStyle="1" w:styleId="WW8Num30z4">
    <w:name w:val="WW8Num30z4"/>
    <w:rsid w:val="00526A5B"/>
  </w:style>
  <w:style w:type="character" w:customStyle="1" w:styleId="WW8Num30z5">
    <w:name w:val="WW8Num30z5"/>
    <w:rsid w:val="00526A5B"/>
  </w:style>
  <w:style w:type="character" w:customStyle="1" w:styleId="WW8Num30z6">
    <w:name w:val="WW8Num30z6"/>
    <w:rsid w:val="00526A5B"/>
  </w:style>
  <w:style w:type="character" w:customStyle="1" w:styleId="WW8Num30z7">
    <w:name w:val="WW8Num30z7"/>
    <w:rsid w:val="00526A5B"/>
  </w:style>
  <w:style w:type="character" w:customStyle="1" w:styleId="WW8Num30z8">
    <w:name w:val="WW8Num30z8"/>
    <w:rsid w:val="00526A5B"/>
  </w:style>
  <w:style w:type="character" w:customStyle="1" w:styleId="WW8Num31z0">
    <w:name w:val="WW8Num31z0"/>
    <w:rsid w:val="00526A5B"/>
    <w:rPr>
      <w:rFonts w:hint="default"/>
    </w:rPr>
  </w:style>
  <w:style w:type="character" w:customStyle="1" w:styleId="WW8Num31z1">
    <w:name w:val="WW8Num31z1"/>
    <w:rsid w:val="00526A5B"/>
  </w:style>
  <w:style w:type="character" w:customStyle="1" w:styleId="WW8Num31z2">
    <w:name w:val="WW8Num31z2"/>
    <w:rsid w:val="00526A5B"/>
  </w:style>
  <w:style w:type="character" w:customStyle="1" w:styleId="WW8Num31z3">
    <w:name w:val="WW8Num31z3"/>
    <w:rsid w:val="00526A5B"/>
  </w:style>
  <w:style w:type="character" w:customStyle="1" w:styleId="WW8Num31z4">
    <w:name w:val="WW8Num31z4"/>
    <w:rsid w:val="00526A5B"/>
  </w:style>
  <w:style w:type="character" w:customStyle="1" w:styleId="WW8Num31z5">
    <w:name w:val="WW8Num31z5"/>
    <w:rsid w:val="00526A5B"/>
  </w:style>
  <w:style w:type="character" w:customStyle="1" w:styleId="WW8Num31z6">
    <w:name w:val="WW8Num31z6"/>
    <w:rsid w:val="00526A5B"/>
  </w:style>
  <w:style w:type="character" w:customStyle="1" w:styleId="WW8Num31z7">
    <w:name w:val="WW8Num31z7"/>
    <w:rsid w:val="00526A5B"/>
  </w:style>
  <w:style w:type="character" w:customStyle="1" w:styleId="WW8Num31z8">
    <w:name w:val="WW8Num31z8"/>
    <w:rsid w:val="00526A5B"/>
  </w:style>
  <w:style w:type="character" w:customStyle="1" w:styleId="WW8Num32z0">
    <w:name w:val="WW8Num32z0"/>
    <w:rsid w:val="00526A5B"/>
  </w:style>
  <w:style w:type="character" w:customStyle="1" w:styleId="WW8Num32z1">
    <w:name w:val="WW8Num32z1"/>
    <w:rsid w:val="00526A5B"/>
  </w:style>
  <w:style w:type="character" w:customStyle="1" w:styleId="WW8Num32z2">
    <w:name w:val="WW8Num32z2"/>
    <w:rsid w:val="00526A5B"/>
  </w:style>
  <w:style w:type="character" w:customStyle="1" w:styleId="WW8Num32z3">
    <w:name w:val="WW8Num32z3"/>
    <w:rsid w:val="00526A5B"/>
  </w:style>
  <w:style w:type="character" w:customStyle="1" w:styleId="WW8Num32z4">
    <w:name w:val="WW8Num32z4"/>
    <w:rsid w:val="00526A5B"/>
  </w:style>
  <w:style w:type="character" w:customStyle="1" w:styleId="WW8Num32z5">
    <w:name w:val="WW8Num32z5"/>
    <w:rsid w:val="00526A5B"/>
  </w:style>
  <w:style w:type="character" w:customStyle="1" w:styleId="WW8Num32z6">
    <w:name w:val="WW8Num32z6"/>
    <w:rsid w:val="00526A5B"/>
  </w:style>
  <w:style w:type="character" w:customStyle="1" w:styleId="WW8Num32z7">
    <w:name w:val="WW8Num32z7"/>
    <w:rsid w:val="00526A5B"/>
  </w:style>
  <w:style w:type="character" w:customStyle="1" w:styleId="WW8Num32z8">
    <w:name w:val="WW8Num32z8"/>
    <w:rsid w:val="00526A5B"/>
  </w:style>
  <w:style w:type="character" w:customStyle="1" w:styleId="WW8Num33z0">
    <w:name w:val="WW8Num33z0"/>
    <w:rsid w:val="00526A5B"/>
    <w:rPr>
      <w:rFonts w:hint="default"/>
    </w:rPr>
  </w:style>
  <w:style w:type="character" w:customStyle="1" w:styleId="WW8Num33z1">
    <w:name w:val="WW8Num33z1"/>
    <w:rsid w:val="00526A5B"/>
  </w:style>
  <w:style w:type="character" w:customStyle="1" w:styleId="WW8Num33z2">
    <w:name w:val="WW8Num33z2"/>
    <w:rsid w:val="00526A5B"/>
  </w:style>
  <w:style w:type="character" w:customStyle="1" w:styleId="WW8Num33z3">
    <w:name w:val="WW8Num33z3"/>
    <w:rsid w:val="00526A5B"/>
  </w:style>
  <w:style w:type="character" w:customStyle="1" w:styleId="WW8Num33z4">
    <w:name w:val="WW8Num33z4"/>
    <w:rsid w:val="00526A5B"/>
  </w:style>
  <w:style w:type="character" w:customStyle="1" w:styleId="WW8Num33z5">
    <w:name w:val="WW8Num33z5"/>
    <w:rsid w:val="00526A5B"/>
  </w:style>
  <w:style w:type="character" w:customStyle="1" w:styleId="WW8Num33z6">
    <w:name w:val="WW8Num33z6"/>
    <w:rsid w:val="00526A5B"/>
  </w:style>
  <w:style w:type="character" w:customStyle="1" w:styleId="WW8Num33z7">
    <w:name w:val="WW8Num33z7"/>
    <w:rsid w:val="00526A5B"/>
  </w:style>
  <w:style w:type="character" w:customStyle="1" w:styleId="WW8Num33z8">
    <w:name w:val="WW8Num33z8"/>
    <w:rsid w:val="00526A5B"/>
  </w:style>
  <w:style w:type="character" w:customStyle="1" w:styleId="WW8Num34z0">
    <w:name w:val="WW8Num34z0"/>
    <w:rsid w:val="00526A5B"/>
    <w:rPr>
      <w:rFonts w:hint="default"/>
    </w:rPr>
  </w:style>
  <w:style w:type="character" w:customStyle="1" w:styleId="WW8Num34z1">
    <w:name w:val="WW8Num34z1"/>
    <w:rsid w:val="00526A5B"/>
  </w:style>
  <w:style w:type="character" w:customStyle="1" w:styleId="WW8Num34z2">
    <w:name w:val="WW8Num34z2"/>
    <w:rsid w:val="00526A5B"/>
  </w:style>
  <w:style w:type="character" w:customStyle="1" w:styleId="WW8Num34z3">
    <w:name w:val="WW8Num34z3"/>
    <w:rsid w:val="00526A5B"/>
  </w:style>
  <w:style w:type="character" w:customStyle="1" w:styleId="WW8Num34z4">
    <w:name w:val="WW8Num34z4"/>
    <w:rsid w:val="00526A5B"/>
  </w:style>
  <w:style w:type="character" w:customStyle="1" w:styleId="WW8Num34z5">
    <w:name w:val="WW8Num34z5"/>
    <w:rsid w:val="00526A5B"/>
  </w:style>
  <w:style w:type="character" w:customStyle="1" w:styleId="WW8Num34z6">
    <w:name w:val="WW8Num34z6"/>
    <w:rsid w:val="00526A5B"/>
  </w:style>
  <w:style w:type="character" w:customStyle="1" w:styleId="WW8Num34z7">
    <w:name w:val="WW8Num34z7"/>
    <w:rsid w:val="00526A5B"/>
  </w:style>
  <w:style w:type="character" w:customStyle="1" w:styleId="WW8Num34z8">
    <w:name w:val="WW8Num34z8"/>
    <w:rsid w:val="00526A5B"/>
  </w:style>
  <w:style w:type="character" w:customStyle="1" w:styleId="WW8Num35z0">
    <w:name w:val="WW8Num35z0"/>
    <w:rsid w:val="00526A5B"/>
    <w:rPr>
      <w:rFonts w:hint="default"/>
    </w:rPr>
  </w:style>
  <w:style w:type="character" w:customStyle="1" w:styleId="WW8Num35z1">
    <w:name w:val="WW8Num35z1"/>
    <w:rsid w:val="00526A5B"/>
  </w:style>
  <w:style w:type="character" w:customStyle="1" w:styleId="WW8Num35z2">
    <w:name w:val="WW8Num35z2"/>
    <w:rsid w:val="00526A5B"/>
  </w:style>
  <w:style w:type="character" w:customStyle="1" w:styleId="WW8Num35z3">
    <w:name w:val="WW8Num35z3"/>
    <w:rsid w:val="00526A5B"/>
  </w:style>
  <w:style w:type="character" w:customStyle="1" w:styleId="WW8Num35z4">
    <w:name w:val="WW8Num35z4"/>
    <w:rsid w:val="00526A5B"/>
  </w:style>
  <w:style w:type="character" w:customStyle="1" w:styleId="WW8Num35z5">
    <w:name w:val="WW8Num35z5"/>
    <w:rsid w:val="00526A5B"/>
  </w:style>
  <w:style w:type="character" w:customStyle="1" w:styleId="WW8Num35z6">
    <w:name w:val="WW8Num35z6"/>
    <w:rsid w:val="00526A5B"/>
  </w:style>
  <w:style w:type="character" w:customStyle="1" w:styleId="WW8Num35z7">
    <w:name w:val="WW8Num35z7"/>
    <w:rsid w:val="00526A5B"/>
  </w:style>
  <w:style w:type="character" w:customStyle="1" w:styleId="WW8Num35z8">
    <w:name w:val="WW8Num35z8"/>
    <w:rsid w:val="00526A5B"/>
  </w:style>
  <w:style w:type="character" w:customStyle="1" w:styleId="WW8Num36z0">
    <w:name w:val="WW8Num36z0"/>
    <w:rsid w:val="00526A5B"/>
    <w:rPr>
      <w:rFonts w:hint="default"/>
    </w:rPr>
  </w:style>
  <w:style w:type="character" w:customStyle="1" w:styleId="WW8Num37z0">
    <w:name w:val="WW8Num37z0"/>
    <w:rsid w:val="00526A5B"/>
    <w:rPr>
      <w:rFonts w:hint="default"/>
    </w:rPr>
  </w:style>
  <w:style w:type="character" w:customStyle="1" w:styleId="WW8Num37z1">
    <w:name w:val="WW8Num37z1"/>
    <w:rsid w:val="00526A5B"/>
  </w:style>
  <w:style w:type="character" w:customStyle="1" w:styleId="WW8Num37z2">
    <w:name w:val="WW8Num37z2"/>
    <w:rsid w:val="00526A5B"/>
  </w:style>
  <w:style w:type="character" w:customStyle="1" w:styleId="WW8Num37z3">
    <w:name w:val="WW8Num37z3"/>
    <w:rsid w:val="00526A5B"/>
  </w:style>
  <w:style w:type="character" w:customStyle="1" w:styleId="WW8Num37z4">
    <w:name w:val="WW8Num37z4"/>
    <w:rsid w:val="00526A5B"/>
  </w:style>
  <w:style w:type="character" w:customStyle="1" w:styleId="WW8Num37z5">
    <w:name w:val="WW8Num37z5"/>
    <w:rsid w:val="00526A5B"/>
  </w:style>
  <w:style w:type="character" w:customStyle="1" w:styleId="WW8Num37z6">
    <w:name w:val="WW8Num37z6"/>
    <w:rsid w:val="00526A5B"/>
  </w:style>
  <w:style w:type="character" w:customStyle="1" w:styleId="WW8Num37z7">
    <w:name w:val="WW8Num37z7"/>
    <w:rsid w:val="00526A5B"/>
  </w:style>
  <w:style w:type="character" w:customStyle="1" w:styleId="WW8Num37z8">
    <w:name w:val="WW8Num37z8"/>
    <w:rsid w:val="00526A5B"/>
  </w:style>
  <w:style w:type="character" w:customStyle="1" w:styleId="WW8Num38z0">
    <w:name w:val="WW8Num38z0"/>
    <w:rsid w:val="00526A5B"/>
    <w:rPr>
      <w:rFonts w:hint="default"/>
    </w:rPr>
  </w:style>
  <w:style w:type="character" w:customStyle="1" w:styleId="WW8Num38z1">
    <w:name w:val="WW8Num38z1"/>
    <w:rsid w:val="00526A5B"/>
  </w:style>
  <w:style w:type="character" w:customStyle="1" w:styleId="WW8Num38z2">
    <w:name w:val="WW8Num38z2"/>
    <w:rsid w:val="00526A5B"/>
  </w:style>
  <w:style w:type="character" w:customStyle="1" w:styleId="WW8Num38z3">
    <w:name w:val="WW8Num38z3"/>
    <w:rsid w:val="00526A5B"/>
  </w:style>
  <w:style w:type="character" w:customStyle="1" w:styleId="WW8Num38z4">
    <w:name w:val="WW8Num38z4"/>
    <w:rsid w:val="00526A5B"/>
  </w:style>
  <w:style w:type="character" w:customStyle="1" w:styleId="WW8Num38z5">
    <w:name w:val="WW8Num38z5"/>
    <w:rsid w:val="00526A5B"/>
  </w:style>
  <w:style w:type="character" w:customStyle="1" w:styleId="WW8Num38z6">
    <w:name w:val="WW8Num38z6"/>
    <w:rsid w:val="00526A5B"/>
  </w:style>
  <w:style w:type="character" w:customStyle="1" w:styleId="WW8Num38z7">
    <w:name w:val="WW8Num38z7"/>
    <w:rsid w:val="00526A5B"/>
  </w:style>
  <w:style w:type="character" w:customStyle="1" w:styleId="WW8Num38z8">
    <w:name w:val="WW8Num38z8"/>
    <w:rsid w:val="00526A5B"/>
  </w:style>
  <w:style w:type="character" w:customStyle="1" w:styleId="WW8Num39z0">
    <w:name w:val="WW8Num39z0"/>
    <w:rsid w:val="00526A5B"/>
    <w:rPr>
      <w:rFonts w:hint="default"/>
    </w:rPr>
  </w:style>
  <w:style w:type="character" w:customStyle="1" w:styleId="WW8Num39z1">
    <w:name w:val="WW8Num39z1"/>
    <w:rsid w:val="00526A5B"/>
  </w:style>
  <w:style w:type="character" w:customStyle="1" w:styleId="WW8Num39z2">
    <w:name w:val="WW8Num39z2"/>
    <w:rsid w:val="00526A5B"/>
  </w:style>
  <w:style w:type="character" w:customStyle="1" w:styleId="WW8Num39z3">
    <w:name w:val="WW8Num39z3"/>
    <w:rsid w:val="00526A5B"/>
  </w:style>
  <w:style w:type="character" w:customStyle="1" w:styleId="WW8Num39z4">
    <w:name w:val="WW8Num39z4"/>
    <w:rsid w:val="00526A5B"/>
  </w:style>
  <w:style w:type="character" w:customStyle="1" w:styleId="WW8Num39z5">
    <w:name w:val="WW8Num39z5"/>
    <w:rsid w:val="00526A5B"/>
  </w:style>
  <w:style w:type="character" w:customStyle="1" w:styleId="WW8Num39z6">
    <w:name w:val="WW8Num39z6"/>
    <w:rsid w:val="00526A5B"/>
  </w:style>
  <w:style w:type="character" w:customStyle="1" w:styleId="WW8Num39z7">
    <w:name w:val="WW8Num39z7"/>
    <w:rsid w:val="00526A5B"/>
  </w:style>
  <w:style w:type="character" w:customStyle="1" w:styleId="WW8Num39z8">
    <w:name w:val="WW8Num39z8"/>
    <w:rsid w:val="00526A5B"/>
  </w:style>
  <w:style w:type="character" w:customStyle="1" w:styleId="WW8Num40z0">
    <w:name w:val="WW8Num40z0"/>
    <w:rsid w:val="00526A5B"/>
    <w:rPr>
      <w:rFonts w:hint="default"/>
    </w:rPr>
  </w:style>
  <w:style w:type="character" w:customStyle="1" w:styleId="WW8Num40z1">
    <w:name w:val="WW8Num40z1"/>
    <w:rsid w:val="00526A5B"/>
  </w:style>
  <w:style w:type="character" w:customStyle="1" w:styleId="WW8Num40z2">
    <w:name w:val="WW8Num40z2"/>
    <w:rsid w:val="00526A5B"/>
  </w:style>
  <w:style w:type="character" w:customStyle="1" w:styleId="WW8Num40z3">
    <w:name w:val="WW8Num40z3"/>
    <w:rsid w:val="00526A5B"/>
  </w:style>
  <w:style w:type="character" w:customStyle="1" w:styleId="WW8Num40z4">
    <w:name w:val="WW8Num40z4"/>
    <w:rsid w:val="00526A5B"/>
  </w:style>
  <w:style w:type="character" w:customStyle="1" w:styleId="WW8Num40z5">
    <w:name w:val="WW8Num40z5"/>
    <w:rsid w:val="00526A5B"/>
  </w:style>
  <w:style w:type="character" w:customStyle="1" w:styleId="WW8Num40z6">
    <w:name w:val="WW8Num40z6"/>
    <w:rsid w:val="00526A5B"/>
  </w:style>
  <w:style w:type="character" w:customStyle="1" w:styleId="WW8Num40z7">
    <w:name w:val="WW8Num40z7"/>
    <w:rsid w:val="00526A5B"/>
  </w:style>
  <w:style w:type="character" w:customStyle="1" w:styleId="WW8Num40z8">
    <w:name w:val="WW8Num40z8"/>
    <w:rsid w:val="00526A5B"/>
  </w:style>
  <w:style w:type="character" w:customStyle="1" w:styleId="WW8Num41z0">
    <w:name w:val="WW8Num41z0"/>
    <w:rsid w:val="00526A5B"/>
    <w:rPr>
      <w:rFonts w:hint="default"/>
    </w:rPr>
  </w:style>
  <w:style w:type="character" w:customStyle="1" w:styleId="WW8Num41z1">
    <w:name w:val="WW8Num41z1"/>
    <w:rsid w:val="00526A5B"/>
  </w:style>
  <w:style w:type="character" w:customStyle="1" w:styleId="WW8Num41z2">
    <w:name w:val="WW8Num41z2"/>
    <w:rsid w:val="00526A5B"/>
  </w:style>
  <w:style w:type="character" w:customStyle="1" w:styleId="WW8Num41z3">
    <w:name w:val="WW8Num41z3"/>
    <w:rsid w:val="00526A5B"/>
  </w:style>
  <w:style w:type="character" w:customStyle="1" w:styleId="WW8Num41z4">
    <w:name w:val="WW8Num41z4"/>
    <w:rsid w:val="00526A5B"/>
  </w:style>
  <w:style w:type="character" w:customStyle="1" w:styleId="WW8Num41z5">
    <w:name w:val="WW8Num41z5"/>
    <w:rsid w:val="00526A5B"/>
  </w:style>
  <w:style w:type="character" w:customStyle="1" w:styleId="WW8Num41z6">
    <w:name w:val="WW8Num41z6"/>
    <w:rsid w:val="00526A5B"/>
  </w:style>
  <w:style w:type="character" w:customStyle="1" w:styleId="WW8Num41z7">
    <w:name w:val="WW8Num41z7"/>
    <w:rsid w:val="00526A5B"/>
  </w:style>
  <w:style w:type="character" w:customStyle="1" w:styleId="WW8Num41z8">
    <w:name w:val="WW8Num41z8"/>
    <w:rsid w:val="00526A5B"/>
  </w:style>
  <w:style w:type="character" w:customStyle="1" w:styleId="WW8Num42z0">
    <w:name w:val="WW8Num42z0"/>
    <w:rsid w:val="00526A5B"/>
    <w:rPr>
      <w:rFonts w:hint="default"/>
    </w:rPr>
  </w:style>
  <w:style w:type="character" w:customStyle="1" w:styleId="WW8Num42z1">
    <w:name w:val="WW8Num42z1"/>
    <w:rsid w:val="00526A5B"/>
  </w:style>
  <w:style w:type="character" w:customStyle="1" w:styleId="WW8Num42z2">
    <w:name w:val="WW8Num42z2"/>
    <w:rsid w:val="00526A5B"/>
  </w:style>
  <w:style w:type="character" w:customStyle="1" w:styleId="WW8Num42z3">
    <w:name w:val="WW8Num42z3"/>
    <w:rsid w:val="00526A5B"/>
  </w:style>
  <w:style w:type="character" w:customStyle="1" w:styleId="WW8Num42z4">
    <w:name w:val="WW8Num42z4"/>
    <w:rsid w:val="00526A5B"/>
  </w:style>
  <w:style w:type="character" w:customStyle="1" w:styleId="WW8Num42z5">
    <w:name w:val="WW8Num42z5"/>
    <w:rsid w:val="00526A5B"/>
  </w:style>
  <w:style w:type="character" w:customStyle="1" w:styleId="WW8Num42z6">
    <w:name w:val="WW8Num42z6"/>
    <w:rsid w:val="00526A5B"/>
  </w:style>
  <w:style w:type="character" w:customStyle="1" w:styleId="WW8Num42z7">
    <w:name w:val="WW8Num42z7"/>
    <w:rsid w:val="00526A5B"/>
  </w:style>
  <w:style w:type="character" w:customStyle="1" w:styleId="WW8Num42z8">
    <w:name w:val="WW8Num42z8"/>
    <w:rsid w:val="00526A5B"/>
  </w:style>
  <w:style w:type="character" w:customStyle="1" w:styleId="WW8Num43z0">
    <w:name w:val="WW8Num43z0"/>
    <w:rsid w:val="00526A5B"/>
    <w:rPr>
      <w:rFonts w:ascii="Symbol" w:eastAsia="Times New Roman" w:hAnsi="Symbol" w:cs="Symbol" w:hint="default"/>
      <w:sz w:val="24"/>
      <w:szCs w:val="24"/>
      <w:lang w:eastAsia="ru-RU"/>
    </w:rPr>
  </w:style>
  <w:style w:type="character" w:customStyle="1" w:styleId="WW8Num43z1">
    <w:name w:val="WW8Num43z1"/>
    <w:rsid w:val="00526A5B"/>
    <w:rPr>
      <w:rFonts w:ascii="Courier New" w:hAnsi="Courier New" w:cs="Courier New" w:hint="default"/>
    </w:rPr>
  </w:style>
  <w:style w:type="character" w:customStyle="1" w:styleId="WW8Num43z2">
    <w:name w:val="WW8Num43z2"/>
    <w:rsid w:val="00526A5B"/>
    <w:rPr>
      <w:rFonts w:ascii="Wingdings" w:hAnsi="Wingdings" w:cs="Wingdings" w:hint="default"/>
    </w:rPr>
  </w:style>
  <w:style w:type="character" w:customStyle="1" w:styleId="WW8Num44z0">
    <w:name w:val="WW8Num44z0"/>
    <w:rsid w:val="00526A5B"/>
    <w:rPr>
      <w:rFonts w:hint="default"/>
    </w:rPr>
  </w:style>
  <w:style w:type="character" w:customStyle="1" w:styleId="WW8Num44z2">
    <w:name w:val="WW8Num44z2"/>
    <w:rsid w:val="00526A5B"/>
  </w:style>
  <w:style w:type="character" w:customStyle="1" w:styleId="WW8Num44z3">
    <w:name w:val="WW8Num44z3"/>
    <w:rsid w:val="00526A5B"/>
  </w:style>
  <w:style w:type="character" w:customStyle="1" w:styleId="WW8Num44z4">
    <w:name w:val="WW8Num44z4"/>
    <w:rsid w:val="00526A5B"/>
  </w:style>
  <w:style w:type="character" w:customStyle="1" w:styleId="WW8Num44z5">
    <w:name w:val="WW8Num44z5"/>
    <w:rsid w:val="00526A5B"/>
  </w:style>
  <w:style w:type="character" w:customStyle="1" w:styleId="WW8Num44z6">
    <w:name w:val="WW8Num44z6"/>
    <w:rsid w:val="00526A5B"/>
  </w:style>
  <w:style w:type="character" w:customStyle="1" w:styleId="WW8Num44z7">
    <w:name w:val="WW8Num44z7"/>
    <w:rsid w:val="00526A5B"/>
  </w:style>
  <w:style w:type="character" w:customStyle="1" w:styleId="WW8Num44z8">
    <w:name w:val="WW8Num44z8"/>
    <w:rsid w:val="00526A5B"/>
  </w:style>
  <w:style w:type="character" w:customStyle="1" w:styleId="WW8Num45z0">
    <w:name w:val="WW8Num45z0"/>
    <w:rsid w:val="00526A5B"/>
    <w:rPr>
      <w:rFonts w:hint="default"/>
    </w:rPr>
  </w:style>
  <w:style w:type="character" w:customStyle="1" w:styleId="WW8Num45z1">
    <w:name w:val="WW8Num45z1"/>
    <w:rsid w:val="00526A5B"/>
  </w:style>
  <w:style w:type="character" w:customStyle="1" w:styleId="WW8Num45z2">
    <w:name w:val="WW8Num45z2"/>
    <w:rsid w:val="00526A5B"/>
  </w:style>
  <w:style w:type="character" w:customStyle="1" w:styleId="WW8Num45z3">
    <w:name w:val="WW8Num45z3"/>
    <w:rsid w:val="00526A5B"/>
  </w:style>
  <w:style w:type="character" w:customStyle="1" w:styleId="WW8Num45z4">
    <w:name w:val="WW8Num45z4"/>
    <w:rsid w:val="00526A5B"/>
  </w:style>
  <w:style w:type="character" w:customStyle="1" w:styleId="WW8Num45z5">
    <w:name w:val="WW8Num45z5"/>
    <w:rsid w:val="00526A5B"/>
  </w:style>
  <w:style w:type="character" w:customStyle="1" w:styleId="WW8Num45z6">
    <w:name w:val="WW8Num45z6"/>
    <w:rsid w:val="00526A5B"/>
  </w:style>
  <w:style w:type="character" w:customStyle="1" w:styleId="WW8Num45z7">
    <w:name w:val="WW8Num45z7"/>
    <w:rsid w:val="00526A5B"/>
  </w:style>
  <w:style w:type="character" w:customStyle="1" w:styleId="WW8Num45z8">
    <w:name w:val="WW8Num45z8"/>
    <w:rsid w:val="00526A5B"/>
  </w:style>
  <w:style w:type="character" w:customStyle="1" w:styleId="WW8Num46z0">
    <w:name w:val="WW8Num46z0"/>
    <w:rsid w:val="00526A5B"/>
    <w:rPr>
      <w:rFonts w:hint="default"/>
    </w:rPr>
  </w:style>
  <w:style w:type="character" w:customStyle="1" w:styleId="WW8Num46z1">
    <w:name w:val="WW8Num46z1"/>
    <w:rsid w:val="00526A5B"/>
  </w:style>
  <w:style w:type="character" w:customStyle="1" w:styleId="WW8Num46z2">
    <w:name w:val="WW8Num46z2"/>
    <w:rsid w:val="00526A5B"/>
  </w:style>
  <w:style w:type="character" w:customStyle="1" w:styleId="WW8Num46z3">
    <w:name w:val="WW8Num46z3"/>
    <w:rsid w:val="00526A5B"/>
  </w:style>
  <w:style w:type="character" w:customStyle="1" w:styleId="WW8Num46z4">
    <w:name w:val="WW8Num46z4"/>
    <w:rsid w:val="00526A5B"/>
  </w:style>
  <w:style w:type="character" w:customStyle="1" w:styleId="WW8Num46z5">
    <w:name w:val="WW8Num46z5"/>
    <w:rsid w:val="00526A5B"/>
  </w:style>
  <w:style w:type="character" w:customStyle="1" w:styleId="WW8Num46z6">
    <w:name w:val="WW8Num46z6"/>
    <w:rsid w:val="00526A5B"/>
  </w:style>
  <w:style w:type="character" w:customStyle="1" w:styleId="WW8Num46z7">
    <w:name w:val="WW8Num46z7"/>
    <w:rsid w:val="00526A5B"/>
  </w:style>
  <w:style w:type="character" w:customStyle="1" w:styleId="WW8Num46z8">
    <w:name w:val="WW8Num46z8"/>
    <w:rsid w:val="00526A5B"/>
  </w:style>
  <w:style w:type="character" w:customStyle="1" w:styleId="11">
    <w:name w:val="Основной шрифт абзаца1"/>
    <w:rsid w:val="00526A5B"/>
  </w:style>
  <w:style w:type="character" w:customStyle="1" w:styleId="a3">
    <w:name w:val="Текст сноски Знак"/>
    <w:uiPriority w:val="99"/>
    <w:rsid w:val="00526A5B"/>
    <w:rPr>
      <w:sz w:val="20"/>
      <w:szCs w:val="20"/>
    </w:rPr>
  </w:style>
  <w:style w:type="character" w:customStyle="1" w:styleId="a4">
    <w:name w:val="Символ сноски"/>
    <w:rsid w:val="00526A5B"/>
    <w:rPr>
      <w:vertAlign w:val="superscript"/>
    </w:rPr>
  </w:style>
  <w:style w:type="character" w:customStyle="1" w:styleId="EmailStyle18">
    <w:name w:val="EmailStyle18"/>
    <w:rsid w:val="00526A5B"/>
    <w:rPr>
      <w:rFonts w:ascii="Arial" w:hAnsi="Arial" w:cs="Arial"/>
      <w:color w:val="auto"/>
      <w:sz w:val="20"/>
      <w:szCs w:val="20"/>
    </w:rPr>
  </w:style>
  <w:style w:type="character" w:customStyle="1" w:styleId="a5">
    <w:name w:val="Основной текст с отступом Знак"/>
    <w:rsid w:val="00526A5B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концевой сноски Знак"/>
    <w:rsid w:val="00526A5B"/>
    <w:rPr>
      <w:sz w:val="20"/>
      <w:szCs w:val="20"/>
    </w:rPr>
  </w:style>
  <w:style w:type="character" w:customStyle="1" w:styleId="a7">
    <w:name w:val="Символы концевой сноски"/>
    <w:rsid w:val="00526A5B"/>
    <w:rPr>
      <w:vertAlign w:val="superscript"/>
    </w:rPr>
  </w:style>
  <w:style w:type="character" w:styleId="a8">
    <w:name w:val="Hyperlink"/>
    <w:uiPriority w:val="99"/>
    <w:rsid w:val="00526A5B"/>
    <w:rPr>
      <w:color w:val="0563C1"/>
      <w:u w:val="single"/>
    </w:rPr>
  </w:style>
  <w:style w:type="character" w:customStyle="1" w:styleId="a9">
    <w:name w:val="Верхний колонтитул Знак"/>
    <w:basedOn w:val="11"/>
    <w:rsid w:val="00526A5B"/>
  </w:style>
  <w:style w:type="character" w:customStyle="1" w:styleId="aa">
    <w:name w:val="Нижний колонтитул Знак"/>
    <w:basedOn w:val="11"/>
    <w:rsid w:val="00526A5B"/>
  </w:style>
  <w:style w:type="character" w:customStyle="1" w:styleId="21">
    <w:name w:val="Основной текст с отступом 2 Знак"/>
    <w:rsid w:val="00526A5B"/>
    <w:rPr>
      <w:rFonts w:eastAsia="Times New Roman"/>
      <w:sz w:val="22"/>
      <w:szCs w:val="22"/>
    </w:rPr>
  </w:style>
  <w:style w:type="character" w:customStyle="1" w:styleId="ab">
    <w:name w:val="Текст выноски Знак"/>
    <w:rsid w:val="00526A5B"/>
    <w:rPr>
      <w:rFonts w:ascii="Tahoma" w:hAnsi="Tahoma" w:cs="Tahoma"/>
      <w:sz w:val="16"/>
      <w:szCs w:val="16"/>
    </w:rPr>
  </w:style>
  <w:style w:type="character" w:customStyle="1" w:styleId="12">
    <w:name w:val="Знак примечания1"/>
    <w:rsid w:val="00526A5B"/>
    <w:rPr>
      <w:sz w:val="16"/>
      <w:szCs w:val="16"/>
    </w:rPr>
  </w:style>
  <w:style w:type="character" w:customStyle="1" w:styleId="ac">
    <w:name w:val="Текст примечания Знак"/>
    <w:uiPriority w:val="99"/>
    <w:rsid w:val="00526A5B"/>
  </w:style>
  <w:style w:type="character" w:customStyle="1" w:styleId="ad">
    <w:name w:val="Тема примечания Знак"/>
    <w:rsid w:val="00526A5B"/>
    <w:rPr>
      <w:b/>
      <w:bCs/>
    </w:rPr>
  </w:style>
  <w:style w:type="character" w:customStyle="1" w:styleId="apple-converted-space">
    <w:name w:val="apple-converted-space"/>
    <w:rsid w:val="00526A5B"/>
  </w:style>
  <w:style w:type="character" w:customStyle="1" w:styleId="ae">
    <w:name w:val="Основной текст Знак"/>
    <w:rsid w:val="00526A5B"/>
    <w:rPr>
      <w:sz w:val="22"/>
      <w:szCs w:val="22"/>
    </w:rPr>
  </w:style>
  <w:style w:type="character" w:customStyle="1" w:styleId="FontStyle46">
    <w:name w:val="Font Style46"/>
    <w:rsid w:val="00526A5B"/>
    <w:rPr>
      <w:rFonts w:ascii="Sylfaen" w:hAnsi="Sylfaen" w:cs="Sylfaen"/>
      <w:spacing w:val="10"/>
      <w:sz w:val="22"/>
      <w:szCs w:val="22"/>
    </w:rPr>
  </w:style>
  <w:style w:type="character" w:customStyle="1" w:styleId="af">
    <w:name w:val="Подзаголовок Знак"/>
    <w:rsid w:val="00526A5B"/>
    <w:rPr>
      <w:rFonts w:ascii="Times New Roman" w:eastAsia="Times New Roman" w:hAnsi="Times New Roman" w:cs="Times New Roman"/>
      <w:sz w:val="24"/>
    </w:rPr>
  </w:style>
  <w:style w:type="character" w:customStyle="1" w:styleId="31">
    <w:name w:val="Основной текст с отступом 3 Знак"/>
    <w:rsid w:val="00526A5B"/>
    <w:rPr>
      <w:rFonts w:eastAsia="Times New Roman"/>
      <w:sz w:val="16"/>
      <w:szCs w:val="16"/>
    </w:rPr>
  </w:style>
  <w:style w:type="paragraph" w:customStyle="1" w:styleId="13">
    <w:name w:val="Заголовок1"/>
    <w:basedOn w:val="a"/>
    <w:next w:val="af0"/>
    <w:rsid w:val="00526A5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0">
    <w:name w:val="Body Text"/>
    <w:basedOn w:val="a"/>
    <w:link w:val="14"/>
    <w:rsid w:val="00526A5B"/>
    <w:pPr>
      <w:spacing w:after="120"/>
    </w:pPr>
  </w:style>
  <w:style w:type="character" w:customStyle="1" w:styleId="14">
    <w:name w:val="Основной текст Знак1"/>
    <w:basedOn w:val="a0"/>
    <w:link w:val="af0"/>
    <w:rsid w:val="00526A5B"/>
    <w:rPr>
      <w:rFonts w:ascii="Calibri" w:eastAsia="Calibri" w:hAnsi="Calibri" w:cs="Times New Roman"/>
      <w:lang w:eastAsia="zh-CN"/>
    </w:rPr>
  </w:style>
  <w:style w:type="paragraph" w:styleId="af1">
    <w:name w:val="List"/>
    <w:basedOn w:val="af0"/>
    <w:rsid w:val="00526A5B"/>
    <w:rPr>
      <w:rFonts w:cs="Arial"/>
    </w:rPr>
  </w:style>
  <w:style w:type="paragraph" w:styleId="af2">
    <w:name w:val="caption"/>
    <w:basedOn w:val="a"/>
    <w:qFormat/>
    <w:rsid w:val="00526A5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5">
    <w:name w:val="Указатель1"/>
    <w:basedOn w:val="a"/>
    <w:rsid w:val="00526A5B"/>
    <w:pPr>
      <w:suppressLineNumbers/>
    </w:pPr>
    <w:rPr>
      <w:rFonts w:cs="Arial"/>
    </w:rPr>
  </w:style>
  <w:style w:type="paragraph" w:styleId="af3">
    <w:name w:val="footnote text"/>
    <w:basedOn w:val="a"/>
    <w:link w:val="16"/>
    <w:uiPriority w:val="99"/>
    <w:rsid w:val="00526A5B"/>
    <w:pPr>
      <w:spacing w:after="0" w:line="240" w:lineRule="auto"/>
    </w:pPr>
    <w:rPr>
      <w:sz w:val="20"/>
      <w:szCs w:val="20"/>
    </w:rPr>
  </w:style>
  <w:style w:type="character" w:customStyle="1" w:styleId="16">
    <w:name w:val="Текст сноски Знак1"/>
    <w:basedOn w:val="a0"/>
    <w:link w:val="af3"/>
    <w:uiPriority w:val="99"/>
    <w:rsid w:val="00526A5B"/>
    <w:rPr>
      <w:rFonts w:ascii="Calibri" w:eastAsia="Calibri" w:hAnsi="Calibri" w:cs="Times New Roman"/>
      <w:sz w:val="20"/>
      <w:szCs w:val="20"/>
      <w:lang w:eastAsia="zh-CN"/>
    </w:rPr>
  </w:style>
  <w:style w:type="paragraph" w:styleId="af4">
    <w:name w:val="Body Text Indent"/>
    <w:basedOn w:val="a"/>
    <w:link w:val="17"/>
    <w:rsid w:val="00526A5B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</w:rPr>
  </w:style>
  <w:style w:type="character" w:customStyle="1" w:styleId="17">
    <w:name w:val="Основной текст с отступом Знак1"/>
    <w:basedOn w:val="a0"/>
    <w:link w:val="af4"/>
    <w:rsid w:val="00526A5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5">
    <w:name w:val="endnote text"/>
    <w:basedOn w:val="a"/>
    <w:link w:val="18"/>
    <w:rsid w:val="00526A5B"/>
    <w:pPr>
      <w:spacing w:after="0" w:line="240" w:lineRule="auto"/>
    </w:pPr>
    <w:rPr>
      <w:sz w:val="20"/>
      <w:szCs w:val="20"/>
    </w:rPr>
  </w:style>
  <w:style w:type="character" w:customStyle="1" w:styleId="18">
    <w:name w:val="Текст концевой сноски Знак1"/>
    <w:basedOn w:val="a0"/>
    <w:link w:val="af5"/>
    <w:rsid w:val="00526A5B"/>
    <w:rPr>
      <w:rFonts w:ascii="Calibri" w:eastAsia="Calibri" w:hAnsi="Calibri" w:cs="Times New Roman"/>
      <w:sz w:val="20"/>
      <w:szCs w:val="20"/>
      <w:lang w:eastAsia="zh-CN"/>
    </w:rPr>
  </w:style>
  <w:style w:type="paragraph" w:styleId="19">
    <w:name w:val="toc 1"/>
    <w:basedOn w:val="a"/>
    <w:next w:val="a"/>
    <w:uiPriority w:val="39"/>
    <w:rsid w:val="00526A5B"/>
    <w:pPr>
      <w:spacing w:after="100"/>
    </w:pPr>
  </w:style>
  <w:style w:type="paragraph" w:styleId="22">
    <w:name w:val="toc 2"/>
    <w:basedOn w:val="a"/>
    <w:next w:val="a"/>
    <w:uiPriority w:val="39"/>
    <w:rsid w:val="00526A5B"/>
    <w:pPr>
      <w:spacing w:after="100"/>
      <w:ind w:left="220"/>
    </w:pPr>
  </w:style>
  <w:style w:type="paragraph" w:styleId="af6">
    <w:name w:val="header"/>
    <w:basedOn w:val="a"/>
    <w:link w:val="1a"/>
    <w:rsid w:val="00526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Верхний колонтитул Знак1"/>
    <w:basedOn w:val="a0"/>
    <w:link w:val="af6"/>
    <w:rsid w:val="00526A5B"/>
    <w:rPr>
      <w:rFonts w:ascii="Calibri" w:eastAsia="Calibri" w:hAnsi="Calibri" w:cs="Times New Roman"/>
      <w:lang w:eastAsia="zh-CN"/>
    </w:rPr>
  </w:style>
  <w:style w:type="paragraph" w:styleId="af7">
    <w:name w:val="footer"/>
    <w:basedOn w:val="a"/>
    <w:link w:val="1b"/>
    <w:rsid w:val="00526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b">
    <w:name w:val="Нижний колонтитул Знак1"/>
    <w:basedOn w:val="a0"/>
    <w:link w:val="af7"/>
    <w:rsid w:val="00526A5B"/>
    <w:rPr>
      <w:rFonts w:ascii="Calibri" w:eastAsia="Calibri" w:hAnsi="Calibri" w:cs="Times New Roman"/>
      <w:lang w:eastAsia="zh-CN"/>
    </w:rPr>
  </w:style>
  <w:style w:type="paragraph" w:customStyle="1" w:styleId="210">
    <w:name w:val="Основной текст с отступом 21"/>
    <w:basedOn w:val="a"/>
    <w:rsid w:val="00526A5B"/>
    <w:pPr>
      <w:spacing w:after="120" w:line="480" w:lineRule="auto"/>
      <w:ind w:left="283"/>
    </w:pPr>
    <w:rPr>
      <w:rFonts w:eastAsia="Times New Roman"/>
    </w:rPr>
  </w:style>
  <w:style w:type="paragraph" w:styleId="af8">
    <w:name w:val="Balloon Text"/>
    <w:basedOn w:val="a"/>
    <w:link w:val="1c"/>
    <w:rsid w:val="00526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c">
    <w:name w:val="Текст выноски Знак1"/>
    <w:basedOn w:val="a0"/>
    <w:link w:val="af8"/>
    <w:rsid w:val="00526A5B"/>
    <w:rPr>
      <w:rFonts w:ascii="Tahoma" w:eastAsia="Calibri" w:hAnsi="Tahoma" w:cs="Tahoma"/>
      <w:sz w:val="16"/>
      <w:szCs w:val="16"/>
      <w:lang w:eastAsia="zh-CN"/>
    </w:rPr>
  </w:style>
  <w:style w:type="paragraph" w:customStyle="1" w:styleId="1d">
    <w:name w:val="Текст примечания1"/>
    <w:basedOn w:val="a"/>
    <w:rsid w:val="00526A5B"/>
    <w:rPr>
      <w:sz w:val="20"/>
      <w:szCs w:val="20"/>
    </w:rPr>
  </w:style>
  <w:style w:type="paragraph" w:styleId="af9">
    <w:name w:val="annotation text"/>
    <w:basedOn w:val="a"/>
    <w:link w:val="1e"/>
    <w:uiPriority w:val="99"/>
    <w:unhideWhenUsed/>
    <w:rsid w:val="00526A5B"/>
    <w:pPr>
      <w:spacing w:line="240" w:lineRule="auto"/>
    </w:pPr>
    <w:rPr>
      <w:sz w:val="20"/>
      <w:szCs w:val="20"/>
    </w:rPr>
  </w:style>
  <w:style w:type="character" w:customStyle="1" w:styleId="1e">
    <w:name w:val="Текст примечания Знак1"/>
    <w:basedOn w:val="a0"/>
    <w:link w:val="af9"/>
    <w:uiPriority w:val="99"/>
    <w:semiHidden/>
    <w:rsid w:val="00526A5B"/>
    <w:rPr>
      <w:rFonts w:ascii="Calibri" w:eastAsia="Calibri" w:hAnsi="Calibri" w:cs="Times New Roman"/>
      <w:sz w:val="20"/>
      <w:szCs w:val="20"/>
      <w:lang w:eastAsia="zh-CN"/>
    </w:rPr>
  </w:style>
  <w:style w:type="paragraph" w:styleId="afa">
    <w:name w:val="annotation subject"/>
    <w:basedOn w:val="1d"/>
    <w:next w:val="1d"/>
    <w:link w:val="1f"/>
    <w:rsid w:val="00526A5B"/>
    <w:rPr>
      <w:b/>
      <w:bCs/>
    </w:rPr>
  </w:style>
  <w:style w:type="character" w:customStyle="1" w:styleId="1f">
    <w:name w:val="Тема примечания Знак1"/>
    <w:basedOn w:val="1e"/>
    <w:link w:val="afa"/>
    <w:rsid w:val="00526A5B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customStyle="1" w:styleId="Default">
    <w:name w:val="Default"/>
    <w:rsid w:val="00526A5B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afb">
    <w:name w:val="Normal (Web)"/>
    <w:aliases w:val="Обычный (Web)1"/>
    <w:basedOn w:val="a"/>
    <w:link w:val="afc"/>
    <w:uiPriority w:val="99"/>
    <w:rsid w:val="00526A5B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f0">
    <w:name w:val="Обычный1"/>
    <w:rsid w:val="00526A5B"/>
    <w:pPr>
      <w:widowControl w:val="0"/>
      <w:suppressAutoHyphens/>
      <w:snapToGrid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LO-Normal">
    <w:name w:val="LO-Normal"/>
    <w:rsid w:val="00526A5B"/>
    <w:pPr>
      <w:widowControl w:val="0"/>
      <w:suppressAutoHyphens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styleId="afd">
    <w:name w:val="Subtitle"/>
    <w:basedOn w:val="a"/>
    <w:next w:val="af0"/>
    <w:link w:val="1f1"/>
    <w:qFormat/>
    <w:rsid w:val="00526A5B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1f1">
    <w:name w:val="Подзаголовок Знак1"/>
    <w:basedOn w:val="a0"/>
    <w:link w:val="afd"/>
    <w:rsid w:val="00526A5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310">
    <w:name w:val="Основной текст с отступом 31"/>
    <w:basedOn w:val="a"/>
    <w:rsid w:val="00526A5B"/>
    <w:pPr>
      <w:spacing w:after="120" w:line="240" w:lineRule="auto"/>
      <w:ind w:left="283"/>
    </w:pPr>
    <w:rPr>
      <w:rFonts w:eastAsia="Times New Roman"/>
      <w:sz w:val="16"/>
      <w:szCs w:val="16"/>
    </w:rPr>
  </w:style>
  <w:style w:type="paragraph" w:styleId="afe">
    <w:name w:val="No Spacing"/>
    <w:link w:val="aff"/>
    <w:uiPriority w:val="1"/>
    <w:qFormat/>
    <w:rsid w:val="00526A5B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ParagraphStyle">
    <w:name w:val="Paragraph Style"/>
    <w:rsid w:val="00526A5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0">
    <w:name w:val="Стиль"/>
    <w:rsid w:val="00526A5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1">
    <w:name w:val="список с точками"/>
    <w:basedOn w:val="a"/>
    <w:rsid w:val="00526A5B"/>
    <w:pPr>
      <w:tabs>
        <w:tab w:val="left" w:pos="0"/>
      </w:tabs>
      <w:spacing w:after="0" w:line="312" w:lineRule="auto"/>
      <w:ind w:left="927" w:hanging="3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ff2">
    <w:name w:val="Содержимое таблицы"/>
    <w:basedOn w:val="a"/>
    <w:rsid w:val="00526A5B"/>
    <w:pPr>
      <w:suppressLineNumbers/>
    </w:pPr>
  </w:style>
  <w:style w:type="paragraph" w:customStyle="1" w:styleId="aff3">
    <w:name w:val="Заголовок таблицы"/>
    <w:basedOn w:val="aff2"/>
    <w:rsid w:val="00526A5B"/>
    <w:pPr>
      <w:jc w:val="center"/>
    </w:pPr>
    <w:rPr>
      <w:b/>
      <w:bCs/>
    </w:rPr>
  </w:style>
  <w:style w:type="character" w:styleId="aff4">
    <w:name w:val="annotation reference"/>
    <w:uiPriority w:val="99"/>
    <w:semiHidden/>
    <w:unhideWhenUsed/>
    <w:rsid w:val="00526A5B"/>
    <w:rPr>
      <w:sz w:val="16"/>
      <w:szCs w:val="16"/>
    </w:rPr>
  </w:style>
  <w:style w:type="paragraph" w:styleId="aff5">
    <w:name w:val="List Paragraph"/>
    <w:basedOn w:val="a"/>
    <w:link w:val="aff6"/>
    <w:uiPriority w:val="34"/>
    <w:qFormat/>
    <w:rsid w:val="00526A5B"/>
    <w:pPr>
      <w:suppressAutoHyphens w:val="0"/>
      <w:spacing w:after="0" w:line="360" w:lineRule="auto"/>
      <w:ind w:left="720"/>
      <w:contextualSpacing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ff6">
    <w:name w:val="Абзац списка Знак"/>
    <w:link w:val="aff5"/>
    <w:uiPriority w:val="34"/>
    <w:rsid w:val="00526A5B"/>
    <w:rPr>
      <w:rFonts w:ascii="Times New Roman" w:eastAsia="Times New Roman" w:hAnsi="Times New Roman" w:cs="Times New Roman"/>
      <w:sz w:val="24"/>
      <w:szCs w:val="20"/>
    </w:rPr>
  </w:style>
  <w:style w:type="table" w:styleId="aff7">
    <w:name w:val="Table Grid"/>
    <w:basedOn w:val="a1"/>
    <w:uiPriority w:val="59"/>
    <w:rsid w:val="00526A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26A5B"/>
    <w:pPr>
      <w:spacing w:after="0" w:line="240" w:lineRule="auto"/>
      <w:ind w:firstLine="709"/>
      <w:jc w:val="both"/>
    </w:pPr>
    <w:rPr>
      <w:rFonts w:ascii="Calibri" w:eastAsia="Calibri" w:hAnsi="Calibri" w:cs="Calibri"/>
      <w:szCs w:val="20"/>
      <w:lang w:eastAsia="ru-RU"/>
    </w:rPr>
  </w:style>
  <w:style w:type="paragraph" w:customStyle="1" w:styleId="23">
    <w:name w:val="Обычный2"/>
    <w:uiPriority w:val="99"/>
    <w:rsid w:val="00526A5B"/>
    <w:pPr>
      <w:widowControl w:val="0"/>
      <w:snapToGrid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">
    <w:name w:val="Без интервала Знак"/>
    <w:link w:val="afe"/>
    <w:uiPriority w:val="1"/>
    <w:rsid w:val="00526A5B"/>
    <w:rPr>
      <w:rFonts w:ascii="Calibri" w:eastAsia="Calibri" w:hAnsi="Calibri" w:cs="Times New Roman"/>
      <w:lang w:eastAsia="zh-CN"/>
    </w:rPr>
  </w:style>
  <w:style w:type="character" w:styleId="aff8">
    <w:name w:val="Strong"/>
    <w:uiPriority w:val="22"/>
    <w:qFormat/>
    <w:rsid w:val="00526A5B"/>
    <w:rPr>
      <w:b/>
      <w:bCs/>
    </w:rPr>
  </w:style>
  <w:style w:type="character" w:customStyle="1" w:styleId="afc">
    <w:name w:val="Обычный (веб) Знак"/>
    <w:aliases w:val="Обычный (Web)1 Знак"/>
    <w:link w:val="afb"/>
    <w:uiPriority w:val="99"/>
    <w:locked/>
    <w:rsid w:val="00526A5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ff9">
    <w:name w:val="footnote reference"/>
    <w:uiPriority w:val="99"/>
    <w:semiHidden/>
    <w:unhideWhenUsed/>
    <w:rsid w:val="00526A5B"/>
    <w:rPr>
      <w:vertAlign w:val="superscript"/>
    </w:rPr>
  </w:style>
  <w:style w:type="character" w:customStyle="1" w:styleId="11pt">
    <w:name w:val="Основной текст + 11 pt"/>
    <w:aliases w:val="Не полужирный"/>
    <w:basedOn w:val="a0"/>
    <w:rsid w:val="007E39D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paragraph" w:customStyle="1" w:styleId="c27">
    <w:name w:val="c27"/>
    <w:basedOn w:val="a"/>
    <w:rsid w:val="008F147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8F1471"/>
  </w:style>
  <w:style w:type="character" w:styleId="affa">
    <w:name w:val="Emphasis"/>
    <w:basedOn w:val="a0"/>
    <w:uiPriority w:val="20"/>
    <w:qFormat/>
    <w:rsid w:val="006C44DD"/>
    <w:rPr>
      <w:i/>
      <w:iCs/>
    </w:rPr>
  </w:style>
  <w:style w:type="paragraph" w:styleId="affb">
    <w:name w:val="Revision"/>
    <w:hidden/>
    <w:uiPriority w:val="99"/>
    <w:semiHidden/>
    <w:rsid w:val="00D21BEB"/>
    <w:pPr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8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4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7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84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947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87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115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059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551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books.ru/reading.php?productid=23375" TargetMode="External"/><Relationship Id="rId13" Type="http://schemas.openxmlformats.org/officeDocument/2006/relationships/hyperlink" Target="http://voluntary.ru/slovari/glossarii-po-sociologii.html" TargetMode="External"/><Relationship Id="rId18" Type="http://schemas.openxmlformats.org/officeDocument/2006/relationships/hyperlink" Target="http://voluntary.ru/slovari/kratkii-slovar-po-sociologii.html" TargetMode="External"/><Relationship Id="rId26" Type="http://schemas.openxmlformats.org/officeDocument/2006/relationships/hyperlink" Target="http://voluntary.ru/slovari/socialnaja-psihologoja-na-rubezhe-vekov.html" TargetMode="External"/><Relationship Id="rId39" Type="http://schemas.openxmlformats.org/officeDocument/2006/relationships/hyperlink" Target="http://voluntary.ru/slovari/teoreticheskie-i-empiricheskie-modeli-socialnyh-processov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voluntary.ru/slovari/obuchenie-socialnomu-proektirovaniyu-glossarii.html" TargetMode="External"/><Relationship Id="rId34" Type="http://schemas.openxmlformats.org/officeDocument/2006/relationships/hyperlink" Target="http://voluntary.ru/slovari/sociologija-slovar-.html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voluntary.ru/slovari/bolshoj-tolkovyi-sociologicheskij-slovar.html" TargetMode="External"/><Relationship Id="rId17" Type="http://schemas.openxmlformats.org/officeDocument/2006/relationships/hyperlink" Target="http://voluntary.ru/slovari/slovar1266.html" TargetMode="External"/><Relationship Id="rId25" Type="http://schemas.openxmlformats.org/officeDocument/2006/relationships/hyperlink" Target="http://voluntary.ru/slovari/slovar-klyuchevyh-sociologicheskih-terminov.html" TargetMode="External"/><Relationship Id="rId33" Type="http://schemas.openxmlformats.org/officeDocument/2006/relationships/hyperlink" Target="http://voluntary.ru/slovari/sociologija-slovar-po-obschestvoznaniyu.html" TargetMode="External"/><Relationship Id="rId38" Type="http://schemas.openxmlformats.org/officeDocument/2006/relationships/hyperlink" Target="http://voluntary.ru/slovari/tematicheskii-slovar-osnovnyh-ponjatii-i-terminov-sociologii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oluntary.ru/slovari/slovar1267.html" TargetMode="External"/><Relationship Id="rId20" Type="http://schemas.openxmlformats.org/officeDocument/2006/relationships/hyperlink" Target="http://voluntary.ru/slovari/nravstvennoe-razvitie-vzroslogo-cheloveka.html" TargetMode="External"/><Relationship Id="rId29" Type="http://schemas.openxmlformats.org/officeDocument/2006/relationships/hyperlink" Target="http://voluntary.ru/slovari/sociologicheskii-slovar-proekta-socium.html" TargetMode="External"/><Relationship Id="rId41" Type="http://schemas.openxmlformats.org/officeDocument/2006/relationships/hyperlink" Target="http://voluntary.ru/slovari/terminy-po-sociologii-glossarii-proekt-kidnina-ru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oluntary.ru/slovari/bolshoi-slovar-po-sociologii-proekt-www-rusword-com-ua.html" TargetMode="External"/><Relationship Id="rId24" Type="http://schemas.openxmlformats.org/officeDocument/2006/relationships/hyperlink" Target="http://voluntary.ru/slovari/rossiiskaja-sociologicheskaja-enciklopedija.html" TargetMode="External"/><Relationship Id="rId32" Type="http://schemas.openxmlformats.org/officeDocument/2006/relationships/hyperlink" Target="http://voluntary.ru/slovari/sociologija-glossarii-osnovnye-ponjatija-i-vazhneishie-terminy.html" TargetMode="External"/><Relationship Id="rId37" Type="http://schemas.openxmlformats.org/officeDocument/2006/relationships/hyperlink" Target="http://voluntary.ru/slovari/tematicheskii-slovar-osnovnyh-ponjatii-i-terminov.html" TargetMode="External"/><Relationship Id="rId40" Type="http://schemas.openxmlformats.org/officeDocument/2006/relationships/hyperlink" Target="http://voluntary.ru/slovari/terminy-i-opredelenija-sociologija-i-ne-tolko-.html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voluntary.ru/slovari/kachestvennye-metody-vvedenie-v-gumanisticheskuyu-sociologiyu-glossarii-k-knige.html" TargetMode="External"/><Relationship Id="rId23" Type="http://schemas.openxmlformats.org/officeDocument/2006/relationships/hyperlink" Target="http://voluntary.ru/slovari/osnovy-sociologicheskih-znanii-glossarii-k-knige.html" TargetMode="External"/><Relationship Id="rId28" Type="http://schemas.openxmlformats.org/officeDocument/2006/relationships/hyperlink" Target="http://voluntary.ru/slovari/sociologicheskii-slovar.html" TargetMode="External"/><Relationship Id="rId36" Type="http://schemas.openxmlformats.org/officeDocument/2006/relationships/hyperlink" Target="http://voluntary.ru/slovari/sociologija-enciklopedija.html" TargetMode="External"/><Relationship Id="rId10" Type="http://schemas.openxmlformats.org/officeDocument/2006/relationships/hyperlink" Target="http://nwapa.spb.ru/%20" TargetMode="External"/><Relationship Id="rId19" Type="http://schemas.openxmlformats.org/officeDocument/2006/relationships/hyperlink" Target="http://voluntary.ru/slovari/slovar1263.html" TargetMode="External"/><Relationship Id="rId31" Type="http://schemas.openxmlformats.org/officeDocument/2006/relationships/hyperlink" Target="http://voluntary.ru/slovari/sociologija-v-rossii-glossarii-po-knige.html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.lanbook.com/reader/book/66103/" TargetMode="External"/><Relationship Id="rId14" Type="http://schemas.openxmlformats.org/officeDocument/2006/relationships/hyperlink" Target="http://voluntary.ru/slovari/glossarii-po-sociologii-vgueis.html" TargetMode="External"/><Relationship Id="rId22" Type="http://schemas.openxmlformats.org/officeDocument/2006/relationships/hyperlink" Target="http://voluntary.ru/slovari/osnovnye-sociologicheskie-terminy-uchebnoe-posobie.html" TargetMode="External"/><Relationship Id="rId27" Type="http://schemas.openxmlformats.org/officeDocument/2006/relationships/hyperlink" Target="http://voluntary.ru/slovari/sociologicheskii-glossarii-k-knige-narody-mira-v-zerkale-geopolitiki.html" TargetMode="External"/><Relationship Id="rId30" Type="http://schemas.openxmlformats.org/officeDocument/2006/relationships/hyperlink" Target="http://voluntary.ru/slovari/sociologicheskii-spravochnik.html" TargetMode="External"/><Relationship Id="rId35" Type="http://schemas.openxmlformats.org/officeDocument/2006/relationships/hyperlink" Target="http://voluntary.ru/slovari/sociologija-v-3-eh-tomah-slovar-po-knige.html" TargetMode="External"/><Relationship Id="rId43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832727-C651-4BE4-84D5-58EC85825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17</Pages>
  <Words>6011</Words>
  <Characters>34263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Жмако Елена Юрьевна</cp:lastModifiedBy>
  <cp:revision>10</cp:revision>
  <dcterms:created xsi:type="dcterms:W3CDTF">2019-04-26T08:42:00Z</dcterms:created>
  <dcterms:modified xsi:type="dcterms:W3CDTF">2021-09-06T09:10:00Z</dcterms:modified>
</cp:coreProperties>
</file>