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5B" w:rsidRPr="002666D6" w:rsidRDefault="00526A5B" w:rsidP="00526A5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2666D6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>Федеральное государственное бюджетное образовательное</w:t>
      </w:r>
    </w:p>
    <w:p w:rsidR="00526A5B" w:rsidRPr="002666D6" w:rsidRDefault="00526A5B" w:rsidP="00526A5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2666D6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>учреждение высшего образования</w:t>
      </w:r>
    </w:p>
    <w:p w:rsidR="00526A5B" w:rsidRPr="002666D6" w:rsidRDefault="00526A5B" w:rsidP="00526A5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2666D6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 xml:space="preserve">«РОССИЙСКАЯ АКАДЕМИЯ НАРОДНОГО ХОЗЯЙСТВА </w:t>
      </w:r>
    </w:p>
    <w:p w:rsidR="00526A5B" w:rsidRPr="002666D6" w:rsidRDefault="00526A5B" w:rsidP="00526A5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2666D6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 xml:space="preserve">И ГОСУДАРСТВЕННОЙ СЛУЖБЫ </w:t>
      </w:r>
    </w:p>
    <w:p w:rsidR="00526A5B" w:rsidRPr="002666D6" w:rsidRDefault="00526A5B" w:rsidP="00526A5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2666D6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 xml:space="preserve">ПРИ ПРЕЗИДЕНТЕ РОССИЙСКОЙ ФЕДЕРАЦИИ» </w:t>
      </w:r>
    </w:p>
    <w:p w:rsidR="00526A5B" w:rsidRPr="002666D6" w:rsidRDefault="00526A5B" w:rsidP="00526A5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en-US"/>
        </w:rPr>
      </w:pPr>
      <w:r w:rsidRPr="002666D6">
        <w:rPr>
          <w:rFonts w:ascii="Times New Roman" w:eastAsia="Times New Roman" w:hAnsi="Times New Roman" w:cs="Calibri"/>
          <w:b/>
          <w:sz w:val="24"/>
          <w:szCs w:val="24"/>
          <w:lang w:eastAsia="en-US"/>
        </w:rPr>
        <w:t xml:space="preserve">СЕВЕРО-ЗАПАДНЫЙ ИНСТИТУТ УПРАВЛЕНИЯ – ФИЛИАЛ </w:t>
      </w:r>
      <w:proofErr w:type="spellStart"/>
      <w:r w:rsidRPr="002666D6">
        <w:rPr>
          <w:rFonts w:ascii="Times New Roman" w:eastAsia="Times New Roman" w:hAnsi="Times New Roman" w:cs="Calibri"/>
          <w:b/>
          <w:sz w:val="24"/>
          <w:szCs w:val="24"/>
          <w:lang w:eastAsia="en-US"/>
        </w:rPr>
        <w:t>РАНХиГС</w:t>
      </w:r>
      <w:proofErr w:type="spellEnd"/>
    </w:p>
    <w:p w:rsidR="00526A5B" w:rsidRPr="002666D6" w:rsidRDefault="00526A5B" w:rsidP="00526A5B">
      <w:pPr>
        <w:pBdr>
          <w:bottom w:val="thinThickSmallGap" w:sz="24" w:space="1" w:color="auto"/>
        </w:pBd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trike/>
          <w:sz w:val="24"/>
          <w:szCs w:val="24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526A5B" w:rsidRPr="001A33D4" w:rsidRDefault="00526A5B" w:rsidP="00526A5B">
      <w:pPr>
        <w:suppressAutoHyphens w:val="0"/>
        <w:spacing w:after="0" w:line="240" w:lineRule="auto"/>
        <w:ind w:firstLine="709"/>
        <w:jc w:val="center"/>
        <w:rPr>
          <w:rFonts w:ascii="Times New Roman" w:eastAsia="MS Mincho" w:hAnsi="Times New Roman" w:cs="Calibri"/>
          <w:b/>
          <w:sz w:val="24"/>
          <w:szCs w:val="24"/>
          <w:lang w:eastAsia="en-US"/>
        </w:rPr>
      </w:pPr>
      <w:r w:rsidRPr="002666D6">
        <w:rPr>
          <w:rFonts w:ascii="Times New Roman" w:eastAsia="MS Mincho" w:hAnsi="Times New Roman" w:cs="Calibri"/>
          <w:b/>
          <w:sz w:val="24"/>
          <w:szCs w:val="24"/>
          <w:lang w:eastAsia="en-US"/>
        </w:rPr>
        <w:t>Кафедра</w:t>
      </w:r>
      <w:r w:rsidR="00256887">
        <w:rPr>
          <w:rFonts w:ascii="Times New Roman" w:eastAsia="MS Mincho" w:hAnsi="Times New Roman" w:cs="Calibri"/>
          <w:b/>
          <w:sz w:val="24"/>
          <w:szCs w:val="24"/>
          <w:lang w:eastAsia="en-US"/>
        </w:rPr>
        <w:t xml:space="preserve"> </w:t>
      </w:r>
      <w:r w:rsidR="00256887" w:rsidRPr="001A33D4">
        <w:rPr>
          <w:rFonts w:ascii="Times New Roman" w:eastAsia="MS Mincho" w:hAnsi="Times New Roman" w:cs="Calibri"/>
          <w:b/>
          <w:sz w:val="24"/>
          <w:szCs w:val="24"/>
          <w:lang w:eastAsia="en-US"/>
        </w:rPr>
        <w:t>связей с общественностью и</w:t>
      </w:r>
      <w:r w:rsidRPr="001A33D4">
        <w:rPr>
          <w:rFonts w:ascii="Times New Roman" w:eastAsia="MS Mincho" w:hAnsi="Times New Roman" w:cs="Calibri"/>
          <w:b/>
          <w:sz w:val="24"/>
          <w:szCs w:val="24"/>
          <w:lang w:eastAsia="en-US"/>
        </w:rPr>
        <w:t xml:space="preserve"> социальных технологий</w:t>
      </w:r>
    </w:p>
    <w:p w:rsidR="00526A5B" w:rsidRPr="002666D6" w:rsidRDefault="00526A5B" w:rsidP="00526A5B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526A5B" w:rsidRPr="002666D6" w:rsidRDefault="00526A5B" w:rsidP="00526A5B">
      <w:pPr>
        <w:spacing w:after="0" w:line="240" w:lineRule="auto"/>
        <w:ind w:firstLine="709"/>
        <w:jc w:val="center"/>
        <w:rPr>
          <w:rFonts w:ascii="Times New Roman" w:eastAsia="MS Mincho" w:hAnsi="Times New Roman" w:cs="Calibri"/>
          <w:sz w:val="24"/>
          <w:szCs w:val="24"/>
          <w:lang w:eastAsia="ru-RU"/>
        </w:rPr>
      </w:pPr>
    </w:p>
    <w:p w:rsidR="00856890" w:rsidRDefault="00856890" w:rsidP="00856890">
      <w:pPr>
        <w:spacing w:after="0" w:line="240" w:lineRule="auto"/>
        <w:ind w:firstLine="33"/>
        <w:jc w:val="right"/>
        <w:rPr>
          <w:rFonts w:ascii="Times New Roman" w:hAnsi="Times New Roman" w:cs="Calibri"/>
          <w:sz w:val="24"/>
          <w:szCs w:val="24"/>
          <w:lang w:eastAsia="en-US"/>
        </w:rPr>
      </w:pPr>
      <w:r>
        <w:rPr>
          <w:rFonts w:ascii="Times New Roman" w:eastAsia="Times New Roman" w:hAnsi="Times New Roman" w:cs="Calibri"/>
          <w:sz w:val="24"/>
          <w:szCs w:val="24"/>
        </w:rPr>
        <w:t>УТВЕРЖДЕНА</w:t>
      </w:r>
    </w:p>
    <w:p w:rsidR="00856890" w:rsidRDefault="00856890" w:rsidP="00856890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решением методической комиссии </w:t>
      </w:r>
    </w:p>
    <w:p w:rsidR="00856890" w:rsidRDefault="00856890" w:rsidP="00856890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по направлению подготовки</w:t>
      </w:r>
    </w:p>
    <w:p w:rsidR="00856890" w:rsidRDefault="00856890" w:rsidP="00856890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39.06.01 Социологические науки</w:t>
      </w:r>
    </w:p>
    <w:p w:rsidR="00856890" w:rsidRDefault="00856890" w:rsidP="00856890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Протокол от 29 августа 2018 г. № 1</w:t>
      </w:r>
    </w:p>
    <w:p w:rsidR="00526A5B" w:rsidRPr="00256887" w:rsidRDefault="00526A5B" w:rsidP="00526A5B">
      <w:pPr>
        <w:suppressAutoHyphens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color w:val="FF0000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lang w:eastAsia="en-US"/>
        </w:rPr>
      </w:pPr>
    </w:p>
    <w:p w:rsidR="00526A5B" w:rsidRPr="002666D6" w:rsidRDefault="00526A5B" w:rsidP="00856890">
      <w:pPr>
        <w:suppressAutoHyphens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2666D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РАБОЧАЯ ПРОГРАММА ДИСЦИПЛИНЫ </w:t>
      </w:r>
    </w:p>
    <w:p w:rsidR="00526A5B" w:rsidRPr="002666D6" w:rsidRDefault="00526A5B" w:rsidP="00856890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526A5B" w:rsidRDefault="00526A5B" w:rsidP="00856890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u w:val="single"/>
          <w:lang w:eastAsia="en-US"/>
        </w:rPr>
      </w:pPr>
      <w:r w:rsidRPr="00C17461">
        <w:rPr>
          <w:rFonts w:ascii="Times New Roman" w:eastAsia="Times New Roman" w:hAnsi="Times New Roman"/>
          <w:b/>
          <w:u w:val="single"/>
          <w:lang w:eastAsia="en-US"/>
        </w:rPr>
        <w:t>Б</w:t>
      </w:r>
      <w:proofErr w:type="gramStart"/>
      <w:r w:rsidRPr="00C17461">
        <w:rPr>
          <w:rFonts w:ascii="Times New Roman" w:eastAsia="Times New Roman" w:hAnsi="Times New Roman"/>
          <w:b/>
          <w:u w:val="single"/>
          <w:lang w:eastAsia="en-US"/>
        </w:rPr>
        <w:t>1</w:t>
      </w:r>
      <w:proofErr w:type="gramEnd"/>
      <w:r w:rsidRPr="00C17461">
        <w:rPr>
          <w:rFonts w:ascii="Times New Roman" w:eastAsia="Times New Roman" w:hAnsi="Times New Roman"/>
          <w:b/>
          <w:u w:val="single"/>
          <w:lang w:eastAsia="en-US"/>
        </w:rPr>
        <w:t>.В.ДВ.</w:t>
      </w:r>
      <w:r w:rsidR="00256887">
        <w:rPr>
          <w:rFonts w:ascii="Times New Roman" w:eastAsia="Times New Roman" w:hAnsi="Times New Roman"/>
          <w:b/>
          <w:u w:val="single"/>
          <w:lang w:eastAsia="en-US"/>
        </w:rPr>
        <w:t>0</w:t>
      </w:r>
      <w:r w:rsidRPr="00C17461">
        <w:rPr>
          <w:rFonts w:ascii="Times New Roman" w:eastAsia="Times New Roman" w:hAnsi="Times New Roman"/>
          <w:b/>
          <w:u w:val="single"/>
          <w:lang w:eastAsia="en-US"/>
        </w:rPr>
        <w:t>1.</w:t>
      </w:r>
      <w:r w:rsidR="00256887">
        <w:rPr>
          <w:rFonts w:ascii="Times New Roman" w:eastAsia="Times New Roman" w:hAnsi="Times New Roman"/>
          <w:b/>
          <w:u w:val="single"/>
          <w:lang w:eastAsia="en-US"/>
        </w:rPr>
        <w:t>0</w:t>
      </w:r>
      <w:r w:rsidRPr="00C17461">
        <w:rPr>
          <w:rFonts w:ascii="Times New Roman" w:eastAsia="Times New Roman" w:hAnsi="Times New Roman"/>
          <w:b/>
          <w:u w:val="single"/>
          <w:lang w:eastAsia="en-US"/>
        </w:rPr>
        <w:t xml:space="preserve">1 СОЦИАЛЬНОЕ НЕРАВЕНСТВО: </w:t>
      </w:r>
    </w:p>
    <w:p w:rsidR="00526A5B" w:rsidRPr="00C17461" w:rsidRDefault="00526A5B" w:rsidP="00856890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u w:val="single"/>
          <w:lang w:eastAsia="en-US"/>
        </w:rPr>
      </w:pPr>
      <w:r w:rsidRPr="00C17461">
        <w:rPr>
          <w:rFonts w:ascii="Times New Roman" w:eastAsia="Times New Roman" w:hAnsi="Times New Roman"/>
          <w:b/>
          <w:u w:val="single"/>
          <w:lang w:eastAsia="en-US"/>
        </w:rPr>
        <w:t>НОВЫЕ МЕТОДОЛОГИЧЕСКИЕ ПОДХОДЫ</w:t>
      </w:r>
    </w:p>
    <w:p w:rsidR="00526A5B" w:rsidRPr="002666D6" w:rsidRDefault="00526A5B" w:rsidP="00856890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en-US"/>
        </w:rPr>
      </w:pPr>
      <w:r w:rsidRPr="002666D6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 xml:space="preserve"> (индекс, наименование дисциплины (модуля), в соответствии с учебным планом)</w:t>
      </w:r>
    </w:p>
    <w:p w:rsidR="00526A5B" w:rsidRPr="002666D6" w:rsidRDefault="00526A5B" w:rsidP="00856890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</w:p>
    <w:p w:rsidR="00526A5B" w:rsidRPr="00C17461" w:rsidRDefault="00526A5B" w:rsidP="00856890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en-US"/>
        </w:rPr>
      </w:pPr>
      <w:r w:rsidRPr="00C17461">
        <w:rPr>
          <w:rFonts w:ascii="Times New Roman" w:eastAsia="Times New Roman" w:hAnsi="Times New Roman" w:cs="Calibri"/>
          <w:sz w:val="24"/>
          <w:szCs w:val="24"/>
          <w:u w:val="single"/>
          <w:lang w:eastAsia="en-US"/>
        </w:rPr>
        <w:t>не используется</w:t>
      </w:r>
    </w:p>
    <w:p w:rsidR="00526A5B" w:rsidRPr="002666D6" w:rsidRDefault="00526A5B" w:rsidP="00856890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2666D6">
        <w:rPr>
          <w:rFonts w:ascii="Times New Roman" w:hAnsi="Times New Roman"/>
          <w:i/>
          <w:iCs/>
          <w:sz w:val="16"/>
          <w:szCs w:val="16"/>
          <w:lang w:eastAsia="ru-RU"/>
        </w:rPr>
        <w:t>краткое наименование дисциплины (модуля) (при наличии)</w:t>
      </w:r>
    </w:p>
    <w:p w:rsidR="00526A5B" w:rsidRPr="002666D6" w:rsidRDefault="00526A5B" w:rsidP="0085689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Pr="00C17461" w:rsidRDefault="00526A5B" w:rsidP="00856890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en-US"/>
        </w:rPr>
      </w:pPr>
      <w:r w:rsidRPr="00C17461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39.06.01 Социологические науки</w:t>
      </w:r>
      <w:r w:rsidRPr="00C17461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 xml:space="preserve"> </w:t>
      </w:r>
    </w:p>
    <w:p w:rsidR="00526A5B" w:rsidRPr="002666D6" w:rsidRDefault="00526A5B" w:rsidP="00856890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en-US"/>
        </w:rPr>
      </w:pPr>
      <w:proofErr w:type="gramStart"/>
      <w:r w:rsidRPr="002666D6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(код, наименование направления подготовки (специальности)</w:t>
      </w:r>
      <w:proofErr w:type="gramEnd"/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lang w:eastAsia="en-US"/>
        </w:rPr>
      </w:pPr>
    </w:p>
    <w:p w:rsidR="00526A5B" w:rsidRPr="00C17461" w:rsidRDefault="00526A5B" w:rsidP="00526A5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</w:pPr>
      <w:r w:rsidRPr="00C17461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Социальная структура, социальные институты и процессы</w:t>
      </w: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en-US"/>
        </w:rPr>
      </w:pPr>
      <w:r w:rsidRPr="002666D6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(направленност</w:t>
      </w:r>
      <w:proofErr w:type="gramStart"/>
      <w:r w:rsidRPr="002666D6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ь(</w:t>
      </w:r>
      <w:proofErr w:type="gramEnd"/>
      <w:r w:rsidRPr="002666D6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и) (профиль (и)/специализация(</w:t>
      </w:r>
      <w:proofErr w:type="spellStart"/>
      <w:r w:rsidRPr="002666D6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ии</w:t>
      </w:r>
      <w:proofErr w:type="spellEnd"/>
      <w:r w:rsidRPr="002666D6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)</w:t>
      </w: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lang w:eastAsia="en-US"/>
        </w:rPr>
      </w:pPr>
    </w:p>
    <w:p w:rsidR="00526A5B" w:rsidRPr="00C17461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en-US"/>
        </w:rPr>
      </w:pPr>
      <w:r w:rsidRPr="00C17461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Исследователь. Преподаватель-исследователь</w:t>
      </w: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en-US"/>
        </w:rPr>
      </w:pPr>
      <w:r w:rsidRPr="002666D6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(квалификация)</w:t>
      </w: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lang w:eastAsia="en-US"/>
        </w:rPr>
      </w:pPr>
    </w:p>
    <w:p w:rsidR="00526A5B" w:rsidRPr="00C17461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en-US"/>
        </w:rPr>
      </w:pPr>
      <w:r w:rsidRPr="00C17461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Очная, заочная</w:t>
      </w: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en-US"/>
        </w:rPr>
      </w:pPr>
      <w:r w:rsidRPr="002666D6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(форм</w:t>
      </w:r>
      <w:proofErr w:type="gramStart"/>
      <w:r w:rsidRPr="002666D6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а(</w:t>
      </w:r>
      <w:proofErr w:type="spellStart"/>
      <w:proofErr w:type="gramEnd"/>
      <w:r w:rsidRPr="002666D6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ы</w:t>
      </w:r>
      <w:proofErr w:type="spellEnd"/>
      <w:r w:rsidRPr="002666D6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) обучения)</w:t>
      </w: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Default="00526A5B" w:rsidP="00856890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Pr="002666D6" w:rsidRDefault="00526A5B" w:rsidP="00856890">
      <w:pPr>
        <w:widowControl w:val="0"/>
        <w:shd w:val="clear" w:color="auto" w:fill="FFFFFF"/>
        <w:tabs>
          <w:tab w:val="left" w:leader="underscore" w:pos="5422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6D6">
        <w:rPr>
          <w:rFonts w:ascii="Times New Roman" w:eastAsia="Times New Roman" w:hAnsi="Times New Roman"/>
          <w:sz w:val="24"/>
          <w:szCs w:val="24"/>
          <w:lang w:eastAsia="ru-RU"/>
        </w:rPr>
        <w:t>Год набора – 201</w:t>
      </w:r>
      <w:r w:rsidR="00256887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526A5B" w:rsidRPr="002666D6" w:rsidRDefault="00526A5B" w:rsidP="00856890">
      <w:pPr>
        <w:widowControl w:val="0"/>
        <w:shd w:val="clear" w:color="auto" w:fill="FFFFFF"/>
        <w:tabs>
          <w:tab w:val="left" w:leader="underscore" w:pos="5422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tabs>
          <w:tab w:val="left" w:leader="underscore" w:pos="5422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tabs>
          <w:tab w:val="left" w:leader="underscore" w:pos="5422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6D6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Санкт-Петербург, 201</w:t>
      </w:r>
      <w:r w:rsidR="00256887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526A5B" w:rsidRPr="002666D6" w:rsidRDefault="00526A5B" w:rsidP="00526A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6A5B" w:rsidRPr="002666D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6D6">
        <w:rPr>
          <w:rFonts w:ascii="Times New Roman" w:hAnsi="Times New Roman"/>
          <w:b/>
          <w:bCs/>
          <w:sz w:val="24"/>
          <w:szCs w:val="24"/>
        </w:rPr>
        <w:lastRenderedPageBreak/>
        <w:t>Автор</w:t>
      </w:r>
      <w:r w:rsidR="00856890" w:rsidRPr="00856890">
        <w:rPr>
          <w:rFonts w:ascii="Times New Roman" w:hAnsi="Times New Roman"/>
          <w:b/>
          <w:bCs/>
          <w:sz w:val="24"/>
          <w:szCs w:val="24"/>
        </w:rPr>
        <w:t>-</w:t>
      </w:r>
      <w:r w:rsidRPr="002666D6">
        <w:rPr>
          <w:rFonts w:ascii="Times New Roman" w:hAnsi="Times New Roman"/>
          <w:b/>
          <w:bCs/>
          <w:sz w:val="24"/>
          <w:szCs w:val="24"/>
        </w:rPr>
        <w:t>составитель: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2666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6D6">
        <w:rPr>
          <w:rFonts w:ascii="Times New Roman" w:hAnsi="Times New Roman"/>
          <w:sz w:val="24"/>
          <w:szCs w:val="24"/>
        </w:rPr>
        <w:t>филос.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6D6">
        <w:rPr>
          <w:rFonts w:ascii="Times New Roman" w:hAnsi="Times New Roman"/>
          <w:sz w:val="24"/>
          <w:szCs w:val="24"/>
        </w:rPr>
        <w:t>н., профессор, профессор кафедры</w:t>
      </w:r>
      <w:r w:rsidR="00256887">
        <w:rPr>
          <w:rFonts w:ascii="Times New Roman" w:hAnsi="Times New Roman"/>
          <w:sz w:val="24"/>
          <w:szCs w:val="24"/>
        </w:rPr>
        <w:t xml:space="preserve"> </w:t>
      </w:r>
      <w:r w:rsidR="00256887" w:rsidRPr="001A33D4">
        <w:rPr>
          <w:rFonts w:ascii="Times New Roman" w:hAnsi="Times New Roman"/>
          <w:sz w:val="24"/>
          <w:szCs w:val="24"/>
        </w:rPr>
        <w:t>связей с общественностью и</w:t>
      </w:r>
      <w:r w:rsidRPr="001A33D4">
        <w:rPr>
          <w:rFonts w:ascii="Times New Roman" w:hAnsi="Times New Roman"/>
          <w:sz w:val="24"/>
          <w:szCs w:val="24"/>
        </w:rPr>
        <w:t xml:space="preserve"> </w:t>
      </w:r>
      <w:r w:rsidRPr="002666D6">
        <w:rPr>
          <w:rFonts w:ascii="Times New Roman" w:hAnsi="Times New Roman"/>
          <w:sz w:val="24"/>
          <w:szCs w:val="24"/>
        </w:rPr>
        <w:t xml:space="preserve">социальных технологий </w:t>
      </w:r>
      <w:r>
        <w:rPr>
          <w:rFonts w:ascii="Times New Roman" w:hAnsi="Times New Roman"/>
          <w:sz w:val="24"/>
          <w:szCs w:val="24"/>
        </w:rPr>
        <w:t xml:space="preserve">Л.Д. </w:t>
      </w:r>
      <w:r w:rsidRPr="002666D6">
        <w:rPr>
          <w:rFonts w:ascii="Times New Roman" w:hAnsi="Times New Roman"/>
          <w:sz w:val="24"/>
          <w:szCs w:val="24"/>
        </w:rPr>
        <w:t>Козырева</w:t>
      </w:r>
    </w:p>
    <w:p w:rsidR="00526A5B" w:rsidRDefault="00526A5B" w:rsidP="00856890">
      <w:pPr>
        <w:spacing w:after="0" w:line="240" w:lineRule="auto"/>
        <w:ind w:firstLine="709"/>
        <w:rPr>
          <w:rFonts w:ascii="Times New Roman" w:hAnsi="Times New Roman"/>
          <w:b/>
          <w:spacing w:val="-4"/>
          <w:sz w:val="24"/>
          <w:szCs w:val="24"/>
        </w:rPr>
      </w:pPr>
    </w:p>
    <w:p w:rsidR="00526A5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Технический редактор</w:t>
      </w:r>
      <w:r>
        <w:rPr>
          <w:rFonts w:ascii="Times New Roman" w:hAnsi="Times New Roman"/>
          <w:sz w:val="24"/>
          <w:szCs w:val="24"/>
        </w:rPr>
        <w:t xml:space="preserve">: канд.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 наук, доцент, доцент кафедры социальных технологий И.В. Шубина</w:t>
      </w:r>
    </w:p>
    <w:p w:rsidR="00526A5B" w:rsidRPr="00C17461" w:rsidRDefault="00526A5B" w:rsidP="00856890">
      <w:pPr>
        <w:spacing w:after="0" w:line="240" w:lineRule="auto"/>
        <w:ind w:firstLine="709"/>
        <w:rPr>
          <w:rFonts w:ascii="Times New Roman" w:hAnsi="Times New Roman"/>
          <w:b/>
          <w:spacing w:val="-4"/>
          <w:sz w:val="24"/>
          <w:szCs w:val="24"/>
        </w:rPr>
      </w:pPr>
    </w:p>
    <w:p w:rsidR="00856890" w:rsidRDefault="00856890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pacing w:val="-4"/>
          <w:sz w:val="24"/>
          <w:szCs w:val="24"/>
        </w:rPr>
        <w:t>И.О.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заведующего </w:t>
      </w:r>
      <w:r>
        <w:rPr>
          <w:rFonts w:ascii="Times New Roman" w:hAnsi="Times New Roman"/>
          <w:b/>
          <w:sz w:val="24"/>
          <w:szCs w:val="24"/>
        </w:rPr>
        <w:t>кафедрой</w:t>
      </w:r>
      <w:r>
        <w:rPr>
          <w:rFonts w:ascii="Times New Roman" w:hAnsi="Times New Roman"/>
          <w:sz w:val="24"/>
          <w:szCs w:val="24"/>
        </w:rPr>
        <w:t xml:space="preserve"> связей с общественностью и социальных технологий</w:t>
      </w:r>
      <w:r>
        <w:rPr>
          <w:rFonts w:ascii="Times New Roman" w:hAnsi="Times New Roman"/>
          <w:sz w:val="24"/>
          <w:szCs w:val="28"/>
          <w:lang w:eastAsia="ru-RU"/>
        </w:rPr>
        <w:t xml:space="preserve"> канд. полит</w:t>
      </w:r>
      <w:proofErr w:type="gramStart"/>
      <w:r>
        <w:rPr>
          <w:rFonts w:ascii="Times New Roman" w:hAnsi="Times New Roman"/>
          <w:sz w:val="24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  <w:lang w:eastAsia="ru-RU"/>
        </w:rPr>
        <w:t>н</w:t>
      </w:r>
      <w:proofErr w:type="gramEnd"/>
      <w:r>
        <w:rPr>
          <w:rFonts w:ascii="Times New Roman" w:hAnsi="Times New Roman"/>
          <w:sz w:val="24"/>
          <w:szCs w:val="28"/>
          <w:lang w:eastAsia="ru-RU"/>
        </w:rPr>
        <w:t>аук О.С. Кузин.</w:t>
      </w: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lang w:val="en-US"/>
        </w:rPr>
      </w:pPr>
    </w:p>
    <w:p w:rsidR="00856890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lang w:val="en-US"/>
        </w:rPr>
      </w:pPr>
    </w:p>
    <w:p w:rsidR="00856890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lang w:val="en-US"/>
        </w:rPr>
      </w:pPr>
    </w:p>
    <w:p w:rsidR="00856890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lang w:val="en-US"/>
        </w:rPr>
      </w:pPr>
    </w:p>
    <w:p w:rsidR="00856890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lang w:val="en-US"/>
        </w:rPr>
      </w:pPr>
    </w:p>
    <w:p w:rsidR="00856890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lang w:val="en-US"/>
        </w:rPr>
      </w:pPr>
    </w:p>
    <w:p w:rsidR="00856890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lang w:val="en-US"/>
        </w:rPr>
      </w:pPr>
    </w:p>
    <w:p w:rsidR="00856890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lang w:val="en-US"/>
        </w:rPr>
      </w:pPr>
    </w:p>
    <w:p w:rsidR="00856890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lang w:val="en-US"/>
        </w:rPr>
      </w:pPr>
    </w:p>
    <w:p w:rsidR="00856890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lang w:val="en-US"/>
        </w:rPr>
      </w:pPr>
    </w:p>
    <w:p w:rsidR="00856890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lang w:val="en-US"/>
        </w:rPr>
      </w:pPr>
    </w:p>
    <w:p w:rsidR="00856890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lang w:val="en-US"/>
        </w:rPr>
      </w:pPr>
    </w:p>
    <w:p w:rsidR="00856890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lang w:val="en-US"/>
        </w:rPr>
      </w:pPr>
    </w:p>
    <w:p w:rsidR="00856890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lang w:val="en-US"/>
        </w:rPr>
      </w:pPr>
    </w:p>
    <w:p w:rsidR="00856890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lang w:val="en-US"/>
        </w:rPr>
      </w:pPr>
    </w:p>
    <w:p w:rsidR="00856890" w:rsidRPr="00856890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lang w:val="en-US"/>
        </w:rPr>
      </w:pPr>
    </w:p>
    <w:p w:rsidR="00526A5B" w:rsidRPr="002666D6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2666D6">
        <w:rPr>
          <w:rFonts w:ascii="Times New Roman" w:hAnsi="Times New Roman"/>
          <w:b/>
          <w:bCs/>
        </w:rPr>
        <w:lastRenderedPageBreak/>
        <w:t>С</w:t>
      </w:r>
      <w:r>
        <w:rPr>
          <w:rFonts w:ascii="Times New Roman" w:hAnsi="Times New Roman"/>
          <w:b/>
          <w:bCs/>
        </w:rPr>
        <w:t>одержание</w:t>
      </w: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/>
      </w:tblPr>
      <w:tblGrid>
        <w:gridCol w:w="8923"/>
      </w:tblGrid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666D6">
              <w:rPr>
                <w:rFonts w:ascii="Times New Roman" w:hAnsi="Times New Roman"/>
                <w:sz w:val="24"/>
                <w:szCs w:val="24"/>
              </w:rPr>
              <w:t>обучения по дисциплине</w:t>
            </w:r>
            <w:proofErr w:type="gramEnd"/>
            <w:r w:rsidRPr="002666D6">
              <w:rPr>
                <w:rFonts w:ascii="Times New Roman" w:hAnsi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overflowPunct w:val="0"/>
              <w:autoSpaceDE w:val="0"/>
              <w:autoSpaceDN w:val="0"/>
              <w:spacing w:after="0" w:line="240" w:lineRule="auto"/>
              <w:ind w:left="0" w:firstLine="70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>Содержание и структура дисциплины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2666D6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2666D6">
              <w:rPr>
                <w:rFonts w:ascii="Times New Roman" w:hAnsi="Times New Roman"/>
                <w:sz w:val="24"/>
                <w:szCs w:val="24"/>
              </w:rPr>
              <w:t>омежуточной аттестации по дисциплине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666D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666D6">
              <w:rPr>
                <w:rFonts w:ascii="Times New Roman" w:hAnsi="Times New Roman"/>
                <w:sz w:val="24"/>
                <w:szCs w:val="24"/>
              </w:rPr>
              <w:t xml:space="preserve"> по освоению дисциплины 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tabs>
                <w:tab w:val="left" w:pos="0"/>
                <w:tab w:val="left" w:pos="54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>6.4. Нормативно-правовые документы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526A5B" w:rsidRPr="002666D6" w:rsidRDefault="00526A5B" w:rsidP="00856890">
      <w:pPr>
        <w:spacing w:after="0" w:line="240" w:lineRule="auto"/>
        <w:ind w:firstLine="709"/>
        <w:rPr>
          <w:rFonts w:ascii="Times New Roman" w:hAnsi="Times New Roman"/>
          <w:b/>
          <w:bCs/>
        </w:rPr>
      </w:pPr>
    </w:p>
    <w:p w:rsidR="00526A5B" w:rsidRPr="002666D6" w:rsidRDefault="00526A5B" w:rsidP="00856890">
      <w:pPr>
        <w:pStyle w:val="1"/>
        <w:numPr>
          <w:ilvl w:val="0"/>
          <w:numId w:val="0"/>
        </w:numPr>
        <w:spacing w:before="0"/>
        <w:ind w:firstLine="709"/>
        <w:jc w:val="both"/>
        <w:rPr>
          <w:spacing w:val="-12"/>
          <w:sz w:val="28"/>
          <w:szCs w:val="28"/>
          <w:lang w:eastAsia="ru-RU"/>
        </w:rPr>
      </w:pPr>
    </w:p>
    <w:p w:rsidR="00526A5B" w:rsidRPr="000D4D59" w:rsidRDefault="00526A5B" w:rsidP="00856890">
      <w:pPr>
        <w:pStyle w:val="1"/>
        <w:pageBreakBefore/>
        <w:numPr>
          <w:ilvl w:val="0"/>
          <w:numId w:val="15"/>
        </w:numPr>
        <w:spacing w:before="0"/>
        <w:ind w:left="0" w:firstLine="709"/>
      </w:pPr>
      <w:r w:rsidRPr="000D4D59">
        <w:lastRenderedPageBreak/>
        <w:t xml:space="preserve">Перечень планируемых результатов </w:t>
      </w:r>
      <w:proofErr w:type="gramStart"/>
      <w:r w:rsidRPr="000D4D59">
        <w:t>обучения по дисциплине</w:t>
      </w:r>
      <w:proofErr w:type="gramEnd"/>
      <w:r w:rsidRPr="000D4D59">
        <w:t>, соотнесенных с планируемыми результатами освоения образовательной программы</w:t>
      </w:r>
    </w:p>
    <w:p w:rsidR="00526A5B" w:rsidRDefault="00526A5B" w:rsidP="00856890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5B09">
        <w:rPr>
          <w:rFonts w:ascii="Times New Roman" w:hAnsi="Times New Roman"/>
          <w:sz w:val="24"/>
          <w:szCs w:val="24"/>
        </w:rPr>
        <w:t xml:space="preserve">Дисциплина </w:t>
      </w:r>
      <w:r w:rsidRPr="00AA5B09">
        <w:rPr>
          <w:rFonts w:ascii="Times New Roman" w:hAnsi="Times New Roman"/>
          <w:sz w:val="24"/>
          <w:szCs w:val="24"/>
          <w:shd w:val="clear" w:color="auto" w:fill="FFFFFF"/>
        </w:rPr>
        <w:t>Б</w:t>
      </w:r>
      <w:proofErr w:type="gramStart"/>
      <w:r w:rsidRPr="00AA5B09">
        <w:rPr>
          <w:rFonts w:ascii="Times New Roman" w:hAnsi="Times New Roman"/>
          <w:sz w:val="24"/>
          <w:szCs w:val="24"/>
          <w:shd w:val="clear" w:color="auto" w:fill="FFFFFF"/>
        </w:rPr>
        <w:t>1</w:t>
      </w:r>
      <w:proofErr w:type="gramEnd"/>
      <w:r w:rsidRPr="00AA5B09">
        <w:rPr>
          <w:rFonts w:ascii="Times New Roman" w:hAnsi="Times New Roman"/>
          <w:sz w:val="24"/>
          <w:szCs w:val="24"/>
          <w:shd w:val="clear" w:color="auto" w:fill="FFFFFF"/>
        </w:rPr>
        <w:t>.В.ДВ.</w:t>
      </w:r>
      <w:r w:rsidR="00354950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AA5B09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354950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AA5B09">
        <w:rPr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r w:rsidRPr="00AA5B09">
        <w:rPr>
          <w:rFonts w:ascii="Times New Roman" w:hAnsi="Times New Roman"/>
          <w:sz w:val="24"/>
          <w:szCs w:val="24"/>
        </w:rPr>
        <w:t>«Социальное неравенство: новые методологические подходы» обеспечивает овладение следующими компетенциями с учетом этапа: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3400"/>
        <w:gridCol w:w="1420"/>
        <w:gridCol w:w="3116"/>
      </w:tblGrid>
      <w:tr w:rsidR="00526A5B" w:rsidRPr="002666D6" w:rsidTr="00856890">
        <w:trPr>
          <w:trHeight w:val="525"/>
        </w:trPr>
        <w:tc>
          <w:tcPr>
            <w:tcW w:w="1420" w:type="dxa"/>
            <w:shd w:val="clear" w:color="auto" w:fill="auto"/>
          </w:tcPr>
          <w:p w:rsidR="00526A5B" w:rsidRPr="00F3046B" w:rsidRDefault="00526A5B" w:rsidP="001A33D4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46B"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400" w:type="dxa"/>
            <w:shd w:val="clear" w:color="auto" w:fill="auto"/>
          </w:tcPr>
          <w:p w:rsidR="00526A5B" w:rsidRPr="00F3046B" w:rsidRDefault="00526A5B" w:rsidP="001A33D4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46B">
              <w:rPr>
                <w:rFonts w:ascii="Times New Roman" w:hAnsi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420" w:type="dxa"/>
            <w:shd w:val="clear" w:color="auto" w:fill="auto"/>
          </w:tcPr>
          <w:p w:rsidR="00526A5B" w:rsidRPr="00F3046B" w:rsidRDefault="00526A5B" w:rsidP="001A33D4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46B">
              <w:rPr>
                <w:rFonts w:ascii="Times New Roman" w:hAnsi="Times New Roman"/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3116" w:type="dxa"/>
            <w:shd w:val="clear" w:color="auto" w:fill="auto"/>
          </w:tcPr>
          <w:p w:rsidR="00526A5B" w:rsidRPr="00F3046B" w:rsidRDefault="00526A5B" w:rsidP="001A33D4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46B">
              <w:rPr>
                <w:rFonts w:ascii="Times New Roman" w:hAnsi="Times New Roman"/>
                <w:b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526A5B" w:rsidRPr="002666D6" w:rsidTr="00856890">
        <w:tc>
          <w:tcPr>
            <w:tcW w:w="1420" w:type="dxa"/>
            <w:shd w:val="clear" w:color="auto" w:fill="auto"/>
          </w:tcPr>
          <w:p w:rsidR="00526A5B" w:rsidRPr="00F3046B" w:rsidRDefault="00526A5B" w:rsidP="001A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46B">
              <w:rPr>
                <w:rFonts w:ascii="Times New Roman" w:hAnsi="Times New Roman"/>
                <w:sz w:val="20"/>
                <w:szCs w:val="24"/>
              </w:rPr>
              <w:t>ПК-1</w:t>
            </w:r>
          </w:p>
        </w:tc>
        <w:tc>
          <w:tcPr>
            <w:tcW w:w="3400" w:type="dxa"/>
            <w:shd w:val="clear" w:color="auto" w:fill="auto"/>
          </w:tcPr>
          <w:p w:rsidR="00526A5B" w:rsidRPr="00856890" w:rsidRDefault="00856890" w:rsidP="00856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C</w:t>
            </w:r>
            <w:proofErr w:type="spellStart"/>
            <w:r w:rsidR="0044381B" w:rsidRPr="00856890">
              <w:rPr>
                <w:rFonts w:ascii="Times New Roman" w:hAnsi="Times New Roman"/>
                <w:color w:val="000000"/>
                <w:sz w:val="20"/>
                <w:lang w:eastAsia="ru-RU"/>
              </w:rPr>
              <w:t>пособность</w:t>
            </w:r>
            <w:proofErr w:type="spellEnd"/>
            <w:r w:rsidR="0044381B" w:rsidRPr="00856890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к ан</w:t>
            </w:r>
            <w:r w:rsidR="0044381B" w:rsidRPr="00856890">
              <w:rPr>
                <w:rFonts w:ascii="Times New Roman" w:hAnsi="Times New Roman"/>
                <w:bCs/>
                <w:sz w:val="20"/>
              </w:rPr>
              <w:t>ализу современной социальной структуры и стратификации</w:t>
            </w:r>
          </w:p>
        </w:tc>
        <w:tc>
          <w:tcPr>
            <w:tcW w:w="1420" w:type="dxa"/>
            <w:shd w:val="clear" w:color="auto" w:fill="auto"/>
          </w:tcPr>
          <w:p w:rsidR="00526A5B" w:rsidRPr="00F3046B" w:rsidRDefault="00526A5B" w:rsidP="001A33D4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46B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3116" w:type="dxa"/>
            <w:shd w:val="clear" w:color="auto" w:fill="auto"/>
          </w:tcPr>
          <w:p w:rsidR="00526A5B" w:rsidRPr="00F3046B" w:rsidRDefault="00526A5B" w:rsidP="00213B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46B">
              <w:rPr>
                <w:rFonts w:ascii="Times New Roman" w:hAnsi="Times New Roman"/>
                <w:sz w:val="20"/>
                <w:szCs w:val="20"/>
              </w:rPr>
              <w:t>Способность к анализу отдельных элементов социальной структуры, а также процессов социальной динамики</w:t>
            </w:r>
          </w:p>
        </w:tc>
      </w:tr>
      <w:tr w:rsidR="00526A5B" w:rsidRPr="002666D6" w:rsidTr="00A75C70">
        <w:trPr>
          <w:trHeight w:val="1225"/>
        </w:trPr>
        <w:tc>
          <w:tcPr>
            <w:tcW w:w="1420" w:type="dxa"/>
            <w:shd w:val="clear" w:color="auto" w:fill="auto"/>
          </w:tcPr>
          <w:p w:rsidR="00526A5B" w:rsidRPr="00F3046B" w:rsidRDefault="00526A5B" w:rsidP="001A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46B">
              <w:rPr>
                <w:rFonts w:ascii="Times New Roman" w:hAnsi="Times New Roman"/>
                <w:sz w:val="20"/>
                <w:szCs w:val="24"/>
              </w:rPr>
              <w:t>ПК-2</w:t>
            </w:r>
          </w:p>
        </w:tc>
        <w:tc>
          <w:tcPr>
            <w:tcW w:w="3400" w:type="dxa"/>
            <w:shd w:val="clear" w:color="auto" w:fill="auto"/>
          </w:tcPr>
          <w:p w:rsidR="00526A5B" w:rsidRPr="00856890" w:rsidRDefault="00856890" w:rsidP="0085689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hAnsi="Times New Roman"/>
                <w:color w:val="000000"/>
                <w:sz w:val="20"/>
                <w:lang w:val="en-US"/>
              </w:rPr>
              <w:t>C</w:t>
            </w:r>
            <w:proofErr w:type="spellStart"/>
            <w:r w:rsidR="005C2A83" w:rsidRPr="00856890">
              <w:rPr>
                <w:rFonts w:ascii="Times New Roman" w:hAnsi="Times New Roman"/>
                <w:sz w:val="20"/>
              </w:rPr>
              <w:t>пособность</w:t>
            </w:r>
            <w:proofErr w:type="spellEnd"/>
            <w:r w:rsidR="005C2A83" w:rsidRPr="00856890">
              <w:rPr>
                <w:rFonts w:ascii="Times New Roman" w:hAnsi="Times New Roman"/>
                <w:sz w:val="20"/>
              </w:rPr>
              <w:t xml:space="preserve"> исследовать социальные процессы и институты</w:t>
            </w:r>
          </w:p>
        </w:tc>
        <w:tc>
          <w:tcPr>
            <w:tcW w:w="1420" w:type="dxa"/>
            <w:shd w:val="clear" w:color="auto" w:fill="auto"/>
          </w:tcPr>
          <w:p w:rsidR="00526A5B" w:rsidRPr="00F3046B" w:rsidRDefault="00526A5B" w:rsidP="001A33D4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46B">
              <w:rPr>
                <w:rFonts w:ascii="Times New Roman" w:hAnsi="Times New Roman"/>
                <w:sz w:val="20"/>
                <w:szCs w:val="20"/>
              </w:rPr>
              <w:t>ПК-2.2</w:t>
            </w:r>
          </w:p>
        </w:tc>
        <w:tc>
          <w:tcPr>
            <w:tcW w:w="3116" w:type="dxa"/>
            <w:shd w:val="clear" w:color="auto" w:fill="auto"/>
          </w:tcPr>
          <w:p w:rsidR="00030EEA" w:rsidRPr="00F3046B" w:rsidRDefault="00030EEA" w:rsidP="00856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B41">
              <w:rPr>
                <w:rFonts w:ascii="Times New Roman" w:hAnsi="Times New Roman"/>
                <w:sz w:val="20"/>
                <w:szCs w:val="20"/>
              </w:rPr>
              <w:t>Способность к оценке результатов исследования динамики и трансформации социальных институтов и процессов.</w:t>
            </w:r>
          </w:p>
        </w:tc>
      </w:tr>
    </w:tbl>
    <w:p w:rsidR="00526A5B" w:rsidRPr="00AA5B09" w:rsidRDefault="00526A5B" w:rsidP="00856890">
      <w:pPr>
        <w:widowControl w:val="0"/>
        <w:shd w:val="clear" w:color="auto" w:fill="FFFFFF"/>
        <w:tabs>
          <w:tab w:val="left" w:pos="83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33D4" w:rsidRPr="00AA5B09" w:rsidRDefault="00526A5B" w:rsidP="00856890">
      <w:pPr>
        <w:widowControl w:val="0"/>
        <w:shd w:val="clear" w:color="auto" w:fill="FFFFFF"/>
        <w:tabs>
          <w:tab w:val="left" w:pos="83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B09">
        <w:rPr>
          <w:rFonts w:ascii="Times New Roman" w:hAnsi="Times New Roman"/>
          <w:sz w:val="24"/>
          <w:szCs w:val="24"/>
        </w:rPr>
        <w:t>1.2.</w:t>
      </w:r>
      <w:r w:rsidRPr="00AA5B09"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у </w:t>
      </w:r>
      <w:r>
        <w:rPr>
          <w:rFonts w:ascii="Times New Roman" w:hAnsi="Times New Roman"/>
          <w:sz w:val="24"/>
          <w:szCs w:val="24"/>
        </w:rPr>
        <w:t>аспирантов</w:t>
      </w:r>
      <w:r w:rsidRPr="00AA5B09">
        <w:rPr>
          <w:rFonts w:ascii="Times New Roman" w:hAnsi="Times New Roman"/>
          <w:sz w:val="24"/>
          <w:szCs w:val="24"/>
        </w:rPr>
        <w:t xml:space="preserve"> должны быть сформированы: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45"/>
        <w:gridCol w:w="7711"/>
      </w:tblGrid>
      <w:tr w:rsidR="001A33D4" w:rsidRPr="002666D6" w:rsidTr="00856890"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3D4" w:rsidRPr="002666D6" w:rsidRDefault="001A33D4" w:rsidP="008568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6D6">
              <w:rPr>
                <w:rFonts w:ascii="Times New Roman" w:hAnsi="Times New Roman"/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7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3D4" w:rsidRPr="002666D6" w:rsidRDefault="001A33D4" w:rsidP="008568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6D6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</w:tc>
      </w:tr>
      <w:tr w:rsidR="001A33D4" w:rsidRPr="002666D6" w:rsidTr="00856890">
        <w:trPr>
          <w:cantSplit/>
        </w:trPr>
        <w:tc>
          <w:tcPr>
            <w:tcW w:w="16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33D4" w:rsidRPr="00BB731D" w:rsidRDefault="00C50A69" w:rsidP="008568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A33D4" w:rsidRPr="00BB731D">
              <w:rPr>
                <w:rFonts w:ascii="Times New Roman" w:hAnsi="Times New Roman"/>
                <w:sz w:val="20"/>
                <w:szCs w:val="20"/>
              </w:rPr>
              <w:t>К-1.2</w:t>
            </w:r>
          </w:p>
        </w:tc>
        <w:tc>
          <w:tcPr>
            <w:tcW w:w="7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3D4" w:rsidRPr="00856890" w:rsidRDefault="001A33D4" w:rsidP="0085689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6890"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 w:rsidR="007E39DE" w:rsidRPr="00856890">
              <w:rPr>
                <w:rFonts w:ascii="Times New Roman" w:hAnsi="Times New Roman"/>
                <w:sz w:val="20"/>
                <w:szCs w:val="20"/>
              </w:rPr>
              <w:t xml:space="preserve"> ключевых теорий и научных концепций анализа социальной структуры, социальной динамики и стратификации; факторов, определяющих специфику развития и изменения социальной структуры современного российского общества</w:t>
            </w:r>
            <w:r w:rsidRPr="0085689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1A33D4" w:rsidRPr="002666D6" w:rsidTr="00856890">
        <w:trPr>
          <w:cantSplit/>
        </w:trPr>
        <w:tc>
          <w:tcPr>
            <w:tcW w:w="16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33D4" w:rsidRPr="00BB731D" w:rsidRDefault="001A33D4" w:rsidP="0085689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3D4" w:rsidRPr="00856890" w:rsidRDefault="001A33D4" w:rsidP="00856890">
            <w:pPr>
              <w:tabs>
                <w:tab w:val="left" w:pos="851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890"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 w:rsidR="007E39DE" w:rsidRPr="00856890">
              <w:rPr>
                <w:rFonts w:ascii="Times New Roman" w:hAnsi="Times New Roman"/>
                <w:sz w:val="20"/>
                <w:szCs w:val="20"/>
              </w:rPr>
              <w:t xml:space="preserve"> анализировать </w:t>
            </w:r>
            <w:r w:rsidR="007E39DE" w:rsidRPr="00856890">
              <w:rPr>
                <w:rStyle w:val="11pt"/>
                <w:rFonts w:eastAsia="Courier New"/>
                <w:b w:val="0"/>
                <w:sz w:val="20"/>
                <w:szCs w:val="20"/>
              </w:rPr>
              <w:t>процессы трансформации социально-структурных отношений общества</w:t>
            </w:r>
            <w:r w:rsidR="007E39DE" w:rsidRPr="00856890">
              <w:rPr>
                <w:rStyle w:val="11pt"/>
                <w:rFonts w:eastAsia="Courier New"/>
                <w:sz w:val="20"/>
                <w:szCs w:val="20"/>
              </w:rPr>
              <w:t xml:space="preserve">; </w:t>
            </w:r>
            <w:r w:rsidR="007E39DE" w:rsidRPr="00856890">
              <w:rPr>
                <w:rStyle w:val="11pt"/>
                <w:rFonts w:eastAsia="Courier New"/>
                <w:b w:val="0"/>
                <w:sz w:val="20"/>
                <w:szCs w:val="20"/>
              </w:rPr>
              <w:t>проводить</w:t>
            </w:r>
            <w:r w:rsidR="007E39DE" w:rsidRPr="00856890">
              <w:rPr>
                <w:rStyle w:val="11pt"/>
                <w:rFonts w:eastAsia="Courier New"/>
                <w:sz w:val="20"/>
                <w:szCs w:val="20"/>
              </w:rPr>
              <w:t xml:space="preserve"> </w:t>
            </w:r>
            <w:r w:rsidR="0093652C" w:rsidRPr="00856890">
              <w:rPr>
                <w:rFonts w:ascii="Times New Roman" w:hAnsi="Times New Roman"/>
                <w:sz w:val="20"/>
                <w:szCs w:val="20"/>
              </w:rPr>
              <w:t>социологические</w:t>
            </w:r>
            <w:r w:rsidR="007E39DE" w:rsidRPr="00856890">
              <w:rPr>
                <w:rFonts w:ascii="Times New Roman" w:hAnsi="Times New Roman"/>
                <w:sz w:val="20"/>
                <w:szCs w:val="20"/>
              </w:rPr>
              <w:t xml:space="preserve"> исследования социальной структуры</w:t>
            </w:r>
            <w:r w:rsidR="007E39DE" w:rsidRPr="00856890">
              <w:rPr>
                <w:rStyle w:val="11pt"/>
                <w:rFonts w:eastAsia="Courier New"/>
                <w:sz w:val="20"/>
                <w:szCs w:val="20"/>
              </w:rPr>
              <w:t xml:space="preserve"> </w:t>
            </w:r>
            <w:r w:rsidR="007E39DE" w:rsidRPr="00856890">
              <w:rPr>
                <w:rStyle w:val="11pt"/>
                <w:rFonts w:eastAsia="Courier New"/>
                <w:b w:val="0"/>
                <w:sz w:val="20"/>
                <w:szCs w:val="20"/>
              </w:rPr>
              <w:t>и процессов стратификации</w:t>
            </w:r>
            <w:r w:rsidR="00856890" w:rsidRPr="00856890">
              <w:rPr>
                <w:rStyle w:val="11pt"/>
                <w:rFonts w:eastAsia="Courier New"/>
                <w:b w:val="0"/>
                <w:sz w:val="20"/>
                <w:szCs w:val="20"/>
              </w:rPr>
              <w:t>.</w:t>
            </w:r>
          </w:p>
        </w:tc>
      </w:tr>
      <w:tr w:rsidR="001A33D4" w:rsidRPr="002666D6" w:rsidTr="00856890">
        <w:trPr>
          <w:cantSplit/>
        </w:trPr>
        <w:tc>
          <w:tcPr>
            <w:tcW w:w="164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33D4" w:rsidRPr="00BB731D" w:rsidRDefault="001A33D4" w:rsidP="0085689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33D4" w:rsidRPr="00856890" w:rsidRDefault="001A33D4" w:rsidP="00856890">
            <w:pPr>
              <w:tabs>
                <w:tab w:val="left" w:pos="851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890">
              <w:rPr>
                <w:rFonts w:ascii="Times New Roman" w:hAnsi="Times New Roman"/>
                <w:b/>
                <w:sz w:val="20"/>
                <w:szCs w:val="20"/>
              </w:rPr>
              <w:t>Навыки</w:t>
            </w:r>
            <w:r w:rsidRPr="0085689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93652C" w:rsidRPr="00856890">
              <w:rPr>
                <w:rFonts w:ascii="Times New Roman" w:hAnsi="Times New Roman"/>
                <w:sz w:val="20"/>
                <w:szCs w:val="20"/>
              </w:rPr>
              <w:t>владения методами социологического анализа элементов социальной структуры и процессов их динамики</w:t>
            </w:r>
            <w:r w:rsidR="00856890" w:rsidRPr="008568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A33D4" w:rsidRPr="002666D6" w:rsidTr="00856890">
        <w:trPr>
          <w:cantSplit/>
          <w:trHeight w:val="1068"/>
        </w:trPr>
        <w:tc>
          <w:tcPr>
            <w:tcW w:w="1645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1A33D4" w:rsidRPr="00BB731D" w:rsidRDefault="00C50A69" w:rsidP="008568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A33D4" w:rsidRPr="00BB731D">
              <w:rPr>
                <w:rFonts w:ascii="Times New Roman" w:hAnsi="Times New Roman"/>
                <w:sz w:val="20"/>
                <w:szCs w:val="20"/>
              </w:rPr>
              <w:t>К-2.2</w:t>
            </w:r>
          </w:p>
        </w:tc>
        <w:tc>
          <w:tcPr>
            <w:tcW w:w="77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33D4" w:rsidRPr="00856890" w:rsidRDefault="001A33D4" w:rsidP="00856890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856890"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 w:rsidR="00030EEA" w:rsidRPr="00856890">
              <w:rPr>
                <w:sz w:val="20"/>
                <w:szCs w:val="20"/>
              </w:rPr>
              <w:t xml:space="preserve"> </w:t>
            </w:r>
            <w:r w:rsidR="00030EEA" w:rsidRPr="00856890">
              <w:rPr>
                <w:rFonts w:ascii="Times New Roman" w:hAnsi="Times New Roman"/>
                <w:sz w:val="20"/>
                <w:szCs w:val="20"/>
              </w:rPr>
              <w:t xml:space="preserve">современных теоретико-методологических подходов к изучению социальных институтов и социальных процессов; факторов, определяющих </w:t>
            </w:r>
            <w:r w:rsidR="00030EEA" w:rsidRPr="008568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динамику </w:t>
            </w:r>
            <w:r w:rsidR="00030EEA" w:rsidRPr="00856890">
              <w:rPr>
                <w:rFonts w:ascii="Times New Roman" w:hAnsi="Times New Roman"/>
                <w:sz w:val="20"/>
                <w:szCs w:val="20"/>
              </w:rPr>
              <w:t>социальных процессов, институционализацию социальных отношений и трансформацию социальных институтов; специфики социальной динамики и институциональные проблемы в современной России</w:t>
            </w:r>
          </w:p>
        </w:tc>
      </w:tr>
      <w:tr w:rsidR="001A33D4" w:rsidRPr="002666D6" w:rsidTr="00856890">
        <w:trPr>
          <w:cantSplit/>
        </w:trPr>
        <w:tc>
          <w:tcPr>
            <w:tcW w:w="164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A33D4" w:rsidRPr="00BB731D" w:rsidRDefault="001A33D4" w:rsidP="0085689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33D4" w:rsidRPr="00856890" w:rsidRDefault="001A33D4" w:rsidP="00856890">
            <w:pPr>
              <w:pStyle w:val="Default"/>
              <w:shd w:val="clear" w:color="auto" w:fill="FFFFFF"/>
              <w:ind w:left="57" w:right="57"/>
              <w:jc w:val="both"/>
              <w:rPr>
                <w:sz w:val="20"/>
                <w:szCs w:val="20"/>
              </w:rPr>
            </w:pPr>
            <w:r w:rsidRPr="00856890">
              <w:rPr>
                <w:b/>
                <w:sz w:val="20"/>
                <w:szCs w:val="20"/>
              </w:rPr>
              <w:t>Умение</w:t>
            </w:r>
            <w:r w:rsidRPr="00856890">
              <w:rPr>
                <w:sz w:val="20"/>
                <w:szCs w:val="20"/>
              </w:rPr>
              <w:t xml:space="preserve">: </w:t>
            </w:r>
            <w:r w:rsidR="00030EEA" w:rsidRPr="00856890">
              <w:rPr>
                <w:sz w:val="20"/>
                <w:szCs w:val="20"/>
              </w:rPr>
              <w:t>использовать методы социологического исследования социальных институтов и процессов;</w:t>
            </w:r>
          </w:p>
        </w:tc>
      </w:tr>
      <w:tr w:rsidR="001A33D4" w:rsidRPr="002666D6" w:rsidTr="00856890">
        <w:trPr>
          <w:cantSplit/>
        </w:trPr>
        <w:tc>
          <w:tcPr>
            <w:tcW w:w="164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33D4" w:rsidRPr="00BB731D" w:rsidRDefault="001A33D4" w:rsidP="0085689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33D4" w:rsidRPr="00856890" w:rsidRDefault="001A33D4" w:rsidP="00856890">
            <w:pPr>
              <w:pStyle w:val="afc"/>
              <w:spacing w:before="0" w:after="0"/>
              <w:ind w:left="57" w:right="57"/>
              <w:jc w:val="both"/>
              <w:rPr>
                <w:sz w:val="20"/>
                <w:szCs w:val="20"/>
              </w:rPr>
            </w:pPr>
            <w:r w:rsidRPr="00856890">
              <w:rPr>
                <w:b/>
                <w:sz w:val="20"/>
                <w:szCs w:val="20"/>
              </w:rPr>
              <w:t>Навыки</w:t>
            </w:r>
            <w:r w:rsidRPr="00856890">
              <w:rPr>
                <w:sz w:val="20"/>
                <w:szCs w:val="20"/>
              </w:rPr>
              <w:t>:</w:t>
            </w:r>
            <w:r w:rsidR="00E316DC" w:rsidRPr="00856890">
              <w:rPr>
                <w:sz w:val="20"/>
                <w:szCs w:val="20"/>
              </w:rPr>
              <w:t xml:space="preserve"> </w:t>
            </w:r>
            <w:r w:rsidR="00030EEA" w:rsidRPr="00856890">
              <w:rPr>
                <w:sz w:val="20"/>
                <w:szCs w:val="20"/>
              </w:rPr>
              <w:t>разработки и проведения социологического исследования, анализ</w:t>
            </w:r>
            <w:r w:rsidR="00E316DC" w:rsidRPr="00856890">
              <w:rPr>
                <w:sz w:val="20"/>
                <w:szCs w:val="20"/>
              </w:rPr>
              <w:t>а</w:t>
            </w:r>
            <w:r w:rsidR="00030EEA" w:rsidRPr="00856890">
              <w:rPr>
                <w:sz w:val="20"/>
                <w:szCs w:val="20"/>
              </w:rPr>
              <w:t xml:space="preserve"> полученных результатов и разработки практических рекомендаций</w:t>
            </w:r>
          </w:p>
        </w:tc>
      </w:tr>
    </w:tbl>
    <w:p w:rsidR="00526A5B" w:rsidRDefault="00526A5B" w:rsidP="00526A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26A5B" w:rsidRPr="000D4D59" w:rsidRDefault="00526A5B" w:rsidP="00526A5B">
      <w:pPr>
        <w:numPr>
          <w:ilvl w:val="0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4D59">
        <w:rPr>
          <w:rFonts w:ascii="Times New Roman" w:hAnsi="Times New Roman"/>
          <w:b/>
          <w:sz w:val="24"/>
          <w:szCs w:val="24"/>
        </w:rPr>
        <w:t>Объем и место дисциплины в структуре образовательной программы</w:t>
      </w:r>
    </w:p>
    <w:p w:rsidR="00526A5B" w:rsidRPr="00856890" w:rsidRDefault="00526A5B" w:rsidP="00526A5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5689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Объем (общая трудоемкость) дисциплины</w:t>
      </w:r>
      <w:r w:rsidR="00354950" w:rsidRPr="008568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составляет 2</w:t>
      </w:r>
      <w:r w:rsidRPr="008568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за</w:t>
      </w:r>
      <w:r w:rsidR="00354950" w:rsidRPr="00856890">
        <w:rPr>
          <w:rFonts w:ascii="Times New Roman" w:eastAsia="Times New Roman" w:hAnsi="Times New Roman"/>
          <w:iCs/>
          <w:sz w:val="24"/>
          <w:szCs w:val="24"/>
          <w:lang w:eastAsia="ru-RU"/>
        </w:rPr>
        <w:t>четные единицы</w:t>
      </w:r>
      <w:r w:rsidRPr="008568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="00354950" w:rsidRPr="00856890">
        <w:rPr>
          <w:rFonts w:ascii="Times New Roman" w:hAnsi="Times New Roman"/>
          <w:iCs/>
          <w:sz w:val="24"/>
          <w:szCs w:val="24"/>
        </w:rPr>
        <w:t>72</w:t>
      </w:r>
      <w:r w:rsidRPr="00856890">
        <w:rPr>
          <w:rFonts w:ascii="Times New Roman" w:hAnsi="Times New Roman"/>
          <w:iCs/>
          <w:sz w:val="24"/>
          <w:szCs w:val="24"/>
        </w:rPr>
        <w:t xml:space="preserve"> акад. </w:t>
      </w:r>
      <w:r w:rsidR="00354950" w:rsidRPr="00856890">
        <w:rPr>
          <w:rFonts w:ascii="Times New Roman" w:hAnsi="Times New Roman"/>
          <w:iCs/>
          <w:sz w:val="24"/>
          <w:szCs w:val="24"/>
        </w:rPr>
        <w:t>часов; 54</w:t>
      </w:r>
      <w:r w:rsidRPr="00856890">
        <w:rPr>
          <w:rFonts w:ascii="Times New Roman" w:hAnsi="Times New Roman"/>
          <w:iCs/>
          <w:sz w:val="24"/>
          <w:szCs w:val="24"/>
        </w:rPr>
        <w:t xml:space="preserve"> астроном</w:t>
      </w:r>
      <w:proofErr w:type="gramStart"/>
      <w:r w:rsidRPr="00856890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856890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856890">
        <w:rPr>
          <w:rFonts w:ascii="Times New Roman" w:hAnsi="Times New Roman"/>
          <w:iCs/>
          <w:sz w:val="24"/>
          <w:szCs w:val="24"/>
        </w:rPr>
        <w:t>ч</w:t>
      </w:r>
      <w:proofErr w:type="gramEnd"/>
      <w:r w:rsidRPr="00856890">
        <w:rPr>
          <w:rFonts w:ascii="Times New Roman" w:hAnsi="Times New Roman"/>
          <w:iCs/>
          <w:sz w:val="24"/>
          <w:szCs w:val="24"/>
        </w:rPr>
        <w:t>асов.</w:t>
      </w:r>
      <w:r w:rsidRPr="00856890">
        <w:rPr>
          <w:rFonts w:ascii="Times New Roman" w:hAnsi="Times New Roman"/>
          <w:sz w:val="24"/>
          <w:szCs w:val="24"/>
        </w:rPr>
        <w:t xml:space="preserve"> </w:t>
      </w:r>
    </w:p>
    <w:p w:rsidR="00526A5B" w:rsidRPr="00856890" w:rsidRDefault="00526A5B" w:rsidP="00526A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890">
        <w:rPr>
          <w:rFonts w:ascii="Times New Roman" w:hAnsi="Times New Roman"/>
          <w:sz w:val="24"/>
          <w:szCs w:val="24"/>
        </w:rPr>
        <w:t xml:space="preserve">Контактная работа с преподавателем – </w:t>
      </w:r>
      <w:r w:rsidR="00813212" w:rsidRPr="00856890">
        <w:rPr>
          <w:rFonts w:ascii="Times New Roman" w:hAnsi="Times New Roman"/>
          <w:sz w:val="24"/>
          <w:szCs w:val="24"/>
        </w:rPr>
        <w:t>24</w:t>
      </w:r>
      <w:r w:rsidRPr="00856890">
        <w:rPr>
          <w:rFonts w:ascii="Times New Roman" w:hAnsi="Times New Roman"/>
          <w:sz w:val="24"/>
          <w:szCs w:val="24"/>
        </w:rPr>
        <w:t>/</w:t>
      </w:r>
      <w:r w:rsidR="00813212" w:rsidRPr="00856890">
        <w:rPr>
          <w:rFonts w:ascii="Times New Roman" w:hAnsi="Times New Roman"/>
          <w:sz w:val="24"/>
          <w:szCs w:val="24"/>
        </w:rPr>
        <w:t>18</w:t>
      </w:r>
      <w:r w:rsidRPr="00856890">
        <w:rPr>
          <w:rFonts w:ascii="Times New Roman" w:hAnsi="Times New Roman"/>
          <w:sz w:val="24"/>
          <w:szCs w:val="24"/>
        </w:rPr>
        <w:t xml:space="preserve">, из них лекции </w:t>
      </w:r>
      <w:r w:rsidR="00813212" w:rsidRPr="00856890">
        <w:rPr>
          <w:rFonts w:ascii="Times New Roman" w:hAnsi="Times New Roman"/>
          <w:sz w:val="24"/>
          <w:szCs w:val="24"/>
        </w:rPr>
        <w:t>16/14, практические занятия – 8</w:t>
      </w:r>
      <w:r w:rsidRPr="00856890">
        <w:rPr>
          <w:rFonts w:ascii="Times New Roman" w:hAnsi="Times New Roman"/>
          <w:sz w:val="24"/>
          <w:szCs w:val="24"/>
        </w:rPr>
        <w:t>/</w:t>
      </w:r>
      <w:r w:rsidR="00813212" w:rsidRPr="00856890">
        <w:rPr>
          <w:rFonts w:ascii="Times New Roman" w:hAnsi="Times New Roman"/>
          <w:sz w:val="24"/>
          <w:szCs w:val="24"/>
        </w:rPr>
        <w:t xml:space="preserve">4, самостоятельная работа – </w:t>
      </w:r>
      <w:r w:rsidRPr="00856890">
        <w:rPr>
          <w:rFonts w:ascii="Times New Roman" w:hAnsi="Times New Roman"/>
          <w:sz w:val="24"/>
          <w:szCs w:val="24"/>
        </w:rPr>
        <w:t>4</w:t>
      </w:r>
      <w:r w:rsidR="00813212" w:rsidRPr="00856890">
        <w:rPr>
          <w:rFonts w:ascii="Times New Roman" w:hAnsi="Times New Roman"/>
          <w:sz w:val="24"/>
          <w:szCs w:val="24"/>
        </w:rPr>
        <w:t>8</w:t>
      </w:r>
      <w:r w:rsidRPr="00856890">
        <w:rPr>
          <w:rFonts w:ascii="Times New Roman" w:hAnsi="Times New Roman"/>
          <w:sz w:val="24"/>
          <w:szCs w:val="24"/>
        </w:rPr>
        <w:t>/</w:t>
      </w:r>
      <w:r w:rsidR="00813212" w:rsidRPr="00856890">
        <w:rPr>
          <w:rFonts w:ascii="Times New Roman" w:hAnsi="Times New Roman"/>
          <w:sz w:val="24"/>
          <w:szCs w:val="24"/>
        </w:rPr>
        <w:t>54</w:t>
      </w:r>
      <w:r w:rsidRPr="00856890">
        <w:rPr>
          <w:rFonts w:ascii="Times New Roman" w:hAnsi="Times New Roman"/>
          <w:sz w:val="24"/>
          <w:szCs w:val="24"/>
        </w:rPr>
        <w:t xml:space="preserve">. </w:t>
      </w:r>
    </w:p>
    <w:p w:rsidR="00526A5B" w:rsidRDefault="00526A5B" w:rsidP="00526A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890">
        <w:rPr>
          <w:rFonts w:ascii="Times New Roman" w:hAnsi="Times New Roman"/>
          <w:sz w:val="24"/>
          <w:szCs w:val="24"/>
        </w:rPr>
        <w:t>Формы текущего контроля</w:t>
      </w:r>
      <w:r w:rsidRPr="002666D6">
        <w:rPr>
          <w:rFonts w:ascii="Times New Roman" w:hAnsi="Times New Roman"/>
          <w:sz w:val="24"/>
          <w:szCs w:val="24"/>
        </w:rPr>
        <w:t xml:space="preserve"> – устный опрос, тестирование. </w:t>
      </w:r>
    </w:p>
    <w:p w:rsidR="00526A5B" w:rsidRPr="002666D6" w:rsidRDefault="00526A5B" w:rsidP="00526A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666D6">
        <w:rPr>
          <w:rFonts w:ascii="Times New Roman" w:hAnsi="Times New Roman"/>
          <w:iCs/>
          <w:sz w:val="24"/>
          <w:szCs w:val="24"/>
        </w:rPr>
        <w:t>Промежуточная аттестация по дисциплине осуществляется в форме зачета.</w:t>
      </w:r>
    </w:p>
    <w:p w:rsidR="00526A5B" w:rsidRDefault="00526A5B" w:rsidP="00526A5B">
      <w:pPr>
        <w:spacing w:after="0" w:line="240" w:lineRule="auto"/>
        <w:ind w:firstLine="709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526A5B" w:rsidRPr="002666D6" w:rsidRDefault="00526A5B" w:rsidP="00526A5B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2666D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Место дисциплины в структуре образовательной программы</w:t>
      </w:r>
    </w:p>
    <w:p w:rsidR="00526A5B" w:rsidRPr="002666D6" w:rsidRDefault="00526A5B" w:rsidP="00526A5B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666D6">
        <w:rPr>
          <w:rFonts w:ascii="Times New Roman" w:hAnsi="Times New Roman"/>
          <w:sz w:val="24"/>
          <w:szCs w:val="24"/>
        </w:rPr>
        <w:t>Дисциплина «Социальное неравенство: новые методологические подходы» (индекс Б</w:t>
      </w:r>
      <w:proofErr w:type="gramStart"/>
      <w:r w:rsidRPr="002666D6">
        <w:rPr>
          <w:rFonts w:ascii="Times New Roman" w:hAnsi="Times New Roman"/>
          <w:sz w:val="24"/>
          <w:szCs w:val="24"/>
        </w:rPr>
        <w:t>1</w:t>
      </w:r>
      <w:proofErr w:type="gramEnd"/>
      <w:r w:rsidRPr="002666D6">
        <w:rPr>
          <w:rFonts w:ascii="Times New Roman" w:hAnsi="Times New Roman"/>
          <w:sz w:val="24"/>
          <w:szCs w:val="24"/>
        </w:rPr>
        <w:t>.В.ДВ.01.01) является дисциплиной по выбору (ДВ.01) вариативной части (В) первого блока (Б1). Он</w:t>
      </w:r>
      <w:r w:rsidR="00907B63">
        <w:rPr>
          <w:rFonts w:ascii="Times New Roman" w:hAnsi="Times New Roman"/>
          <w:sz w:val="24"/>
          <w:szCs w:val="24"/>
        </w:rPr>
        <w:t>а осваивается на 2 курсе</w:t>
      </w:r>
      <w:r w:rsidRPr="002666D6">
        <w:rPr>
          <w:rFonts w:ascii="Times New Roman" w:hAnsi="Times New Roman"/>
          <w:sz w:val="24"/>
          <w:szCs w:val="24"/>
        </w:rPr>
        <w:t xml:space="preserve"> обучения</w:t>
      </w:r>
    </w:p>
    <w:p w:rsidR="00526A5B" w:rsidRPr="002666D6" w:rsidRDefault="00526A5B" w:rsidP="00526A5B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666D6">
        <w:rPr>
          <w:rFonts w:ascii="Times New Roman" w:eastAsia="Times New Roman" w:hAnsi="Times New Roman"/>
          <w:iCs/>
          <w:sz w:val="24"/>
          <w:szCs w:val="24"/>
          <w:lang w:eastAsia="ru-RU"/>
        </w:rPr>
        <w:t>Освоение дисциплины опирается на минимально необходимый объем теоретических знаний в области социальных институтов и процессов, а также на приобретенные ранее умения и навыки</w:t>
      </w:r>
      <w:r w:rsidR="00907B63">
        <w:rPr>
          <w:rFonts w:ascii="Times New Roman" w:eastAsia="Times New Roman" w:hAnsi="Times New Roman"/>
          <w:iCs/>
          <w:sz w:val="24"/>
          <w:szCs w:val="24"/>
          <w:lang w:eastAsia="ru-RU"/>
        </w:rPr>
        <w:t>, приобретенные в ходе изучения</w:t>
      </w:r>
      <w:r w:rsidRPr="002666D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философии</w:t>
      </w:r>
      <w:r w:rsidR="00907B63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Pr="002666D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907B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социологии, других </w:t>
      </w:r>
      <w:proofErr w:type="spellStart"/>
      <w:r w:rsidR="00907B63">
        <w:rPr>
          <w:rFonts w:ascii="Times New Roman" w:eastAsia="Times New Roman" w:hAnsi="Times New Roman"/>
          <w:iCs/>
          <w:sz w:val="24"/>
          <w:szCs w:val="24"/>
          <w:lang w:eastAsia="ru-RU"/>
        </w:rPr>
        <w:t>социогуманитарных</w:t>
      </w:r>
      <w:proofErr w:type="spellEnd"/>
      <w:r w:rsidR="00907B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дисциплин.</w:t>
      </w:r>
    </w:p>
    <w:p w:rsidR="00526A5B" w:rsidRPr="000D4D59" w:rsidRDefault="00526A5B" w:rsidP="00526A5B">
      <w:pPr>
        <w:pStyle w:val="1"/>
        <w:spacing w:before="0"/>
        <w:ind w:firstLine="709"/>
      </w:pPr>
      <w:bookmarkStart w:id="0" w:name="_Toc487930061"/>
    </w:p>
    <w:p w:rsidR="00526A5B" w:rsidRPr="002666D6" w:rsidRDefault="00526A5B" w:rsidP="00526A5B">
      <w:pPr>
        <w:pStyle w:val="1"/>
        <w:spacing w:before="0"/>
        <w:ind w:firstLine="709"/>
      </w:pPr>
      <w:r w:rsidRPr="002666D6">
        <w:t>3. Содержание и структура дисциплины</w:t>
      </w:r>
      <w:bookmarkEnd w:id="0"/>
    </w:p>
    <w:p w:rsidR="00526A5B" w:rsidRPr="00856890" w:rsidRDefault="00526A5B" w:rsidP="00526A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6890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9591" w:type="dxa"/>
        <w:tblInd w:w="15" w:type="dxa"/>
        <w:tblLayout w:type="fixed"/>
        <w:tblLook w:val="0000"/>
      </w:tblPr>
      <w:tblGrid>
        <w:gridCol w:w="2660"/>
        <w:gridCol w:w="997"/>
        <w:gridCol w:w="852"/>
        <w:gridCol w:w="850"/>
        <w:gridCol w:w="714"/>
        <w:gridCol w:w="961"/>
        <w:gridCol w:w="710"/>
        <w:gridCol w:w="708"/>
        <w:gridCol w:w="1139"/>
      </w:tblGrid>
      <w:tr w:rsidR="00526A5B" w:rsidRPr="002666D6" w:rsidTr="001A33D4">
        <w:trPr>
          <w:cantSplit/>
          <w:trHeight w:val="2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Всего </w:t>
            </w: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4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 том числе, час.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Формы контроля </w:t>
            </w:r>
          </w:p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26A5B" w:rsidRPr="002666D6" w:rsidTr="001A33D4">
        <w:trPr>
          <w:cantSplit/>
          <w:trHeight w:val="23"/>
        </w:trPr>
        <w:tc>
          <w:tcPr>
            <w:tcW w:w="2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Контактная работа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26A5B" w:rsidRPr="002666D6" w:rsidRDefault="00526A5B" w:rsidP="001A33D4">
            <w:pPr>
              <w:widowControl w:val="0"/>
              <w:spacing w:after="0" w:line="240" w:lineRule="auto"/>
              <w:ind w:left="113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Самост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  <w:proofErr w:type="gramEnd"/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26A5B" w:rsidRPr="002666D6" w:rsidTr="001A33D4">
        <w:trPr>
          <w:cantSplit/>
          <w:trHeight w:val="23"/>
        </w:trPr>
        <w:tc>
          <w:tcPr>
            <w:tcW w:w="2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лекции 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практич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еских</w:t>
            </w:r>
            <w:proofErr w:type="gramEnd"/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занятия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26A5B" w:rsidRPr="002666D6" w:rsidRDefault="00526A5B" w:rsidP="001A33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26A5B" w:rsidRPr="002666D6" w:rsidTr="001A33D4">
        <w:trPr>
          <w:cantSplit/>
          <w:trHeight w:val="1134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26A5B" w:rsidRPr="002666D6" w:rsidRDefault="00526A5B" w:rsidP="001A33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26A5B" w:rsidRPr="002666D6" w:rsidRDefault="00526A5B" w:rsidP="001A33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 них в интерактивной форме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26A5B" w:rsidRPr="002666D6" w:rsidRDefault="00526A5B" w:rsidP="001A33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26A5B" w:rsidRPr="002666D6" w:rsidRDefault="00526A5B" w:rsidP="001A33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 них в интерактивной форме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6A5B" w:rsidRPr="002666D6" w:rsidTr="001A33D4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96"/>
        </w:trPr>
        <w:tc>
          <w:tcPr>
            <w:tcW w:w="95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b/>
                <w:i/>
                <w:sz w:val="20"/>
                <w:szCs w:val="20"/>
              </w:rPr>
              <w:t>Очная форма обучения</w:t>
            </w:r>
          </w:p>
        </w:tc>
      </w:tr>
      <w:tr w:rsidR="00526A5B" w:rsidRPr="002666D6" w:rsidTr="001A33D4">
        <w:trPr>
          <w:trHeight w:val="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1. Методологические проблемы изучения социального неравенства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F94E9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4B25FB" w:rsidRDefault="00856890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Т**</w:t>
            </w:r>
          </w:p>
        </w:tc>
      </w:tr>
      <w:tr w:rsidR="00526A5B" w:rsidRPr="002666D6" w:rsidTr="001A33D4">
        <w:trPr>
          <w:trHeight w:val="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Тема 2. </w:t>
            </w: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неравенство, основные показатели и методы измерения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F94E9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6B6" w:rsidRDefault="00526A5B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B25FB">
              <w:rPr>
                <w:rFonts w:ascii="Times New Roman" w:hAnsi="Times New Roman"/>
                <w:sz w:val="20"/>
              </w:rPr>
              <w:t>УО*</w:t>
            </w:r>
          </w:p>
          <w:p w:rsidR="00CE26B6" w:rsidRDefault="00856890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Т**</w:t>
            </w:r>
          </w:p>
          <w:p w:rsidR="00526A5B" w:rsidRPr="004B25FB" w:rsidRDefault="00CF56E0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4B25FB"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526A5B" w:rsidRPr="002666D6" w:rsidTr="001A33D4">
        <w:trPr>
          <w:trHeight w:val="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3. Использование этнографической стратегии в исследовании проблем социального неравенства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F94E9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4B25FB" w:rsidRDefault="00856890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Т**</w:t>
            </w:r>
          </w:p>
        </w:tc>
      </w:tr>
      <w:tr w:rsidR="00526A5B" w:rsidRPr="002666D6" w:rsidTr="001A33D4">
        <w:trPr>
          <w:trHeight w:val="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4. Изучение проблем социального неравенства в современной России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F39C6"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F94E9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6B6" w:rsidRDefault="00526A5B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B25FB">
              <w:rPr>
                <w:rFonts w:ascii="Times New Roman" w:hAnsi="Times New Roman"/>
                <w:sz w:val="20"/>
              </w:rPr>
              <w:t>УО*</w:t>
            </w:r>
          </w:p>
          <w:p w:rsidR="00CE26B6" w:rsidRDefault="00856890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Т**</w:t>
            </w:r>
          </w:p>
          <w:p w:rsidR="00526A5B" w:rsidRPr="004B25FB" w:rsidRDefault="00CE26B6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К***</w:t>
            </w:r>
          </w:p>
        </w:tc>
      </w:tr>
      <w:tr w:rsidR="00526A5B" w:rsidRPr="002666D6" w:rsidTr="001A33D4">
        <w:trPr>
          <w:trHeight w:val="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 Социальная динамика и адаптация отдельных групп и слоев в трансформирующемся обществе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26A5B"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F94E9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2666D6" w:rsidRDefault="00856890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Т**</w:t>
            </w:r>
          </w:p>
        </w:tc>
      </w:tr>
      <w:tr w:rsidR="00526A5B" w:rsidRPr="002666D6" w:rsidTr="001A33D4">
        <w:trPr>
          <w:trHeight w:val="3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526A5B" w:rsidRPr="002666D6" w:rsidTr="001A33D4">
        <w:trPr>
          <w:trHeight w:val="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856890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hAnsi="Times New Roman"/>
                <w:b/>
                <w:sz w:val="20"/>
                <w:szCs w:val="20"/>
              </w:rPr>
              <w:t>Всего (</w:t>
            </w:r>
            <w:proofErr w:type="spellStart"/>
            <w:r w:rsidRPr="00856890">
              <w:rPr>
                <w:rFonts w:ascii="Times New Roman" w:hAnsi="Times New Roman"/>
                <w:b/>
                <w:sz w:val="20"/>
                <w:szCs w:val="20"/>
              </w:rPr>
              <w:t>ак</w:t>
            </w:r>
            <w:proofErr w:type="spellEnd"/>
            <w:r w:rsidRPr="00856890">
              <w:rPr>
                <w:rFonts w:ascii="Times New Roman" w:hAnsi="Times New Roman"/>
                <w:b/>
                <w:sz w:val="20"/>
                <w:szCs w:val="20"/>
              </w:rPr>
              <w:t>. ч. / астр</w:t>
            </w:r>
            <w:proofErr w:type="gramStart"/>
            <w:r w:rsidRPr="0085689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8568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56890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 w:rsidRPr="00856890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415E2D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</w:t>
            </w:r>
            <w:r w:rsidR="00526A5B"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415E2D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  <w:r w:rsidR="00526A5B"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415E2D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526A5B"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415E2D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</w:t>
            </w:r>
            <w:r w:rsidR="00526A5B"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Зачет</w:t>
            </w:r>
          </w:p>
        </w:tc>
      </w:tr>
    </w:tbl>
    <w:p w:rsidR="00526A5B" w:rsidRPr="002666D6" w:rsidRDefault="00526A5B" w:rsidP="00526A5B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91" w:type="dxa"/>
        <w:tblInd w:w="-8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2656"/>
        <w:gridCol w:w="997"/>
        <w:gridCol w:w="852"/>
        <w:gridCol w:w="850"/>
        <w:gridCol w:w="714"/>
        <w:gridCol w:w="970"/>
        <w:gridCol w:w="709"/>
        <w:gridCol w:w="850"/>
        <w:gridCol w:w="993"/>
      </w:tblGrid>
      <w:tr w:rsidR="00526A5B" w:rsidRPr="002666D6" w:rsidTr="001A33D4">
        <w:trPr>
          <w:trHeight w:val="396"/>
        </w:trPr>
        <w:tc>
          <w:tcPr>
            <w:tcW w:w="95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b/>
                <w:i/>
                <w:sz w:val="20"/>
                <w:szCs w:val="20"/>
              </w:rPr>
              <w:t>Заочная форма обучения</w:t>
            </w:r>
          </w:p>
        </w:tc>
      </w:tr>
      <w:tr w:rsidR="00526A5B" w:rsidRPr="002666D6" w:rsidTr="001A33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2666D6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1. Методологические проблемы изучения социального неравенства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748A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CE2F1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842A35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4B25FB" w:rsidRDefault="00856890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Т**</w:t>
            </w:r>
          </w:p>
        </w:tc>
      </w:tr>
      <w:tr w:rsidR="00526A5B" w:rsidRPr="002666D6" w:rsidTr="001A33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2666D6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Тема 2. </w:t>
            </w:r>
            <w:r w:rsidRPr="00266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неравенство, основные показатели и методы измерения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748A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CE2F1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1A1B83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842A35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6B6" w:rsidRDefault="00CE26B6" w:rsidP="00CE26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УО*</w:t>
            </w:r>
            <w:r w:rsidR="00526A5B" w:rsidRPr="004B2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26A5B" w:rsidRPr="004B25FB" w:rsidRDefault="00856890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Т**</w:t>
            </w:r>
            <w:r w:rsidR="00CF56E0">
              <w:rPr>
                <w:rFonts w:ascii="Times New Roman" w:hAnsi="Times New Roman"/>
                <w:sz w:val="20"/>
              </w:rPr>
              <w:t xml:space="preserve"> </w:t>
            </w:r>
            <w:r w:rsidR="00CE26B6">
              <w:rPr>
                <w:rFonts w:ascii="Times New Roman" w:hAnsi="Times New Roman"/>
                <w:sz w:val="20"/>
              </w:rPr>
              <w:t>К***</w:t>
            </w:r>
          </w:p>
        </w:tc>
      </w:tr>
      <w:tr w:rsidR="00526A5B" w:rsidRPr="002666D6" w:rsidTr="001A33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2666D6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3. Использование этнографической стратегии в исследовании проблем социального неравенства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748A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CE2F1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842A35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4B25FB" w:rsidRDefault="00CE26B6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Т**</w:t>
            </w:r>
          </w:p>
        </w:tc>
      </w:tr>
      <w:tr w:rsidR="00526A5B" w:rsidRPr="002666D6" w:rsidTr="001A33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2666D6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4. Изучение проблем социального неравенства в современной России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748A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748A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1A1B83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842A35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6B6" w:rsidRDefault="00CE26B6" w:rsidP="00CE26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УО*</w:t>
            </w:r>
            <w:r w:rsidR="00526A5B" w:rsidRPr="004B2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26A5B" w:rsidRPr="004B25FB" w:rsidRDefault="00CE26B6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Т**</w:t>
            </w:r>
            <w:r w:rsidR="00CF56E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К***</w:t>
            </w:r>
          </w:p>
        </w:tc>
      </w:tr>
      <w:tr w:rsidR="00526A5B" w:rsidRPr="002666D6" w:rsidTr="001A33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2666D6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 Социальная динамика и адаптация отдельных групп и слоев в трансформирующемся обществе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748A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CE2F1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1A1B83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842A35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4B25FB" w:rsidRDefault="00CE26B6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Т**</w:t>
            </w:r>
          </w:p>
        </w:tc>
      </w:tr>
      <w:tr w:rsidR="00526A5B" w:rsidRPr="002666D6" w:rsidTr="001A33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526A5B" w:rsidRPr="002666D6" w:rsidTr="001A33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856890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hAnsi="Times New Roman"/>
                <w:b/>
                <w:sz w:val="20"/>
              </w:rPr>
              <w:t>Всего (</w:t>
            </w:r>
            <w:proofErr w:type="spellStart"/>
            <w:r w:rsidRPr="00856890">
              <w:rPr>
                <w:rFonts w:ascii="Times New Roman" w:hAnsi="Times New Roman"/>
                <w:b/>
                <w:sz w:val="20"/>
              </w:rPr>
              <w:t>ак</w:t>
            </w:r>
            <w:proofErr w:type="spellEnd"/>
            <w:r w:rsidRPr="00856890">
              <w:rPr>
                <w:rFonts w:ascii="Times New Roman" w:hAnsi="Times New Roman"/>
                <w:b/>
                <w:sz w:val="20"/>
              </w:rPr>
              <w:t>. ч. / астр</w:t>
            </w:r>
            <w:proofErr w:type="gramStart"/>
            <w:r w:rsidRPr="00856890">
              <w:rPr>
                <w:rFonts w:ascii="Times New Roman" w:hAnsi="Times New Roman"/>
                <w:b/>
                <w:sz w:val="20"/>
              </w:rPr>
              <w:t>.</w:t>
            </w:r>
            <w:proofErr w:type="gramEnd"/>
            <w:r w:rsidRPr="00856890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gramStart"/>
            <w:r w:rsidRPr="00856890">
              <w:rPr>
                <w:rFonts w:ascii="Times New Roman" w:hAnsi="Times New Roman"/>
                <w:b/>
                <w:sz w:val="20"/>
              </w:rPr>
              <w:t>ч</w:t>
            </w:r>
            <w:proofErr w:type="gramEnd"/>
            <w:r w:rsidRPr="00856890">
              <w:rPr>
                <w:rFonts w:ascii="Times New Roman" w:hAnsi="Times New Roman"/>
                <w:b/>
                <w:sz w:val="20"/>
              </w:rPr>
              <w:t>.)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4A1FCD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</w:t>
            </w:r>
            <w:r w:rsidR="00526A5B"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748A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  <w:r w:rsidR="004A1FCD"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4A1FCD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4A1FCD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4/3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4A1FCD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</w:t>
            </w:r>
            <w:r w:rsidR="00526A5B"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Зачет</w:t>
            </w:r>
          </w:p>
        </w:tc>
      </w:tr>
    </w:tbl>
    <w:p w:rsidR="00526A5B" w:rsidRDefault="00526A5B" w:rsidP="00856890">
      <w:pPr>
        <w:spacing w:after="0" w:line="240" w:lineRule="auto"/>
        <w:ind w:firstLine="709"/>
        <w:rPr>
          <w:rFonts w:ascii="Times New Roman" w:hAnsi="Times New Roman"/>
          <w:i/>
          <w:sz w:val="20"/>
        </w:rPr>
      </w:pPr>
    </w:p>
    <w:p w:rsidR="00526A5B" w:rsidRPr="00A75C70" w:rsidRDefault="00526A5B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5C70">
        <w:rPr>
          <w:rFonts w:ascii="Times New Roman" w:hAnsi="Times New Roman"/>
          <w:i/>
          <w:sz w:val="24"/>
          <w:szCs w:val="24"/>
        </w:rPr>
        <w:lastRenderedPageBreak/>
        <w:t>Примечание</w:t>
      </w:r>
      <w:r w:rsidRPr="00A75C70">
        <w:rPr>
          <w:rFonts w:ascii="Times New Roman" w:hAnsi="Times New Roman"/>
          <w:sz w:val="24"/>
          <w:szCs w:val="24"/>
        </w:rPr>
        <w:t>:</w:t>
      </w:r>
    </w:p>
    <w:p w:rsidR="00526A5B" w:rsidRPr="00A75C70" w:rsidRDefault="00526A5B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5C70">
        <w:rPr>
          <w:rFonts w:ascii="Times New Roman" w:hAnsi="Times New Roman"/>
          <w:sz w:val="24"/>
          <w:szCs w:val="24"/>
        </w:rPr>
        <w:t xml:space="preserve">УО* </w:t>
      </w:r>
      <w:r w:rsidR="00A75C70">
        <w:rPr>
          <w:rFonts w:ascii="Times New Roman" w:hAnsi="Times New Roman"/>
          <w:sz w:val="24"/>
          <w:szCs w:val="24"/>
        </w:rPr>
        <w:t>–</w:t>
      </w:r>
      <w:r w:rsidRPr="00A75C70">
        <w:rPr>
          <w:rFonts w:ascii="Times New Roman" w:hAnsi="Times New Roman"/>
          <w:sz w:val="24"/>
          <w:szCs w:val="24"/>
        </w:rPr>
        <w:t xml:space="preserve"> устный опрос</w:t>
      </w:r>
    </w:p>
    <w:p w:rsidR="00526A5B" w:rsidRPr="00A75C70" w:rsidRDefault="00526A5B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5C70">
        <w:rPr>
          <w:rFonts w:ascii="Times New Roman" w:hAnsi="Times New Roman"/>
          <w:sz w:val="24"/>
          <w:szCs w:val="24"/>
        </w:rPr>
        <w:t xml:space="preserve">Т** </w:t>
      </w:r>
      <w:r w:rsidR="00A75C70">
        <w:rPr>
          <w:rFonts w:ascii="Times New Roman" w:hAnsi="Times New Roman"/>
          <w:sz w:val="24"/>
          <w:szCs w:val="24"/>
        </w:rPr>
        <w:t>–</w:t>
      </w:r>
      <w:r w:rsidRPr="00A75C70">
        <w:rPr>
          <w:rFonts w:ascii="Times New Roman" w:hAnsi="Times New Roman"/>
          <w:sz w:val="24"/>
          <w:szCs w:val="24"/>
        </w:rPr>
        <w:t xml:space="preserve"> тестирование</w:t>
      </w:r>
    </w:p>
    <w:p w:rsidR="00526A5B" w:rsidRPr="00A75C70" w:rsidRDefault="00CF56E0" w:rsidP="0085689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gramStart"/>
      <w:r w:rsidRPr="00A75C70">
        <w:rPr>
          <w:rFonts w:ascii="Times New Roman" w:hAnsi="Times New Roman"/>
          <w:sz w:val="24"/>
          <w:szCs w:val="24"/>
        </w:rPr>
        <w:t>К</w:t>
      </w:r>
      <w:proofErr w:type="gramEnd"/>
      <w:r w:rsidRPr="00A75C70">
        <w:rPr>
          <w:rFonts w:ascii="Times New Roman" w:hAnsi="Times New Roman"/>
          <w:sz w:val="24"/>
          <w:szCs w:val="24"/>
        </w:rPr>
        <w:t xml:space="preserve">*** </w:t>
      </w:r>
      <w:r w:rsidR="00A75C70">
        <w:rPr>
          <w:rFonts w:ascii="Times New Roman" w:hAnsi="Times New Roman"/>
          <w:sz w:val="24"/>
          <w:szCs w:val="24"/>
        </w:rPr>
        <w:t>–</w:t>
      </w:r>
      <w:r w:rsidRPr="00A75C70">
        <w:rPr>
          <w:rFonts w:ascii="Times New Roman" w:hAnsi="Times New Roman"/>
          <w:sz w:val="24"/>
          <w:szCs w:val="24"/>
        </w:rPr>
        <w:t xml:space="preserve"> кейсы</w:t>
      </w:r>
    </w:p>
    <w:p w:rsidR="00CE26B6" w:rsidRPr="00A75C70" w:rsidRDefault="00CE26B6" w:rsidP="00856890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6A5B" w:rsidRPr="0045169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51696">
        <w:rPr>
          <w:rFonts w:ascii="Times New Roman" w:hAnsi="Times New Roman"/>
          <w:b/>
          <w:i/>
          <w:sz w:val="24"/>
          <w:szCs w:val="24"/>
        </w:rPr>
        <w:t>Тема 1. Методологические проблемы изучения социального неравенства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Идеи социального равенства и неравенства в предыстории социологической мысли. Сущность и природа социального неравенства. Основные теоретические подходы к изучению проблем социального неравенства: марксизм и функционализм. Социальная стратификация – структурирование социальных неравенств между различными социальными общностями. 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Основные формы социального неравенства. Современные виды неравенства: бедность и </w:t>
      </w:r>
      <w:proofErr w:type="spellStart"/>
      <w:r w:rsidRPr="00451696">
        <w:rPr>
          <w:rFonts w:ascii="Times New Roman" w:hAnsi="Times New Roman"/>
          <w:sz w:val="24"/>
          <w:szCs w:val="24"/>
        </w:rPr>
        <w:t>депривация</w:t>
      </w:r>
      <w:proofErr w:type="spellEnd"/>
      <w:r w:rsidRPr="00451696">
        <w:rPr>
          <w:rFonts w:ascii="Times New Roman" w:hAnsi="Times New Roman"/>
          <w:sz w:val="24"/>
          <w:szCs w:val="24"/>
        </w:rPr>
        <w:t xml:space="preserve">. Социальное неравенство в современном обществе, динамика и перспективы. 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b/>
          <w:i/>
          <w:sz w:val="24"/>
          <w:szCs w:val="24"/>
        </w:rPr>
        <w:t>Тема 2. Социальное неравенство, основные показатели и методы измерения.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Основные методы исследования и оценки параметров неравенства: статистическая и качественная традиция, их возможности и ограничения. Методики статистической оценки параметров социально-экономической дифференциации: методика Всемирного банка, статистические коэффициенты социально-экономической дифференциации (</w:t>
      </w:r>
      <w:proofErr w:type="spellStart"/>
      <w:r w:rsidRPr="00451696">
        <w:rPr>
          <w:rFonts w:ascii="Times New Roman" w:hAnsi="Times New Roman"/>
          <w:sz w:val="24"/>
          <w:szCs w:val="24"/>
        </w:rPr>
        <w:t>децильный</w:t>
      </w:r>
      <w:proofErr w:type="spellEnd"/>
      <w:r w:rsidRPr="00451696">
        <w:rPr>
          <w:rFonts w:ascii="Times New Roman" w:hAnsi="Times New Roman"/>
          <w:sz w:val="24"/>
          <w:szCs w:val="24"/>
        </w:rPr>
        <w:t xml:space="preserve"> коэффициент, коэффициент фондов, коэффициент </w:t>
      </w:r>
      <w:proofErr w:type="spellStart"/>
      <w:r w:rsidRPr="00451696">
        <w:rPr>
          <w:rFonts w:ascii="Times New Roman" w:hAnsi="Times New Roman"/>
          <w:sz w:val="24"/>
          <w:szCs w:val="24"/>
        </w:rPr>
        <w:t>Джини</w:t>
      </w:r>
      <w:proofErr w:type="spellEnd"/>
      <w:r w:rsidRPr="00451696">
        <w:rPr>
          <w:rFonts w:ascii="Times New Roman" w:hAnsi="Times New Roman"/>
          <w:sz w:val="24"/>
          <w:szCs w:val="24"/>
        </w:rPr>
        <w:t>).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Измерение отношения к неравенству. Методика расчета индекса Э. </w:t>
      </w:r>
      <w:proofErr w:type="spellStart"/>
      <w:r w:rsidRPr="00451696">
        <w:rPr>
          <w:rFonts w:ascii="Times New Roman" w:hAnsi="Times New Roman"/>
          <w:sz w:val="24"/>
          <w:szCs w:val="24"/>
        </w:rPr>
        <w:t>Аткинсона</w:t>
      </w:r>
      <w:proofErr w:type="spellEnd"/>
      <w:r w:rsidRPr="00451696">
        <w:rPr>
          <w:rFonts w:ascii="Times New Roman" w:hAnsi="Times New Roman"/>
          <w:sz w:val="24"/>
          <w:szCs w:val="24"/>
        </w:rPr>
        <w:t>. Диагностика толерантности населения к неравенству доходов: модельные сценарии. «Точка безразличия между богатством и равенством»: методика расчета. Эмпирический анализ толерантности российского населения к неравенству доходов. Диагностика уровня альтруизма, эгоизма и зависти в обществе. Методика эмпирической оценки уровня альтруизма, эгоизма и зависти.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b/>
          <w:i/>
          <w:sz w:val="24"/>
          <w:szCs w:val="24"/>
        </w:rPr>
        <w:t>Тема 3. Использование этнографической стратегии в исследовании проблем неравенства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Качественные методы измерения социального неравенства: общая характеристика. 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Сущность этнографической стратегии социологического исследования. История использования этнографического подхода для изучения </w:t>
      </w:r>
      <w:proofErr w:type="spellStart"/>
      <w:r w:rsidRPr="00451696">
        <w:rPr>
          <w:rFonts w:ascii="Times New Roman" w:hAnsi="Times New Roman"/>
          <w:sz w:val="24"/>
          <w:szCs w:val="24"/>
        </w:rPr>
        <w:t>субкультурной</w:t>
      </w:r>
      <w:proofErr w:type="spellEnd"/>
      <w:r w:rsidRPr="00451696">
        <w:rPr>
          <w:rFonts w:ascii="Times New Roman" w:hAnsi="Times New Roman"/>
          <w:sz w:val="24"/>
          <w:szCs w:val="24"/>
        </w:rPr>
        <w:t xml:space="preserve"> дифференциации и пространственной сегрегации социально-экономических групп (Ч. Бут, Л. Вирт, Р. Парк, Ф. </w:t>
      </w:r>
      <w:proofErr w:type="spellStart"/>
      <w:r w:rsidRPr="00451696">
        <w:rPr>
          <w:rFonts w:ascii="Times New Roman" w:hAnsi="Times New Roman"/>
          <w:sz w:val="24"/>
          <w:szCs w:val="24"/>
        </w:rPr>
        <w:t>Трэшер</w:t>
      </w:r>
      <w:proofErr w:type="spellEnd"/>
      <w:r w:rsidRPr="00451696">
        <w:rPr>
          <w:rFonts w:ascii="Times New Roman" w:hAnsi="Times New Roman"/>
          <w:sz w:val="24"/>
          <w:szCs w:val="24"/>
        </w:rPr>
        <w:t xml:space="preserve">, О. Льюис, Г. </w:t>
      </w:r>
      <w:proofErr w:type="spellStart"/>
      <w:r w:rsidRPr="00451696">
        <w:rPr>
          <w:rFonts w:ascii="Times New Roman" w:hAnsi="Times New Roman"/>
          <w:sz w:val="24"/>
          <w:szCs w:val="24"/>
        </w:rPr>
        <w:t>Ганс</w:t>
      </w:r>
      <w:proofErr w:type="spellEnd"/>
      <w:r w:rsidRPr="00451696">
        <w:rPr>
          <w:rFonts w:ascii="Times New Roman" w:hAnsi="Times New Roman"/>
          <w:sz w:val="24"/>
          <w:szCs w:val="24"/>
        </w:rPr>
        <w:t xml:space="preserve">, А Коэн, М. </w:t>
      </w:r>
      <w:proofErr w:type="spellStart"/>
      <w:r w:rsidRPr="00451696">
        <w:rPr>
          <w:rFonts w:ascii="Times New Roman" w:hAnsi="Times New Roman"/>
          <w:sz w:val="24"/>
          <w:szCs w:val="24"/>
        </w:rPr>
        <w:t>Дюньер</w:t>
      </w:r>
      <w:proofErr w:type="spellEnd"/>
      <w:r w:rsidRPr="00451696">
        <w:rPr>
          <w:rFonts w:ascii="Times New Roman" w:hAnsi="Times New Roman"/>
          <w:sz w:val="24"/>
          <w:szCs w:val="24"/>
        </w:rPr>
        <w:t>). Основные этапы проведения этнографического исследования: подготовка к исследованию, вхождение в поле, полевое исследование, выход из поля, написание исследовательского отчета. Форма представления этнографических данных, жанры исследовательского отчета.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b/>
          <w:i/>
          <w:sz w:val="24"/>
          <w:szCs w:val="24"/>
        </w:rPr>
        <w:t>Тема 4. Изучение проблем социального неравенства в современной России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Процессы становления рыночных отношений в новой России, их социальные последствия. Биполярная направленность процессов социального расслоения. </w:t>
      </w:r>
      <w:proofErr w:type="spellStart"/>
      <w:r w:rsidRPr="00451696">
        <w:rPr>
          <w:rFonts w:ascii="Times New Roman" w:hAnsi="Times New Roman"/>
          <w:sz w:val="24"/>
          <w:szCs w:val="24"/>
        </w:rPr>
        <w:t>Плюрализация</w:t>
      </w:r>
      <w:proofErr w:type="spellEnd"/>
      <w:r w:rsidRPr="00451696">
        <w:rPr>
          <w:rFonts w:ascii="Times New Roman" w:hAnsi="Times New Roman"/>
          <w:sz w:val="24"/>
          <w:szCs w:val="24"/>
        </w:rPr>
        <w:t xml:space="preserve"> форм собственности и формирование новых экономических классов в России: класса собственников и класса наемных работников.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Измерение социального неравенства в современной России. Территориально-доходная матрица: качественный аспект измерений. Распределение населения России по уровню материального благосостояния, структурные сдвиги последних лет. Оценка индекса материального благосостояния населения в различных территориальных поселениях. Расчет субъективного индекса материального благосостояния, субъективного индекса бедности и индекса среднего класса.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Внутреннее социальное напряжение территориальных поселений. Динамика феномена бедности: ретроспектива и прогнозы.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b/>
          <w:i/>
          <w:sz w:val="24"/>
          <w:szCs w:val="24"/>
        </w:rPr>
        <w:t>Тема 5. Социальная динамика и адаптация отдельных групп и слоев в трансформирующемся обществе</w:t>
      </w:r>
      <w:r w:rsidRPr="00451696">
        <w:rPr>
          <w:rFonts w:ascii="Times New Roman" w:hAnsi="Times New Roman"/>
          <w:b/>
          <w:sz w:val="24"/>
          <w:szCs w:val="24"/>
        </w:rPr>
        <w:t>.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lastRenderedPageBreak/>
        <w:t>Динамика социальных неравен</w:t>
      </w:r>
      <w:proofErr w:type="gramStart"/>
      <w:r w:rsidRPr="00451696">
        <w:rPr>
          <w:rFonts w:ascii="Times New Roman" w:hAnsi="Times New Roman"/>
          <w:sz w:val="24"/>
          <w:szCs w:val="24"/>
        </w:rPr>
        <w:t>ств в сф</w:t>
      </w:r>
      <w:proofErr w:type="gramEnd"/>
      <w:r w:rsidRPr="00451696">
        <w:rPr>
          <w:rFonts w:ascii="Times New Roman" w:hAnsi="Times New Roman"/>
          <w:sz w:val="24"/>
          <w:szCs w:val="24"/>
        </w:rPr>
        <w:t xml:space="preserve">ере повседневных условий жизни и экономического потенциала людей. Неравенство жизненных шансов и качества жизни: изменения последних лет. 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Социально-профессиональный статус и проблема обоснованности социальных неравенств в современной России. Влияние социального капитала на формирование и воспроизводство социальных неравенств. Оценка населением справедливости социального неравенства. Социальная политика, направленная на преодоление несправедливых неравенств, проблемы разработки и реализации.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Основные стратегии адаптации отдельных групп населения в условиях продолжающегося расслоения общества. Рост протестных настроений. Влияние социальных неравенств на традиционные практики взаимной поддержки и качество существующих социальных связей в России</w:t>
      </w:r>
      <w:r w:rsidR="00A75C70">
        <w:rPr>
          <w:rFonts w:ascii="Times New Roman" w:hAnsi="Times New Roman"/>
          <w:sz w:val="24"/>
          <w:szCs w:val="24"/>
        </w:rPr>
        <w:t>.</w:t>
      </w:r>
    </w:p>
    <w:p w:rsidR="00526A5B" w:rsidRPr="00451696" w:rsidRDefault="00526A5B" w:rsidP="00856890">
      <w:pPr>
        <w:pStyle w:val="afe"/>
        <w:widowControl/>
        <w:ind w:firstLine="709"/>
        <w:jc w:val="both"/>
        <w:rPr>
          <w:b/>
          <w:bCs/>
          <w:szCs w:val="24"/>
          <w:lang w:eastAsia="ru-RU"/>
        </w:rPr>
      </w:pPr>
    </w:p>
    <w:p w:rsidR="00526A5B" w:rsidRPr="00451696" w:rsidRDefault="00526A5B" w:rsidP="00856890">
      <w:pPr>
        <w:pStyle w:val="1"/>
        <w:spacing w:before="0"/>
        <w:ind w:firstLine="709"/>
      </w:pPr>
      <w:bookmarkStart w:id="1" w:name="_Toc487930062"/>
      <w:r w:rsidRPr="00451696">
        <w:t xml:space="preserve">4. Материалы текущего контроля успеваемости обучающихся и </w:t>
      </w:r>
      <w:bookmarkStart w:id="2" w:name="__RefHeading___Toc482455011"/>
      <w:bookmarkEnd w:id="2"/>
      <w:r w:rsidRPr="00451696">
        <w:t>фонд оценочных сре</w:t>
      </w:r>
      <w:proofErr w:type="gramStart"/>
      <w:r w:rsidRPr="00451696">
        <w:t>дств пр</w:t>
      </w:r>
      <w:proofErr w:type="gramEnd"/>
      <w:r w:rsidRPr="00451696">
        <w:t>омежуточной аттестации по дисциплине</w:t>
      </w:r>
      <w:bookmarkEnd w:id="1"/>
    </w:p>
    <w:p w:rsidR="00526A5B" w:rsidRPr="00451696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696">
        <w:rPr>
          <w:rFonts w:ascii="Times New Roman" w:hAnsi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451696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451696">
        <w:rPr>
          <w:rFonts w:ascii="Times New Roman" w:hAnsi="Times New Roman"/>
          <w:b/>
          <w:bCs/>
          <w:sz w:val="24"/>
          <w:szCs w:val="24"/>
        </w:rPr>
        <w:t xml:space="preserve"> и промежуточной аттестации.</w:t>
      </w:r>
    </w:p>
    <w:p w:rsidR="00526A5B" w:rsidRPr="00451696" w:rsidRDefault="00526A5B" w:rsidP="00856890">
      <w:pPr>
        <w:pStyle w:val="1"/>
        <w:spacing w:before="0"/>
        <w:ind w:firstLine="709"/>
        <w:jc w:val="both"/>
      </w:pPr>
      <w:bookmarkStart w:id="3" w:name="_Toc486977935"/>
      <w:r w:rsidRPr="00451696">
        <w:t xml:space="preserve">4.1.1. </w:t>
      </w:r>
      <w:bookmarkEnd w:id="3"/>
      <w:r w:rsidRPr="00451696">
        <w:t>В ходе реализации дисциплины используются следующие методы</w:t>
      </w:r>
      <w:r w:rsidRPr="00103441">
        <w:t xml:space="preserve"> </w:t>
      </w:r>
      <w:r w:rsidRPr="00451696">
        <w:t xml:space="preserve">текущего контроля успеваемости </w:t>
      </w:r>
      <w:proofErr w:type="gramStart"/>
      <w:r w:rsidRPr="00451696">
        <w:t>обучающихся</w:t>
      </w:r>
      <w:proofErr w:type="gramEnd"/>
      <w:r w:rsidRPr="00451696">
        <w:t>: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Для очной формы обучения при проведении занятий семинарского типа: </w:t>
      </w:r>
    </w:p>
    <w:p w:rsidR="00526A5B" w:rsidRPr="00451696" w:rsidRDefault="00526A5B" w:rsidP="0085689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устный опрос;</w:t>
      </w:r>
      <w:r w:rsidRPr="00451696">
        <w:rPr>
          <w:rFonts w:ascii="Times New Roman" w:hAnsi="Times New Roman"/>
          <w:sz w:val="24"/>
          <w:szCs w:val="24"/>
        </w:rPr>
        <w:t xml:space="preserve"> </w:t>
      </w:r>
    </w:p>
    <w:p w:rsidR="00526A5B" w:rsidRDefault="00CF56E0" w:rsidP="0085689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тестирование;</w:t>
      </w:r>
    </w:p>
    <w:p w:rsidR="00CF56E0" w:rsidRPr="00451696" w:rsidRDefault="00CF56E0" w:rsidP="0085689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кейсы</w:t>
      </w:r>
    </w:p>
    <w:p w:rsidR="00526A5B" w:rsidRPr="00451696" w:rsidRDefault="00526A5B" w:rsidP="00856890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526A5B" w:rsidRDefault="00526A5B" w:rsidP="0085689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устный опрос; </w:t>
      </w:r>
    </w:p>
    <w:p w:rsidR="00CF56E0" w:rsidRDefault="00526A5B" w:rsidP="0085689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тестирование</w:t>
      </w:r>
      <w:r w:rsidR="00CF56E0">
        <w:rPr>
          <w:rFonts w:ascii="Times New Roman" w:hAnsi="Times New Roman"/>
          <w:sz w:val="24"/>
          <w:szCs w:val="24"/>
        </w:rPr>
        <w:t>;</w:t>
      </w:r>
    </w:p>
    <w:p w:rsidR="00526A5B" w:rsidRDefault="00CF56E0" w:rsidP="0085689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кейсы</w:t>
      </w:r>
      <w:r w:rsidR="00526A5B">
        <w:rPr>
          <w:rFonts w:ascii="Times New Roman" w:hAnsi="Times New Roman"/>
          <w:sz w:val="24"/>
          <w:szCs w:val="24"/>
        </w:rPr>
        <w:t>.</w:t>
      </w:r>
    </w:p>
    <w:p w:rsidR="00526A5B" w:rsidRPr="00451696" w:rsidRDefault="00526A5B" w:rsidP="0085689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Для контроля результатов самостоятельной работы </w:t>
      </w:r>
      <w:r>
        <w:rPr>
          <w:rFonts w:ascii="Times New Roman" w:hAnsi="Times New Roman"/>
          <w:sz w:val="24"/>
          <w:szCs w:val="24"/>
        </w:rPr>
        <w:t>аспирантов</w:t>
      </w:r>
      <w:r w:rsidRPr="00451696">
        <w:rPr>
          <w:rFonts w:ascii="Times New Roman" w:hAnsi="Times New Roman"/>
          <w:sz w:val="24"/>
          <w:szCs w:val="24"/>
        </w:rPr>
        <w:t xml:space="preserve"> – устный опрос</w:t>
      </w:r>
    </w:p>
    <w:p w:rsidR="00A75C70" w:rsidRDefault="00A75C70" w:rsidP="0085689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26A5B" w:rsidRPr="00451696" w:rsidRDefault="00526A5B" w:rsidP="0085689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b/>
          <w:bCs/>
          <w:sz w:val="24"/>
          <w:szCs w:val="24"/>
        </w:rPr>
        <w:t>4.1.2. Зачет проводится с применением следующих методов:</w:t>
      </w:r>
    </w:p>
    <w:p w:rsidR="00526A5B" w:rsidRPr="00451696" w:rsidRDefault="00526A5B" w:rsidP="0085689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ab/>
        <w:t>Устный опрос по вопросам билета.</w:t>
      </w:r>
    </w:p>
    <w:p w:rsidR="00526A5B" w:rsidRPr="00451696" w:rsidRDefault="00526A5B" w:rsidP="0085689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26A5B" w:rsidRPr="00451696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1696">
        <w:rPr>
          <w:rFonts w:ascii="Times New Roman" w:hAnsi="Times New Roman"/>
          <w:b/>
          <w:sz w:val="24"/>
          <w:szCs w:val="24"/>
        </w:rPr>
        <w:t>4.2. Материалы текущего контроля успеваемости</w:t>
      </w:r>
    </w:p>
    <w:p w:rsidR="00526A5B" w:rsidRPr="00CE26B6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26B6">
        <w:rPr>
          <w:rFonts w:ascii="Times New Roman" w:hAnsi="Times New Roman"/>
          <w:b/>
          <w:sz w:val="24"/>
          <w:szCs w:val="24"/>
        </w:rPr>
        <w:t>4.2.1 Вопросы для устного опроса на семинаре</w:t>
      </w:r>
    </w:p>
    <w:p w:rsidR="00526A5B" w:rsidRPr="00451696" w:rsidRDefault="00526A5B" w:rsidP="0085689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b/>
          <w:i/>
          <w:sz w:val="24"/>
          <w:szCs w:val="24"/>
        </w:rPr>
        <w:t xml:space="preserve">Тема 2. </w:t>
      </w:r>
      <w:r w:rsidRPr="004516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Социальное неравенство, основные показатели и методы измерения</w:t>
      </w:r>
    </w:p>
    <w:p w:rsidR="00526A5B" w:rsidRPr="00451696" w:rsidRDefault="00526A5B" w:rsidP="0085689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Характеристика основных методологических подходов к изучению социального неравенства.</w:t>
      </w:r>
    </w:p>
    <w:p w:rsidR="00526A5B" w:rsidRPr="00451696" w:rsidRDefault="00526A5B" w:rsidP="0085689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Классические и современные формы социального неравенства.</w:t>
      </w:r>
    </w:p>
    <w:p w:rsidR="00526A5B" w:rsidRPr="00451696" w:rsidRDefault="00526A5B" w:rsidP="0085689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Количественные и качественные методы измерения социальных неравенств.</w:t>
      </w:r>
    </w:p>
    <w:p w:rsidR="00526A5B" w:rsidRPr="00451696" w:rsidRDefault="00526A5B" w:rsidP="0085689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Что находится «по ту сторону классов и слоев»? (обсуждение методологического значения работ У.Бека).</w:t>
      </w:r>
    </w:p>
    <w:p w:rsidR="00526A5B" w:rsidRPr="00451696" w:rsidRDefault="00526A5B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b/>
          <w:i/>
          <w:sz w:val="24"/>
          <w:szCs w:val="24"/>
        </w:rPr>
        <w:t>Тема 4</w:t>
      </w:r>
      <w:r w:rsidRPr="00451696">
        <w:rPr>
          <w:rFonts w:ascii="Times New Roman" w:hAnsi="Times New Roman"/>
          <w:b/>
          <w:sz w:val="24"/>
          <w:szCs w:val="24"/>
        </w:rPr>
        <w:t>.</w:t>
      </w:r>
      <w:r w:rsidRPr="00451696">
        <w:rPr>
          <w:rFonts w:ascii="Times New Roman" w:hAnsi="Times New Roman"/>
          <w:sz w:val="24"/>
          <w:szCs w:val="24"/>
        </w:rPr>
        <w:t xml:space="preserve"> </w:t>
      </w:r>
      <w:r w:rsidRPr="00451696">
        <w:rPr>
          <w:rFonts w:ascii="Times New Roman" w:hAnsi="Times New Roman"/>
          <w:b/>
          <w:i/>
          <w:sz w:val="24"/>
          <w:szCs w:val="24"/>
        </w:rPr>
        <w:t>Изучение проблем социального неравенства в современной России</w:t>
      </w:r>
    </w:p>
    <w:p w:rsidR="00526A5B" w:rsidRPr="00451696" w:rsidRDefault="00526A5B" w:rsidP="0085689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Богатые и бедные в современной России.</w:t>
      </w:r>
    </w:p>
    <w:p w:rsidR="00526A5B" w:rsidRPr="00451696" w:rsidRDefault="00526A5B" w:rsidP="0085689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Социальное неравенство: </w:t>
      </w:r>
      <w:proofErr w:type="spellStart"/>
      <w:r w:rsidRPr="00451696">
        <w:rPr>
          <w:rFonts w:ascii="Times New Roman" w:hAnsi="Times New Roman"/>
          <w:sz w:val="24"/>
          <w:szCs w:val="24"/>
        </w:rPr>
        <w:t>гендерный</w:t>
      </w:r>
      <w:proofErr w:type="spellEnd"/>
      <w:r w:rsidRPr="00451696">
        <w:rPr>
          <w:rFonts w:ascii="Times New Roman" w:hAnsi="Times New Roman"/>
          <w:sz w:val="24"/>
          <w:szCs w:val="24"/>
        </w:rPr>
        <w:t xml:space="preserve"> аспект.</w:t>
      </w:r>
    </w:p>
    <w:p w:rsidR="00526A5B" w:rsidRPr="00451696" w:rsidRDefault="00526A5B" w:rsidP="0085689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Социальное неравенство в сфере образования и его воспроизводство.</w:t>
      </w:r>
    </w:p>
    <w:p w:rsidR="00526A5B" w:rsidRPr="00451696" w:rsidRDefault="00526A5B" w:rsidP="0085689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Отношение россиян к различным формам неравенства.</w:t>
      </w:r>
    </w:p>
    <w:p w:rsidR="00526A5B" w:rsidRPr="00451696" w:rsidRDefault="00526A5B" w:rsidP="0085689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Социальная политика: механизмы регулирования социальных неравенств. </w:t>
      </w:r>
    </w:p>
    <w:p w:rsidR="00526A5B" w:rsidRPr="00451696" w:rsidRDefault="00526A5B" w:rsidP="00856890">
      <w:pPr>
        <w:widowControl w:val="0"/>
        <w:shd w:val="clear" w:color="auto" w:fill="FFFFFF"/>
        <w:tabs>
          <w:tab w:val="left" w:pos="132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696">
        <w:rPr>
          <w:rFonts w:ascii="Times New Roman" w:hAnsi="Times New Roman"/>
          <w:sz w:val="24"/>
          <w:szCs w:val="24"/>
        </w:rPr>
        <w:t>6. Перспективы динамики социального неравенства и формирования социально однородного общества</w:t>
      </w:r>
    </w:p>
    <w:p w:rsidR="00526A5B" w:rsidRPr="00451696" w:rsidRDefault="00526A5B" w:rsidP="00856890">
      <w:pPr>
        <w:pStyle w:val="aff6"/>
        <w:spacing w:line="240" w:lineRule="auto"/>
        <w:ind w:left="0" w:firstLine="709"/>
        <w:rPr>
          <w:b/>
          <w:i/>
          <w:szCs w:val="24"/>
        </w:rPr>
      </w:pPr>
    </w:p>
    <w:p w:rsidR="00526A5B" w:rsidRPr="009E1410" w:rsidRDefault="00526A5B" w:rsidP="00856890">
      <w:pPr>
        <w:pStyle w:val="aff6"/>
        <w:spacing w:line="240" w:lineRule="auto"/>
        <w:ind w:left="0" w:firstLine="709"/>
        <w:jc w:val="center"/>
        <w:rPr>
          <w:b/>
          <w:szCs w:val="24"/>
        </w:rPr>
      </w:pPr>
      <w:r w:rsidRPr="00A75C70">
        <w:rPr>
          <w:b/>
          <w:szCs w:val="24"/>
        </w:rPr>
        <w:t>4.2.2.</w:t>
      </w:r>
      <w:r w:rsidRPr="009E1410">
        <w:rPr>
          <w:b/>
          <w:szCs w:val="24"/>
        </w:rPr>
        <w:t xml:space="preserve"> Примерные тестовые задания</w:t>
      </w:r>
    </w:p>
    <w:p w:rsidR="008F1471" w:rsidRPr="00CA055A" w:rsidRDefault="008F1471" w:rsidP="00856890">
      <w:pPr>
        <w:pStyle w:val="afc"/>
        <w:suppressAutoHyphens w:val="0"/>
        <w:spacing w:before="0" w:after="0"/>
        <w:ind w:firstLine="709"/>
        <w:rPr>
          <w:color w:val="000000"/>
        </w:rPr>
      </w:pPr>
      <w:r>
        <w:rPr>
          <w:bCs/>
          <w:i/>
          <w:iCs/>
          <w:color w:val="000000"/>
        </w:rPr>
        <w:t xml:space="preserve">1. </w:t>
      </w:r>
      <w:r w:rsidRPr="00CA055A">
        <w:rPr>
          <w:bCs/>
          <w:i/>
          <w:iCs/>
          <w:color w:val="000000"/>
        </w:rPr>
        <w:t>Центральное понятие теории социальной стратификации - понятие "страта" означает:</w:t>
      </w:r>
    </w:p>
    <w:p w:rsidR="00CE26B6" w:rsidRDefault="008F1471" w:rsidP="00856890">
      <w:pPr>
        <w:pStyle w:val="afc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lastRenderedPageBreak/>
        <w:t>А) расслоение общества</w:t>
      </w:r>
    </w:p>
    <w:p w:rsidR="00CE26B6" w:rsidRDefault="008F1471" w:rsidP="00856890">
      <w:pPr>
        <w:pStyle w:val="afc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t xml:space="preserve">Б) большую группу людей, отличающуюся по их положению в социальной </w:t>
      </w:r>
      <w:r w:rsidR="00CE26B6">
        <w:rPr>
          <w:color w:val="000000"/>
        </w:rPr>
        <w:t>с</w:t>
      </w:r>
      <w:r w:rsidRPr="00CA055A">
        <w:rPr>
          <w:color w:val="000000"/>
        </w:rPr>
        <w:t>труктуре</w:t>
      </w:r>
    </w:p>
    <w:p w:rsidR="00CE26B6" w:rsidRDefault="008F1471" w:rsidP="00856890">
      <w:pPr>
        <w:pStyle w:val="afc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t>В) процесс дифференциации общества</w:t>
      </w:r>
    </w:p>
    <w:p w:rsidR="008F1471" w:rsidRDefault="008F1471" w:rsidP="00856890">
      <w:pPr>
        <w:pStyle w:val="afc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t>г) все перечисленное выше</w:t>
      </w:r>
    </w:p>
    <w:p w:rsidR="008F1471" w:rsidRDefault="008F1471" w:rsidP="00856890">
      <w:pPr>
        <w:pStyle w:val="afc"/>
        <w:spacing w:before="0" w:after="0"/>
        <w:ind w:firstLine="709"/>
        <w:rPr>
          <w:color w:val="000000"/>
        </w:rPr>
      </w:pPr>
    </w:p>
    <w:p w:rsidR="008F1471" w:rsidRPr="00DF330C" w:rsidRDefault="008F1471" w:rsidP="00856890">
      <w:pPr>
        <w:spacing w:after="0" w:line="240" w:lineRule="auto"/>
        <w:ind w:firstLine="709"/>
        <w:rPr>
          <w:b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4A5AEF">
        <w:rPr>
          <w:rFonts w:ascii="Times New Roman" w:hAnsi="Times New Roman"/>
          <w:i/>
          <w:sz w:val="24"/>
          <w:szCs w:val="24"/>
        </w:rPr>
        <w:t xml:space="preserve">Какая </w:t>
      </w:r>
      <w:proofErr w:type="spellStart"/>
      <w:r w:rsidRPr="004A5AEF">
        <w:rPr>
          <w:rFonts w:ascii="Times New Roman" w:hAnsi="Times New Roman"/>
          <w:i/>
          <w:sz w:val="24"/>
          <w:szCs w:val="24"/>
        </w:rPr>
        <w:t>стратификационная</w:t>
      </w:r>
      <w:proofErr w:type="spellEnd"/>
      <w:r w:rsidRPr="004A5AEF">
        <w:rPr>
          <w:rFonts w:ascii="Times New Roman" w:hAnsi="Times New Roman"/>
          <w:i/>
          <w:sz w:val="24"/>
          <w:szCs w:val="24"/>
        </w:rPr>
        <w:t xml:space="preserve"> система является наиболее открытой?</w:t>
      </w:r>
    </w:p>
    <w:p w:rsidR="008F1471" w:rsidRPr="004A5AE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A5AEF">
        <w:rPr>
          <w:rFonts w:ascii="Times New Roman" w:hAnsi="Times New Roman"/>
          <w:sz w:val="24"/>
          <w:szCs w:val="24"/>
        </w:rPr>
        <w:t>А) сословная</w:t>
      </w:r>
    </w:p>
    <w:p w:rsidR="008F1471" w:rsidRPr="004A5AE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A5AEF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4A5AEF">
        <w:rPr>
          <w:rFonts w:ascii="Times New Roman" w:hAnsi="Times New Roman"/>
          <w:sz w:val="24"/>
          <w:szCs w:val="24"/>
        </w:rPr>
        <w:t>абство</w:t>
      </w:r>
    </w:p>
    <w:p w:rsidR="008F1471" w:rsidRPr="004A5AE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</w:t>
      </w:r>
      <w:r w:rsidRPr="004A5AEF">
        <w:rPr>
          <w:rFonts w:ascii="Times New Roman" w:hAnsi="Times New Roman"/>
          <w:sz w:val="24"/>
          <w:szCs w:val="24"/>
        </w:rPr>
        <w:t xml:space="preserve">лассовая </w:t>
      </w:r>
    </w:p>
    <w:p w:rsidR="008F1471" w:rsidRPr="004A5AE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</w:t>
      </w:r>
      <w:r w:rsidRPr="004A5AEF">
        <w:rPr>
          <w:rFonts w:ascii="Times New Roman" w:hAnsi="Times New Roman"/>
          <w:sz w:val="24"/>
          <w:szCs w:val="24"/>
        </w:rPr>
        <w:t>астовая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1471" w:rsidRPr="004C668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C668F">
        <w:rPr>
          <w:rFonts w:ascii="Times New Roman" w:hAnsi="Times New Roman"/>
          <w:i/>
          <w:sz w:val="24"/>
          <w:szCs w:val="24"/>
        </w:rPr>
        <w:t xml:space="preserve">Установите соответствие между </w:t>
      </w:r>
      <w:r>
        <w:rPr>
          <w:rFonts w:ascii="Times New Roman" w:hAnsi="Times New Roman"/>
          <w:i/>
          <w:sz w:val="24"/>
          <w:szCs w:val="24"/>
        </w:rPr>
        <w:t>понятиями</w:t>
      </w:r>
    </w:p>
    <w:tbl>
      <w:tblPr>
        <w:tblStyle w:val="aff8"/>
        <w:tblW w:w="0" w:type="auto"/>
        <w:tblInd w:w="108" w:type="dxa"/>
        <w:tblLook w:val="04A0"/>
      </w:tblPr>
      <w:tblGrid>
        <w:gridCol w:w="4676"/>
        <w:gridCol w:w="4786"/>
      </w:tblGrid>
      <w:tr w:rsidR="008F1471" w:rsidRPr="004C668F" w:rsidTr="00CE26B6">
        <w:tc>
          <w:tcPr>
            <w:tcW w:w="4676" w:type="dxa"/>
          </w:tcPr>
          <w:p w:rsidR="008F1471" w:rsidRPr="00CE26B6" w:rsidRDefault="008F1471" w:rsidP="00CE26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6B6">
              <w:rPr>
                <w:rFonts w:ascii="Times New Roman" w:eastAsia="Times New Roman" w:hAnsi="Times New Roman"/>
                <w:b/>
                <w:lang w:eastAsia="ru-RU"/>
              </w:rPr>
              <w:t>Понятие</w:t>
            </w:r>
          </w:p>
        </w:tc>
        <w:tc>
          <w:tcPr>
            <w:tcW w:w="4786" w:type="dxa"/>
          </w:tcPr>
          <w:p w:rsidR="008F1471" w:rsidRPr="00CE26B6" w:rsidRDefault="008F1471" w:rsidP="00CE26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6B6">
              <w:rPr>
                <w:rFonts w:ascii="Times New Roman" w:eastAsia="Times New Roman" w:hAnsi="Times New Roman"/>
                <w:b/>
                <w:lang w:eastAsia="ru-RU"/>
              </w:rPr>
              <w:t>Измерение</w:t>
            </w:r>
          </w:p>
        </w:tc>
      </w:tr>
      <w:tr w:rsidR="008F1471" w:rsidRPr="004C668F" w:rsidTr="00CE26B6">
        <w:tc>
          <w:tcPr>
            <w:tcW w:w="4676" w:type="dxa"/>
          </w:tcPr>
          <w:p w:rsidR="008F1471" w:rsidRPr="00CE26B6" w:rsidRDefault="008F1471" w:rsidP="00CE26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26B6">
              <w:rPr>
                <w:rFonts w:ascii="Times New Roman" w:eastAsia="Times New Roman" w:hAnsi="Times New Roman"/>
                <w:lang w:eastAsia="ru-RU"/>
              </w:rPr>
              <w:t>1. Престиж</w:t>
            </w:r>
          </w:p>
        </w:tc>
        <w:tc>
          <w:tcPr>
            <w:tcW w:w="4786" w:type="dxa"/>
          </w:tcPr>
          <w:p w:rsidR="008F1471" w:rsidRPr="00CE26B6" w:rsidRDefault="008F1471" w:rsidP="00CE26B6">
            <w:pPr>
              <w:pStyle w:val="afc"/>
              <w:spacing w:before="0" w:after="0"/>
              <w:ind w:left="57" w:right="57"/>
              <w:rPr>
                <w:color w:val="000000"/>
                <w:sz w:val="20"/>
                <w:szCs w:val="20"/>
              </w:rPr>
            </w:pPr>
            <w:r w:rsidRPr="00CE26B6">
              <w:rPr>
                <w:sz w:val="20"/>
                <w:szCs w:val="20"/>
                <w:lang w:eastAsia="ru-RU"/>
              </w:rPr>
              <w:t xml:space="preserve">А. </w:t>
            </w:r>
            <w:r w:rsidRPr="00CE26B6">
              <w:rPr>
                <w:color w:val="000000"/>
                <w:sz w:val="20"/>
                <w:szCs w:val="20"/>
              </w:rPr>
              <w:t>измеряется количеством людей, на которых распространяется принимаемое вами решение (власть - возможность навязать свою волю или решения другим людям независимо от их желания).</w:t>
            </w:r>
          </w:p>
        </w:tc>
      </w:tr>
      <w:tr w:rsidR="008F1471" w:rsidRPr="004C668F" w:rsidTr="00CE26B6">
        <w:tc>
          <w:tcPr>
            <w:tcW w:w="4676" w:type="dxa"/>
          </w:tcPr>
          <w:p w:rsidR="008F1471" w:rsidRPr="00CE26B6" w:rsidRDefault="008F1471" w:rsidP="00CE26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26B6">
              <w:rPr>
                <w:rFonts w:ascii="Times New Roman" w:eastAsia="Times New Roman" w:hAnsi="Times New Roman"/>
                <w:lang w:eastAsia="ru-RU"/>
              </w:rPr>
              <w:t>2. Доход</w:t>
            </w:r>
          </w:p>
        </w:tc>
        <w:tc>
          <w:tcPr>
            <w:tcW w:w="4786" w:type="dxa"/>
          </w:tcPr>
          <w:p w:rsidR="008F1471" w:rsidRPr="00CE26B6" w:rsidRDefault="008F1471" w:rsidP="00CE26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26B6">
              <w:rPr>
                <w:rFonts w:ascii="Times New Roman" w:hAnsi="Times New Roman"/>
                <w:color w:val="000000"/>
              </w:rPr>
              <w:t>Б) измеряется числом лет обучения в государственной или частной школе или вузе.</w:t>
            </w:r>
          </w:p>
        </w:tc>
      </w:tr>
      <w:tr w:rsidR="008F1471" w:rsidRPr="004C668F" w:rsidTr="00CE26B6">
        <w:trPr>
          <w:trHeight w:val="557"/>
        </w:trPr>
        <w:tc>
          <w:tcPr>
            <w:tcW w:w="4676" w:type="dxa"/>
          </w:tcPr>
          <w:p w:rsidR="008F1471" w:rsidRPr="00CE26B6" w:rsidRDefault="008F1471" w:rsidP="00CE26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26B6">
              <w:rPr>
                <w:rFonts w:ascii="Times New Roman" w:eastAsia="Times New Roman" w:hAnsi="Times New Roman"/>
                <w:lang w:eastAsia="ru-RU"/>
              </w:rPr>
              <w:t>3. Власть</w:t>
            </w:r>
          </w:p>
          <w:p w:rsidR="008F1471" w:rsidRPr="00CE26B6" w:rsidRDefault="008F1471" w:rsidP="00CE26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F1471" w:rsidRPr="00CE26B6" w:rsidRDefault="008F1471" w:rsidP="00CE26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6" w:type="dxa"/>
          </w:tcPr>
          <w:p w:rsidR="008F1471" w:rsidRPr="00CE26B6" w:rsidRDefault="008F1471" w:rsidP="00CE26B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CE26B6">
              <w:rPr>
                <w:rFonts w:ascii="Times New Roman" w:hAnsi="Times New Roman"/>
                <w:color w:val="000000"/>
              </w:rPr>
              <w:t>В) уважение статуса, сложившееся в общественном мнении.</w:t>
            </w:r>
          </w:p>
        </w:tc>
      </w:tr>
      <w:tr w:rsidR="008F1471" w:rsidRPr="004C668F" w:rsidTr="00CE26B6">
        <w:trPr>
          <w:trHeight w:val="617"/>
        </w:trPr>
        <w:tc>
          <w:tcPr>
            <w:tcW w:w="4676" w:type="dxa"/>
          </w:tcPr>
          <w:p w:rsidR="008F1471" w:rsidRPr="00CE26B6" w:rsidRDefault="008F1471" w:rsidP="00CE26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</w:rPr>
            </w:pPr>
            <w:r w:rsidRPr="00CE26B6">
              <w:rPr>
                <w:rFonts w:ascii="Times New Roman" w:eastAsia="Times New Roman" w:hAnsi="Times New Roman"/>
                <w:lang w:eastAsia="ru-RU"/>
              </w:rPr>
              <w:t xml:space="preserve">4. Образование </w:t>
            </w:r>
          </w:p>
        </w:tc>
        <w:tc>
          <w:tcPr>
            <w:tcW w:w="4786" w:type="dxa"/>
          </w:tcPr>
          <w:p w:rsidR="008F1471" w:rsidRPr="00CE26B6" w:rsidRDefault="008F1471" w:rsidP="00CE26B6">
            <w:pPr>
              <w:pStyle w:val="afc"/>
              <w:spacing w:before="0" w:after="0"/>
              <w:ind w:left="57" w:right="57"/>
              <w:rPr>
                <w:color w:val="000000"/>
                <w:sz w:val="20"/>
                <w:szCs w:val="20"/>
              </w:rPr>
            </w:pPr>
            <w:r w:rsidRPr="00CE26B6">
              <w:rPr>
                <w:color w:val="000000"/>
                <w:sz w:val="20"/>
                <w:szCs w:val="20"/>
              </w:rPr>
              <w:t>Г) измеряется в рублях или долларах, которые получает отдельный индивид или семья в течение определенного периода времени, скажем, одного месяца или года.</w:t>
            </w:r>
          </w:p>
        </w:tc>
      </w:tr>
    </w:tbl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1471" w:rsidRDefault="008F1471" w:rsidP="00856890">
      <w:pPr>
        <w:pStyle w:val="c27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4. </w:t>
      </w:r>
      <w:r w:rsidRPr="00EB49EF">
        <w:rPr>
          <w:rStyle w:val="c3"/>
          <w:i/>
          <w:color w:val="000000"/>
        </w:rPr>
        <w:t xml:space="preserve">Социальное неравенство выражается </w:t>
      </w:r>
      <w:proofErr w:type="gramStart"/>
      <w:r w:rsidRPr="00EB49EF">
        <w:rPr>
          <w:rStyle w:val="c3"/>
          <w:i/>
          <w:color w:val="000000"/>
        </w:rPr>
        <w:t>в</w:t>
      </w:r>
      <w:proofErr w:type="gramEnd"/>
    </w:p>
    <w:p w:rsidR="008F1471" w:rsidRPr="00EB49EF" w:rsidRDefault="008F1471" w:rsidP="0085689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А) </w:t>
      </w:r>
      <w:proofErr w:type="gramStart"/>
      <w:r w:rsidRPr="00EB49EF">
        <w:rPr>
          <w:rStyle w:val="c3"/>
          <w:rFonts w:ascii="Times New Roman" w:hAnsi="Times New Roman"/>
          <w:color w:val="000000"/>
          <w:sz w:val="24"/>
          <w:szCs w:val="24"/>
        </w:rPr>
        <w:t>изменении</w:t>
      </w:r>
      <w:proofErr w:type="gramEnd"/>
      <w:r w:rsidRPr="00EB49EF">
        <w:rPr>
          <w:rStyle w:val="c3"/>
          <w:rFonts w:ascii="Times New Roman" w:hAnsi="Times New Roman"/>
          <w:color w:val="000000"/>
          <w:sz w:val="24"/>
          <w:szCs w:val="24"/>
        </w:rPr>
        <w:t xml:space="preserve"> социального статуса человека</w:t>
      </w:r>
    </w:p>
    <w:p w:rsidR="008F1471" w:rsidRPr="00EB49EF" w:rsidRDefault="008F1471" w:rsidP="0085689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Б) </w:t>
      </w:r>
      <w:r w:rsidRPr="00EB49EF">
        <w:rPr>
          <w:rStyle w:val="c3"/>
          <w:rFonts w:ascii="Times New Roman" w:hAnsi="Times New Roman"/>
          <w:color w:val="000000"/>
          <w:sz w:val="24"/>
          <w:szCs w:val="24"/>
        </w:rPr>
        <w:t xml:space="preserve">разном </w:t>
      </w:r>
      <w:proofErr w:type="gramStart"/>
      <w:r w:rsidRPr="00EB49EF">
        <w:rPr>
          <w:rStyle w:val="c3"/>
          <w:rFonts w:ascii="Times New Roman" w:hAnsi="Times New Roman"/>
          <w:color w:val="000000"/>
          <w:sz w:val="24"/>
          <w:szCs w:val="24"/>
        </w:rPr>
        <w:t>доступе</w:t>
      </w:r>
      <w:proofErr w:type="gramEnd"/>
      <w:r w:rsidRPr="00EB49EF">
        <w:rPr>
          <w:rStyle w:val="c3"/>
          <w:rFonts w:ascii="Times New Roman" w:hAnsi="Times New Roman"/>
          <w:color w:val="000000"/>
          <w:sz w:val="24"/>
          <w:szCs w:val="24"/>
        </w:rPr>
        <w:t xml:space="preserve"> к социальным благам</w:t>
      </w:r>
    </w:p>
    <w:p w:rsidR="008F1471" w:rsidRPr="00EB49EF" w:rsidRDefault="008F1471" w:rsidP="0085689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В) </w:t>
      </w:r>
      <w:proofErr w:type="gramStart"/>
      <w:r w:rsidRPr="00EB49EF">
        <w:rPr>
          <w:rStyle w:val="c3"/>
          <w:rFonts w:ascii="Times New Roman" w:hAnsi="Times New Roman"/>
          <w:color w:val="000000"/>
          <w:sz w:val="24"/>
          <w:szCs w:val="24"/>
        </w:rPr>
        <w:t>многообразии</w:t>
      </w:r>
      <w:proofErr w:type="gramEnd"/>
      <w:r w:rsidRPr="00EB49EF">
        <w:rPr>
          <w:rStyle w:val="c3"/>
          <w:rFonts w:ascii="Times New Roman" w:hAnsi="Times New Roman"/>
          <w:color w:val="000000"/>
          <w:sz w:val="24"/>
          <w:szCs w:val="24"/>
        </w:rPr>
        <w:t xml:space="preserve"> социальных норм</w:t>
      </w:r>
    </w:p>
    <w:p w:rsidR="008F1471" w:rsidRPr="00EB49EF" w:rsidRDefault="008F1471" w:rsidP="0085689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Г) </w:t>
      </w:r>
      <w:proofErr w:type="gramStart"/>
      <w:r w:rsidRPr="00EB49EF">
        <w:rPr>
          <w:rStyle w:val="c3"/>
          <w:rFonts w:ascii="Times New Roman" w:hAnsi="Times New Roman"/>
          <w:color w:val="000000"/>
          <w:sz w:val="24"/>
          <w:szCs w:val="24"/>
        </w:rPr>
        <w:t>особенностях</w:t>
      </w:r>
      <w:proofErr w:type="gramEnd"/>
      <w:r w:rsidRPr="00EB49EF">
        <w:rPr>
          <w:rStyle w:val="c3"/>
          <w:rFonts w:ascii="Times New Roman" w:hAnsi="Times New Roman"/>
          <w:color w:val="000000"/>
          <w:sz w:val="24"/>
          <w:szCs w:val="24"/>
        </w:rPr>
        <w:t xml:space="preserve"> поведения людей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1471" w:rsidRPr="004A5AEF" w:rsidRDefault="008F1471" w:rsidP="0085689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A5AEF">
        <w:rPr>
          <w:rFonts w:ascii="Times New Roman" w:hAnsi="Times New Roman"/>
          <w:i/>
          <w:sz w:val="24"/>
          <w:szCs w:val="24"/>
        </w:rPr>
        <w:t>Социальное неравенство представляет собой</w:t>
      </w:r>
    </w:p>
    <w:p w:rsidR="008F1471" w:rsidRPr="004A5AE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A5AEF">
        <w:rPr>
          <w:rFonts w:ascii="Times New Roman" w:hAnsi="Times New Roman"/>
          <w:sz w:val="24"/>
          <w:szCs w:val="24"/>
        </w:rPr>
        <w:t xml:space="preserve">) закономерность </w:t>
      </w:r>
      <w:proofErr w:type="gramStart"/>
      <w:r w:rsidRPr="004A5AEF">
        <w:rPr>
          <w:rFonts w:ascii="Times New Roman" w:hAnsi="Times New Roman"/>
          <w:sz w:val="24"/>
          <w:szCs w:val="24"/>
        </w:rPr>
        <w:t>общественного</w:t>
      </w:r>
      <w:proofErr w:type="gramEnd"/>
      <w:r w:rsidRPr="004A5AEF">
        <w:rPr>
          <w:rFonts w:ascii="Times New Roman" w:hAnsi="Times New Roman"/>
          <w:sz w:val="24"/>
          <w:szCs w:val="24"/>
        </w:rPr>
        <w:t xml:space="preserve"> развития</w:t>
      </w:r>
    </w:p>
    <w:p w:rsidR="008F1471" w:rsidRPr="004A5AE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4A5AEF">
        <w:rPr>
          <w:rFonts w:ascii="Times New Roman" w:hAnsi="Times New Roman"/>
          <w:sz w:val="24"/>
          <w:szCs w:val="24"/>
        </w:rPr>
        <w:t>) случайное явление</w:t>
      </w:r>
    </w:p>
    <w:p w:rsidR="008F1471" w:rsidRPr="004A5AE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A5AEF">
        <w:rPr>
          <w:rFonts w:ascii="Times New Roman" w:hAnsi="Times New Roman"/>
          <w:sz w:val="24"/>
          <w:szCs w:val="24"/>
        </w:rPr>
        <w:t>) вероятностное явление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4A5AEF">
        <w:rPr>
          <w:rFonts w:ascii="Times New Roman" w:hAnsi="Times New Roman"/>
          <w:sz w:val="24"/>
          <w:szCs w:val="24"/>
        </w:rPr>
        <w:t>) исторически преходящее явление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 </w:t>
      </w:r>
      <w:r w:rsidRPr="0018154F">
        <w:rPr>
          <w:rFonts w:ascii="Times New Roman" w:hAnsi="Times New Roman"/>
          <w:i/>
          <w:sz w:val="24"/>
          <w:szCs w:val="24"/>
          <w:shd w:val="clear" w:color="auto" w:fill="FFFFFF"/>
        </w:rPr>
        <w:t>Чем объясняет функционализм социальное неравенство?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8154F">
        <w:rPr>
          <w:rFonts w:ascii="Times New Roman" w:hAnsi="Times New Roman"/>
          <w:sz w:val="24"/>
          <w:szCs w:val="24"/>
          <w:shd w:val="clear" w:color="auto" w:fill="FFFFFF"/>
        </w:rPr>
        <w:t>А)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18154F">
        <w:rPr>
          <w:rFonts w:ascii="Times New Roman" w:hAnsi="Times New Roman"/>
          <w:sz w:val="24"/>
          <w:szCs w:val="24"/>
          <w:shd w:val="clear" w:color="auto" w:fill="FFFFFF"/>
        </w:rPr>
        <w:t>азличие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18154F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человеческой деятельности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8F1471" w:rsidRPr="0018154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Б) н</w:t>
      </w:r>
      <w:r w:rsidRPr="0018154F">
        <w:rPr>
          <w:rFonts w:ascii="Times New Roman" w:hAnsi="Times New Roman"/>
          <w:sz w:val="24"/>
          <w:szCs w:val="24"/>
          <w:shd w:val="clear" w:color="auto" w:fill="FFFFFF"/>
        </w:rPr>
        <w:t xml:space="preserve">еравенством статусов </w:t>
      </w:r>
    </w:p>
    <w:p w:rsidR="008F1471" w:rsidRPr="0018154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18154F">
        <w:rPr>
          <w:rFonts w:ascii="Times New Roman" w:hAnsi="Times New Roman"/>
          <w:sz w:val="24"/>
          <w:szCs w:val="24"/>
          <w:shd w:val="clear" w:color="auto" w:fill="FFFFFF"/>
        </w:rPr>
        <w:t>В)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неравенство</w:t>
      </w:r>
      <w:r w:rsidR="00CE26B6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одна из функций общества 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Г) д</w:t>
      </w:r>
      <w:r w:rsidRPr="0018154F">
        <w:rPr>
          <w:rFonts w:ascii="Times New Roman" w:hAnsi="Times New Roman"/>
          <w:sz w:val="24"/>
          <w:szCs w:val="24"/>
          <w:shd w:val="clear" w:color="auto" w:fill="FFFFFF"/>
        </w:rPr>
        <w:t>ифференциацией социальных функций</w:t>
      </w:r>
    </w:p>
    <w:p w:rsidR="008F1471" w:rsidRPr="0018154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1471" w:rsidRPr="0018154F" w:rsidRDefault="008F1471" w:rsidP="0085689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18154F">
        <w:rPr>
          <w:rFonts w:ascii="Times New Roman" w:hAnsi="Times New Roman"/>
          <w:i/>
          <w:sz w:val="24"/>
          <w:szCs w:val="24"/>
          <w:shd w:val="clear" w:color="auto" w:fill="FFFFFF"/>
        </w:rPr>
        <w:t>. Что, по мнению К. Маркса, привело к социальному неравенству в обществе?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А) неравное отношение к собственности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Б) распределение материальных благ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В) образование антагонистических классов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Г) различия в происхождении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26B6" w:rsidRDefault="008F1471" w:rsidP="00856890">
      <w:pPr>
        <w:spacing w:after="0" w:line="240" w:lineRule="auto"/>
        <w:ind w:firstLine="709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8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.</w:t>
      </w:r>
      <w:r w:rsidRPr="00A702E8">
        <w:rPr>
          <w:rFonts w:ascii="Times New Roman" w:hAnsi="Times New Roman"/>
          <w:bCs/>
          <w:i/>
          <w:iCs/>
          <w:color w:val="000000"/>
          <w:sz w:val="24"/>
          <w:szCs w:val="24"/>
        </w:rPr>
        <w:t>В основе марксистского учения об обществе лежит</w:t>
      </w:r>
    </w:p>
    <w:p w:rsidR="00CE26B6" w:rsidRDefault="008F1471" w:rsidP="0085689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702E8">
        <w:rPr>
          <w:rFonts w:ascii="Times New Roman" w:hAnsi="Times New Roman"/>
          <w:color w:val="000000"/>
          <w:sz w:val="24"/>
          <w:szCs w:val="24"/>
        </w:rPr>
        <w:t>А) теория социальной стратификации</w:t>
      </w:r>
    </w:p>
    <w:p w:rsidR="00CE26B6" w:rsidRDefault="008F1471" w:rsidP="0085689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702E8">
        <w:rPr>
          <w:rFonts w:ascii="Times New Roman" w:hAnsi="Times New Roman"/>
          <w:color w:val="000000"/>
          <w:sz w:val="24"/>
          <w:szCs w:val="24"/>
        </w:rPr>
        <w:t>Б) классовая теория деления общества</w:t>
      </w:r>
    </w:p>
    <w:p w:rsidR="008F1471" w:rsidRPr="00A702E8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A702E8">
        <w:rPr>
          <w:rFonts w:ascii="Times New Roman" w:hAnsi="Times New Roman"/>
          <w:color w:val="000000"/>
          <w:sz w:val="24"/>
          <w:szCs w:val="24"/>
        </w:rPr>
        <w:lastRenderedPageBreak/>
        <w:t xml:space="preserve">В) теория </w:t>
      </w:r>
      <w:proofErr w:type="spellStart"/>
      <w:r w:rsidRPr="00A702E8">
        <w:rPr>
          <w:rFonts w:ascii="Times New Roman" w:hAnsi="Times New Roman"/>
          <w:color w:val="000000"/>
          <w:sz w:val="24"/>
          <w:szCs w:val="24"/>
        </w:rPr>
        <w:t>биосоциального</w:t>
      </w:r>
      <w:proofErr w:type="spellEnd"/>
      <w:r w:rsidRPr="00A702E8">
        <w:rPr>
          <w:rFonts w:ascii="Times New Roman" w:hAnsi="Times New Roman"/>
          <w:color w:val="000000"/>
          <w:sz w:val="24"/>
          <w:szCs w:val="24"/>
        </w:rPr>
        <w:t xml:space="preserve"> деления общества</w:t>
      </w:r>
    </w:p>
    <w:p w:rsidR="008F1471" w:rsidRPr="00CA055A" w:rsidRDefault="008F1471" w:rsidP="00856890">
      <w:pPr>
        <w:pStyle w:val="afc"/>
        <w:spacing w:before="0" w:after="0"/>
        <w:ind w:firstLine="709"/>
        <w:rPr>
          <w:color w:val="000000"/>
        </w:rPr>
      </w:pPr>
    </w:p>
    <w:p w:rsidR="008F1471" w:rsidRPr="00CA055A" w:rsidRDefault="008F1471" w:rsidP="00856890">
      <w:pPr>
        <w:pStyle w:val="afc"/>
        <w:spacing w:before="0" w:after="0"/>
        <w:ind w:firstLine="709"/>
        <w:rPr>
          <w:color w:val="000000"/>
        </w:rPr>
      </w:pPr>
      <w:r>
        <w:rPr>
          <w:bCs/>
          <w:iCs/>
          <w:color w:val="000000"/>
        </w:rPr>
        <w:t>9</w:t>
      </w:r>
      <w:r>
        <w:rPr>
          <w:bCs/>
          <w:i/>
          <w:iCs/>
          <w:color w:val="000000"/>
        </w:rPr>
        <w:t>.</w:t>
      </w:r>
      <w:r w:rsidRPr="00CA055A">
        <w:rPr>
          <w:bCs/>
          <w:i/>
          <w:iCs/>
          <w:color w:val="000000"/>
        </w:rPr>
        <w:t>Какой признак классов в марксистской теории считается ведущим</w:t>
      </w:r>
    </w:p>
    <w:p w:rsidR="00CE26B6" w:rsidRDefault="008F1471" w:rsidP="00856890">
      <w:pPr>
        <w:pStyle w:val="afc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t>А) роль в общественной организации труда</w:t>
      </w:r>
    </w:p>
    <w:p w:rsidR="00CE26B6" w:rsidRDefault="008F1471" w:rsidP="00856890">
      <w:pPr>
        <w:pStyle w:val="afc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t>Б) доля и форма получения дохода</w:t>
      </w:r>
    </w:p>
    <w:p w:rsidR="008F1471" w:rsidRDefault="008F1471" w:rsidP="00856890">
      <w:pPr>
        <w:pStyle w:val="afc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t>В) отношения к средствам производства, собственности</w:t>
      </w:r>
    </w:p>
    <w:p w:rsidR="008F1471" w:rsidRPr="00CA055A" w:rsidRDefault="008F1471" w:rsidP="00856890">
      <w:pPr>
        <w:pStyle w:val="afc"/>
        <w:spacing w:before="0" w:after="0"/>
        <w:ind w:firstLine="709"/>
        <w:rPr>
          <w:color w:val="000000"/>
        </w:rPr>
      </w:pPr>
    </w:p>
    <w:p w:rsidR="008F1471" w:rsidRPr="00CA055A" w:rsidRDefault="008F1471" w:rsidP="00856890">
      <w:pPr>
        <w:pStyle w:val="afc"/>
        <w:spacing w:before="0" w:after="0"/>
        <w:ind w:firstLine="709"/>
        <w:rPr>
          <w:i/>
          <w:color w:val="000000"/>
        </w:rPr>
      </w:pPr>
      <w:r w:rsidRPr="004A5AEF">
        <w:rPr>
          <w:bCs/>
          <w:iCs/>
          <w:color w:val="000000"/>
        </w:rPr>
        <w:t>1</w:t>
      </w:r>
      <w:r>
        <w:rPr>
          <w:bCs/>
          <w:iCs/>
          <w:color w:val="000000"/>
        </w:rPr>
        <w:t>0</w:t>
      </w:r>
      <w:r>
        <w:rPr>
          <w:bCs/>
          <w:i/>
          <w:iCs/>
          <w:color w:val="000000"/>
        </w:rPr>
        <w:t>.</w:t>
      </w:r>
      <w:r w:rsidRPr="00CA055A">
        <w:rPr>
          <w:bCs/>
          <w:i/>
          <w:iCs/>
          <w:color w:val="000000"/>
        </w:rPr>
        <w:t>Важнейшими критериями социально</w:t>
      </w:r>
      <w:r>
        <w:rPr>
          <w:bCs/>
          <w:i/>
          <w:iCs/>
          <w:color w:val="000000"/>
        </w:rPr>
        <w:t>й стратификации М. Вебер считал</w:t>
      </w:r>
    </w:p>
    <w:p w:rsidR="00CE26B6" w:rsidRDefault="008F1471" w:rsidP="00856890">
      <w:pPr>
        <w:pStyle w:val="afc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t>А) уровень доходов</w:t>
      </w:r>
    </w:p>
    <w:p w:rsidR="00CE26B6" w:rsidRDefault="008F1471" w:rsidP="00856890">
      <w:pPr>
        <w:pStyle w:val="afc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t>Б) социальный престиж</w:t>
      </w:r>
    </w:p>
    <w:p w:rsidR="00CE26B6" w:rsidRDefault="008F1471" w:rsidP="00856890">
      <w:pPr>
        <w:pStyle w:val="afc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t xml:space="preserve">В) политическое положение </w:t>
      </w:r>
      <w:r w:rsidR="00CE26B6">
        <w:t>–</w:t>
      </w:r>
      <w:r w:rsidRPr="00CA055A">
        <w:rPr>
          <w:color w:val="000000"/>
        </w:rPr>
        <w:t xml:space="preserve"> обладание властью</w:t>
      </w:r>
    </w:p>
    <w:p w:rsidR="008F1471" w:rsidRPr="00CA055A" w:rsidRDefault="008F1471" w:rsidP="00856890">
      <w:pPr>
        <w:pStyle w:val="afc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t>Г) все перечисленные выше</w:t>
      </w:r>
    </w:p>
    <w:p w:rsidR="008F1471" w:rsidRDefault="008F1471" w:rsidP="00856890">
      <w:pPr>
        <w:spacing w:after="0" w:line="240" w:lineRule="auto"/>
        <w:ind w:firstLine="70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26A5B" w:rsidRPr="009E1410" w:rsidRDefault="008F1471" w:rsidP="0085689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  <w:r w:rsidR="00526A5B" w:rsidRPr="009E1410">
        <w:rPr>
          <w:rFonts w:ascii="Times New Roman" w:hAnsi="Times New Roman"/>
          <w:b/>
          <w:sz w:val="24"/>
          <w:szCs w:val="24"/>
        </w:rPr>
        <w:t xml:space="preserve"> по выполнению теста</w:t>
      </w:r>
    </w:p>
    <w:p w:rsidR="00526A5B" w:rsidRPr="00FF6598" w:rsidRDefault="008F1471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тестов</w:t>
      </w:r>
      <w:r w:rsidR="00526A5B" w:rsidRPr="00FF6598">
        <w:rPr>
          <w:rFonts w:ascii="Times New Roman" w:hAnsi="Times New Roman"/>
          <w:sz w:val="24"/>
          <w:szCs w:val="24"/>
        </w:rPr>
        <w:t xml:space="preserve"> </w:t>
      </w:r>
      <w:r w:rsidR="00526A5B">
        <w:rPr>
          <w:rFonts w:ascii="Times New Roman" w:hAnsi="Times New Roman"/>
          <w:sz w:val="24"/>
          <w:szCs w:val="24"/>
        </w:rPr>
        <w:t>аспиранты</w:t>
      </w:r>
      <w:r w:rsidR="00526A5B" w:rsidRPr="00FF6598">
        <w:rPr>
          <w:rFonts w:ascii="Times New Roman" w:hAnsi="Times New Roman"/>
          <w:sz w:val="24"/>
          <w:szCs w:val="24"/>
        </w:rPr>
        <w:t xml:space="preserve"> получают следующую информацию:</w:t>
      </w:r>
    </w:p>
    <w:p w:rsidR="00526A5B" w:rsidRPr="00FF6598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598">
        <w:rPr>
          <w:rFonts w:ascii="Times New Roman" w:hAnsi="Times New Roman"/>
          <w:sz w:val="24"/>
          <w:szCs w:val="24"/>
        </w:rPr>
        <w:t>- о продолжительности времени, в течение которого должны быть заполнены тесты;</w:t>
      </w:r>
    </w:p>
    <w:p w:rsidR="00526A5B" w:rsidRPr="00FF6598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598">
        <w:rPr>
          <w:rFonts w:ascii="Times New Roman" w:hAnsi="Times New Roman"/>
          <w:sz w:val="24"/>
          <w:szCs w:val="24"/>
        </w:rPr>
        <w:t>- о количестве тестов в задании;</w:t>
      </w:r>
    </w:p>
    <w:p w:rsidR="00526A5B" w:rsidRPr="00FF6598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598">
        <w:rPr>
          <w:rFonts w:ascii="Times New Roman" w:hAnsi="Times New Roman"/>
          <w:sz w:val="24"/>
          <w:szCs w:val="24"/>
        </w:rPr>
        <w:t>- о правилах заполнения тестов.</w:t>
      </w:r>
    </w:p>
    <w:p w:rsidR="00526A5B" w:rsidRPr="00FF6598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598">
        <w:rPr>
          <w:rFonts w:ascii="Times New Roman" w:hAnsi="Times New Roman"/>
          <w:sz w:val="24"/>
          <w:szCs w:val="24"/>
        </w:rPr>
        <w:t xml:space="preserve">В ходе выполнения тестовых заданий </w:t>
      </w:r>
      <w:r>
        <w:rPr>
          <w:rFonts w:ascii="Times New Roman" w:hAnsi="Times New Roman"/>
          <w:sz w:val="24"/>
          <w:szCs w:val="24"/>
        </w:rPr>
        <w:t>аспирант</w:t>
      </w:r>
      <w:proofErr w:type="gramStart"/>
      <w:r w:rsidR="008F1471">
        <w:rPr>
          <w:rFonts w:ascii="Times New Roman" w:hAnsi="Times New Roman"/>
          <w:sz w:val="24"/>
          <w:szCs w:val="24"/>
        </w:rPr>
        <w:t>:</w:t>
      </w:r>
      <w:r w:rsidRPr="00FF6598">
        <w:rPr>
          <w:rFonts w:ascii="Times New Roman" w:hAnsi="Times New Roman"/>
          <w:sz w:val="24"/>
          <w:szCs w:val="24"/>
        </w:rPr>
        <w:t>:</w:t>
      </w:r>
      <w:proofErr w:type="gramEnd"/>
    </w:p>
    <w:p w:rsidR="00526A5B" w:rsidRPr="00FF6598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598">
        <w:rPr>
          <w:rFonts w:ascii="Times New Roman" w:hAnsi="Times New Roman"/>
          <w:sz w:val="24"/>
          <w:szCs w:val="24"/>
        </w:rPr>
        <w:t>- подписывает полученное тестовое задание своей фамилией;</w:t>
      </w:r>
    </w:p>
    <w:p w:rsidR="00526A5B" w:rsidRPr="00FF6598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598">
        <w:rPr>
          <w:rFonts w:ascii="Times New Roman" w:hAnsi="Times New Roman"/>
          <w:sz w:val="24"/>
          <w:szCs w:val="24"/>
        </w:rPr>
        <w:t>- читает и уясняет тестовые вопросы, в исключительных случаях может задать вопрос преподавателю, для уточнения смыслового содержания теста;</w:t>
      </w:r>
    </w:p>
    <w:p w:rsidR="00526A5B" w:rsidRPr="00FF6598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598">
        <w:rPr>
          <w:rFonts w:ascii="Times New Roman" w:hAnsi="Times New Roman"/>
          <w:sz w:val="24"/>
          <w:szCs w:val="24"/>
        </w:rPr>
        <w:t>- уяснив вопросы тестов, выбирает один из приведенных ответов на каждый вопрос;</w:t>
      </w:r>
    </w:p>
    <w:p w:rsidR="00526A5B" w:rsidRPr="00FF6598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598">
        <w:rPr>
          <w:rFonts w:ascii="Times New Roman" w:hAnsi="Times New Roman"/>
          <w:sz w:val="24"/>
          <w:szCs w:val="24"/>
        </w:rPr>
        <w:t>- отмечает выбранные ответы как правильные;</w:t>
      </w:r>
    </w:p>
    <w:p w:rsidR="00526A5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598">
        <w:rPr>
          <w:rFonts w:ascii="Times New Roman" w:hAnsi="Times New Roman"/>
          <w:sz w:val="24"/>
          <w:szCs w:val="24"/>
        </w:rPr>
        <w:t>- сдает тест на проверку в установленное время.</w:t>
      </w:r>
    </w:p>
    <w:p w:rsidR="006D3AC9" w:rsidRDefault="006D3AC9" w:rsidP="00856890">
      <w:pPr>
        <w:pStyle w:val="aff6"/>
        <w:spacing w:line="240" w:lineRule="auto"/>
        <w:ind w:left="0" w:firstLine="709"/>
        <w:jc w:val="center"/>
        <w:rPr>
          <w:b/>
          <w:szCs w:val="24"/>
        </w:rPr>
      </w:pPr>
    </w:p>
    <w:p w:rsidR="008F1471" w:rsidRPr="009E1410" w:rsidRDefault="008F1471" w:rsidP="00856890">
      <w:pPr>
        <w:pStyle w:val="aff6"/>
        <w:spacing w:line="240" w:lineRule="auto"/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>4.2.3</w:t>
      </w:r>
      <w:r w:rsidR="006D3AC9">
        <w:rPr>
          <w:b/>
          <w:szCs w:val="24"/>
        </w:rPr>
        <w:t>. Примерные типы кейсов</w:t>
      </w:r>
    </w:p>
    <w:p w:rsidR="006D3AC9" w:rsidRDefault="006D3AC9" w:rsidP="008568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КЕЙС. Измерение отношения к социальному неравенству в современной России</w:t>
      </w:r>
    </w:p>
    <w:p w:rsidR="006D3AC9" w:rsidRPr="00FD7618" w:rsidRDefault="006D3AC9" w:rsidP="00856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anklin Gothic Book,Italic" w:hAnsi="Times New Roman"/>
          <w:iCs/>
          <w:sz w:val="24"/>
          <w:szCs w:val="24"/>
        </w:rPr>
      </w:pPr>
      <w:r w:rsidRPr="00FD7618">
        <w:rPr>
          <w:rFonts w:ascii="Times New Roman" w:eastAsia="Franklin Gothic Book,Italic" w:hAnsi="Times New Roman"/>
          <w:iCs/>
          <w:sz w:val="24"/>
          <w:szCs w:val="24"/>
        </w:rPr>
        <w:t>Ситуация: В нашей стране намечается референдум, и каждый гражданин должен проголосовать за один из двух планов развития страны на 5 лет. Первый план предусматривает увеличение реального потребления</w:t>
      </w:r>
      <w:r>
        <w:rPr>
          <w:rFonts w:ascii="Times New Roman" w:eastAsia="Franklin Gothic Book,Italic" w:hAnsi="Times New Roman"/>
          <w:iCs/>
          <w:sz w:val="24"/>
          <w:szCs w:val="24"/>
        </w:rPr>
        <w:t xml:space="preserve"> </w:t>
      </w:r>
      <w:r w:rsidRPr="00FD7618">
        <w:rPr>
          <w:rFonts w:ascii="Times New Roman" w:eastAsia="Franklin Gothic Book,Italic" w:hAnsi="Times New Roman"/>
          <w:iCs/>
          <w:sz w:val="24"/>
          <w:szCs w:val="24"/>
        </w:rPr>
        <w:t xml:space="preserve">каждого россиянина на 100%. При реализации второго плана половина россиян увеличит потребление на 120%, а другая половина – на 200%. </w:t>
      </w:r>
    </w:p>
    <w:p w:rsidR="006D3AC9" w:rsidRPr="00FD7618" w:rsidRDefault="006D3AC9" w:rsidP="00856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anklin Gothic Book,Italic" w:hAnsi="Times New Roman"/>
          <w:b/>
          <w:iCs/>
          <w:sz w:val="24"/>
          <w:szCs w:val="24"/>
        </w:rPr>
      </w:pPr>
      <w:r w:rsidRPr="00FD7618">
        <w:rPr>
          <w:rFonts w:ascii="Times New Roman" w:eastAsia="Franklin Gothic Book,Italic" w:hAnsi="Times New Roman"/>
          <w:b/>
          <w:iCs/>
          <w:sz w:val="24"/>
          <w:szCs w:val="24"/>
        </w:rPr>
        <w:t xml:space="preserve">Задание </w:t>
      </w:r>
    </w:p>
    <w:p w:rsidR="006D3AC9" w:rsidRPr="00FD7618" w:rsidRDefault="006D3AC9" w:rsidP="00856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anklin Gothic Book" w:hAnsi="Times New Roman"/>
          <w:i/>
          <w:sz w:val="24"/>
          <w:szCs w:val="24"/>
        </w:rPr>
      </w:pPr>
      <w:r w:rsidRPr="00CE26B6">
        <w:rPr>
          <w:rFonts w:ascii="Times New Roman" w:eastAsia="Franklin Gothic Book,Italic" w:hAnsi="Times New Roman"/>
          <w:iCs/>
          <w:sz w:val="24"/>
          <w:szCs w:val="24"/>
        </w:rPr>
        <w:t>1.</w:t>
      </w:r>
      <w:r w:rsidRPr="00FD7618">
        <w:rPr>
          <w:rFonts w:ascii="Times New Roman" w:eastAsia="Franklin Gothic Book,Italic" w:hAnsi="Times New Roman"/>
          <w:b/>
          <w:iCs/>
          <w:sz w:val="24"/>
          <w:szCs w:val="24"/>
        </w:rPr>
        <w:t xml:space="preserve"> </w:t>
      </w:r>
      <w:r w:rsidRPr="00FD7618">
        <w:rPr>
          <w:rFonts w:ascii="Times New Roman" w:eastAsia="Franklin Gothic Book,Italic" w:hAnsi="Times New Roman"/>
          <w:i/>
          <w:iCs/>
          <w:sz w:val="24"/>
          <w:szCs w:val="24"/>
        </w:rPr>
        <w:t>За какой план Вы отдадите свой голос?</w:t>
      </w:r>
      <w:r w:rsidRPr="00FD7618">
        <w:rPr>
          <w:rFonts w:ascii="Times New Roman" w:eastAsia="Franklin Gothic Book" w:hAnsi="Times New Roman"/>
          <w:i/>
          <w:sz w:val="24"/>
          <w:szCs w:val="24"/>
        </w:rPr>
        <w:t xml:space="preserve"> Обоснуйте свою позицию.</w:t>
      </w:r>
    </w:p>
    <w:p w:rsidR="006D3AC9" w:rsidRPr="00FD7618" w:rsidRDefault="006D3AC9" w:rsidP="00856890">
      <w:pPr>
        <w:spacing w:after="0" w:line="240" w:lineRule="auto"/>
        <w:ind w:firstLine="709"/>
        <w:jc w:val="both"/>
        <w:rPr>
          <w:rFonts w:ascii="Times New Roman" w:eastAsia="Franklin Gothic Book,Italic" w:hAnsi="Times New Roman"/>
          <w:i/>
          <w:iCs/>
          <w:sz w:val="24"/>
          <w:szCs w:val="24"/>
        </w:rPr>
      </w:pPr>
      <w:r w:rsidRPr="00FD7618">
        <w:rPr>
          <w:rFonts w:ascii="Times New Roman" w:eastAsia="Franklin Gothic Book" w:hAnsi="Times New Roman"/>
          <w:i/>
          <w:sz w:val="24"/>
          <w:szCs w:val="24"/>
        </w:rPr>
        <w:t xml:space="preserve">Варианты ответа: </w:t>
      </w:r>
      <w:r w:rsidRPr="00FD7618">
        <w:rPr>
          <w:rFonts w:ascii="Times New Roman" w:eastAsia="Franklin Gothic Book,Italic" w:hAnsi="Times New Roman"/>
          <w:i/>
          <w:iCs/>
          <w:sz w:val="24"/>
          <w:szCs w:val="24"/>
        </w:rPr>
        <w:t>«за первый»; «за второй»; «затрудняюсь ответить»</w:t>
      </w:r>
    </w:p>
    <w:p w:rsidR="006D3AC9" w:rsidRDefault="006D3AC9" w:rsidP="00856890">
      <w:pPr>
        <w:spacing w:after="0" w:line="240" w:lineRule="auto"/>
        <w:ind w:firstLine="709"/>
        <w:jc w:val="both"/>
        <w:rPr>
          <w:rFonts w:ascii="Times New Roman" w:eastAsia="Franklin Gothic Book,Italic" w:hAnsi="Times New Roman"/>
          <w:i/>
          <w:iCs/>
          <w:sz w:val="24"/>
          <w:szCs w:val="24"/>
        </w:rPr>
      </w:pPr>
      <w:r w:rsidRPr="00FD7618">
        <w:rPr>
          <w:rFonts w:ascii="Times New Roman" w:eastAsia="Franklin Gothic Book,Italic" w:hAnsi="Times New Roman"/>
          <w:iCs/>
          <w:sz w:val="24"/>
          <w:szCs w:val="24"/>
        </w:rPr>
        <w:t xml:space="preserve">2. </w:t>
      </w:r>
      <w:r w:rsidRPr="00FD7618">
        <w:rPr>
          <w:rFonts w:ascii="Times New Roman" w:eastAsia="Franklin Gothic Book,Italic" w:hAnsi="Times New Roman"/>
          <w:i/>
          <w:iCs/>
          <w:sz w:val="24"/>
          <w:szCs w:val="24"/>
        </w:rPr>
        <w:t xml:space="preserve">Проведете опрос с выборкой из различных слоев населения. Сравните </w:t>
      </w:r>
      <w:r>
        <w:rPr>
          <w:rFonts w:ascii="Times New Roman" w:eastAsia="Franklin Gothic Book,Italic" w:hAnsi="Times New Roman"/>
          <w:i/>
          <w:iCs/>
          <w:sz w:val="24"/>
          <w:szCs w:val="24"/>
        </w:rPr>
        <w:t xml:space="preserve">и обоснуйте </w:t>
      </w:r>
      <w:r w:rsidRPr="00FD7618">
        <w:rPr>
          <w:rFonts w:ascii="Times New Roman" w:eastAsia="Franklin Gothic Book,Italic" w:hAnsi="Times New Roman"/>
          <w:i/>
          <w:iCs/>
          <w:sz w:val="24"/>
          <w:szCs w:val="24"/>
        </w:rPr>
        <w:t xml:space="preserve">результаты опроса. </w:t>
      </w:r>
    </w:p>
    <w:p w:rsidR="00B9646D" w:rsidRDefault="00086044" w:rsidP="008568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КЕЙС. </w:t>
      </w:r>
      <w:r w:rsidR="00B9646D">
        <w:rPr>
          <w:rFonts w:ascii="Times New Roman" w:hAnsi="Times New Roman"/>
          <w:b/>
          <w:sz w:val="24"/>
          <w:szCs w:val="24"/>
        </w:rPr>
        <w:t>Адресная государственная социальная поддержка в решении проблем социального неравенства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настоящее время государственная социальная помощь оказывается в целях: поддержания уровня жизни малоимущих семей, а также малоимущих одиноко проживающих граждан, среднедушевой доход которых ниже величины прожиточного минимума, установленного в соответствующем субъекте РФ; адресного использования бюджетных средств; усиления </w:t>
      </w:r>
      <w:proofErr w:type="spellStart"/>
      <w:r>
        <w:rPr>
          <w:rFonts w:ascii="Times New Roman" w:hAnsi="Times New Roman"/>
          <w:sz w:val="24"/>
          <w:szCs w:val="24"/>
        </w:rPr>
        <w:t>адресности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социальной поддержки нуждающихся граждан; создания необходимых условий для обеспечения всеобщей доступности и общественно приемлемого качества социальных услуг;</w:t>
      </w:r>
      <w:proofErr w:type="gramEnd"/>
      <w:r>
        <w:rPr>
          <w:rFonts w:ascii="Times New Roman" w:hAnsi="Times New Roman"/>
          <w:sz w:val="24"/>
          <w:szCs w:val="24"/>
        </w:rPr>
        <w:t xml:space="preserve"> снижения уровня социального неравенства; повышения доходов населения.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Важнейшим декларируемым принципом социальной защиты является </w:t>
      </w:r>
      <w:proofErr w:type="spellStart"/>
      <w:r>
        <w:rPr>
          <w:rFonts w:ascii="Times New Roman" w:hAnsi="Times New Roman"/>
          <w:sz w:val="24"/>
          <w:szCs w:val="24"/>
        </w:rPr>
        <w:t>адресность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социальных программ. </w:t>
      </w:r>
      <w:proofErr w:type="spellStart"/>
      <w:r>
        <w:rPr>
          <w:rFonts w:ascii="Times New Roman" w:hAnsi="Times New Roman"/>
          <w:sz w:val="24"/>
          <w:szCs w:val="24"/>
        </w:rPr>
        <w:t>Адресность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предполагает правильную идентификацию </w:t>
      </w:r>
      <w:proofErr w:type="gramStart"/>
      <w:r>
        <w:rPr>
          <w:rFonts w:ascii="Times New Roman" w:hAnsi="Times New Roman"/>
          <w:sz w:val="24"/>
          <w:szCs w:val="24"/>
        </w:rPr>
        <w:t>нуждающихся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, что может достигаться разными путями: 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во-первых, оценкой материального положения отдельных лиц или семей; 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во-вторых, </w:t>
      </w:r>
      <w:proofErr w:type="spellStart"/>
      <w:r>
        <w:rPr>
          <w:rFonts w:ascii="Times New Roman" w:hAnsi="Times New Roman"/>
          <w:sz w:val="24"/>
          <w:szCs w:val="24"/>
        </w:rPr>
        <w:t>адресность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основана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определённых показателях, статистически связанных с нуждаемостью; 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в-третьих</w:t>
      </w:r>
      <w:r w:rsidR="00CE26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создание механизма </w:t>
      </w:r>
      <w:proofErr w:type="spellStart"/>
      <w:r>
        <w:rPr>
          <w:rFonts w:ascii="Times New Roman" w:hAnsi="Times New Roman"/>
          <w:sz w:val="24"/>
          <w:szCs w:val="24"/>
        </w:rPr>
        <w:t>самоадресования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основе </w:t>
      </w:r>
      <w:proofErr w:type="spellStart"/>
      <w:r>
        <w:rPr>
          <w:rFonts w:ascii="Times New Roman" w:hAnsi="Times New Roman"/>
          <w:sz w:val="24"/>
          <w:szCs w:val="24"/>
        </w:rPr>
        <w:t>самозаявительной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процедуры.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Проблема:</w:t>
      </w:r>
      <w:r>
        <w:rPr>
          <w:rFonts w:ascii="Times New Roman" w:hAnsi="Times New Roman"/>
          <w:sz w:val="24"/>
          <w:szCs w:val="24"/>
        </w:rPr>
        <w:t xml:space="preserve"> К сожалению, </w:t>
      </w:r>
      <w:proofErr w:type="spellStart"/>
      <w:r>
        <w:rPr>
          <w:rFonts w:ascii="Times New Roman" w:hAnsi="Times New Roman"/>
          <w:sz w:val="24"/>
          <w:szCs w:val="24"/>
        </w:rPr>
        <w:t>адресность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социальной поддержки наталкивается на бюрократические преграды, установленные институтом, оказывающим поддержку, и нерегулируемым человеческим фактором. </w:t>
      </w:r>
    </w:p>
    <w:p w:rsidR="00B9646D" w:rsidRDefault="00EB086A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9646D">
        <w:rPr>
          <w:rFonts w:ascii="Times New Roman" w:hAnsi="Times New Roman"/>
          <w:sz w:val="24"/>
          <w:szCs w:val="24"/>
        </w:rPr>
        <w:t xml:space="preserve">есколько примеров: 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Многодетная мать-одиночка не сможет пройти все инстанции при подготовке документов для получения социальной поддержки по причине нехватки времени (воспитывает детей, занята на работе и т.д.), денег (траты на бесконечные ксерокопии и т.д.); 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Пенсионер в состоянии старческой деменции или по причине страха, подозрительности не пустит социального работника к себе в дом. (Хотя, возможно, он и прав, поскольку участились случаи воровства и мошенничества со стороны </w:t>
      </w:r>
      <w:proofErr w:type="spellStart"/>
      <w:r>
        <w:rPr>
          <w:rFonts w:ascii="Times New Roman" w:hAnsi="Times New Roman"/>
          <w:sz w:val="24"/>
          <w:szCs w:val="24"/>
        </w:rPr>
        <w:t>лжесоцработников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Инвалид не знает о положенных ему льготах и социальной помощи. (Больной человек в период обострения может оказаться временно недееспособным и нетранспортабельным).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Существуют «профессиональные» получатели пособий. Это юридически подкованные граждане, способные «выбить» себе очередную, не всегда причитающуюся, субсидию. У данных граждан всегда в порядке документы и налажены замечательные связи в государственных органах. (Просящие да </w:t>
      </w:r>
      <w:proofErr w:type="spellStart"/>
      <w:r>
        <w:rPr>
          <w:rFonts w:ascii="Times New Roman" w:hAnsi="Times New Roman"/>
          <w:sz w:val="24"/>
          <w:szCs w:val="24"/>
        </w:rPr>
        <w:t>обрящут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/>
          <w:i/>
          <w:sz w:val="24"/>
          <w:szCs w:val="24"/>
        </w:rPr>
        <w:t xml:space="preserve">Как на практике реализовать принцип </w:t>
      </w:r>
      <w:proofErr w:type="spellStart"/>
      <w:r>
        <w:rPr>
          <w:rFonts w:ascii="Times New Roman" w:hAnsi="Times New Roman"/>
          <w:i/>
          <w:sz w:val="24"/>
          <w:szCs w:val="24"/>
        </w:rPr>
        <w:t>адресности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социальной поддержки?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Целесообразно ли возродить </w:t>
      </w:r>
      <w:r>
        <w:rPr>
          <w:rFonts w:ascii="Times New Roman" w:hAnsi="Times New Roman"/>
          <w:b/>
          <w:i/>
          <w:sz w:val="24"/>
          <w:szCs w:val="24"/>
        </w:rPr>
        <w:t xml:space="preserve">советский вариант равенства </w:t>
      </w:r>
      <w:r w:rsidR="00CE26B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«всем, но понемногу», или существуют другие варианты эффективной реализации принципа </w:t>
      </w:r>
      <w:proofErr w:type="spellStart"/>
      <w:r>
        <w:rPr>
          <w:rFonts w:ascii="Times New Roman" w:hAnsi="Times New Roman"/>
          <w:i/>
          <w:sz w:val="24"/>
          <w:szCs w:val="24"/>
        </w:rPr>
        <w:t>адресности</w:t>
      </w:r>
      <w:proofErr w:type="spellEnd"/>
      <w:r>
        <w:rPr>
          <w:rFonts w:ascii="Times New Roman" w:hAnsi="Times New Roman"/>
          <w:i/>
          <w:sz w:val="24"/>
          <w:szCs w:val="24"/>
        </w:rPr>
        <w:t>?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A5B" w:rsidRPr="009E1410" w:rsidRDefault="00526A5B" w:rsidP="00856890">
      <w:pPr>
        <w:widowControl w:val="0"/>
        <w:shd w:val="clear" w:color="auto" w:fill="FFFFFF"/>
        <w:tabs>
          <w:tab w:val="left" w:pos="1325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1410">
        <w:rPr>
          <w:rFonts w:ascii="Times New Roman" w:hAnsi="Times New Roman"/>
          <w:b/>
          <w:sz w:val="24"/>
          <w:szCs w:val="24"/>
        </w:rPr>
        <w:t>4.3. Оценочные средства для промежуточной аттестации</w:t>
      </w:r>
    </w:p>
    <w:p w:rsidR="00CE26B6" w:rsidRDefault="0084109C" w:rsidP="00CE2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6B6">
        <w:rPr>
          <w:rFonts w:ascii="Times New Roman" w:hAnsi="Times New Roman"/>
          <w:b/>
          <w:bCs/>
          <w:sz w:val="24"/>
          <w:szCs w:val="24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3400"/>
        <w:gridCol w:w="1420"/>
        <w:gridCol w:w="3116"/>
      </w:tblGrid>
      <w:tr w:rsidR="00CE26B6" w:rsidTr="00CE26B6">
        <w:trPr>
          <w:trHeight w:val="5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CE26B6" w:rsidTr="00CE26B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ПК-1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C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к ан</w:t>
            </w:r>
            <w:r>
              <w:rPr>
                <w:rFonts w:ascii="Times New Roman" w:hAnsi="Times New Roman"/>
                <w:bCs/>
                <w:sz w:val="20"/>
              </w:rPr>
              <w:t>ализу современной социальной структуры и стратификации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к анализу отдельных элементов социальной структуры, а также процессов социальной динамики</w:t>
            </w:r>
          </w:p>
        </w:tc>
      </w:tr>
      <w:tr w:rsidR="00CE26B6" w:rsidTr="00CE26B6">
        <w:trPr>
          <w:trHeight w:val="12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ПК-2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0"/>
              </w:rPr>
              <w:t>пособность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исследовать социальные процессы и институты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ПК-2.2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к оценке результатов исследования динамики и трансформации социальных институтов и процессов.</w:t>
            </w:r>
          </w:p>
        </w:tc>
      </w:tr>
    </w:tbl>
    <w:p w:rsidR="00CE26B6" w:rsidRPr="00A75C70" w:rsidRDefault="00CE26B6" w:rsidP="00A75C7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26B6" w:rsidRPr="00A75C70" w:rsidRDefault="00CE26B6" w:rsidP="00A75C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75C70">
        <w:rPr>
          <w:rFonts w:ascii="Times New Roman" w:hAnsi="Times New Roman"/>
          <w:b/>
          <w:bCs/>
          <w:sz w:val="24"/>
          <w:szCs w:val="24"/>
        </w:rPr>
        <w:t>Показатели и критерии оценивания компетенций с учетом этапа их формирования</w:t>
      </w:r>
    </w:p>
    <w:tbl>
      <w:tblPr>
        <w:tblW w:w="9415" w:type="dxa"/>
        <w:jc w:val="center"/>
        <w:tblInd w:w="268" w:type="dxa"/>
        <w:tblCellMar>
          <w:left w:w="0" w:type="dxa"/>
          <w:right w:w="0" w:type="dxa"/>
        </w:tblCellMar>
        <w:tblLook w:val="01E0"/>
      </w:tblPr>
      <w:tblGrid>
        <w:gridCol w:w="1699"/>
        <w:gridCol w:w="2922"/>
        <w:gridCol w:w="3177"/>
        <w:gridCol w:w="1617"/>
      </w:tblGrid>
      <w:tr w:rsidR="00947634" w:rsidRPr="00947634" w:rsidTr="00CE26B6">
        <w:trPr>
          <w:trHeight w:val="538"/>
          <w:jc w:val="center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7634" w:rsidRPr="00CE26B6" w:rsidRDefault="00947634" w:rsidP="00CE2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6B6">
              <w:rPr>
                <w:rFonts w:ascii="Times New Roman" w:hAnsi="Times New Roman"/>
                <w:b/>
                <w:sz w:val="20"/>
                <w:szCs w:val="20"/>
              </w:rPr>
              <w:t xml:space="preserve">Этап освоения компетенции 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7634" w:rsidRPr="00CE26B6" w:rsidRDefault="00947634" w:rsidP="00CE2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6B6">
              <w:rPr>
                <w:rFonts w:ascii="Times New Roman" w:hAnsi="Times New Roman"/>
                <w:b/>
                <w:sz w:val="20"/>
                <w:szCs w:val="20"/>
              </w:rPr>
              <w:t>Показатель оценивания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7634" w:rsidRPr="00CE26B6" w:rsidRDefault="00947634" w:rsidP="00CE2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6B6">
              <w:rPr>
                <w:rFonts w:ascii="Times New Roman" w:hAnsi="Times New Roman"/>
                <w:b/>
                <w:sz w:val="20"/>
                <w:szCs w:val="20"/>
              </w:rPr>
              <w:t>Критерий оценивания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7634" w:rsidRPr="00CE26B6" w:rsidRDefault="00947634" w:rsidP="00CE2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6B6">
              <w:rPr>
                <w:rFonts w:ascii="Times New Roman" w:hAnsi="Times New Roman"/>
                <w:b/>
                <w:sz w:val="20"/>
                <w:szCs w:val="20"/>
              </w:rPr>
              <w:t xml:space="preserve">Рекомендуемые средства (методы) оценивания </w:t>
            </w:r>
          </w:p>
        </w:tc>
      </w:tr>
      <w:tr w:rsidR="00947634" w:rsidRPr="00947634" w:rsidTr="00CE26B6">
        <w:trPr>
          <w:trHeight w:val="673"/>
          <w:jc w:val="center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7634" w:rsidRPr="00CE26B6" w:rsidRDefault="00947634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ПК - 1.2 </w:t>
            </w:r>
          </w:p>
          <w:p w:rsidR="00947634" w:rsidRPr="00CE26B6" w:rsidRDefault="009639D7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Способность к анализу отдельных элементов социальной структуры, а также процессов социальной динамики</w:t>
            </w:r>
          </w:p>
          <w:p w:rsidR="00947634" w:rsidRPr="00CE26B6" w:rsidRDefault="00947634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C15A2" w:rsidRDefault="00CE26B6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5C15A2" w:rsidRPr="00CE26B6">
              <w:rPr>
                <w:rFonts w:ascii="Times New Roman" w:hAnsi="Times New Roman"/>
                <w:sz w:val="20"/>
                <w:szCs w:val="20"/>
              </w:rPr>
              <w:t>нализирует тенденции изменения социальной структуры общества, становление новых социальных институтов и их функциональное назначение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15A2" w:rsidRPr="00CE26B6" w:rsidRDefault="00CE26B6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5C15A2" w:rsidRPr="00CE26B6">
              <w:rPr>
                <w:rFonts w:ascii="Times New Roman" w:hAnsi="Times New Roman"/>
                <w:sz w:val="20"/>
                <w:szCs w:val="20"/>
              </w:rPr>
              <w:t>нализирует факторы, определяющие динамику социальной структуры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7634" w:rsidRPr="00CE26B6" w:rsidRDefault="00CE26B6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5C15A2" w:rsidRPr="00CE26B6">
              <w:rPr>
                <w:rFonts w:ascii="Times New Roman" w:hAnsi="Times New Roman"/>
                <w:sz w:val="20"/>
                <w:szCs w:val="20"/>
              </w:rPr>
              <w:t>азрабатывает инструментарий исследований элементов социальной структуры общества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7634" w:rsidRPr="00CE26B6" w:rsidRDefault="005C15A2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Продемонстрированы навыки углубленного анализа и систематизации элементов социальной структуры, сформировано понимание направлений анализа социальных процессов, определен инструментарий научного исследования</w:t>
            </w:r>
            <w:r w:rsidR="00CE26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7634" w:rsidRPr="00CE26B6" w:rsidRDefault="00947634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Доклад</w:t>
            </w:r>
          </w:p>
          <w:p w:rsidR="00947634" w:rsidRPr="00CE26B6" w:rsidRDefault="00947634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947634" w:rsidRPr="00CE26B6" w:rsidRDefault="005A5CCE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Кейс</w:t>
            </w:r>
          </w:p>
        </w:tc>
      </w:tr>
      <w:tr w:rsidR="00947634" w:rsidRPr="00947634" w:rsidTr="00CE26B6">
        <w:trPr>
          <w:trHeight w:val="673"/>
          <w:jc w:val="center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7634" w:rsidRPr="00CE26B6" w:rsidRDefault="00947634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ПК – 2.2.</w:t>
            </w:r>
          </w:p>
          <w:p w:rsidR="009639D7" w:rsidRPr="00CE26B6" w:rsidRDefault="009639D7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Способность к оценке результатов исследования динамики и трансформации социальных институтов и процессов.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C15A2" w:rsidRPr="00CE26B6" w:rsidRDefault="00CE26B6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C15A2" w:rsidRPr="00CE26B6">
              <w:rPr>
                <w:rFonts w:ascii="Times New Roman" w:hAnsi="Times New Roman"/>
                <w:sz w:val="20"/>
                <w:szCs w:val="20"/>
              </w:rPr>
              <w:t>ценивает современную социальную ситуацию, специфику динамики социальных процессов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C15A2" w:rsidRPr="00CE2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15A2" w:rsidRPr="00CE26B6" w:rsidRDefault="00CE26B6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5C15A2" w:rsidRPr="00CE26B6">
              <w:rPr>
                <w:rFonts w:ascii="Times New Roman" w:hAnsi="Times New Roman"/>
                <w:sz w:val="20"/>
                <w:szCs w:val="20"/>
              </w:rPr>
              <w:t>ыявляет и оценивает институциональные проблемы в современной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7634" w:rsidRPr="00CE26B6" w:rsidRDefault="00CE26B6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5C15A2" w:rsidRPr="00CE26B6">
              <w:rPr>
                <w:rFonts w:ascii="Times New Roman" w:hAnsi="Times New Roman"/>
                <w:sz w:val="20"/>
                <w:szCs w:val="20"/>
              </w:rPr>
              <w:t>азрабатывает практические рекомендации, направленные на повышение эффективности управления социальными институтами и процессами в современном российском обществе.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C15A2" w:rsidRPr="00CE26B6" w:rsidRDefault="005C15A2" w:rsidP="00CE26B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Проанализирована современная социальная ситуация, проведена оценка особенностей процессов социальной динамики и трансформации социальных институтов.</w:t>
            </w:r>
          </w:p>
          <w:p w:rsidR="00947634" w:rsidRPr="00CE26B6" w:rsidRDefault="005C15A2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Разработаны практические рекомендации в рамках проводимого научного исследования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A5CCE" w:rsidRPr="00CE26B6" w:rsidRDefault="005A5CCE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Доклад</w:t>
            </w:r>
          </w:p>
          <w:p w:rsidR="005A5CCE" w:rsidRPr="00CE26B6" w:rsidRDefault="005A5CCE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5A5CCE" w:rsidRPr="00CE26B6" w:rsidRDefault="005A5CCE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Кейс</w:t>
            </w:r>
          </w:p>
          <w:p w:rsidR="00947634" w:rsidRPr="00CE26B6" w:rsidRDefault="00947634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109C" w:rsidRDefault="0084109C" w:rsidP="00856890">
      <w:pPr>
        <w:spacing w:after="0" w:line="240" w:lineRule="auto"/>
        <w:ind w:firstLine="709"/>
      </w:pPr>
    </w:p>
    <w:p w:rsidR="00526A5B" w:rsidRPr="00CE26B6" w:rsidRDefault="005A5CCE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E26B6">
        <w:rPr>
          <w:rFonts w:ascii="Times New Roman" w:hAnsi="Times New Roman"/>
          <w:b/>
          <w:bCs/>
          <w:sz w:val="24"/>
          <w:szCs w:val="24"/>
        </w:rPr>
        <w:t>4.3.2 Типовые оценочные средства</w:t>
      </w:r>
    </w:p>
    <w:p w:rsidR="00526A5B" w:rsidRPr="00F84CCB" w:rsidRDefault="00526A5B" w:rsidP="00856890">
      <w:pPr>
        <w:pStyle w:val="1"/>
        <w:spacing w:before="0"/>
        <w:ind w:firstLine="709"/>
      </w:pPr>
      <w:r w:rsidRPr="00F84CCB">
        <w:t>Перечень вопросов к зачету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1. Проблемы социального равенства/неравенства на донаучном этапе развития социальной мысли.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2. Характеристика основных методологических подходов к изучению социального неравенства, их роль в исследовании практических проблем неравенства.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3. Теория социальной стратификации, ее методологическая роль в изучении проблем социального неравенства.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4. Природа социального неравенства, характеристика различных подходов.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5. Сущность и основные формы социального неравенства.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6. Основные показатели неравенства, методы их измерения.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7. Социальное неравенство и социальная мобильность. Понятие «эффект лифта».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8. Общая характеристика социального неравенства в современной России.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9. Процессы углубления социальных неравенств и их динамика.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10. Биполярная направленность процессов социального расслоения в современной России.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11. Богатые и бедные в России, их качественно-количественные показатели. Понятие «прожиточный минимум».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12. Бедность как социальная проблема, ее истоки и социальные последствия.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13. Роль социальной политики государства в решении проблем бедности.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 xml:space="preserve">14. </w:t>
      </w:r>
      <w:proofErr w:type="spellStart"/>
      <w:r w:rsidRPr="00F84CCB">
        <w:rPr>
          <w:rFonts w:ascii="Times New Roman" w:eastAsia="Times New Roman" w:hAnsi="Times New Roman"/>
          <w:bCs/>
          <w:sz w:val="24"/>
          <w:szCs w:val="24"/>
        </w:rPr>
        <w:t>Депривация</w:t>
      </w:r>
      <w:proofErr w:type="spellEnd"/>
      <w:r w:rsidRPr="00F84CCB">
        <w:rPr>
          <w:rFonts w:ascii="Times New Roman" w:eastAsia="Times New Roman" w:hAnsi="Times New Roman"/>
          <w:bCs/>
          <w:sz w:val="24"/>
          <w:szCs w:val="24"/>
        </w:rPr>
        <w:t xml:space="preserve"> как новая форма социального неравенства, методы ее измерения.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15. Региональное социально-экономическое неравенство, механизмы его регулирования.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 xml:space="preserve">16. </w:t>
      </w:r>
      <w:proofErr w:type="spellStart"/>
      <w:r w:rsidRPr="00F84CCB">
        <w:rPr>
          <w:rFonts w:ascii="Times New Roman" w:eastAsia="Times New Roman" w:hAnsi="Times New Roman"/>
          <w:bCs/>
          <w:sz w:val="24"/>
          <w:szCs w:val="24"/>
        </w:rPr>
        <w:t>Этнонациональное</w:t>
      </w:r>
      <w:proofErr w:type="spellEnd"/>
      <w:r w:rsidRPr="00F84CCB">
        <w:rPr>
          <w:rFonts w:ascii="Times New Roman" w:eastAsia="Times New Roman" w:hAnsi="Times New Roman"/>
          <w:bCs/>
          <w:sz w:val="24"/>
          <w:szCs w:val="24"/>
        </w:rPr>
        <w:t xml:space="preserve"> неравенство, его восприятие в общественном мнении.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 xml:space="preserve">17. Специфика </w:t>
      </w:r>
      <w:proofErr w:type="spellStart"/>
      <w:r w:rsidRPr="00F84CCB">
        <w:rPr>
          <w:rFonts w:ascii="Times New Roman" w:eastAsia="Times New Roman" w:hAnsi="Times New Roman"/>
          <w:bCs/>
          <w:sz w:val="24"/>
          <w:szCs w:val="24"/>
        </w:rPr>
        <w:t>гендерного</w:t>
      </w:r>
      <w:proofErr w:type="spellEnd"/>
      <w:r w:rsidRPr="00F84CCB">
        <w:rPr>
          <w:rFonts w:ascii="Times New Roman" w:eastAsia="Times New Roman" w:hAnsi="Times New Roman"/>
          <w:bCs/>
          <w:sz w:val="24"/>
          <w:szCs w:val="24"/>
        </w:rPr>
        <w:t xml:space="preserve"> неравенства в современной России.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18. Характеристика неравенств в социальной сфере.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 xml:space="preserve">19. Сравнительный анализ </w:t>
      </w:r>
      <w:proofErr w:type="spellStart"/>
      <w:r w:rsidRPr="00F84CCB">
        <w:rPr>
          <w:rFonts w:ascii="Times New Roman" w:eastAsia="Times New Roman" w:hAnsi="Times New Roman"/>
          <w:bCs/>
          <w:sz w:val="24"/>
          <w:szCs w:val="24"/>
        </w:rPr>
        <w:t>стратификационных</w:t>
      </w:r>
      <w:proofErr w:type="spellEnd"/>
      <w:r w:rsidRPr="00F84CCB">
        <w:rPr>
          <w:rFonts w:ascii="Times New Roman" w:eastAsia="Times New Roman" w:hAnsi="Times New Roman"/>
          <w:bCs/>
          <w:sz w:val="24"/>
          <w:szCs w:val="24"/>
        </w:rPr>
        <w:t xml:space="preserve"> моделей и систем социального неравенства в России и в западных странах.</w:t>
      </w:r>
    </w:p>
    <w:p w:rsidR="00526A5B" w:rsidRDefault="00526A5B" w:rsidP="00856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lastRenderedPageBreak/>
        <w:t>20. Мировая социологическая мысль о перспективах динамики социального неравенства.</w:t>
      </w:r>
    </w:p>
    <w:p w:rsidR="005A5CCE" w:rsidRDefault="005A5CCE" w:rsidP="00856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A5CCE" w:rsidRPr="00F84CCB" w:rsidRDefault="005A5CCE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i/>
          <w:sz w:val="24"/>
          <w:szCs w:val="24"/>
        </w:rPr>
        <w:t>Структура билета для зачета:</w:t>
      </w:r>
      <w:r w:rsidRPr="00451696">
        <w:rPr>
          <w:rFonts w:ascii="Times New Roman" w:hAnsi="Times New Roman"/>
          <w:b/>
          <w:sz w:val="24"/>
          <w:szCs w:val="24"/>
        </w:rPr>
        <w:t xml:space="preserve"> </w:t>
      </w:r>
      <w:r w:rsidRPr="00451696">
        <w:rPr>
          <w:rFonts w:ascii="Times New Roman" w:hAnsi="Times New Roman"/>
          <w:sz w:val="24"/>
          <w:szCs w:val="24"/>
        </w:rPr>
        <w:t>компле</w:t>
      </w:r>
      <w:proofErr w:type="gramStart"/>
      <w:r w:rsidRPr="00451696">
        <w:rPr>
          <w:rFonts w:ascii="Times New Roman" w:hAnsi="Times New Roman"/>
          <w:sz w:val="24"/>
          <w:szCs w:val="24"/>
        </w:rPr>
        <w:t>кт вкл</w:t>
      </w:r>
      <w:proofErr w:type="gramEnd"/>
      <w:r w:rsidRPr="00451696">
        <w:rPr>
          <w:rFonts w:ascii="Times New Roman" w:hAnsi="Times New Roman"/>
          <w:sz w:val="24"/>
          <w:szCs w:val="24"/>
        </w:rPr>
        <w:t xml:space="preserve">ючает 10 билетов, в каждом билете по 2 вопроса. Зачет проводится </w:t>
      </w:r>
      <w:r w:rsidRPr="00F84CCB">
        <w:rPr>
          <w:rFonts w:ascii="Times New Roman" w:hAnsi="Times New Roman"/>
          <w:sz w:val="24"/>
          <w:szCs w:val="24"/>
        </w:rPr>
        <w:t xml:space="preserve">после итогового тестирования и учитывает его результаты.  </w:t>
      </w:r>
    </w:p>
    <w:p w:rsidR="005A5CCE" w:rsidRPr="00F84CCB" w:rsidRDefault="005A5CCE" w:rsidP="0085689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526A5B" w:rsidRPr="00A92694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92694">
        <w:rPr>
          <w:rFonts w:ascii="Times New Roman" w:hAnsi="Times New Roman"/>
          <w:b/>
          <w:sz w:val="24"/>
          <w:lang w:eastAsia="en-US"/>
        </w:rPr>
        <w:t>Пример контрольного задания</w:t>
      </w:r>
    </w:p>
    <w:p w:rsidR="00526A5B" w:rsidRPr="00A92694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lang w:eastAsia="en-US"/>
        </w:rPr>
      </w:pPr>
      <w:r w:rsidRPr="00A92694">
        <w:rPr>
          <w:rFonts w:ascii="Times New Roman" w:hAnsi="Times New Roman"/>
          <w:b/>
          <w:sz w:val="24"/>
          <w:lang w:eastAsia="en-US"/>
        </w:rPr>
        <w:t xml:space="preserve">для проверки </w:t>
      </w:r>
      <w:proofErr w:type="spellStart"/>
      <w:r w:rsidRPr="00A92694">
        <w:rPr>
          <w:rFonts w:ascii="Times New Roman" w:hAnsi="Times New Roman"/>
          <w:b/>
          <w:sz w:val="24"/>
          <w:lang w:eastAsia="en-US"/>
        </w:rPr>
        <w:t>сформированности</w:t>
      </w:r>
      <w:proofErr w:type="spellEnd"/>
      <w:r w:rsidRPr="00A92694">
        <w:rPr>
          <w:rFonts w:ascii="Times New Roman" w:hAnsi="Times New Roman"/>
          <w:b/>
          <w:sz w:val="24"/>
          <w:lang w:eastAsia="en-US"/>
        </w:rPr>
        <w:t xml:space="preserve"> профессиональных компетенций</w:t>
      </w:r>
    </w:p>
    <w:p w:rsidR="00526A5B" w:rsidRPr="00F84CCB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lang w:eastAsia="en-US"/>
        </w:rPr>
      </w:pPr>
      <w:r w:rsidRPr="00A92694">
        <w:rPr>
          <w:rFonts w:ascii="Times New Roman" w:hAnsi="Times New Roman"/>
          <w:b/>
          <w:sz w:val="24"/>
          <w:lang w:eastAsia="en-US"/>
        </w:rPr>
        <w:t>при проведении промежуточной аттестации</w:t>
      </w:r>
    </w:p>
    <w:p w:rsidR="00526A5B" w:rsidRPr="00A92694" w:rsidRDefault="00526A5B" w:rsidP="0085689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Кейс «Социальное неравенство и благополучие»</w:t>
      </w:r>
    </w:p>
    <w:p w:rsidR="00526A5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Нобелевский лауреат (2015). А. </w:t>
      </w:r>
      <w:proofErr w:type="spellStart"/>
      <w:r>
        <w:rPr>
          <w:rFonts w:ascii="Times New Roman" w:hAnsi="Times New Roman"/>
          <w:sz w:val="24"/>
          <w:szCs w:val="24"/>
        </w:rPr>
        <w:t>Дитон</w:t>
      </w:r>
      <w:proofErr w:type="spellEnd"/>
      <w:r>
        <w:rPr>
          <w:rFonts w:ascii="Times New Roman" w:hAnsi="Times New Roman"/>
          <w:sz w:val="24"/>
          <w:szCs w:val="24"/>
        </w:rPr>
        <w:t xml:space="preserve"> внес значительный вклад в развитие теории благосостояния. В частности, он рассматривает показатель субъективного благополучия (</w:t>
      </w:r>
      <w:r>
        <w:rPr>
          <w:rFonts w:ascii="Times New Roman" w:hAnsi="Times New Roman"/>
          <w:sz w:val="24"/>
          <w:szCs w:val="24"/>
          <w:lang w:val="en-US"/>
        </w:rPr>
        <w:t>SWB</w:t>
      </w:r>
      <w:r>
        <w:rPr>
          <w:rFonts w:ascii="Times New Roman" w:hAnsi="Times New Roman"/>
          <w:sz w:val="24"/>
          <w:szCs w:val="24"/>
        </w:rPr>
        <w:t xml:space="preserve">), его связь с представлением о счастье, иными </w:t>
      </w:r>
      <w:proofErr w:type="spellStart"/>
      <w:r>
        <w:rPr>
          <w:rFonts w:ascii="Times New Roman" w:hAnsi="Times New Roman"/>
          <w:sz w:val="24"/>
          <w:szCs w:val="24"/>
        </w:rPr>
        <w:t>социокультурными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факторами. Им показана прямая и вполне объяснимая зависимость чувства благополучия от уровня религиозности. Но в то же время отмечена прямая зависимость между уровнем религиозности и показателями асоциального и девиантного поведения: преступности, разводов, венерических заболеваний, подростковой беременности и т.д. Объяснение подобного факта </w:t>
      </w:r>
      <w:proofErr w:type="spellStart"/>
      <w:r>
        <w:rPr>
          <w:rFonts w:ascii="Times New Roman" w:hAnsi="Times New Roman"/>
          <w:sz w:val="24"/>
          <w:szCs w:val="24"/>
        </w:rPr>
        <w:t>Дитон</w:t>
      </w:r>
      <w:proofErr w:type="spellEnd"/>
      <w:r>
        <w:rPr>
          <w:rFonts w:ascii="Times New Roman" w:hAnsi="Times New Roman"/>
          <w:sz w:val="24"/>
          <w:szCs w:val="24"/>
        </w:rPr>
        <w:t xml:space="preserve"> видит в том, что высокая религиозность является не причиной неблагополучия, а его следствием, реакцией на чужеродную враждебную среду.</w:t>
      </w:r>
    </w:p>
    <w:p w:rsidR="00526A5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864">
        <w:rPr>
          <w:rFonts w:ascii="Times New Roman" w:hAnsi="Times New Roman"/>
          <w:b/>
          <w:sz w:val="24"/>
          <w:szCs w:val="24"/>
        </w:rPr>
        <w:t>Вопросы и задания</w:t>
      </w:r>
      <w:r>
        <w:rPr>
          <w:rFonts w:ascii="Times New Roman" w:hAnsi="Times New Roman"/>
          <w:sz w:val="24"/>
          <w:szCs w:val="24"/>
        </w:rPr>
        <w:t>:</w:t>
      </w:r>
    </w:p>
    <w:p w:rsidR="00526A5B" w:rsidRPr="00170864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864">
        <w:rPr>
          <w:rFonts w:ascii="Times New Roman" w:hAnsi="Times New Roman"/>
          <w:sz w:val="24"/>
          <w:szCs w:val="24"/>
        </w:rPr>
        <w:t>1. Покажите связь объективного и субъективного благосостояния (благополучия) в различных моделях социальной политики.</w:t>
      </w:r>
    </w:p>
    <w:p w:rsidR="00526A5B" w:rsidRPr="00170864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864">
        <w:rPr>
          <w:rFonts w:ascii="Times New Roman" w:hAnsi="Times New Roman"/>
          <w:sz w:val="24"/>
          <w:szCs w:val="24"/>
        </w:rPr>
        <w:t>2. Что такое «субъективное благополучие» и чем оно обусловлено?</w:t>
      </w:r>
    </w:p>
    <w:p w:rsidR="00526A5B" w:rsidRPr="00170864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864">
        <w:rPr>
          <w:rFonts w:ascii="Times New Roman" w:hAnsi="Times New Roman"/>
          <w:sz w:val="24"/>
          <w:szCs w:val="24"/>
        </w:rPr>
        <w:t>3. Какой фактор, на Ваш взгляд, является ведущим, обусловливающим субъективное благополучие?</w:t>
      </w:r>
    </w:p>
    <w:p w:rsidR="00526A5B" w:rsidRPr="00170864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864">
        <w:rPr>
          <w:rFonts w:ascii="Times New Roman" w:hAnsi="Times New Roman"/>
          <w:sz w:val="24"/>
          <w:szCs w:val="24"/>
        </w:rPr>
        <w:t xml:space="preserve">4. Проанализировав материалы мировой статистики и социологии, назовите «счастливые» страны, показав, какая модель социальной политики обеспечивает ощущение счастья?   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26A5B" w:rsidRPr="009E1410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1410">
        <w:rPr>
          <w:rFonts w:ascii="Times New Roman" w:hAnsi="Times New Roman"/>
          <w:b/>
          <w:sz w:val="24"/>
          <w:szCs w:val="24"/>
        </w:rPr>
        <w:t>Шкала оценивания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963"/>
      </w:tblGrid>
      <w:tr w:rsidR="00526A5B" w:rsidRPr="002666D6" w:rsidTr="001A33D4">
        <w:tc>
          <w:tcPr>
            <w:tcW w:w="4643" w:type="dxa"/>
          </w:tcPr>
          <w:p w:rsidR="00526A5B" w:rsidRPr="00CE26B6" w:rsidRDefault="00526A5B" w:rsidP="00CE26B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E26B6">
              <w:rPr>
                <w:rFonts w:ascii="Times New Roman" w:hAnsi="Times New Roman"/>
                <w:i/>
                <w:sz w:val="20"/>
                <w:szCs w:val="20"/>
              </w:rPr>
              <w:t>Критерий оценки</w:t>
            </w:r>
          </w:p>
        </w:tc>
        <w:tc>
          <w:tcPr>
            <w:tcW w:w="4963" w:type="dxa"/>
          </w:tcPr>
          <w:p w:rsidR="00526A5B" w:rsidRPr="00CE26B6" w:rsidRDefault="00526A5B" w:rsidP="00CE26B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E26B6">
              <w:rPr>
                <w:rFonts w:ascii="Times New Roman" w:hAnsi="Times New Roman"/>
                <w:i/>
                <w:sz w:val="20"/>
                <w:szCs w:val="20"/>
              </w:rPr>
              <w:t>Результат оценки</w:t>
            </w:r>
          </w:p>
        </w:tc>
      </w:tr>
      <w:tr w:rsidR="00526A5B" w:rsidRPr="002666D6" w:rsidTr="001A33D4">
        <w:tc>
          <w:tcPr>
            <w:tcW w:w="4643" w:type="dxa"/>
          </w:tcPr>
          <w:p w:rsidR="00526A5B" w:rsidRPr="00CE26B6" w:rsidRDefault="00526A5B" w:rsidP="00CE2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Полный и правильный ответ с опорой на категориальный аппарат дисциплины и приведением убедительных аргументов</w:t>
            </w:r>
          </w:p>
        </w:tc>
        <w:tc>
          <w:tcPr>
            <w:tcW w:w="4963" w:type="dxa"/>
          </w:tcPr>
          <w:p w:rsidR="00526A5B" w:rsidRPr="00CE26B6" w:rsidRDefault="00526A5B" w:rsidP="00CE2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526A5B" w:rsidRPr="002666D6" w:rsidTr="001A33D4">
        <w:tc>
          <w:tcPr>
            <w:tcW w:w="4643" w:type="dxa"/>
          </w:tcPr>
          <w:p w:rsidR="00526A5B" w:rsidRPr="00CE26B6" w:rsidRDefault="00526A5B" w:rsidP="00CE26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 xml:space="preserve">Неполный, неверный ответ, без достаточного количества аргументов  </w:t>
            </w:r>
          </w:p>
        </w:tc>
        <w:tc>
          <w:tcPr>
            <w:tcW w:w="4963" w:type="dxa"/>
          </w:tcPr>
          <w:p w:rsidR="00526A5B" w:rsidRPr="00CE26B6" w:rsidRDefault="00526A5B" w:rsidP="00CE2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26B6"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</w:tr>
    </w:tbl>
    <w:p w:rsidR="00526A5B" w:rsidRPr="00451696" w:rsidRDefault="00526A5B" w:rsidP="00526A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6A5B" w:rsidRPr="009E1410" w:rsidRDefault="00526A5B" w:rsidP="00526A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410">
        <w:rPr>
          <w:rFonts w:ascii="Times New Roman" w:hAnsi="Times New Roman" w:cs="Times New Roman"/>
          <w:b/>
          <w:sz w:val="24"/>
          <w:szCs w:val="24"/>
        </w:rPr>
        <w:t>4.4. Методические материалы</w:t>
      </w:r>
    </w:p>
    <w:p w:rsidR="00526A5B" w:rsidRPr="009E1410" w:rsidRDefault="00526A5B" w:rsidP="00526A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1410">
        <w:rPr>
          <w:rFonts w:ascii="Times New Roman" w:hAnsi="Times New Roman"/>
          <w:b/>
          <w:sz w:val="24"/>
          <w:szCs w:val="24"/>
        </w:rPr>
        <w:t>Описание системы оценивания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5"/>
        <w:gridCol w:w="2836"/>
        <w:gridCol w:w="4534"/>
      </w:tblGrid>
      <w:tr w:rsidR="00526A5B" w:rsidRPr="002666D6" w:rsidTr="00A75C70">
        <w:trPr>
          <w:trHeight w:val="809"/>
        </w:trPr>
        <w:tc>
          <w:tcPr>
            <w:tcW w:w="1106" w:type="pct"/>
          </w:tcPr>
          <w:p w:rsidR="00526A5B" w:rsidRPr="00A75C70" w:rsidRDefault="00526A5B" w:rsidP="00A75C70">
            <w:pPr>
              <w:pStyle w:val="aff6"/>
              <w:spacing w:line="240" w:lineRule="auto"/>
              <w:ind w:left="0"/>
              <w:jc w:val="center"/>
              <w:rPr>
                <w:b/>
                <w:i/>
                <w:sz w:val="20"/>
                <w:lang w:eastAsia="ru-RU"/>
              </w:rPr>
            </w:pPr>
            <w:r w:rsidRPr="00A75C70">
              <w:rPr>
                <w:b/>
                <w:i/>
                <w:sz w:val="20"/>
                <w:lang w:eastAsia="ru-RU"/>
              </w:rPr>
              <w:t>Оценочные сре</w:t>
            </w:r>
            <w:r w:rsidRPr="00A75C70">
              <w:rPr>
                <w:b/>
                <w:i/>
                <w:sz w:val="20"/>
                <w:lang w:eastAsia="ru-RU"/>
              </w:rPr>
              <w:t>д</w:t>
            </w:r>
            <w:r w:rsidRPr="00A75C70">
              <w:rPr>
                <w:b/>
                <w:i/>
                <w:sz w:val="20"/>
                <w:lang w:eastAsia="ru-RU"/>
              </w:rPr>
              <w:t>ства</w:t>
            </w:r>
          </w:p>
          <w:p w:rsidR="00526A5B" w:rsidRPr="00A75C70" w:rsidRDefault="00526A5B" w:rsidP="00A75C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5C70">
              <w:rPr>
                <w:rFonts w:ascii="Times New Roman" w:hAnsi="Times New Roman"/>
                <w:b/>
                <w:i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498" w:type="pct"/>
          </w:tcPr>
          <w:p w:rsidR="00526A5B" w:rsidRPr="00A75C70" w:rsidRDefault="00526A5B" w:rsidP="00A75C70">
            <w:pPr>
              <w:pStyle w:val="aff6"/>
              <w:spacing w:line="240" w:lineRule="auto"/>
              <w:ind w:left="0"/>
              <w:jc w:val="center"/>
              <w:rPr>
                <w:b/>
                <w:i/>
                <w:spacing w:val="-8"/>
                <w:sz w:val="20"/>
                <w:lang w:eastAsia="ru-RU"/>
              </w:rPr>
            </w:pPr>
            <w:r w:rsidRPr="00A75C70">
              <w:rPr>
                <w:b/>
                <w:i/>
                <w:spacing w:val="-8"/>
                <w:sz w:val="20"/>
                <w:lang w:eastAsia="ru-RU"/>
              </w:rPr>
              <w:t>Показатели</w:t>
            </w:r>
          </w:p>
          <w:p w:rsidR="00526A5B" w:rsidRPr="00A75C70" w:rsidRDefault="00526A5B" w:rsidP="00A75C70">
            <w:pPr>
              <w:pStyle w:val="aff6"/>
              <w:spacing w:line="240" w:lineRule="auto"/>
              <w:ind w:left="0"/>
              <w:jc w:val="center"/>
              <w:rPr>
                <w:b/>
                <w:i/>
                <w:sz w:val="20"/>
                <w:lang w:eastAsia="ru-RU"/>
              </w:rPr>
            </w:pPr>
            <w:r w:rsidRPr="00A75C70">
              <w:rPr>
                <w:b/>
                <w:i/>
                <w:sz w:val="20"/>
                <w:lang w:eastAsia="ru-RU"/>
              </w:rPr>
              <w:t>оценки</w:t>
            </w:r>
          </w:p>
        </w:tc>
        <w:tc>
          <w:tcPr>
            <w:tcW w:w="2395" w:type="pct"/>
          </w:tcPr>
          <w:p w:rsidR="00526A5B" w:rsidRPr="00A75C70" w:rsidRDefault="00526A5B" w:rsidP="00A75C70">
            <w:pPr>
              <w:pStyle w:val="aff6"/>
              <w:spacing w:line="240" w:lineRule="auto"/>
              <w:ind w:left="0"/>
              <w:jc w:val="center"/>
              <w:rPr>
                <w:b/>
                <w:i/>
                <w:sz w:val="20"/>
                <w:lang w:eastAsia="ru-RU"/>
              </w:rPr>
            </w:pPr>
            <w:r w:rsidRPr="00A75C70">
              <w:rPr>
                <w:b/>
                <w:i/>
                <w:sz w:val="20"/>
                <w:lang w:eastAsia="ru-RU"/>
              </w:rPr>
              <w:t>Критерии оценки</w:t>
            </w:r>
          </w:p>
        </w:tc>
      </w:tr>
      <w:tr w:rsidR="00526A5B" w:rsidRPr="002666D6" w:rsidTr="00A75C70">
        <w:tc>
          <w:tcPr>
            <w:tcW w:w="1106" w:type="pct"/>
          </w:tcPr>
          <w:p w:rsidR="00526A5B" w:rsidRPr="002666D6" w:rsidRDefault="00526A5B" w:rsidP="001A33D4">
            <w:pPr>
              <w:pStyle w:val="aff6"/>
              <w:spacing w:line="240" w:lineRule="auto"/>
              <w:ind w:left="0"/>
              <w:rPr>
                <w:sz w:val="20"/>
                <w:lang w:eastAsia="ru-RU"/>
              </w:rPr>
            </w:pPr>
            <w:r w:rsidRPr="002666D6">
              <w:rPr>
                <w:sz w:val="20"/>
                <w:lang w:eastAsia="ru-RU"/>
              </w:rPr>
              <w:t>Устный опрос (по вопросам для ус</w:t>
            </w:r>
            <w:r w:rsidRPr="002666D6">
              <w:rPr>
                <w:sz w:val="20"/>
                <w:lang w:eastAsia="ru-RU"/>
              </w:rPr>
              <w:t>т</w:t>
            </w:r>
            <w:r w:rsidRPr="002666D6">
              <w:rPr>
                <w:sz w:val="20"/>
                <w:lang w:eastAsia="ru-RU"/>
              </w:rPr>
              <w:t>ного опроса на семинарах)</w:t>
            </w:r>
          </w:p>
        </w:tc>
        <w:tc>
          <w:tcPr>
            <w:tcW w:w="1498" w:type="pct"/>
          </w:tcPr>
          <w:p w:rsidR="00526A5B" w:rsidRPr="002666D6" w:rsidRDefault="00526A5B" w:rsidP="001A33D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t>Корректность и полнота ответов</w:t>
            </w:r>
          </w:p>
        </w:tc>
        <w:tc>
          <w:tcPr>
            <w:tcW w:w="2395" w:type="pct"/>
          </w:tcPr>
          <w:p w:rsidR="00526A5B" w:rsidRPr="002666D6" w:rsidRDefault="00526A5B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t>Полный, развернутый и подкрепленный примерами ответ – отлично</w:t>
            </w:r>
          </w:p>
          <w:p w:rsidR="00526A5B" w:rsidRPr="002666D6" w:rsidRDefault="00526A5B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t>Полный ответ, но с недостаточным количеством примеров и аргументов – хорошо</w:t>
            </w:r>
          </w:p>
          <w:p w:rsidR="00526A5B" w:rsidRPr="002666D6" w:rsidRDefault="00526A5B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t>Неполный ответ с неубедительной аргументацией – удовлетворительно</w:t>
            </w:r>
          </w:p>
          <w:p w:rsidR="00526A5B" w:rsidRPr="002666D6" w:rsidRDefault="00526A5B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t>Неверный ответ с неубедительной аргументацией - неудовлетворительно</w:t>
            </w:r>
          </w:p>
        </w:tc>
      </w:tr>
      <w:tr w:rsidR="00526A5B" w:rsidRPr="002666D6" w:rsidTr="00A75C70">
        <w:tc>
          <w:tcPr>
            <w:tcW w:w="1106" w:type="pct"/>
          </w:tcPr>
          <w:p w:rsidR="00526A5B" w:rsidRPr="002666D6" w:rsidRDefault="00526A5B" w:rsidP="001A33D4">
            <w:pPr>
              <w:pStyle w:val="aff6"/>
              <w:spacing w:line="240" w:lineRule="auto"/>
              <w:ind w:left="0"/>
              <w:rPr>
                <w:sz w:val="20"/>
                <w:lang w:eastAsia="ru-RU"/>
              </w:rPr>
            </w:pPr>
            <w:r w:rsidRPr="002666D6">
              <w:rPr>
                <w:sz w:val="20"/>
                <w:lang w:eastAsia="ru-RU"/>
              </w:rPr>
              <w:t>Тестирование</w:t>
            </w:r>
          </w:p>
        </w:tc>
        <w:tc>
          <w:tcPr>
            <w:tcW w:w="1498" w:type="pct"/>
          </w:tcPr>
          <w:p w:rsidR="00526A5B" w:rsidRPr="002666D6" w:rsidRDefault="00526A5B" w:rsidP="001A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t xml:space="preserve">Процент (доля) правильных ответов на вопросы теста </w:t>
            </w:r>
          </w:p>
        </w:tc>
        <w:tc>
          <w:tcPr>
            <w:tcW w:w="2395" w:type="pct"/>
          </w:tcPr>
          <w:p w:rsidR="00526A5B" w:rsidRPr="002666D6" w:rsidRDefault="00526A5B" w:rsidP="001A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t>Более 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6D6">
              <w:rPr>
                <w:rFonts w:ascii="Times New Roman" w:hAnsi="Times New Roman"/>
                <w:sz w:val="20"/>
                <w:szCs w:val="20"/>
              </w:rPr>
              <w:t>% правильных ответов - зачтено</w:t>
            </w:r>
          </w:p>
          <w:p w:rsidR="00526A5B" w:rsidRPr="002666D6" w:rsidRDefault="00526A5B" w:rsidP="001A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t>Менее 75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2666D6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2666D6"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</w:tr>
      <w:tr w:rsidR="00526A5B" w:rsidRPr="002666D6" w:rsidTr="00A75C70">
        <w:tc>
          <w:tcPr>
            <w:tcW w:w="1106" w:type="pct"/>
          </w:tcPr>
          <w:p w:rsidR="00526A5B" w:rsidRPr="002666D6" w:rsidRDefault="00526A5B" w:rsidP="001A33D4">
            <w:pPr>
              <w:pStyle w:val="aff6"/>
              <w:spacing w:line="240" w:lineRule="auto"/>
              <w:ind w:left="0"/>
              <w:rPr>
                <w:sz w:val="20"/>
                <w:lang w:eastAsia="ru-RU"/>
              </w:rPr>
            </w:pPr>
            <w:r w:rsidRPr="002666D6">
              <w:rPr>
                <w:sz w:val="20"/>
                <w:lang w:eastAsia="ru-RU"/>
              </w:rPr>
              <w:t>Зачет</w:t>
            </w:r>
          </w:p>
        </w:tc>
        <w:tc>
          <w:tcPr>
            <w:tcW w:w="1498" w:type="pct"/>
          </w:tcPr>
          <w:p w:rsidR="00526A5B" w:rsidRPr="002666D6" w:rsidRDefault="00526A5B" w:rsidP="001A33D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t xml:space="preserve">Корректность и полнота ответа с опорой на категориальный аппарат дисциплины и приведением </w:t>
            </w:r>
            <w:r w:rsidRPr="002666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убедительных аргументов </w:t>
            </w:r>
          </w:p>
        </w:tc>
        <w:tc>
          <w:tcPr>
            <w:tcW w:w="2395" w:type="pct"/>
          </w:tcPr>
          <w:p w:rsidR="00526A5B" w:rsidRPr="002666D6" w:rsidRDefault="00526A5B" w:rsidP="001A33D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lastRenderedPageBreak/>
              <w:t>Полный и правильный ответ с опорой на категориальный аппарат дисциплины и приведением убедительных аргументов - зачтено</w:t>
            </w:r>
          </w:p>
          <w:p w:rsidR="00526A5B" w:rsidRPr="002666D6" w:rsidRDefault="00526A5B" w:rsidP="001A33D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t xml:space="preserve">Неполный, неверный ответ - </w:t>
            </w:r>
            <w:proofErr w:type="spellStart"/>
            <w:r w:rsidRPr="002666D6"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</w:tr>
    </w:tbl>
    <w:p w:rsidR="00526A5B" w:rsidRPr="00451696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6A5B" w:rsidRPr="00451696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1696">
        <w:rPr>
          <w:rFonts w:ascii="Times New Roman" w:hAnsi="Times New Roman"/>
          <w:b/>
          <w:sz w:val="24"/>
          <w:szCs w:val="24"/>
        </w:rPr>
        <w:t xml:space="preserve">5. Методические указания для </w:t>
      </w:r>
      <w:proofErr w:type="gramStart"/>
      <w:r w:rsidRPr="0045169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451696">
        <w:rPr>
          <w:rFonts w:ascii="Times New Roman" w:hAnsi="Times New Roman"/>
          <w:b/>
          <w:sz w:val="24"/>
          <w:szCs w:val="24"/>
        </w:rPr>
        <w:t xml:space="preserve"> по освоению дисциплины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51696">
        <w:rPr>
          <w:rFonts w:ascii="Times New Roman" w:hAnsi="Times New Roman"/>
          <w:bCs/>
          <w:sz w:val="24"/>
          <w:szCs w:val="24"/>
        </w:rPr>
        <w:t>Для изучения дисциплины необходимо внимательно ознакомиться со структурой и содержанием курса, последовательно изучить его основные темы. Большое место при освоении дисциплины отводится самостоятельной работе над источниками. В первую очередь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bCs/>
          <w:sz w:val="24"/>
          <w:szCs w:val="24"/>
        </w:rPr>
        <w:t xml:space="preserve">Особое внимание следует уделить изучению категориального аппарата. С определениями ключевых понятий каждой темы можно познакомиться не только на лекциях, но и самостоятельно, используя </w:t>
      </w:r>
      <w:proofErr w:type="spellStart"/>
      <w:proofErr w:type="gramStart"/>
      <w:r w:rsidRPr="00451696">
        <w:rPr>
          <w:rFonts w:ascii="Times New Roman" w:hAnsi="Times New Roman"/>
          <w:bCs/>
          <w:sz w:val="24"/>
          <w:szCs w:val="24"/>
        </w:rPr>
        <w:t>Интернет-источники</w:t>
      </w:r>
      <w:proofErr w:type="spellEnd"/>
      <w:proofErr w:type="gramEnd"/>
      <w:r w:rsidRPr="00451696">
        <w:rPr>
          <w:rFonts w:ascii="Times New Roman" w:hAnsi="Times New Roman"/>
          <w:bCs/>
          <w:sz w:val="24"/>
          <w:szCs w:val="24"/>
        </w:rPr>
        <w:t xml:space="preserve"> информации. Проверить свои знания можно в ходе компьютерного тестирования, предусматривающего тестовые задания по каждой теме дисциплины.</w:t>
      </w:r>
    </w:p>
    <w:p w:rsidR="00526A5B" w:rsidRPr="00451696" w:rsidRDefault="00526A5B" w:rsidP="00856890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F2370E">
        <w:rPr>
          <w:rFonts w:ascii="Times New Roman" w:hAnsi="Times New Roman"/>
          <w:i/>
          <w:sz w:val="24"/>
          <w:szCs w:val="24"/>
        </w:rPr>
        <w:t>Устный опрос</w:t>
      </w:r>
      <w:r w:rsidRPr="00451696">
        <w:rPr>
          <w:rFonts w:ascii="Times New Roman" w:hAnsi="Times New Roman"/>
          <w:sz w:val="24"/>
          <w:szCs w:val="24"/>
        </w:rPr>
        <w:t xml:space="preserve">. Этот вид работы предусмотрен на семинарском занятии и включает в себя ответы на вопросы в виде выступлений (индивидуальных или </w:t>
      </w:r>
      <w:proofErr w:type="spellStart"/>
      <w:proofErr w:type="gramStart"/>
      <w:r w:rsidRPr="00451696">
        <w:rPr>
          <w:rFonts w:ascii="Times New Roman" w:hAnsi="Times New Roman"/>
          <w:sz w:val="24"/>
          <w:szCs w:val="24"/>
        </w:rPr>
        <w:t>микро-групповых</w:t>
      </w:r>
      <w:proofErr w:type="spellEnd"/>
      <w:proofErr w:type="gramEnd"/>
      <w:r w:rsidRPr="00451696">
        <w:rPr>
          <w:rFonts w:ascii="Times New Roman" w:hAnsi="Times New Roman"/>
          <w:sz w:val="24"/>
          <w:szCs w:val="24"/>
        </w:rPr>
        <w:t xml:space="preserve">) с презентациями и последующим обсуждением дискуссионных вопросов. </w:t>
      </w:r>
    </w:p>
    <w:p w:rsidR="00526A5B" w:rsidRPr="00451696" w:rsidRDefault="00526A5B" w:rsidP="00856890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Готовиться к устному опросу по плану семинара следует по списку основной и дополнительной литературы. </w:t>
      </w:r>
      <w:r w:rsidRPr="00451696">
        <w:rPr>
          <w:rFonts w:ascii="Times New Roman" w:hAnsi="Times New Roman"/>
          <w:bCs/>
          <w:sz w:val="24"/>
          <w:szCs w:val="24"/>
        </w:rPr>
        <w:t xml:space="preserve">Подготовка к практическому занятию предусматривает следующий алгоритм действий: просмотр текста лекций, учебной литературы (основная литература), затем изучение дополнительной литературы по каждому вопросу практического занятия. </w:t>
      </w:r>
    </w:p>
    <w:p w:rsidR="00526A5B" w:rsidRPr="00451696" w:rsidRDefault="00526A5B" w:rsidP="00856890">
      <w:pPr>
        <w:pStyle w:val="23"/>
        <w:spacing w:before="0" w:line="240" w:lineRule="auto"/>
        <w:ind w:firstLine="709"/>
        <w:rPr>
          <w:bCs/>
          <w:sz w:val="24"/>
          <w:szCs w:val="24"/>
        </w:rPr>
      </w:pPr>
      <w:r w:rsidRPr="00451696">
        <w:rPr>
          <w:bCs/>
          <w:sz w:val="24"/>
          <w:szCs w:val="24"/>
        </w:rPr>
        <w:t>С результатами социологических исследований, аналитической информацией мо</w:t>
      </w:r>
      <w:r w:rsidRPr="00451696">
        <w:rPr>
          <w:bCs/>
          <w:sz w:val="24"/>
          <w:szCs w:val="24"/>
        </w:rPr>
        <w:t>ж</w:t>
      </w:r>
      <w:r w:rsidRPr="00451696">
        <w:rPr>
          <w:bCs/>
          <w:sz w:val="24"/>
          <w:szCs w:val="24"/>
        </w:rPr>
        <w:t>но познакомиться в научных периодических изданиях – журналах «Социологические и</w:t>
      </w:r>
      <w:r w:rsidRPr="00451696">
        <w:rPr>
          <w:bCs/>
          <w:sz w:val="24"/>
          <w:szCs w:val="24"/>
        </w:rPr>
        <w:t>с</w:t>
      </w:r>
      <w:r w:rsidRPr="00451696">
        <w:rPr>
          <w:bCs/>
          <w:sz w:val="24"/>
          <w:szCs w:val="24"/>
        </w:rPr>
        <w:t>следования», «Политические исследования», «Общественные науки и современность», «Мир России» и др. Результаты эмпирических исследований публикуются на сайтах це</w:t>
      </w:r>
      <w:r w:rsidRPr="00451696">
        <w:rPr>
          <w:bCs/>
          <w:sz w:val="24"/>
          <w:szCs w:val="24"/>
        </w:rPr>
        <w:t>н</w:t>
      </w:r>
      <w:r w:rsidRPr="00451696">
        <w:rPr>
          <w:bCs/>
          <w:sz w:val="24"/>
          <w:szCs w:val="24"/>
        </w:rPr>
        <w:t>тров, проводящих опросы общественного мнения: ВЦИОМ, ФОМ, Аналитического це</w:t>
      </w:r>
      <w:r w:rsidRPr="00451696">
        <w:rPr>
          <w:bCs/>
          <w:sz w:val="24"/>
          <w:szCs w:val="24"/>
        </w:rPr>
        <w:t>н</w:t>
      </w:r>
      <w:r w:rsidRPr="00451696">
        <w:rPr>
          <w:bCs/>
          <w:sz w:val="24"/>
          <w:szCs w:val="24"/>
        </w:rPr>
        <w:t>тра Юрия Левады и др. Там же представлена информация о методологии, методике и и</w:t>
      </w:r>
      <w:r w:rsidRPr="00451696">
        <w:rPr>
          <w:bCs/>
          <w:sz w:val="24"/>
          <w:szCs w:val="24"/>
        </w:rPr>
        <w:t>н</w:t>
      </w:r>
      <w:r w:rsidRPr="00451696">
        <w:rPr>
          <w:bCs/>
          <w:sz w:val="24"/>
          <w:szCs w:val="24"/>
        </w:rPr>
        <w:t>струментарии исследования.</w:t>
      </w:r>
    </w:p>
    <w:p w:rsidR="00526A5B" w:rsidRPr="00451696" w:rsidRDefault="00526A5B" w:rsidP="008568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1696">
        <w:rPr>
          <w:rFonts w:ascii="Times New Roman" w:hAnsi="Times New Roman"/>
          <w:bCs/>
          <w:sz w:val="24"/>
          <w:szCs w:val="24"/>
        </w:rPr>
        <w:t>Особое место отводится самостоятельной работе. Значительную помощь в освоении дисциплины, подготовке к практическим занятиям и формам контроля окаж</w:t>
      </w:r>
      <w:r>
        <w:rPr>
          <w:rFonts w:ascii="Times New Roman" w:hAnsi="Times New Roman"/>
          <w:bCs/>
          <w:sz w:val="24"/>
          <w:szCs w:val="24"/>
        </w:rPr>
        <w:t>е</w:t>
      </w:r>
      <w:r w:rsidRPr="00451696">
        <w:rPr>
          <w:rFonts w:ascii="Times New Roman" w:hAnsi="Times New Roman"/>
          <w:bCs/>
          <w:sz w:val="24"/>
          <w:szCs w:val="24"/>
        </w:rPr>
        <w:t>т электронная полнотекстовая база журнальных статей «</w:t>
      </w:r>
      <w:proofErr w:type="spellStart"/>
      <w:r w:rsidRPr="00451696">
        <w:rPr>
          <w:rFonts w:ascii="Times New Roman" w:hAnsi="Times New Roman"/>
          <w:bCs/>
          <w:sz w:val="24"/>
          <w:szCs w:val="24"/>
        </w:rPr>
        <w:t>Интегрум</w:t>
      </w:r>
      <w:proofErr w:type="spellEnd"/>
      <w:r w:rsidRPr="00451696">
        <w:rPr>
          <w:rFonts w:ascii="Times New Roman" w:hAnsi="Times New Roman"/>
          <w:bCs/>
          <w:sz w:val="24"/>
          <w:szCs w:val="24"/>
        </w:rPr>
        <w:t xml:space="preserve">», доступная с сайта научной библиотеки. </w:t>
      </w:r>
      <w:proofErr w:type="gramStart"/>
      <w:r w:rsidRPr="00451696">
        <w:rPr>
          <w:rFonts w:ascii="Times New Roman" w:hAnsi="Times New Roman"/>
          <w:bCs/>
          <w:sz w:val="24"/>
          <w:szCs w:val="24"/>
        </w:rPr>
        <w:t xml:space="preserve">Кроме того, через научную библиотеку СЗИУ </w:t>
      </w:r>
      <w:proofErr w:type="spellStart"/>
      <w:r w:rsidRPr="00451696">
        <w:rPr>
          <w:rFonts w:ascii="Times New Roman" w:hAnsi="Times New Roman"/>
          <w:bCs/>
          <w:sz w:val="24"/>
          <w:szCs w:val="24"/>
        </w:rPr>
        <w:t>РАНХиГС</w:t>
      </w:r>
      <w:proofErr w:type="spellEnd"/>
      <w:r w:rsidRPr="00451696">
        <w:rPr>
          <w:rFonts w:ascii="Times New Roman" w:hAnsi="Times New Roman"/>
          <w:bCs/>
          <w:sz w:val="24"/>
          <w:szCs w:val="24"/>
        </w:rPr>
        <w:t xml:space="preserve"> можно познакомиться с </w:t>
      </w:r>
      <w:r w:rsidRPr="00451696">
        <w:rPr>
          <w:rFonts w:ascii="Times New Roman" w:hAnsi="Times New Roman"/>
          <w:snapToGrid w:val="0"/>
          <w:sz w:val="24"/>
          <w:szCs w:val="24"/>
        </w:rPr>
        <w:t xml:space="preserve">печатными и электронными источниками </w:t>
      </w:r>
      <w:r w:rsidR="00A75C70">
        <w:rPr>
          <w:rFonts w:ascii="Times New Roman" w:hAnsi="Times New Roman"/>
          <w:sz w:val="24"/>
          <w:szCs w:val="24"/>
        </w:rPr>
        <w:t>–</w:t>
      </w:r>
      <w:r w:rsidRPr="00451696">
        <w:rPr>
          <w:rFonts w:ascii="Times New Roman" w:hAnsi="Times New Roman"/>
          <w:snapToGrid w:val="0"/>
          <w:sz w:val="24"/>
          <w:szCs w:val="24"/>
        </w:rPr>
        <w:t xml:space="preserve"> с русскоязычными подписными электронными ресурсами СЗИУ: словари, справочники, энциклопедии, (</w:t>
      </w:r>
      <w:proofErr w:type="spellStart"/>
      <w:r w:rsidRPr="00451696">
        <w:rPr>
          <w:rFonts w:ascii="Times New Roman" w:hAnsi="Times New Roman"/>
          <w:snapToGrid w:val="0"/>
          <w:sz w:val="24"/>
          <w:szCs w:val="24"/>
        </w:rPr>
        <w:t>Рубрикон</w:t>
      </w:r>
      <w:proofErr w:type="spellEnd"/>
      <w:r w:rsidRPr="00451696">
        <w:rPr>
          <w:rFonts w:ascii="Times New Roman" w:hAnsi="Times New Roman"/>
          <w:snapToGrid w:val="0"/>
          <w:sz w:val="24"/>
          <w:szCs w:val="24"/>
        </w:rPr>
        <w:t>), электронные правовые базы данных, электронные полнотекстовые базы  статей из периодических изданий, статистические и аналитические исследования и обзоры (</w:t>
      </w:r>
      <w:proofErr w:type="spellStart"/>
      <w:r w:rsidRPr="00451696">
        <w:rPr>
          <w:rFonts w:ascii="Times New Roman" w:hAnsi="Times New Roman"/>
          <w:snapToGrid w:val="0"/>
          <w:sz w:val="24"/>
          <w:szCs w:val="24"/>
        </w:rPr>
        <w:t>Ист-Вью</w:t>
      </w:r>
      <w:proofErr w:type="spellEnd"/>
      <w:r w:rsidRPr="00451696">
        <w:rPr>
          <w:rFonts w:ascii="Times New Roman" w:hAnsi="Times New Roman"/>
          <w:snapToGrid w:val="0"/>
          <w:sz w:val="24"/>
          <w:szCs w:val="24"/>
        </w:rPr>
        <w:t>, Электронная библиотека Гребенникова), электронная библиотека диссертаций РГБ, электронные учебники по различным дисциплинам из электронно</w:t>
      </w:r>
      <w:r>
        <w:rPr>
          <w:rFonts w:ascii="Times New Roman" w:hAnsi="Times New Roman"/>
          <w:snapToGrid w:val="0"/>
          <w:sz w:val="24"/>
          <w:szCs w:val="24"/>
        </w:rPr>
        <w:t>-</w:t>
      </w:r>
      <w:r w:rsidRPr="00451696">
        <w:rPr>
          <w:rFonts w:ascii="Times New Roman" w:hAnsi="Times New Roman"/>
          <w:snapToGrid w:val="0"/>
          <w:sz w:val="24"/>
          <w:szCs w:val="24"/>
        </w:rPr>
        <w:t xml:space="preserve">библиотечных систем </w:t>
      </w:r>
      <w:proofErr w:type="spellStart"/>
      <w:r w:rsidRPr="00451696">
        <w:rPr>
          <w:rFonts w:ascii="Times New Roman" w:hAnsi="Times New Roman"/>
          <w:snapToGrid w:val="0"/>
          <w:sz w:val="24"/>
          <w:szCs w:val="24"/>
        </w:rPr>
        <w:t>Айбукс</w:t>
      </w:r>
      <w:proofErr w:type="spellEnd"/>
      <w:r w:rsidRPr="00451696">
        <w:rPr>
          <w:rFonts w:ascii="Times New Roman" w:hAnsi="Times New Roman"/>
          <w:snapToGrid w:val="0"/>
          <w:sz w:val="24"/>
          <w:szCs w:val="24"/>
        </w:rPr>
        <w:t xml:space="preserve"> и Лань</w:t>
      </w:r>
      <w:proofErr w:type="gramEnd"/>
      <w:r w:rsidRPr="00451696">
        <w:rPr>
          <w:rFonts w:ascii="Times New Roman" w:hAnsi="Times New Roman"/>
          <w:snapToGrid w:val="0"/>
          <w:sz w:val="24"/>
          <w:szCs w:val="24"/>
        </w:rPr>
        <w:t xml:space="preserve">, а также с англоязычными ресурсами института </w:t>
      </w:r>
      <w:r>
        <w:rPr>
          <w:rFonts w:ascii="Times New Roman" w:hAnsi="Times New Roman"/>
          <w:sz w:val="20"/>
          <w:szCs w:val="20"/>
        </w:rPr>
        <w:t>–</w:t>
      </w:r>
      <w:r w:rsidRPr="00451696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451696">
        <w:rPr>
          <w:rFonts w:ascii="Times New Roman" w:hAnsi="Times New Roman"/>
          <w:snapToGrid w:val="0"/>
          <w:sz w:val="24"/>
          <w:szCs w:val="24"/>
          <w:lang w:val="en-US"/>
        </w:rPr>
        <w:t>Ebsco</w:t>
      </w:r>
      <w:proofErr w:type="spellEnd"/>
      <w:r w:rsidRPr="0045169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51696">
        <w:rPr>
          <w:rFonts w:ascii="Times New Roman" w:hAnsi="Times New Roman"/>
          <w:snapToGrid w:val="0"/>
          <w:sz w:val="24"/>
          <w:szCs w:val="24"/>
          <w:lang w:val="en-US"/>
        </w:rPr>
        <w:t>Publishing</w:t>
      </w:r>
      <w:r w:rsidRPr="00451696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451696">
        <w:rPr>
          <w:rFonts w:ascii="Times New Roman" w:hAnsi="Times New Roman"/>
          <w:snapToGrid w:val="0"/>
          <w:sz w:val="24"/>
          <w:szCs w:val="24"/>
          <w:lang w:val="en-US"/>
        </w:rPr>
        <w:t>Emerald</w:t>
      </w:r>
      <w:r w:rsidRPr="00451696">
        <w:rPr>
          <w:rFonts w:ascii="Times New Roman" w:hAnsi="Times New Roman"/>
          <w:i/>
          <w:snapToGrid w:val="0"/>
          <w:sz w:val="24"/>
          <w:szCs w:val="24"/>
        </w:rPr>
        <w:t xml:space="preserve">. </w:t>
      </w:r>
    </w:p>
    <w:p w:rsidR="00526A5B" w:rsidRDefault="00526A5B" w:rsidP="00856890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F2370E">
        <w:rPr>
          <w:rFonts w:ascii="Times New Roman" w:hAnsi="Times New Roman"/>
          <w:i/>
          <w:sz w:val="24"/>
          <w:szCs w:val="24"/>
        </w:rPr>
        <w:t>Тестирование.</w:t>
      </w:r>
      <w:r w:rsidRPr="00451696">
        <w:rPr>
          <w:rFonts w:ascii="Times New Roman" w:hAnsi="Times New Roman"/>
          <w:sz w:val="24"/>
          <w:szCs w:val="24"/>
        </w:rPr>
        <w:t xml:space="preserve"> Проводится на семинарах, а также по всему содержанию дисциплины перед экзаменом (итоговое тестирование). </w:t>
      </w:r>
    </w:p>
    <w:p w:rsidR="00430C5A" w:rsidRPr="00547472" w:rsidRDefault="002863F8" w:rsidP="00856890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430C5A">
        <w:rPr>
          <w:rFonts w:ascii="Times New Roman" w:hAnsi="Times New Roman"/>
          <w:i/>
          <w:sz w:val="24"/>
          <w:szCs w:val="24"/>
        </w:rPr>
        <w:t>Решение кейсов</w:t>
      </w:r>
      <w:r>
        <w:rPr>
          <w:rFonts w:ascii="Times New Roman" w:hAnsi="Times New Roman"/>
          <w:sz w:val="24"/>
          <w:szCs w:val="24"/>
        </w:rPr>
        <w:t>.</w:t>
      </w:r>
      <w:r w:rsidR="00430C5A">
        <w:rPr>
          <w:rFonts w:ascii="Times New Roman" w:hAnsi="Times New Roman"/>
          <w:sz w:val="24"/>
          <w:szCs w:val="24"/>
        </w:rPr>
        <w:t xml:space="preserve"> Метод анализа конкретных ситуаций – разновидность ситуационного анализа, цель которого научить обучающихся принятию конкретных решений</w:t>
      </w:r>
      <w:r w:rsidR="00430C5A" w:rsidRPr="00547472">
        <w:rPr>
          <w:rFonts w:ascii="Times New Roman" w:hAnsi="Times New Roman"/>
          <w:sz w:val="24"/>
          <w:szCs w:val="24"/>
        </w:rPr>
        <w:t xml:space="preserve">. </w:t>
      </w:r>
      <w:r w:rsidR="00547472" w:rsidRPr="00547472">
        <w:rPr>
          <w:rFonts w:ascii="Times New Roman" w:hAnsi="Times New Roman"/>
          <w:color w:val="000000"/>
          <w:sz w:val="24"/>
          <w:szCs w:val="24"/>
        </w:rPr>
        <w:t xml:space="preserve">Метод </w:t>
      </w:r>
      <w:proofErr w:type="spellStart"/>
      <w:r w:rsidR="00547472" w:rsidRPr="00547472">
        <w:rPr>
          <w:rFonts w:ascii="Times New Roman" w:hAnsi="Times New Roman"/>
          <w:color w:val="000000"/>
          <w:sz w:val="24"/>
          <w:szCs w:val="24"/>
        </w:rPr>
        <w:t>case-study</w:t>
      </w:r>
      <w:proofErr w:type="spellEnd"/>
      <w:r w:rsidR="00547472" w:rsidRPr="00547472">
        <w:rPr>
          <w:rFonts w:ascii="Times New Roman" w:hAnsi="Times New Roman"/>
          <w:color w:val="000000"/>
          <w:sz w:val="24"/>
          <w:szCs w:val="24"/>
        </w:rPr>
        <w:t xml:space="preserve"> выступает как технология коллективного обучения, важнейшими составляющими которой выступают работа в группе (или подгруппах) и взаимный обмен информацией</w:t>
      </w:r>
      <w:r w:rsidR="00547472">
        <w:rPr>
          <w:rFonts w:ascii="Times New Roman" w:hAnsi="Times New Roman"/>
          <w:color w:val="000000"/>
          <w:sz w:val="24"/>
          <w:szCs w:val="24"/>
        </w:rPr>
        <w:t>.</w:t>
      </w:r>
    </w:p>
    <w:p w:rsidR="00526A5B" w:rsidRPr="00451696" w:rsidRDefault="00526A5B" w:rsidP="00856890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Hlk491789649"/>
      <w:r w:rsidRPr="00F2370E">
        <w:rPr>
          <w:rFonts w:ascii="Times New Roman" w:hAnsi="Times New Roman"/>
          <w:i/>
          <w:sz w:val="24"/>
          <w:szCs w:val="24"/>
        </w:rPr>
        <w:t>Работа со списком литературы</w:t>
      </w:r>
      <w:r w:rsidRPr="00451696">
        <w:rPr>
          <w:rFonts w:ascii="Times New Roman" w:hAnsi="Times New Roman"/>
          <w:sz w:val="24"/>
          <w:szCs w:val="24"/>
        </w:rPr>
        <w:t>. Основная литература осваивается в полном объеме. Дополнительная литература факультативная для освоения.</w:t>
      </w:r>
    </w:p>
    <w:bookmarkEnd w:id="4"/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26A5B" w:rsidRPr="00451696" w:rsidRDefault="00526A5B" w:rsidP="00856890">
      <w:pPr>
        <w:tabs>
          <w:tab w:val="left" w:pos="0"/>
          <w:tab w:val="left" w:pos="540"/>
          <w:tab w:val="num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1696">
        <w:rPr>
          <w:rFonts w:ascii="Times New Roman" w:hAnsi="Times New Roman"/>
          <w:b/>
          <w:sz w:val="24"/>
          <w:szCs w:val="24"/>
        </w:rPr>
        <w:lastRenderedPageBreak/>
        <w:t>6.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</w:r>
    </w:p>
    <w:p w:rsidR="00526A5B" w:rsidRPr="00451696" w:rsidRDefault="00526A5B" w:rsidP="00856890">
      <w:pPr>
        <w:tabs>
          <w:tab w:val="left" w:pos="0"/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6A5B" w:rsidRPr="009E1410" w:rsidRDefault="00526A5B" w:rsidP="00856890">
      <w:pPr>
        <w:tabs>
          <w:tab w:val="left" w:pos="0"/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1410">
        <w:rPr>
          <w:rFonts w:ascii="Times New Roman" w:hAnsi="Times New Roman"/>
          <w:b/>
          <w:sz w:val="24"/>
          <w:szCs w:val="24"/>
        </w:rPr>
        <w:t>6.1. Основная литература</w:t>
      </w:r>
    </w:p>
    <w:p w:rsidR="00526A5B" w:rsidRPr="00451696" w:rsidRDefault="00526A5B" w:rsidP="00856890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Социология : основы общей теории [Электронный ресурс] : учеб. пособие  / [А. Ю. Мягков и др.] ; под общ. ред. А. Ю. Мягкова. - 8-е </w:t>
      </w:r>
      <w:proofErr w:type="spellStart"/>
      <w:proofErr w:type="gramStart"/>
      <w:r w:rsidRPr="00451696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Pr="00451696">
        <w:rPr>
          <w:rFonts w:ascii="Times New Roman" w:hAnsi="Times New Roman"/>
          <w:sz w:val="24"/>
          <w:szCs w:val="24"/>
        </w:rPr>
        <w:t>, стер. - Электрон. дан.. - М.</w:t>
      </w:r>
      <w:proofErr w:type="gramStart"/>
      <w:r w:rsidRPr="0045169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51696">
        <w:rPr>
          <w:rFonts w:ascii="Times New Roman" w:hAnsi="Times New Roman"/>
          <w:sz w:val="24"/>
          <w:szCs w:val="24"/>
        </w:rPr>
        <w:t xml:space="preserve"> Флинта, 2016. - 252 </w:t>
      </w:r>
      <w:proofErr w:type="spellStart"/>
      <w:r w:rsidRPr="00451696">
        <w:rPr>
          <w:rFonts w:ascii="Times New Roman" w:hAnsi="Times New Roman"/>
          <w:sz w:val="24"/>
          <w:szCs w:val="24"/>
        </w:rPr>
        <w:t>c</w:t>
      </w:r>
      <w:proofErr w:type="spellEnd"/>
      <w:r w:rsidRPr="00451696">
        <w:rPr>
          <w:rFonts w:ascii="Times New Roman" w:hAnsi="Times New Roman"/>
          <w:sz w:val="24"/>
          <w:szCs w:val="24"/>
        </w:rPr>
        <w:t xml:space="preserve">. </w:t>
      </w:r>
      <w:hyperlink r:id="rId7" w:history="1">
        <w:r w:rsidRPr="00451696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http://ibooks.ru/reading.php?productid=23375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26A5B" w:rsidRPr="00451696" w:rsidRDefault="00526A5B" w:rsidP="00856890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A5B" w:rsidRPr="009E1410" w:rsidRDefault="00526A5B" w:rsidP="00856890">
      <w:pPr>
        <w:tabs>
          <w:tab w:val="left" w:pos="0"/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1410">
        <w:rPr>
          <w:rFonts w:ascii="Times New Roman" w:hAnsi="Times New Roman"/>
          <w:b/>
          <w:sz w:val="24"/>
          <w:szCs w:val="24"/>
        </w:rPr>
        <w:t>6.2. Дополнительная литература</w:t>
      </w:r>
    </w:p>
    <w:p w:rsidR="00526A5B" w:rsidRPr="00451696" w:rsidRDefault="00526A5B" w:rsidP="0085689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1696">
        <w:rPr>
          <w:rFonts w:ascii="Times New Roman" w:hAnsi="Times New Roman"/>
          <w:sz w:val="24"/>
          <w:szCs w:val="24"/>
          <w:lang w:eastAsia="ru-RU"/>
        </w:rPr>
        <w:t>Соса</w:t>
      </w:r>
      <w:proofErr w:type="spellEnd"/>
      <w:r w:rsidRPr="004516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51696">
        <w:rPr>
          <w:rFonts w:ascii="Times New Roman" w:hAnsi="Times New Roman"/>
          <w:sz w:val="24"/>
          <w:szCs w:val="24"/>
          <w:lang w:eastAsia="ru-RU"/>
        </w:rPr>
        <w:t>Элисага</w:t>
      </w:r>
      <w:proofErr w:type="spellEnd"/>
      <w:r w:rsidRPr="00451696">
        <w:rPr>
          <w:rFonts w:ascii="Times New Roman" w:hAnsi="Times New Roman"/>
          <w:sz w:val="24"/>
          <w:szCs w:val="24"/>
          <w:lang w:eastAsia="ru-RU"/>
        </w:rPr>
        <w:t>, Р. Лицом к миру неравенства /</w:t>
      </w:r>
      <w:proofErr w:type="spellStart"/>
      <w:r w:rsidRPr="00451696">
        <w:rPr>
          <w:rFonts w:ascii="Times New Roman" w:hAnsi="Times New Roman"/>
          <w:sz w:val="24"/>
          <w:szCs w:val="24"/>
          <w:lang w:eastAsia="ru-RU"/>
        </w:rPr>
        <w:t>Р.Соса</w:t>
      </w:r>
      <w:proofErr w:type="spellEnd"/>
      <w:r w:rsidRPr="004516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51696">
        <w:rPr>
          <w:rFonts w:ascii="Times New Roman" w:hAnsi="Times New Roman"/>
          <w:sz w:val="24"/>
          <w:szCs w:val="24"/>
          <w:lang w:eastAsia="ru-RU"/>
        </w:rPr>
        <w:t>Элисага</w:t>
      </w:r>
      <w:proofErr w:type="spellEnd"/>
      <w:r w:rsidRPr="00451696">
        <w:rPr>
          <w:rFonts w:ascii="Times New Roman" w:hAnsi="Times New Roman"/>
          <w:sz w:val="24"/>
          <w:szCs w:val="24"/>
          <w:lang w:eastAsia="ru-RU"/>
        </w:rPr>
        <w:t xml:space="preserve"> // Социологические исследования. - 2012. - № 8. С.13-20.</w:t>
      </w:r>
    </w:p>
    <w:p w:rsidR="00526A5B" w:rsidRPr="00451696" w:rsidRDefault="00526A5B" w:rsidP="0085689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1696">
        <w:rPr>
          <w:rFonts w:ascii="Times New Roman" w:hAnsi="Times New Roman"/>
          <w:sz w:val="24"/>
          <w:szCs w:val="24"/>
        </w:rPr>
        <w:t>Тавадова</w:t>
      </w:r>
      <w:proofErr w:type="spellEnd"/>
      <w:r w:rsidRPr="00451696">
        <w:rPr>
          <w:rFonts w:ascii="Times New Roman" w:hAnsi="Times New Roman"/>
          <w:sz w:val="24"/>
          <w:szCs w:val="24"/>
        </w:rPr>
        <w:t>, А.В. Социальное неравенство в функциональном поле социального государства / А.В.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696">
        <w:rPr>
          <w:rFonts w:ascii="Times New Roman" w:hAnsi="Times New Roman"/>
          <w:sz w:val="24"/>
          <w:szCs w:val="24"/>
        </w:rPr>
        <w:t>Тавадова</w:t>
      </w:r>
      <w:proofErr w:type="spellEnd"/>
      <w:r w:rsidRPr="00451696">
        <w:rPr>
          <w:rFonts w:ascii="Times New Roman" w:hAnsi="Times New Roman"/>
          <w:sz w:val="24"/>
          <w:szCs w:val="24"/>
        </w:rPr>
        <w:t xml:space="preserve"> // Вестник Московского университета. Серия 18. Социология и политология. – 2014. - № 3. -  С.100-119.</w:t>
      </w:r>
    </w:p>
    <w:p w:rsidR="00526A5B" w:rsidRPr="00A97299" w:rsidRDefault="00526A5B" w:rsidP="00856890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97299">
        <w:rPr>
          <w:rFonts w:ascii="Times New Roman" w:hAnsi="Times New Roman"/>
          <w:sz w:val="24"/>
          <w:szCs w:val="24"/>
        </w:rPr>
        <w:t>Шкаратан</w:t>
      </w:r>
      <w:proofErr w:type="spellEnd"/>
      <w:r w:rsidRPr="00A97299">
        <w:rPr>
          <w:rFonts w:ascii="Times New Roman" w:hAnsi="Times New Roman"/>
          <w:sz w:val="24"/>
          <w:szCs w:val="24"/>
        </w:rPr>
        <w:t>, О.И. Социология неравенства</w:t>
      </w:r>
      <w:proofErr w:type="gramStart"/>
      <w:r w:rsidRPr="00A972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7299">
        <w:rPr>
          <w:rFonts w:ascii="Times New Roman" w:hAnsi="Times New Roman"/>
          <w:sz w:val="24"/>
          <w:szCs w:val="24"/>
        </w:rPr>
        <w:t xml:space="preserve"> теория и реальность / О.И. </w:t>
      </w:r>
      <w:proofErr w:type="spellStart"/>
      <w:r w:rsidRPr="00A97299">
        <w:rPr>
          <w:rFonts w:ascii="Times New Roman" w:hAnsi="Times New Roman"/>
          <w:sz w:val="24"/>
          <w:szCs w:val="24"/>
        </w:rPr>
        <w:t>Шкаратан</w:t>
      </w:r>
      <w:proofErr w:type="spellEnd"/>
      <w:r w:rsidRPr="00A97299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A97299">
        <w:rPr>
          <w:rFonts w:ascii="Times New Roman" w:hAnsi="Times New Roman"/>
          <w:sz w:val="24"/>
          <w:szCs w:val="24"/>
        </w:rPr>
        <w:t>Нац</w:t>
      </w:r>
      <w:proofErr w:type="spellEnd"/>
      <w:r w:rsidRPr="00A972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7299">
        <w:rPr>
          <w:rFonts w:ascii="Times New Roman" w:hAnsi="Times New Roman"/>
          <w:sz w:val="24"/>
          <w:szCs w:val="24"/>
        </w:rPr>
        <w:t>исслед</w:t>
      </w:r>
      <w:proofErr w:type="spellEnd"/>
      <w:r w:rsidRPr="00A97299">
        <w:rPr>
          <w:rFonts w:ascii="Times New Roman" w:hAnsi="Times New Roman"/>
          <w:sz w:val="24"/>
          <w:szCs w:val="24"/>
        </w:rPr>
        <w:t xml:space="preserve">. ун-т </w:t>
      </w:r>
      <w:proofErr w:type="spellStart"/>
      <w:r w:rsidRPr="00A97299">
        <w:rPr>
          <w:rFonts w:ascii="Times New Roman" w:hAnsi="Times New Roman"/>
          <w:sz w:val="24"/>
          <w:szCs w:val="24"/>
        </w:rPr>
        <w:t>Высш</w:t>
      </w:r>
      <w:proofErr w:type="spellEnd"/>
      <w:r w:rsidRPr="00A972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7299">
        <w:rPr>
          <w:rFonts w:ascii="Times New Roman" w:hAnsi="Times New Roman"/>
          <w:sz w:val="24"/>
          <w:szCs w:val="24"/>
        </w:rPr>
        <w:t>шк</w:t>
      </w:r>
      <w:proofErr w:type="spellEnd"/>
      <w:r w:rsidRPr="00A97299">
        <w:rPr>
          <w:rFonts w:ascii="Times New Roman" w:hAnsi="Times New Roman"/>
          <w:sz w:val="24"/>
          <w:szCs w:val="24"/>
        </w:rPr>
        <w:t>. экономики. - М.</w:t>
      </w:r>
      <w:proofErr w:type="gramStart"/>
      <w:r w:rsidRPr="00A972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7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299">
        <w:rPr>
          <w:rFonts w:ascii="Times New Roman" w:hAnsi="Times New Roman"/>
          <w:sz w:val="24"/>
          <w:szCs w:val="24"/>
        </w:rPr>
        <w:t>Высш</w:t>
      </w:r>
      <w:proofErr w:type="spellEnd"/>
      <w:r w:rsidRPr="00A972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7299">
        <w:rPr>
          <w:rFonts w:ascii="Times New Roman" w:hAnsi="Times New Roman"/>
          <w:sz w:val="24"/>
          <w:szCs w:val="24"/>
        </w:rPr>
        <w:t>шк</w:t>
      </w:r>
      <w:proofErr w:type="spellEnd"/>
      <w:r w:rsidRPr="00A97299">
        <w:rPr>
          <w:rFonts w:ascii="Times New Roman" w:hAnsi="Times New Roman"/>
          <w:sz w:val="24"/>
          <w:szCs w:val="24"/>
        </w:rPr>
        <w:t xml:space="preserve">. экономики, 2012. - 526 </w:t>
      </w:r>
      <w:proofErr w:type="spellStart"/>
      <w:r w:rsidRPr="00A97299">
        <w:rPr>
          <w:rFonts w:ascii="Times New Roman" w:hAnsi="Times New Roman"/>
          <w:sz w:val="24"/>
          <w:szCs w:val="24"/>
        </w:rPr>
        <w:t>c</w:t>
      </w:r>
      <w:proofErr w:type="spellEnd"/>
      <w:r w:rsidRPr="00A97299">
        <w:rPr>
          <w:rFonts w:ascii="Times New Roman" w:hAnsi="Times New Roman"/>
          <w:sz w:val="24"/>
          <w:szCs w:val="24"/>
        </w:rPr>
        <w:t xml:space="preserve">. </w:t>
      </w:r>
      <w:hyperlink r:id="rId8" w:history="1">
        <w:r w:rsidRPr="00A97299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https://e.lanbook.com/reader/book/66103/</w:t>
        </w:r>
      </w:hyperlink>
      <w:r w:rsidRPr="00A97299">
        <w:rPr>
          <w:rFonts w:ascii="Times New Roman" w:hAnsi="Times New Roman"/>
          <w:sz w:val="24"/>
          <w:szCs w:val="24"/>
        </w:rPr>
        <w:t>.</w:t>
      </w:r>
    </w:p>
    <w:p w:rsidR="00526A5B" w:rsidRPr="00A97299" w:rsidRDefault="00526A5B" w:rsidP="00856890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26A5B" w:rsidRPr="009E1410" w:rsidRDefault="00526A5B" w:rsidP="00856890">
      <w:pPr>
        <w:tabs>
          <w:tab w:val="left" w:pos="0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1410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p w:rsidR="00526A5B" w:rsidRPr="00A75C70" w:rsidRDefault="00526A5B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5C70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9" w:history="1">
        <w:r w:rsidRPr="00A75C70">
          <w:rPr>
            <w:rFonts w:ascii="Times New Roman" w:hAnsi="Times New Roman"/>
            <w:sz w:val="24"/>
            <w:szCs w:val="24"/>
          </w:rPr>
          <w:t>http://nwapa.spb.ru/</w:t>
        </w:r>
      </w:hyperlink>
      <w:r w:rsidRPr="00A75C70">
        <w:rPr>
          <w:rFonts w:ascii="Times New Roman" w:hAnsi="Times New Roman"/>
          <w:sz w:val="24"/>
          <w:szCs w:val="24"/>
        </w:rPr>
        <w:t xml:space="preserve"> к следующим подписным электронным ресурсам: </w:t>
      </w:r>
    </w:p>
    <w:p w:rsidR="00526A5B" w:rsidRPr="00A75C70" w:rsidRDefault="00526A5B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5C70">
        <w:rPr>
          <w:rFonts w:ascii="Times New Roman" w:hAnsi="Times New Roman"/>
          <w:sz w:val="24"/>
          <w:szCs w:val="24"/>
        </w:rPr>
        <w:t>Русскоязычные ресурсы</w:t>
      </w:r>
    </w:p>
    <w:p w:rsidR="00526A5B" w:rsidRPr="00A75C70" w:rsidRDefault="00526A5B" w:rsidP="00856890">
      <w:pPr>
        <w:pStyle w:val="aff6"/>
        <w:numPr>
          <w:ilvl w:val="0"/>
          <w:numId w:val="20"/>
        </w:numPr>
        <w:spacing w:line="240" w:lineRule="auto"/>
        <w:ind w:left="0" w:firstLine="709"/>
        <w:rPr>
          <w:szCs w:val="24"/>
        </w:rPr>
      </w:pPr>
      <w:r w:rsidRPr="00A75C70">
        <w:rPr>
          <w:szCs w:val="24"/>
        </w:rPr>
        <w:t>Электронные учебники электронно-библиотечной системы (ЭБС) «</w:t>
      </w:r>
      <w:proofErr w:type="spellStart"/>
      <w:r w:rsidRPr="00A75C70">
        <w:rPr>
          <w:szCs w:val="24"/>
        </w:rPr>
        <w:t>Айбукс</w:t>
      </w:r>
      <w:proofErr w:type="spellEnd"/>
      <w:r w:rsidRPr="00A75C70">
        <w:rPr>
          <w:szCs w:val="24"/>
        </w:rPr>
        <w:t xml:space="preserve">» </w:t>
      </w:r>
    </w:p>
    <w:p w:rsidR="00526A5B" w:rsidRPr="00A75C70" w:rsidRDefault="00526A5B" w:rsidP="00856890">
      <w:pPr>
        <w:pStyle w:val="aff6"/>
        <w:numPr>
          <w:ilvl w:val="0"/>
          <w:numId w:val="20"/>
        </w:numPr>
        <w:spacing w:line="240" w:lineRule="auto"/>
        <w:ind w:left="0" w:firstLine="709"/>
        <w:rPr>
          <w:szCs w:val="24"/>
        </w:rPr>
      </w:pPr>
      <w:r w:rsidRPr="00A75C70">
        <w:rPr>
          <w:szCs w:val="24"/>
        </w:rPr>
        <w:t>Электронные учебники электронно-библиотечной системы (ЭБС) «</w:t>
      </w:r>
      <w:proofErr w:type="spellStart"/>
      <w:r w:rsidRPr="00A75C70">
        <w:rPr>
          <w:szCs w:val="24"/>
        </w:rPr>
        <w:t>Юрайт</w:t>
      </w:r>
      <w:proofErr w:type="spellEnd"/>
      <w:r w:rsidRPr="00A75C70">
        <w:rPr>
          <w:szCs w:val="24"/>
        </w:rPr>
        <w:t xml:space="preserve">» </w:t>
      </w:r>
    </w:p>
    <w:p w:rsidR="00526A5B" w:rsidRPr="00A75C70" w:rsidRDefault="00526A5B" w:rsidP="00856890">
      <w:pPr>
        <w:pStyle w:val="aff6"/>
        <w:numPr>
          <w:ilvl w:val="0"/>
          <w:numId w:val="20"/>
        </w:numPr>
        <w:spacing w:line="240" w:lineRule="auto"/>
        <w:ind w:left="0" w:firstLine="709"/>
        <w:rPr>
          <w:szCs w:val="24"/>
        </w:rPr>
      </w:pPr>
      <w:r w:rsidRPr="00A75C70">
        <w:rPr>
          <w:szCs w:val="24"/>
        </w:rPr>
        <w:t xml:space="preserve">Электронные учебники электронно-библиотечной системы (ЭБС) «Лань» </w:t>
      </w:r>
    </w:p>
    <w:p w:rsidR="00526A5B" w:rsidRPr="00A75C70" w:rsidRDefault="00526A5B" w:rsidP="00856890">
      <w:pPr>
        <w:pStyle w:val="aff6"/>
        <w:numPr>
          <w:ilvl w:val="0"/>
          <w:numId w:val="20"/>
        </w:numPr>
        <w:spacing w:line="240" w:lineRule="auto"/>
        <w:ind w:left="0" w:firstLine="709"/>
        <w:rPr>
          <w:szCs w:val="24"/>
        </w:rPr>
      </w:pPr>
      <w:r w:rsidRPr="00A75C70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526A5B" w:rsidRPr="00A75C70" w:rsidRDefault="00526A5B" w:rsidP="00856890">
      <w:pPr>
        <w:pStyle w:val="aff6"/>
        <w:numPr>
          <w:ilvl w:val="0"/>
          <w:numId w:val="20"/>
        </w:numPr>
        <w:spacing w:line="240" w:lineRule="auto"/>
        <w:ind w:left="0" w:firstLine="709"/>
        <w:rPr>
          <w:szCs w:val="24"/>
        </w:rPr>
      </w:pPr>
      <w:r w:rsidRPr="00A75C70">
        <w:rPr>
          <w:szCs w:val="24"/>
        </w:rPr>
        <w:t>Статьи из периодических изданий по общественным и гуманитарным на</w:t>
      </w:r>
      <w:r w:rsidRPr="00A75C70">
        <w:rPr>
          <w:szCs w:val="24"/>
        </w:rPr>
        <w:t>у</w:t>
      </w:r>
      <w:r w:rsidRPr="00A75C70">
        <w:rPr>
          <w:szCs w:val="24"/>
        </w:rPr>
        <w:t>кам «</w:t>
      </w:r>
      <w:proofErr w:type="spellStart"/>
      <w:r w:rsidRPr="00A75C70">
        <w:rPr>
          <w:szCs w:val="24"/>
        </w:rPr>
        <w:t>Ист-Вью</w:t>
      </w:r>
      <w:proofErr w:type="spellEnd"/>
      <w:r w:rsidRPr="00A75C70">
        <w:rPr>
          <w:szCs w:val="24"/>
        </w:rPr>
        <w:t xml:space="preserve">»  </w:t>
      </w:r>
    </w:p>
    <w:p w:rsidR="00526A5B" w:rsidRPr="00A75C70" w:rsidRDefault="00526A5B" w:rsidP="00856890">
      <w:pPr>
        <w:pStyle w:val="aff6"/>
        <w:numPr>
          <w:ilvl w:val="0"/>
          <w:numId w:val="20"/>
        </w:numPr>
        <w:spacing w:line="240" w:lineRule="auto"/>
        <w:ind w:left="0" w:firstLine="709"/>
        <w:rPr>
          <w:szCs w:val="24"/>
        </w:rPr>
      </w:pPr>
      <w:r w:rsidRPr="00A75C70">
        <w:rPr>
          <w:szCs w:val="24"/>
        </w:rPr>
        <w:t>Энциклопедии, словари, справочники «</w:t>
      </w:r>
      <w:proofErr w:type="spellStart"/>
      <w:r w:rsidRPr="00A75C70">
        <w:rPr>
          <w:szCs w:val="24"/>
        </w:rPr>
        <w:t>Рубрикон</w:t>
      </w:r>
      <w:proofErr w:type="spellEnd"/>
      <w:r w:rsidRPr="00A75C70">
        <w:rPr>
          <w:szCs w:val="24"/>
        </w:rPr>
        <w:t xml:space="preserve">» </w:t>
      </w:r>
    </w:p>
    <w:p w:rsidR="00526A5B" w:rsidRPr="00A75C70" w:rsidRDefault="00526A5B" w:rsidP="00856890">
      <w:pPr>
        <w:pStyle w:val="aff6"/>
        <w:numPr>
          <w:ilvl w:val="0"/>
          <w:numId w:val="20"/>
        </w:numPr>
        <w:spacing w:line="240" w:lineRule="auto"/>
        <w:ind w:left="0" w:firstLine="709"/>
        <w:rPr>
          <w:szCs w:val="24"/>
        </w:rPr>
      </w:pPr>
      <w:r w:rsidRPr="00A75C70">
        <w:rPr>
          <w:szCs w:val="24"/>
        </w:rPr>
        <w:t>Полные тексты диссертаций и авторефератов Электронная Библиотека Ди</w:t>
      </w:r>
      <w:r w:rsidRPr="00A75C70">
        <w:rPr>
          <w:szCs w:val="24"/>
        </w:rPr>
        <w:t>с</w:t>
      </w:r>
      <w:r w:rsidRPr="00A75C70">
        <w:rPr>
          <w:szCs w:val="24"/>
        </w:rPr>
        <w:t xml:space="preserve">сертаций РГБ  </w:t>
      </w:r>
    </w:p>
    <w:p w:rsidR="00526A5B" w:rsidRPr="00A75C70" w:rsidRDefault="00526A5B" w:rsidP="00856890">
      <w:pPr>
        <w:pStyle w:val="aff6"/>
        <w:numPr>
          <w:ilvl w:val="0"/>
          <w:numId w:val="20"/>
        </w:numPr>
        <w:spacing w:line="240" w:lineRule="auto"/>
        <w:ind w:left="0" w:firstLine="709"/>
        <w:rPr>
          <w:szCs w:val="24"/>
        </w:rPr>
      </w:pPr>
      <w:r w:rsidRPr="00A75C70">
        <w:rPr>
          <w:szCs w:val="24"/>
        </w:rPr>
        <w:t>Информационно-правовые базы Консультант плюс, Гарант.</w:t>
      </w:r>
    </w:p>
    <w:p w:rsidR="00526A5B" w:rsidRPr="00A75C70" w:rsidRDefault="00526A5B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5C70">
        <w:rPr>
          <w:rFonts w:ascii="Times New Roman" w:hAnsi="Times New Roman"/>
          <w:sz w:val="24"/>
          <w:szCs w:val="24"/>
        </w:rPr>
        <w:t>Англоязычные ресурсы</w:t>
      </w:r>
    </w:p>
    <w:p w:rsidR="00526A5B" w:rsidRPr="00451696" w:rsidRDefault="00526A5B" w:rsidP="00856890">
      <w:pPr>
        <w:pStyle w:val="aff6"/>
        <w:numPr>
          <w:ilvl w:val="0"/>
          <w:numId w:val="20"/>
        </w:numPr>
        <w:spacing w:line="240" w:lineRule="auto"/>
        <w:ind w:left="0" w:firstLine="709"/>
        <w:rPr>
          <w:i/>
          <w:szCs w:val="24"/>
        </w:rPr>
      </w:pPr>
      <w:r w:rsidRPr="00A75C70">
        <w:rPr>
          <w:szCs w:val="24"/>
        </w:rPr>
        <w:t xml:space="preserve">EBSCO </w:t>
      </w:r>
      <w:proofErr w:type="spellStart"/>
      <w:r w:rsidRPr="00A75C70">
        <w:rPr>
          <w:szCs w:val="24"/>
        </w:rPr>
        <w:t>Publishing</w:t>
      </w:r>
      <w:proofErr w:type="spellEnd"/>
      <w:r w:rsidRPr="00A75C70">
        <w:rPr>
          <w:szCs w:val="24"/>
        </w:rPr>
        <w:t xml:space="preserve"> – доступ к </w:t>
      </w:r>
      <w:proofErr w:type="spellStart"/>
      <w:r w:rsidRPr="00A75C70">
        <w:rPr>
          <w:szCs w:val="24"/>
        </w:rPr>
        <w:t>мультидисциплинарным</w:t>
      </w:r>
      <w:proofErr w:type="spellEnd"/>
      <w:r w:rsidRPr="00A75C70">
        <w:rPr>
          <w:szCs w:val="24"/>
        </w:rPr>
        <w:t xml:space="preserve"> полнотекстовым б</w:t>
      </w:r>
      <w:r w:rsidRPr="00A75C70">
        <w:rPr>
          <w:szCs w:val="24"/>
        </w:rPr>
        <w:t>а</w:t>
      </w:r>
      <w:r w:rsidRPr="00A75C70">
        <w:rPr>
          <w:szCs w:val="24"/>
        </w:rPr>
        <w:t>зам данных различных мировых издательств по бизнесу, экономике, финансам, бухга</w:t>
      </w:r>
      <w:r w:rsidRPr="00A75C70">
        <w:rPr>
          <w:szCs w:val="24"/>
        </w:rPr>
        <w:t>л</w:t>
      </w:r>
      <w:r w:rsidRPr="00A75C70">
        <w:rPr>
          <w:szCs w:val="24"/>
        </w:rPr>
        <w:t>терскому учету, гуманитарным и естественным</w:t>
      </w:r>
      <w:r w:rsidRPr="00451696">
        <w:rPr>
          <w:szCs w:val="24"/>
        </w:rPr>
        <w:t xml:space="preserve"> областям знаний, рефератам и полным текстам публикаций из научных и научно-популярных журналов;</w:t>
      </w:r>
    </w:p>
    <w:p w:rsidR="00526A5B" w:rsidRPr="00451696" w:rsidRDefault="00526A5B" w:rsidP="0085689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26A5B" w:rsidRPr="00451696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1696">
        <w:rPr>
          <w:rFonts w:ascii="Times New Roman" w:hAnsi="Times New Roman"/>
          <w:b/>
          <w:sz w:val="24"/>
          <w:szCs w:val="24"/>
        </w:rPr>
        <w:t>6.4. Нормативно-правовые документы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Не используются.</w:t>
      </w:r>
    </w:p>
    <w:p w:rsidR="00526A5B" w:rsidRPr="00451696" w:rsidRDefault="00526A5B" w:rsidP="00856890">
      <w:pPr>
        <w:tabs>
          <w:tab w:val="left" w:pos="0"/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6A5B" w:rsidRPr="009E1410" w:rsidRDefault="00526A5B" w:rsidP="00856890">
      <w:pPr>
        <w:tabs>
          <w:tab w:val="left" w:pos="0"/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1410">
        <w:rPr>
          <w:rFonts w:ascii="Times New Roman" w:hAnsi="Times New Roman"/>
          <w:b/>
          <w:sz w:val="24"/>
          <w:szCs w:val="24"/>
        </w:rPr>
        <w:t>6.5. Интернет-ресурсы</w:t>
      </w:r>
    </w:p>
    <w:p w:rsidR="00526A5B" w:rsidRPr="00451696" w:rsidRDefault="00526A5B" w:rsidP="00856890">
      <w:pPr>
        <w:pStyle w:val="afc"/>
        <w:spacing w:before="0" w:after="0"/>
        <w:ind w:firstLine="709"/>
        <w:jc w:val="both"/>
        <w:rPr>
          <w:b/>
          <w:i/>
          <w:iCs/>
        </w:rPr>
      </w:pPr>
      <w:r w:rsidRPr="00451696">
        <w:rPr>
          <w:b/>
          <w:i/>
          <w:iCs/>
        </w:rPr>
        <w:t>Интернет-ресурсы по социологии: учебники</w:t>
      </w:r>
    </w:p>
    <w:p w:rsidR="00526A5B" w:rsidRPr="00A75C70" w:rsidRDefault="00526A5B" w:rsidP="00856890">
      <w:pPr>
        <w:pStyle w:val="afc"/>
        <w:numPr>
          <w:ilvl w:val="0"/>
          <w:numId w:val="21"/>
        </w:numPr>
        <w:suppressAutoHyphens w:val="0"/>
        <w:spacing w:before="0" w:after="0"/>
        <w:ind w:left="0" w:firstLine="709"/>
        <w:jc w:val="both"/>
      </w:pPr>
      <w:r w:rsidRPr="00A75C70">
        <w:rPr>
          <w:iCs/>
        </w:rPr>
        <w:t xml:space="preserve">Волков Ю., </w:t>
      </w:r>
      <w:proofErr w:type="spellStart"/>
      <w:r w:rsidRPr="00A75C70">
        <w:rPr>
          <w:iCs/>
        </w:rPr>
        <w:t>Добреньков</w:t>
      </w:r>
      <w:proofErr w:type="spellEnd"/>
      <w:r w:rsidRPr="00A75C70">
        <w:rPr>
          <w:iCs/>
        </w:rPr>
        <w:t xml:space="preserve"> В., </w:t>
      </w:r>
      <w:proofErr w:type="spellStart"/>
      <w:r w:rsidRPr="00A75C70">
        <w:rPr>
          <w:iCs/>
        </w:rPr>
        <w:t>Нечипуренко</w:t>
      </w:r>
      <w:proofErr w:type="spellEnd"/>
      <w:r w:rsidRPr="00A75C70">
        <w:rPr>
          <w:iCs/>
        </w:rPr>
        <w:t xml:space="preserve"> В., Попов А. </w:t>
      </w:r>
      <w:r w:rsidRPr="00A75C70">
        <w:t>Социология // http://www.gumer.info/bibliotek_Buks/Sociolog/volkov/11.php.</w:t>
      </w:r>
    </w:p>
    <w:p w:rsidR="00526A5B" w:rsidRPr="00A75C70" w:rsidRDefault="00526A5B" w:rsidP="00856890">
      <w:pPr>
        <w:pStyle w:val="afc"/>
        <w:numPr>
          <w:ilvl w:val="0"/>
          <w:numId w:val="21"/>
        </w:numPr>
        <w:suppressAutoHyphens w:val="0"/>
        <w:spacing w:before="0" w:after="0"/>
        <w:ind w:left="0" w:firstLine="709"/>
        <w:jc w:val="both"/>
      </w:pPr>
      <w:proofErr w:type="spellStart"/>
      <w:r w:rsidRPr="00A75C70">
        <w:rPr>
          <w:iCs/>
        </w:rPr>
        <w:t>Гидденс</w:t>
      </w:r>
      <w:proofErr w:type="spellEnd"/>
      <w:r w:rsidRPr="00A75C70">
        <w:rPr>
          <w:iCs/>
        </w:rPr>
        <w:t xml:space="preserve"> Э.</w:t>
      </w:r>
      <w:r w:rsidRPr="00A75C70">
        <w:t xml:space="preserve"> Социология // http://www.koob.ru/books/other/sociology_g.zip.</w:t>
      </w:r>
    </w:p>
    <w:p w:rsidR="00526A5B" w:rsidRPr="00A75C70" w:rsidRDefault="00526A5B" w:rsidP="00856890">
      <w:pPr>
        <w:pStyle w:val="afc"/>
        <w:numPr>
          <w:ilvl w:val="0"/>
          <w:numId w:val="21"/>
        </w:numPr>
        <w:suppressAutoHyphens w:val="0"/>
        <w:spacing w:before="0" w:after="0"/>
        <w:ind w:left="0" w:firstLine="709"/>
        <w:jc w:val="both"/>
      </w:pPr>
      <w:proofErr w:type="spellStart"/>
      <w:r w:rsidRPr="00A75C70">
        <w:rPr>
          <w:iCs/>
        </w:rPr>
        <w:t>Добреньков</w:t>
      </w:r>
      <w:proofErr w:type="spellEnd"/>
      <w:r w:rsidRPr="00A75C70">
        <w:rPr>
          <w:iCs/>
        </w:rPr>
        <w:t xml:space="preserve"> В.И., Кравченко А.И. </w:t>
      </w:r>
      <w:r w:rsidRPr="00A75C70">
        <w:t>Социология // http://soc.lib.ru/su/.</w:t>
      </w:r>
    </w:p>
    <w:p w:rsidR="00526A5B" w:rsidRPr="00A75C70" w:rsidRDefault="00526A5B" w:rsidP="00856890">
      <w:pPr>
        <w:pStyle w:val="afc"/>
        <w:numPr>
          <w:ilvl w:val="0"/>
          <w:numId w:val="21"/>
        </w:numPr>
        <w:suppressAutoHyphens w:val="0"/>
        <w:spacing w:before="0" w:after="0"/>
        <w:ind w:left="0" w:firstLine="709"/>
        <w:jc w:val="both"/>
      </w:pPr>
      <w:r w:rsidRPr="00A75C70">
        <w:rPr>
          <w:iCs/>
        </w:rPr>
        <w:t>Кравченко С.А</w:t>
      </w:r>
      <w:r w:rsidRPr="00A75C70">
        <w:t>. Социология // http://www.domknig.net/book-4200.html.</w:t>
      </w:r>
    </w:p>
    <w:p w:rsidR="00526A5B" w:rsidRPr="00A75C70" w:rsidRDefault="00526A5B" w:rsidP="00856890">
      <w:pPr>
        <w:pStyle w:val="afc"/>
        <w:numPr>
          <w:ilvl w:val="0"/>
          <w:numId w:val="21"/>
        </w:numPr>
        <w:suppressAutoHyphens w:val="0"/>
        <w:spacing w:before="0" w:after="0"/>
        <w:ind w:left="0" w:firstLine="709"/>
        <w:jc w:val="both"/>
      </w:pPr>
      <w:r w:rsidRPr="00A75C70">
        <w:t>Основы социологии: сборник лекций // http://soc.lib.ru/su/.</w:t>
      </w:r>
    </w:p>
    <w:p w:rsidR="00526A5B" w:rsidRPr="00A75C70" w:rsidRDefault="00526A5B" w:rsidP="00856890">
      <w:pPr>
        <w:pStyle w:val="afc"/>
        <w:numPr>
          <w:ilvl w:val="0"/>
          <w:numId w:val="21"/>
        </w:numPr>
        <w:suppressAutoHyphens w:val="0"/>
        <w:spacing w:before="0" w:after="0"/>
        <w:ind w:left="0" w:firstLine="709"/>
        <w:jc w:val="both"/>
      </w:pPr>
      <w:proofErr w:type="spellStart"/>
      <w:r w:rsidRPr="00A75C70">
        <w:rPr>
          <w:iCs/>
        </w:rPr>
        <w:t>Смелзер</w:t>
      </w:r>
      <w:proofErr w:type="spellEnd"/>
      <w:r w:rsidRPr="00A75C70">
        <w:rPr>
          <w:iCs/>
        </w:rPr>
        <w:t xml:space="preserve"> Н.</w:t>
      </w:r>
      <w:r w:rsidRPr="00A75C70">
        <w:t xml:space="preserve"> Социология // http://www.krotov.info/lib_sec/18_s/sme/lzer_9e.htm.</w:t>
      </w:r>
    </w:p>
    <w:p w:rsidR="00526A5B" w:rsidRPr="00451696" w:rsidRDefault="00526A5B" w:rsidP="00856890">
      <w:pPr>
        <w:pStyle w:val="afc"/>
        <w:numPr>
          <w:ilvl w:val="0"/>
          <w:numId w:val="21"/>
        </w:numPr>
        <w:suppressAutoHyphens w:val="0"/>
        <w:spacing w:before="0" w:after="0"/>
        <w:ind w:left="0" w:firstLine="709"/>
        <w:jc w:val="both"/>
      </w:pPr>
      <w:r w:rsidRPr="00A75C70">
        <w:rPr>
          <w:iCs/>
        </w:rPr>
        <w:lastRenderedPageBreak/>
        <w:t>Фролов С.С.</w:t>
      </w:r>
      <w:r w:rsidRPr="00A75C70">
        <w:t xml:space="preserve"> Социология. Учебник. Для высших учебных заведений // http://www.domknig</w:t>
      </w:r>
      <w:r w:rsidRPr="00451696">
        <w:t>.net/book-2775.html</w:t>
      </w:r>
      <w:r>
        <w:t>.</w:t>
      </w:r>
    </w:p>
    <w:p w:rsidR="00526A5B" w:rsidRPr="00451696" w:rsidRDefault="00526A5B" w:rsidP="00856890">
      <w:pPr>
        <w:spacing w:after="0" w:line="240" w:lineRule="auto"/>
        <w:ind w:firstLine="709"/>
        <w:rPr>
          <w:rFonts w:ascii="Times New Roman" w:hAnsi="Times New Roman"/>
          <w:b/>
          <w:i/>
          <w:caps/>
          <w:sz w:val="24"/>
          <w:szCs w:val="24"/>
        </w:rPr>
      </w:pPr>
    </w:p>
    <w:p w:rsidR="00526A5B" w:rsidRPr="00451696" w:rsidRDefault="00526A5B" w:rsidP="00856890">
      <w:pPr>
        <w:pStyle w:val="afc"/>
        <w:spacing w:before="0" w:after="0"/>
        <w:ind w:firstLine="709"/>
        <w:jc w:val="both"/>
        <w:rPr>
          <w:b/>
          <w:i/>
          <w:iCs/>
        </w:rPr>
      </w:pPr>
      <w:r w:rsidRPr="00451696">
        <w:rPr>
          <w:b/>
          <w:i/>
          <w:iCs/>
        </w:rPr>
        <w:t>Интернет-ресурсы по социологии: словари и справочники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10" w:history="1">
        <w:r w:rsidRPr="00451696">
          <w:rPr>
            <w:rFonts w:ascii="Times New Roman" w:hAnsi="Times New Roman"/>
            <w:sz w:val="24"/>
            <w:szCs w:val="24"/>
          </w:rPr>
          <w:t>Большой словарь по социологии, проект www.rusword.com.ua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11" w:history="1">
        <w:r w:rsidRPr="00451696">
          <w:rPr>
            <w:rFonts w:ascii="Times New Roman" w:hAnsi="Times New Roman"/>
            <w:sz w:val="24"/>
            <w:szCs w:val="24"/>
          </w:rPr>
          <w:t>Большой толковый социологический словарь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12" w:history="1">
        <w:r w:rsidRPr="00451696">
          <w:rPr>
            <w:rFonts w:ascii="Times New Roman" w:hAnsi="Times New Roman"/>
            <w:sz w:val="24"/>
            <w:szCs w:val="24"/>
          </w:rPr>
          <w:t>Глоссарий по социологии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13" w:history="1">
        <w:r w:rsidRPr="00451696">
          <w:rPr>
            <w:rFonts w:ascii="Times New Roman" w:hAnsi="Times New Roman"/>
            <w:sz w:val="24"/>
            <w:szCs w:val="24"/>
          </w:rPr>
          <w:t xml:space="preserve">Глоссарий по социологии </w:t>
        </w:r>
        <w:proofErr w:type="spellStart"/>
        <w:r w:rsidRPr="00451696">
          <w:rPr>
            <w:rFonts w:ascii="Times New Roman" w:hAnsi="Times New Roman"/>
            <w:sz w:val="24"/>
            <w:szCs w:val="24"/>
          </w:rPr>
          <w:t>ВГУЭиС</w:t>
        </w:r>
        <w:proofErr w:type="spellEnd"/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14" w:history="1">
        <w:r w:rsidRPr="00451696">
          <w:rPr>
            <w:rFonts w:ascii="Times New Roman" w:hAnsi="Times New Roman"/>
            <w:sz w:val="24"/>
            <w:szCs w:val="24"/>
          </w:rPr>
          <w:t>Качественные методы: введение в гуманистическую социологию: глоссарий к книге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15" w:history="1">
        <w:r w:rsidRPr="00451696">
          <w:rPr>
            <w:rFonts w:ascii="Times New Roman" w:hAnsi="Times New Roman"/>
            <w:sz w:val="24"/>
            <w:szCs w:val="24"/>
          </w:rPr>
          <w:t>Краткий словарь гражданского общества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16" w:history="1">
        <w:r w:rsidRPr="00451696">
          <w:rPr>
            <w:rFonts w:ascii="Times New Roman" w:hAnsi="Times New Roman"/>
            <w:sz w:val="24"/>
            <w:szCs w:val="24"/>
          </w:rPr>
          <w:t>Краткий словарь основных понятий по социологии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17" w:history="1">
        <w:r w:rsidRPr="00451696">
          <w:rPr>
            <w:rFonts w:ascii="Times New Roman" w:hAnsi="Times New Roman"/>
            <w:sz w:val="24"/>
            <w:szCs w:val="24"/>
          </w:rPr>
          <w:t>Краткий словарь по социологии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18" w:history="1">
        <w:r w:rsidRPr="00451696">
          <w:rPr>
            <w:rFonts w:ascii="Times New Roman" w:hAnsi="Times New Roman"/>
            <w:sz w:val="24"/>
            <w:szCs w:val="24"/>
          </w:rPr>
          <w:t>Методологический словарь для управленцев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19" w:history="1">
        <w:r w:rsidRPr="00451696">
          <w:rPr>
            <w:rFonts w:ascii="Times New Roman" w:hAnsi="Times New Roman"/>
            <w:sz w:val="24"/>
            <w:szCs w:val="24"/>
          </w:rPr>
          <w:t>Нравственное развитие взрослого человека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20" w:history="1">
        <w:r w:rsidRPr="00451696">
          <w:rPr>
            <w:rFonts w:ascii="Times New Roman" w:hAnsi="Times New Roman"/>
            <w:sz w:val="24"/>
            <w:szCs w:val="24"/>
          </w:rPr>
          <w:t>Обучение социальному проектированию: глоссарий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21" w:history="1">
        <w:r w:rsidRPr="00451696">
          <w:rPr>
            <w:rFonts w:ascii="Times New Roman" w:hAnsi="Times New Roman"/>
            <w:sz w:val="24"/>
            <w:szCs w:val="24"/>
          </w:rPr>
          <w:t>Основные социологические термины. Учебное пособие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22" w:history="1">
        <w:r w:rsidRPr="00451696">
          <w:rPr>
            <w:rFonts w:ascii="Times New Roman" w:hAnsi="Times New Roman"/>
            <w:sz w:val="24"/>
            <w:szCs w:val="24"/>
          </w:rPr>
          <w:t>Основы социологических знаний: глоссарий к книге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23" w:history="1">
        <w:r w:rsidRPr="00451696">
          <w:rPr>
            <w:rFonts w:ascii="Times New Roman" w:hAnsi="Times New Roman"/>
            <w:sz w:val="24"/>
            <w:szCs w:val="24"/>
          </w:rPr>
          <w:t>Российская социологическая энциклопедия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24" w:history="1">
        <w:r w:rsidRPr="00451696">
          <w:rPr>
            <w:rFonts w:ascii="Times New Roman" w:hAnsi="Times New Roman"/>
            <w:sz w:val="24"/>
            <w:szCs w:val="24"/>
          </w:rPr>
          <w:t>Словарь ключевых социологических терминов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25" w:history="1">
        <w:r w:rsidRPr="00451696">
          <w:rPr>
            <w:rFonts w:ascii="Times New Roman" w:hAnsi="Times New Roman"/>
            <w:sz w:val="24"/>
            <w:szCs w:val="24"/>
          </w:rPr>
          <w:t>Социальная психология на рубеже веков: глоссарий к книге, 2002 г.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26" w:history="1">
        <w:r w:rsidRPr="00451696">
          <w:rPr>
            <w:rFonts w:ascii="Times New Roman" w:hAnsi="Times New Roman"/>
            <w:sz w:val="24"/>
            <w:szCs w:val="24"/>
          </w:rPr>
          <w:t>Социологический глоссарий к книге Народы мира в зеркале геополитики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27" w:history="1">
        <w:r w:rsidRPr="00451696">
          <w:rPr>
            <w:rFonts w:ascii="Times New Roman" w:hAnsi="Times New Roman"/>
            <w:sz w:val="24"/>
            <w:szCs w:val="24"/>
          </w:rPr>
          <w:t>Социологический словарь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28" w:history="1">
        <w:r w:rsidRPr="00451696">
          <w:rPr>
            <w:rFonts w:ascii="Times New Roman" w:hAnsi="Times New Roman"/>
            <w:sz w:val="24"/>
            <w:szCs w:val="24"/>
          </w:rPr>
          <w:t xml:space="preserve">Социологический словарь проекта </w:t>
        </w:r>
        <w:proofErr w:type="spellStart"/>
        <w:r w:rsidRPr="00451696">
          <w:rPr>
            <w:rFonts w:ascii="Times New Roman" w:hAnsi="Times New Roman"/>
            <w:sz w:val="24"/>
            <w:szCs w:val="24"/>
          </w:rPr>
          <w:t>Socium</w:t>
        </w:r>
        <w:proofErr w:type="spellEnd"/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29" w:history="1">
        <w:r w:rsidRPr="00451696">
          <w:rPr>
            <w:rFonts w:ascii="Times New Roman" w:hAnsi="Times New Roman"/>
            <w:sz w:val="24"/>
            <w:szCs w:val="24"/>
          </w:rPr>
          <w:t>Социологический справочник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30" w:history="1">
        <w:r w:rsidRPr="00451696">
          <w:rPr>
            <w:rFonts w:ascii="Times New Roman" w:hAnsi="Times New Roman"/>
            <w:sz w:val="24"/>
            <w:szCs w:val="24"/>
          </w:rPr>
          <w:t>Социология в России: глоссарий по книге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31" w:history="1">
        <w:r w:rsidRPr="00451696">
          <w:rPr>
            <w:rFonts w:ascii="Times New Roman" w:hAnsi="Times New Roman"/>
            <w:sz w:val="24"/>
            <w:szCs w:val="24"/>
          </w:rPr>
          <w:t>Социология. Глоссарий: основные понятия и важнейшие термины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32" w:history="1">
        <w:r w:rsidRPr="00451696">
          <w:rPr>
            <w:rFonts w:ascii="Times New Roman" w:hAnsi="Times New Roman"/>
            <w:sz w:val="24"/>
            <w:szCs w:val="24"/>
          </w:rPr>
          <w:t>Социология. Словарь по обществознанию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33" w:history="1">
        <w:r w:rsidRPr="00451696">
          <w:rPr>
            <w:rFonts w:ascii="Times New Roman" w:hAnsi="Times New Roman"/>
            <w:sz w:val="24"/>
            <w:szCs w:val="24"/>
          </w:rPr>
          <w:t>Социология. Словарь.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34" w:history="1">
        <w:r w:rsidRPr="00451696">
          <w:rPr>
            <w:rFonts w:ascii="Times New Roman" w:hAnsi="Times New Roman"/>
            <w:sz w:val="24"/>
            <w:szCs w:val="24"/>
          </w:rPr>
          <w:t>Социология: в 3-ех томах: словарь по книге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35" w:history="1">
        <w:r w:rsidRPr="00451696">
          <w:rPr>
            <w:rFonts w:ascii="Times New Roman" w:hAnsi="Times New Roman"/>
            <w:sz w:val="24"/>
            <w:szCs w:val="24"/>
          </w:rPr>
          <w:t>Социология: энциклопедия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36" w:history="1">
        <w:r w:rsidRPr="00451696">
          <w:rPr>
            <w:rFonts w:ascii="Times New Roman" w:hAnsi="Times New Roman"/>
            <w:sz w:val="24"/>
            <w:szCs w:val="24"/>
          </w:rPr>
          <w:t>Тематический словарь основных понятий и терминов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37" w:history="1">
        <w:r w:rsidRPr="00451696">
          <w:rPr>
            <w:rFonts w:ascii="Times New Roman" w:hAnsi="Times New Roman"/>
            <w:sz w:val="24"/>
            <w:szCs w:val="24"/>
          </w:rPr>
          <w:t>Тематический словарь основных понятий и терминов социологии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38" w:history="1">
        <w:r w:rsidRPr="00451696">
          <w:rPr>
            <w:rFonts w:ascii="Times New Roman" w:hAnsi="Times New Roman"/>
            <w:sz w:val="24"/>
            <w:szCs w:val="24"/>
          </w:rPr>
          <w:t>Теоретические и эмпирические модели социальных процессов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39" w:history="1">
        <w:r w:rsidRPr="00451696">
          <w:rPr>
            <w:rFonts w:ascii="Times New Roman" w:hAnsi="Times New Roman"/>
            <w:sz w:val="24"/>
            <w:szCs w:val="24"/>
          </w:rPr>
          <w:t>Термины и определения (социология и не только)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40" w:history="1">
        <w:r w:rsidRPr="00451696">
          <w:rPr>
            <w:rFonts w:ascii="Times New Roman" w:hAnsi="Times New Roman"/>
            <w:sz w:val="24"/>
            <w:szCs w:val="24"/>
          </w:rPr>
          <w:t xml:space="preserve">Термины по социологии: глоссарий, проект </w:t>
        </w:r>
        <w:proofErr w:type="spellStart"/>
        <w:r w:rsidRPr="00451696">
          <w:rPr>
            <w:rFonts w:ascii="Times New Roman" w:hAnsi="Times New Roman"/>
            <w:sz w:val="24"/>
            <w:szCs w:val="24"/>
          </w:rPr>
          <w:t>Kidnina.ru</w:t>
        </w:r>
        <w:proofErr w:type="spellEnd"/>
      </w:hyperlink>
    </w:p>
    <w:p w:rsidR="00526A5B" w:rsidRPr="00451696" w:rsidRDefault="00526A5B" w:rsidP="0085689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26A5B" w:rsidRPr="009E1410" w:rsidRDefault="00526A5B" w:rsidP="00856890">
      <w:pPr>
        <w:tabs>
          <w:tab w:val="left" w:pos="0"/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1410">
        <w:rPr>
          <w:rFonts w:ascii="Times New Roman" w:hAnsi="Times New Roman"/>
          <w:b/>
          <w:sz w:val="24"/>
          <w:szCs w:val="24"/>
        </w:rPr>
        <w:t>6.6. Иные источники</w:t>
      </w:r>
    </w:p>
    <w:p w:rsidR="009F078F" w:rsidRPr="009F078F" w:rsidRDefault="009F078F" w:rsidP="00856890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5" w:name="_Hlk482480335"/>
      <w:r>
        <w:rPr>
          <w:rStyle w:val="affb"/>
          <w:rFonts w:ascii="Times New Roman" w:hAnsi="Times New Roman"/>
          <w:i w:val="0"/>
          <w:iCs w:val="0"/>
          <w:sz w:val="24"/>
          <w:szCs w:val="24"/>
        </w:rPr>
        <w:t xml:space="preserve">Аникин В.А. Экономическая стратификация: об определении границ доходных групп / В.А.Аникин, Ю.П. </w:t>
      </w:r>
      <w:proofErr w:type="spellStart"/>
      <w:r>
        <w:rPr>
          <w:rStyle w:val="affb"/>
          <w:rFonts w:ascii="Times New Roman" w:hAnsi="Times New Roman"/>
          <w:i w:val="0"/>
          <w:iCs w:val="0"/>
          <w:sz w:val="24"/>
          <w:szCs w:val="24"/>
        </w:rPr>
        <w:t>Лежнина</w:t>
      </w:r>
      <w:proofErr w:type="spellEnd"/>
      <w:r>
        <w:rPr>
          <w:rStyle w:val="affb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9F078F">
        <w:rPr>
          <w:rFonts w:ascii="Times New Roman" w:hAnsi="Times New Roman"/>
          <w:sz w:val="24"/>
          <w:szCs w:val="24"/>
        </w:rPr>
        <w:t>// Социологи</w:t>
      </w:r>
      <w:r>
        <w:rPr>
          <w:rFonts w:ascii="Times New Roman" w:hAnsi="Times New Roman"/>
          <w:sz w:val="24"/>
          <w:szCs w:val="24"/>
        </w:rPr>
        <w:t xml:space="preserve">ческое обозрение. 2018. Т.17. № </w:t>
      </w:r>
      <w:r w:rsidRPr="009F078F">
        <w:rPr>
          <w:rFonts w:ascii="Times New Roman" w:hAnsi="Times New Roman"/>
          <w:sz w:val="24"/>
          <w:szCs w:val="24"/>
        </w:rPr>
        <w:t>1. С. 237-273.</w:t>
      </w:r>
    </w:p>
    <w:p w:rsidR="00526A5B" w:rsidRPr="00451696" w:rsidRDefault="00526A5B" w:rsidP="00856890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Бек, У. Общество риска. На пути к другому модерну /У.Бек. М.: Прогресс-Традиция, 2000. – 381 с. /У.Бек. М.: Прогресс-Традиция, 2001. – 381 </w:t>
      </w:r>
      <w:proofErr w:type="gramStart"/>
      <w:r w:rsidRPr="00451696">
        <w:rPr>
          <w:rFonts w:ascii="Times New Roman" w:hAnsi="Times New Roman"/>
          <w:sz w:val="24"/>
          <w:szCs w:val="24"/>
        </w:rPr>
        <w:t>с</w:t>
      </w:r>
      <w:proofErr w:type="gramEnd"/>
      <w:r w:rsidRPr="00451696">
        <w:rPr>
          <w:rFonts w:ascii="Times New Roman" w:hAnsi="Times New Roman"/>
          <w:sz w:val="24"/>
          <w:szCs w:val="24"/>
        </w:rPr>
        <w:t>.</w:t>
      </w:r>
    </w:p>
    <w:p w:rsidR="00526A5B" w:rsidRPr="00451696" w:rsidRDefault="00526A5B" w:rsidP="00856890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Бек, </w:t>
      </w:r>
      <w:proofErr w:type="gramStart"/>
      <w:r w:rsidRPr="00451696">
        <w:rPr>
          <w:rFonts w:ascii="Times New Roman" w:hAnsi="Times New Roman"/>
          <w:sz w:val="24"/>
          <w:szCs w:val="24"/>
        </w:rPr>
        <w:t>У.</w:t>
      </w:r>
      <w:proofErr w:type="gramEnd"/>
      <w:r w:rsidRPr="00451696">
        <w:rPr>
          <w:rFonts w:ascii="Times New Roman" w:hAnsi="Times New Roman"/>
          <w:sz w:val="24"/>
          <w:szCs w:val="24"/>
        </w:rPr>
        <w:t xml:space="preserve"> Что такое глобализация/У.Бек. М.: Прогресс-Традиция, 2001. – 301 </w:t>
      </w:r>
      <w:proofErr w:type="gramStart"/>
      <w:r w:rsidRPr="00451696">
        <w:rPr>
          <w:rFonts w:ascii="Times New Roman" w:hAnsi="Times New Roman"/>
          <w:sz w:val="24"/>
          <w:szCs w:val="24"/>
        </w:rPr>
        <w:t>с</w:t>
      </w:r>
      <w:proofErr w:type="gramEnd"/>
      <w:r w:rsidRPr="00451696">
        <w:rPr>
          <w:rFonts w:ascii="Times New Roman" w:hAnsi="Times New Roman"/>
          <w:sz w:val="24"/>
          <w:szCs w:val="24"/>
        </w:rPr>
        <w:t>.</w:t>
      </w:r>
    </w:p>
    <w:bookmarkEnd w:id="5"/>
    <w:p w:rsidR="00526A5B" w:rsidRDefault="00526A5B" w:rsidP="00856890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1696">
        <w:rPr>
          <w:rFonts w:ascii="Times New Roman" w:hAnsi="Times New Roman"/>
          <w:sz w:val="24"/>
          <w:szCs w:val="24"/>
        </w:rPr>
        <w:t>Бергер</w:t>
      </w:r>
      <w:proofErr w:type="spellEnd"/>
      <w:r w:rsidRPr="00451696">
        <w:rPr>
          <w:rFonts w:ascii="Times New Roman" w:hAnsi="Times New Roman"/>
          <w:sz w:val="24"/>
          <w:szCs w:val="24"/>
        </w:rPr>
        <w:t>, П. Индивидуализация и изменение значения социальных неравенств /Социальное неравенство. Изменения в социальной структуре: европейская перспектива. – СПб</w:t>
      </w:r>
      <w:proofErr w:type="gramStart"/>
      <w:r w:rsidRPr="00451696"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 w:rsidRPr="00451696">
        <w:rPr>
          <w:rFonts w:ascii="Times New Roman" w:hAnsi="Times New Roman"/>
          <w:sz w:val="24"/>
          <w:szCs w:val="24"/>
        </w:rPr>
        <w:t>Алетейя</w:t>
      </w:r>
      <w:proofErr w:type="spellEnd"/>
      <w:r w:rsidRPr="00451696">
        <w:rPr>
          <w:rFonts w:ascii="Times New Roman" w:hAnsi="Times New Roman"/>
          <w:sz w:val="24"/>
          <w:szCs w:val="24"/>
        </w:rPr>
        <w:t>, 2008. – С.12-24.</w:t>
      </w:r>
    </w:p>
    <w:p w:rsidR="006C44DD" w:rsidRDefault="006C44DD" w:rsidP="00856890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4DD">
        <w:rPr>
          <w:rStyle w:val="affb"/>
          <w:rFonts w:ascii="Times New Roman" w:hAnsi="Times New Roman"/>
          <w:i w:val="0"/>
          <w:sz w:val="24"/>
          <w:szCs w:val="24"/>
        </w:rPr>
        <w:t>Василенко И. В.</w:t>
      </w:r>
      <w:r w:rsidR="009F078F">
        <w:rPr>
          <w:rStyle w:val="affb"/>
          <w:rFonts w:ascii="Times New Roman" w:hAnsi="Times New Roman"/>
          <w:i w:val="0"/>
          <w:sz w:val="24"/>
          <w:szCs w:val="24"/>
        </w:rPr>
        <w:t xml:space="preserve"> </w:t>
      </w:r>
      <w:r w:rsidRPr="006C44DD">
        <w:rPr>
          <w:rFonts w:ascii="Times New Roman" w:hAnsi="Times New Roman"/>
          <w:sz w:val="24"/>
          <w:szCs w:val="24"/>
        </w:rPr>
        <w:t>Региональное неравенство в современной России: социально-экономические аспекты</w:t>
      </w:r>
      <w:r w:rsidR="009F078F">
        <w:rPr>
          <w:rFonts w:ascii="Times New Roman" w:hAnsi="Times New Roman"/>
          <w:sz w:val="24"/>
          <w:szCs w:val="24"/>
        </w:rPr>
        <w:t xml:space="preserve"> / И.В. Василенко, Н.А. </w:t>
      </w:r>
      <w:proofErr w:type="spellStart"/>
      <w:r w:rsidR="009F078F">
        <w:rPr>
          <w:rFonts w:ascii="Times New Roman" w:hAnsi="Times New Roman"/>
          <w:sz w:val="24"/>
          <w:szCs w:val="24"/>
        </w:rPr>
        <w:t>Скобелина</w:t>
      </w:r>
      <w:proofErr w:type="spellEnd"/>
      <w:r w:rsidRPr="006C44DD">
        <w:rPr>
          <w:rFonts w:ascii="Times New Roman" w:hAnsi="Times New Roman"/>
          <w:sz w:val="24"/>
          <w:szCs w:val="24"/>
        </w:rPr>
        <w:t xml:space="preserve"> // Социологические исследования. 2017. № 4. С. 11-13</w:t>
      </w:r>
      <w:r>
        <w:rPr>
          <w:rFonts w:ascii="Times New Roman" w:hAnsi="Times New Roman"/>
          <w:sz w:val="24"/>
          <w:szCs w:val="24"/>
        </w:rPr>
        <w:t>.</w:t>
      </w:r>
      <w:r w:rsidRPr="006C44DD">
        <w:rPr>
          <w:rFonts w:ascii="Times New Roman" w:hAnsi="Times New Roman"/>
          <w:sz w:val="24"/>
          <w:szCs w:val="24"/>
        </w:rPr>
        <w:t xml:space="preserve"> </w:t>
      </w:r>
    </w:p>
    <w:p w:rsidR="006C44DD" w:rsidRPr="00451696" w:rsidRDefault="006C44DD" w:rsidP="00856890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Викторов, А.Ш. Поворот к неравенству в мире как вызов глобальной социологии / А.Ш.Викторов // </w:t>
      </w:r>
      <w:proofErr w:type="spellStart"/>
      <w:r w:rsidRPr="00451696">
        <w:rPr>
          <w:rFonts w:ascii="Times New Roman" w:hAnsi="Times New Roman"/>
          <w:sz w:val="24"/>
          <w:szCs w:val="24"/>
        </w:rPr>
        <w:t>Социс</w:t>
      </w:r>
      <w:proofErr w:type="spellEnd"/>
      <w:r w:rsidRPr="00451696">
        <w:rPr>
          <w:rFonts w:ascii="Times New Roman" w:hAnsi="Times New Roman"/>
          <w:sz w:val="24"/>
          <w:szCs w:val="24"/>
        </w:rPr>
        <w:t>. – 2015. - № 2. – С.21-29.</w:t>
      </w:r>
    </w:p>
    <w:p w:rsidR="006C44DD" w:rsidRPr="00451696" w:rsidRDefault="006C44DD" w:rsidP="00856890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lastRenderedPageBreak/>
        <w:t>Викторов, А.Ш. Социальное неравенство: философская и социологическая рефлексия /А.Ш.Викторов // Вестник Московского университета. Серия 18. Социология и политология. – 2014. - № 2. - С.170-186.</w:t>
      </w:r>
    </w:p>
    <w:p w:rsidR="006C44DD" w:rsidRPr="006C44DD" w:rsidRDefault="006C44DD" w:rsidP="00856890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Горшков, М.К. Общественные неравенства как объект социологического анализа / М.К.Горшков // </w:t>
      </w:r>
      <w:proofErr w:type="spellStart"/>
      <w:r w:rsidRPr="00451696">
        <w:rPr>
          <w:rFonts w:ascii="Times New Roman" w:hAnsi="Times New Roman"/>
          <w:sz w:val="24"/>
          <w:szCs w:val="24"/>
        </w:rPr>
        <w:t>Социс</w:t>
      </w:r>
      <w:proofErr w:type="spellEnd"/>
      <w:r w:rsidRPr="00451696">
        <w:rPr>
          <w:rFonts w:ascii="Times New Roman" w:hAnsi="Times New Roman"/>
          <w:sz w:val="24"/>
          <w:szCs w:val="24"/>
        </w:rPr>
        <w:t>. - 2014. - № 7. – С.20-31.</w:t>
      </w:r>
    </w:p>
    <w:p w:rsidR="00526A5B" w:rsidRPr="009F078F" w:rsidRDefault="00526A5B" w:rsidP="00856890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Козырева, Л.Д. «По ту сторону классов и слоев» (новые методологические подходы к анализу современного общества) /Л.Д.Козырева //Настоящее и будущее социальных технологий. </w:t>
      </w:r>
      <w:proofErr w:type="spellStart"/>
      <w:r w:rsidRPr="00451696">
        <w:rPr>
          <w:rFonts w:ascii="Times New Roman" w:hAnsi="Times New Roman"/>
          <w:sz w:val="24"/>
          <w:szCs w:val="24"/>
        </w:rPr>
        <w:t>Мат-лы</w:t>
      </w:r>
      <w:proofErr w:type="spellEnd"/>
      <w:r w:rsidRPr="00451696">
        <w:rPr>
          <w:rFonts w:ascii="Times New Roman" w:hAnsi="Times New Roman"/>
          <w:sz w:val="24"/>
          <w:szCs w:val="24"/>
        </w:rPr>
        <w:t xml:space="preserve"> </w:t>
      </w:r>
      <w:r w:rsidRPr="00451696">
        <w:rPr>
          <w:rFonts w:ascii="Times New Roman" w:hAnsi="Times New Roman"/>
          <w:sz w:val="24"/>
          <w:szCs w:val="24"/>
          <w:lang w:val="en-US"/>
        </w:rPr>
        <w:t>VIII</w:t>
      </w:r>
      <w:r w:rsidRPr="00451696">
        <w:rPr>
          <w:rFonts w:ascii="Times New Roman" w:hAnsi="Times New Roman"/>
          <w:sz w:val="24"/>
          <w:szCs w:val="24"/>
        </w:rPr>
        <w:t xml:space="preserve"> научно-практической конференции. – СПб</w:t>
      </w:r>
      <w:proofErr w:type="gramStart"/>
      <w:r w:rsidRPr="00451696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451696">
        <w:rPr>
          <w:rFonts w:ascii="Times New Roman" w:hAnsi="Times New Roman"/>
          <w:sz w:val="24"/>
          <w:szCs w:val="24"/>
        </w:rPr>
        <w:t>Изд-во СЗАГС, 2011. – С.350-357.</w:t>
      </w:r>
    </w:p>
    <w:p w:rsidR="006C44DD" w:rsidRPr="006C44DD" w:rsidRDefault="006C44DD" w:rsidP="00856890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4DD">
        <w:rPr>
          <w:rStyle w:val="affb"/>
          <w:rFonts w:ascii="Times New Roman" w:hAnsi="Times New Roman"/>
          <w:i w:val="0"/>
          <w:sz w:val="24"/>
          <w:szCs w:val="24"/>
        </w:rPr>
        <w:t>Тихонова Н. Е.</w:t>
      </w:r>
      <w:r w:rsidRPr="006C44DD">
        <w:rPr>
          <w:rStyle w:val="affb"/>
          <w:rFonts w:ascii="Times New Roman" w:hAnsi="Times New Roman"/>
          <w:sz w:val="24"/>
          <w:szCs w:val="24"/>
        </w:rPr>
        <w:t xml:space="preserve"> </w:t>
      </w:r>
      <w:r w:rsidRPr="006C44DD">
        <w:rPr>
          <w:rFonts w:ascii="Times New Roman" w:hAnsi="Times New Roman"/>
          <w:sz w:val="24"/>
          <w:szCs w:val="24"/>
        </w:rPr>
        <w:t>Стратификация по жизненным шансам массовых слоев современного российского общества</w:t>
      </w:r>
      <w:r w:rsidR="00027DE2">
        <w:rPr>
          <w:rFonts w:ascii="Times New Roman" w:hAnsi="Times New Roman"/>
          <w:sz w:val="24"/>
          <w:szCs w:val="24"/>
        </w:rPr>
        <w:t xml:space="preserve"> / Н.Е. Тихонова</w:t>
      </w:r>
      <w:r w:rsidRPr="006C44DD">
        <w:rPr>
          <w:rFonts w:ascii="Times New Roman" w:hAnsi="Times New Roman"/>
          <w:sz w:val="24"/>
          <w:szCs w:val="24"/>
        </w:rPr>
        <w:t xml:space="preserve"> // Социологические исследования. 2018. № 6. С. 53-65.</w:t>
      </w:r>
    </w:p>
    <w:p w:rsidR="00526A5B" w:rsidRPr="006C44DD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A5B" w:rsidRPr="00451696" w:rsidRDefault="00526A5B" w:rsidP="00856890">
      <w:pPr>
        <w:tabs>
          <w:tab w:val="left" w:pos="0"/>
          <w:tab w:val="left" w:pos="54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51696">
        <w:rPr>
          <w:rFonts w:ascii="Times New Roman" w:hAnsi="Times New Roman"/>
          <w:b/>
          <w:sz w:val="24"/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</w:p>
    <w:p w:rsidR="00526A5B" w:rsidRPr="00451696" w:rsidRDefault="00526A5B" w:rsidP="00856890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Ку</w:t>
      </w:r>
      <w:proofErr w:type="gramStart"/>
      <w:r w:rsidRPr="00451696">
        <w:rPr>
          <w:rFonts w:ascii="Times New Roman" w:hAnsi="Times New Roman"/>
          <w:sz w:val="24"/>
          <w:szCs w:val="24"/>
        </w:rPr>
        <w:t>рс вкл</w:t>
      </w:r>
      <w:proofErr w:type="gramEnd"/>
      <w:r w:rsidRPr="00451696">
        <w:rPr>
          <w:rFonts w:ascii="Times New Roman" w:hAnsi="Times New Roman"/>
          <w:sz w:val="24"/>
          <w:szCs w:val="24"/>
        </w:rPr>
        <w:t xml:space="preserve">ючает использование программного обеспечения </w:t>
      </w:r>
      <w:proofErr w:type="spellStart"/>
      <w:r w:rsidRPr="00451696">
        <w:rPr>
          <w:rFonts w:ascii="Times New Roman" w:hAnsi="Times New Roman"/>
          <w:sz w:val="24"/>
          <w:szCs w:val="24"/>
        </w:rPr>
        <w:t>Microsoft</w:t>
      </w:r>
      <w:proofErr w:type="spellEnd"/>
      <w:r w:rsidRPr="004516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696">
        <w:rPr>
          <w:rFonts w:ascii="Times New Roman" w:hAnsi="Times New Roman"/>
          <w:sz w:val="24"/>
          <w:szCs w:val="24"/>
        </w:rPr>
        <w:t>Excel</w:t>
      </w:r>
      <w:proofErr w:type="spellEnd"/>
      <w:r w:rsidRPr="004516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1696">
        <w:rPr>
          <w:rFonts w:ascii="Times New Roman" w:hAnsi="Times New Roman"/>
          <w:sz w:val="24"/>
          <w:szCs w:val="24"/>
        </w:rPr>
        <w:t>Microsoft</w:t>
      </w:r>
      <w:proofErr w:type="spellEnd"/>
      <w:r w:rsidRPr="004516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696">
        <w:rPr>
          <w:rFonts w:ascii="Times New Roman" w:hAnsi="Times New Roman"/>
          <w:sz w:val="24"/>
          <w:szCs w:val="24"/>
        </w:rPr>
        <w:t>Word</w:t>
      </w:r>
      <w:proofErr w:type="spellEnd"/>
      <w:r w:rsidRPr="004516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1696">
        <w:rPr>
          <w:rFonts w:ascii="Times New Roman" w:hAnsi="Times New Roman"/>
          <w:sz w:val="24"/>
          <w:szCs w:val="24"/>
        </w:rPr>
        <w:t>Microsoft</w:t>
      </w:r>
      <w:proofErr w:type="spellEnd"/>
      <w:r w:rsidRPr="004516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696">
        <w:rPr>
          <w:rFonts w:ascii="Times New Roman" w:hAnsi="Times New Roman"/>
          <w:sz w:val="24"/>
          <w:szCs w:val="24"/>
        </w:rPr>
        <w:t>Power</w:t>
      </w:r>
      <w:proofErr w:type="spellEnd"/>
      <w:r w:rsidRPr="004516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696">
        <w:rPr>
          <w:rFonts w:ascii="Times New Roman" w:hAnsi="Times New Roman"/>
          <w:sz w:val="24"/>
          <w:szCs w:val="24"/>
        </w:rPr>
        <w:t>Point</w:t>
      </w:r>
      <w:proofErr w:type="spellEnd"/>
      <w:r w:rsidRPr="00451696">
        <w:rPr>
          <w:rFonts w:ascii="Times New Roman" w:hAnsi="Times New Roman"/>
          <w:sz w:val="24"/>
          <w:szCs w:val="24"/>
        </w:rPr>
        <w:t xml:space="preserve"> для подготовки текстового и табличного материала, графических иллюстраций.</w:t>
      </w:r>
    </w:p>
    <w:p w:rsidR="00526A5B" w:rsidRPr="00451696" w:rsidRDefault="00526A5B" w:rsidP="00856890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Методы обучения предполагают использование информационных технологий (компьютерное тестирование, демонстрация </w:t>
      </w:r>
      <w:proofErr w:type="spellStart"/>
      <w:r w:rsidRPr="00451696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451696">
        <w:rPr>
          <w:rFonts w:ascii="Times New Roman" w:hAnsi="Times New Roman"/>
          <w:sz w:val="24"/>
          <w:szCs w:val="24"/>
        </w:rPr>
        <w:t xml:space="preserve"> материалов).</w:t>
      </w:r>
    </w:p>
    <w:p w:rsidR="00526A5B" w:rsidRPr="00451696" w:rsidRDefault="00526A5B" w:rsidP="00856890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Задействованы </w:t>
      </w:r>
      <w:proofErr w:type="spellStart"/>
      <w:proofErr w:type="gramStart"/>
      <w:r w:rsidRPr="00451696">
        <w:rPr>
          <w:rFonts w:ascii="Times New Roman" w:hAnsi="Times New Roman"/>
          <w:sz w:val="24"/>
          <w:szCs w:val="24"/>
        </w:rPr>
        <w:t>Интернет-сервисы</w:t>
      </w:r>
      <w:proofErr w:type="spellEnd"/>
      <w:proofErr w:type="gramEnd"/>
      <w:r w:rsidRPr="00451696">
        <w:rPr>
          <w:rFonts w:ascii="Times New Roman" w:hAnsi="Times New Roman"/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</w:t>
      </w:r>
      <w:proofErr w:type="spellStart"/>
      <w:r w:rsidRPr="00451696">
        <w:rPr>
          <w:rFonts w:ascii="Times New Roman" w:hAnsi="Times New Roman"/>
          <w:sz w:val="24"/>
          <w:szCs w:val="24"/>
        </w:rPr>
        <w:t>онлайн</w:t>
      </w:r>
      <w:proofErr w:type="spellEnd"/>
      <w:r w:rsidRPr="00451696">
        <w:rPr>
          <w:rFonts w:ascii="Times New Roman" w:hAnsi="Times New Roman"/>
          <w:sz w:val="24"/>
          <w:szCs w:val="24"/>
        </w:rPr>
        <w:t xml:space="preserve"> энциклопедии, справочники, библиотеки, электронные учебные и учебно-методические материалы).</w:t>
      </w:r>
    </w:p>
    <w:p w:rsidR="00526A5B" w:rsidRPr="00526A5B" w:rsidRDefault="00526A5B" w:rsidP="00856890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526A5B" w:rsidRPr="00A97299" w:rsidRDefault="00526A5B" w:rsidP="0085689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</w:rPr>
      </w:pPr>
      <w:bookmarkStart w:id="6" w:name="_Hlk491788053"/>
      <w:r w:rsidRPr="00A97299">
        <w:rPr>
          <w:rFonts w:ascii="Times New Roman" w:hAnsi="Times New Roman" w:cs="Times New Roman"/>
          <w:b/>
          <w:bCs/>
        </w:rPr>
        <w:t>Компьютерные и информационно-коммуникативные средства.</w:t>
      </w:r>
    </w:p>
    <w:p w:rsidR="00526A5B" w:rsidRPr="00451696" w:rsidRDefault="00526A5B" w:rsidP="0085689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i/>
        </w:rPr>
      </w:pPr>
      <w:r w:rsidRPr="00A97299">
        <w:rPr>
          <w:rFonts w:ascii="Times New Roman" w:hAnsi="Times New Roman" w:cs="Times New Roman"/>
          <w:b/>
          <w:bCs/>
        </w:rPr>
        <w:t>Технические средства обучения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/>
      </w:tblPr>
      <w:tblGrid>
        <w:gridCol w:w="546"/>
        <w:gridCol w:w="8994"/>
      </w:tblGrid>
      <w:tr w:rsidR="00526A5B" w:rsidRPr="002666D6" w:rsidTr="001A33D4">
        <w:trPr>
          <w:trHeight w:val="275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26A5B" w:rsidRPr="009E1410" w:rsidRDefault="00526A5B" w:rsidP="001A3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1410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1410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E1410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9E1410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26A5B" w:rsidRPr="009E1410" w:rsidRDefault="00526A5B" w:rsidP="001A3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1410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</w:tr>
      <w:tr w:rsidR="00526A5B" w:rsidRPr="002666D6" w:rsidTr="001A33D4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26A5B" w:rsidRPr="009E1410" w:rsidRDefault="00526A5B" w:rsidP="001A3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141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26A5B" w:rsidRPr="009E1410" w:rsidRDefault="00526A5B" w:rsidP="001A33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141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Специализированные залы для проведения лекций, оборудованные </w:t>
            </w:r>
            <w:proofErr w:type="spellStart"/>
            <w:r w:rsidRPr="009E1410">
              <w:rPr>
                <w:rFonts w:ascii="Times New Roman" w:hAnsi="Times New Roman"/>
                <w:bCs/>
                <w:sz w:val="20"/>
                <w:szCs w:val="20"/>
              </w:rPr>
              <w:t>мультимедийной</w:t>
            </w:r>
            <w:proofErr w:type="spellEnd"/>
            <w:r w:rsidRPr="009E1410">
              <w:rPr>
                <w:rFonts w:ascii="Times New Roman" w:hAnsi="Times New Roman"/>
                <w:bCs/>
                <w:sz w:val="20"/>
                <w:szCs w:val="20"/>
              </w:rPr>
              <w:t xml:space="preserve"> техникой, позволяющей демонстрировать презентации и просматривать кино и видео материалы.</w:t>
            </w:r>
          </w:p>
        </w:tc>
      </w:tr>
      <w:tr w:rsidR="00526A5B" w:rsidRPr="002666D6" w:rsidTr="001A33D4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26A5B" w:rsidRPr="009E1410" w:rsidRDefault="00526A5B" w:rsidP="001A3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1410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26A5B" w:rsidRPr="009E1410" w:rsidRDefault="00526A5B" w:rsidP="001A33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141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Специализированная мебель и </w:t>
            </w:r>
            <w:proofErr w:type="spellStart"/>
            <w:r w:rsidRPr="009E1410">
              <w:rPr>
                <w:rFonts w:ascii="Times New Roman" w:hAnsi="Times New Roman"/>
                <w:bCs/>
                <w:sz w:val="20"/>
                <w:szCs w:val="20"/>
              </w:rPr>
              <w:t>оргсредства</w:t>
            </w:r>
            <w:proofErr w:type="spellEnd"/>
            <w:r w:rsidRPr="009E1410">
              <w:rPr>
                <w:rFonts w:ascii="Times New Roman" w:hAnsi="Times New Roman"/>
                <w:bCs/>
                <w:sz w:val="20"/>
                <w:szCs w:val="20"/>
              </w:rPr>
              <w:t>: аудитории и компьютерные классы, оборудованные посадочными местами.</w:t>
            </w:r>
          </w:p>
        </w:tc>
      </w:tr>
      <w:tr w:rsidR="00526A5B" w:rsidRPr="002666D6" w:rsidTr="001A33D4">
        <w:trPr>
          <w:trHeight w:val="217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26A5B" w:rsidRPr="009E1410" w:rsidRDefault="00526A5B" w:rsidP="001A3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1410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26A5B" w:rsidRPr="009E1410" w:rsidRDefault="00526A5B" w:rsidP="001A33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1410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 </w:t>
            </w:r>
            <w:proofErr w:type="spellStart"/>
            <w:r w:rsidRPr="009E1410">
              <w:rPr>
                <w:rFonts w:ascii="Times New Roman" w:hAnsi="Times New Roman"/>
                <w:bCs/>
                <w:sz w:val="20"/>
                <w:szCs w:val="20"/>
              </w:rPr>
              <w:t>Microsoft</w:t>
            </w:r>
            <w:proofErr w:type="spellEnd"/>
            <w:r w:rsidRPr="009E14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bookmarkEnd w:id="6"/>
    </w:tbl>
    <w:p w:rsidR="000C4667" w:rsidRDefault="000C4667" w:rsidP="00A75C70"/>
    <w:sectPr w:rsidR="000C4667" w:rsidSect="00C74E10">
      <w:footerReference w:type="default" r:id="rId41"/>
      <w:footerReference w:type="first" r:id="rId42"/>
      <w:pgSz w:w="11906" w:h="16838"/>
      <w:pgMar w:top="851" w:right="851" w:bottom="851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B0D" w:rsidRDefault="00B44B0D" w:rsidP="00526A5B">
      <w:pPr>
        <w:spacing w:after="0" w:line="240" w:lineRule="auto"/>
      </w:pPr>
      <w:r>
        <w:separator/>
      </w:r>
    </w:p>
  </w:endnote>
  <w:endnote w:type="continuationSeparator" w:id="0">
    <w:p w:rsidR="00B44B0D" w:rsidRDefault="00B44B0D" w:rsidP="0052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anklin Gothic Book">
    <w:altName w:val="MS Mincho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90" w:rsidRDefault="00856890">
    <w:pPr>
      <w:pStyle w:val="af8"/>
      <w:jc w:val="right"/>
      <w:rPr>
        <w:rFonts w:ascii="Times New Roman" w:hAnsi="Times New Roman"/>
      </w:rPr>
    </w:pPr>
    <w:fldSimple w:instr=" PAGE ">
      <w:r w:rsidR="009E0B26">
        <w:rPr>
          <w:noProof/>
        </w:rPr>
        <w:t>5</w:t>
      </w:r>
    </w:fldSimple>
  </w:p>
  <w:p w:rsidR="00856890" w:rsidRDefault="00856890">
    <w:pPr>
      <w:pStyle w:val="af8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90" w:rsidRDefault="00856890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B0D" w:rsidRDefault="00B44B0D" w:rsidP="00526A5B">
      <w:pPr>
        <w:spacing w:after="0" w:line="240" w:lineRule="auto"/>
      </w:pPr>
      <w:r>
        <w:separator/>
      </w:r>
    </w:p>
  </w:footnote>
  <w:footnote w:type="continuationSeparator" w:id="0">
    <w:p w:rsidR="00B44B0D" w:rsidRDefault="00B44B0D" w:rsidP="00526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F0C82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3"/>
    <w:multiLevelType w:val="singleLevel"/>
    <w:tmpl w:val="F9CEFBB8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ru-RU"/>
      </w:rPr>
    </w:lvl>
  </w:abstractNum>
  <w:abstractNum w:abstractNumId="4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6"/>
    <w:multiLevelType w:val="single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0009"/>
    <w:multiLevelType w:val="singleLevel"/>
    <w:tmpl w:val="00000009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">
    <w:nsid w:val="0000000B"/>
    <w:multiLevelType w:val="multilevel"/>
    <w:tmpl w:val="0000000B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2">
    <w:nsid w:val="0000000C"/>
    <w:multiLevelType w:val="singleLevel"/>
    <w:tmpl w:val="0000000C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</w:abstractNum>
  <w:abstractNum w:abstractNumId="13">
    <w:nsid w:val="0000000D"/>
    <w:multiLevelType w:val="singleLevel"/>
    <w:tmpl w:val="0000000D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>
    <w:nsid w:val="082A7109"/>
    <w:multiLevelType w:val="hybridMultilevel"/>
    <w:tmpl w:val="50148A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1245189"/>
    <w:multiLevelType w:val="hybridMultilevel"/>
    <w:tmpl w:val="5C96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35BC6"/>
    <w:multiLevelType w:val="multilevel"/>
    <w:tmpl w:val="FE662714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B5F3CDF"/>
    <w:multiLevelType w:val="hybridMultilevel"/>
    <w:tmpl w:val="DD44395E"/>
    <w:lvl w:ilvl="0" w:tplc="0419000F">
      <w:start w:val="1"/>
      <w:numFmt w:val="decimal"/>
      <w:lvlText w:val="%1."/>
      <w:lvlJc w:val="left"/>
      <w:pPr>
        <w:ind w:left="716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65017"/>
    <w:multiLevelType w:val="hybridMultilevel"/>
    <w:tmpl w:val="EF10F5CA"/>
    <w:lvl w:ilvl="0" w:tplc="1FC425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947BA"/>
    <w:multiLevelType w:val="hybridMultilevel"/>
    <w:tmpl w:val="357072EC"/>
    <w:lvl w:ilvl="0" w:tplc="D81C3EF8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A47A0"/>
    <w:multiLevelType w:val="hybridMultilevel"/>
    <w:tmpl w:val="1E2018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8A7B7D"/>
    <w:multiLevelType w:val="hybridMultilevel"/>
    <w:tmpl w:val="7070F9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624BDB"/>
    <w:multiLevelType w:val="hybridMultilevel"/>
    <w:tmpl w:val="93A469DC"/>
    <w:lvl w:ilvl="0" w:tplc="612A1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6E6F80"/>
    <w:multiLevelType w:val="hybridMultilevel"/>
    <w:tmpl w:val="A3102D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BE74D7"/>
    <w:multiLevelType w:val="hybridMultilevel"/>
    <w:tmpl w:val="52866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210F5F"/>
    <w:multiLevelType w:val="hybridMultilevel"/>
    <w:tmpl w:val="846CA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C25B28"/>
    <w:multiLevelType w:val="hybridMultilevel"/>
    <w:tmpl w:val="91423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 w:numId="15">
    <w:abstractNumId w:val="1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8"/>
  </w:num>
  <w:num w:numId="19">
    <w:abstractNumId w:val="15"/>
  </w:num>
  <w:num w:numId="20">
    <w:abstractNumId w:val="23"/>
  </w:num>
  <w:num w:numId="21">
    <w:abstractNumId w:val="21"/>
  </w:num>
  <w:num w:numId="22">
    <w:abstractNumId w:val="14"/>
  </w:num>
  <w:num w:numId="23">
    <w:abstractNumId w:val="26"/>
  </w:num>
  <w:num w:numId="24">
    <w:abstractNumId w:val="24"/>
  </w:num>
  <w:num w:numId="25">
    <w:abstractNumId w:val="20"/>
  </w:num>
  <w:num w:numId="26">
    <w:abstractNumId w:val="17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A5B"/>
    <w:rsid w:val="00027DE2"/>
    <w:rsid w:val="00030EEA"/>
    <w:rsid w:val="00086044"/>
    <w:rsid w:val="00095FDB"/>
    <w:rsid w:val="000962E2"/>
    <w:rsid w:val="000C4667"/>
    <w:rsid w:val="001639D2"/>
    <w:rsid w:val="001A1B83"/>
    <w:rsid w:val="001A33D4"/>
    <w:rsid w:val="00213B41"/>
    <w:rsid w:val="00256887"/>
    <w:rsid w:val="002863F8"/>
    <w:rsid w:val="00354950"/>
    <w:rsid w:val="00360ACA"/>
    <w:rsid w:val="0036677D"/>
    <w:rsid w:val="00415E2D"/>
    <w:rsid w:val="00430C5A"/>
    <w:rsid w:val="0044381B"/>
    <w:rsid w:val="004A1FCD"/>
    <w:rsid w:val="00521EB8"/>
    <w:rsid w:val="00526A5B"/>
    <w:rsid w:val="00547472"/>
    <w:rsid w:val="005678FB"/>
    <w:rsid w:val="005748AA"/>
    <w:rsid w:val="00596026"/>
    <w:rsid w:val="005A5CCE"/>
    <w:rsid w:val="005C15A2"/>
    <w:rsid w:val="005C2A83"/>
    <w:rsid w:val="006C44DD"/>
    <w:rsid w:val="006D3AC9"/>
    <w:rsid w:val="00703A62"/>
    <w:rsid w:val="007378DB"/>
    <w:rsid w:val="00753DE6"/>
    <w:rsid w:val="007E39DE"/>
    <w:rsid w:val="007F39C6"/>
    <w:rsid w:val="00813212"/>
    <w:rsid w:val="0084109C"/>
    <w:rsid w:val="00842A35"/>
    <w:rsid w:val="00856890"/>
    <w:rsid w:val="00867524"/>
    <w:rsid w:val="008E3CEA"/>
    <w:rsid w:val="008F1471"/>
    <w:rsid w:val="00907B63"/>
    <w:rsid w:val="00924299"/>
    <w:rsid w:val="0093652C"/>
    <w:rsid w:val="00947634"/>
    <w:rsid w:val="009639D7"/>
    <w:rsid w:val="009E0B26"/>
    <w:rsid w:val="009F078F"/>
    <w:rsid w:val="00A75C70"/>
    <w:rsid w:val="00AF4AD5"/>
    <w:rsid w:val="00B16E56"/>
    <w:rsid w:val="00B44B0D"/>
    <w:rsid w:val="00B81126"/>
    <w:rsid w:val="00B9646D"/>
    <w:rsid w:val="00BD2194"/>
    <w:rsid w:val="00BD7168"/>
    <w:rsid w:val="00C50A69"/>
    <w:rsid w:val="00C74E10"/>
    <w:rsid w:val="00C777DC"/>
    <w:rsid w:val="00CE26B6"/>
    <w:rsid w:val="00CE2F1A"/>
    <w:rsid w:val="00CF56E0"/>
    <w:rsid w:val="00D16C4E"/>
    <w:rsid w:val="00D27EEE"/>
    <w:rsid w:val="00DE62F8"/>
    <w:rsid w:val="00E316DC"/>
    <w:rsid w:val="00E52FD0"/>
    <w:rsid w:val="00EB086A"/>
    <w:rsid w:val="00EC2ABB"/>
    <w:rsid w:val="00F0117B"/>
    <w:rsid w:val="00F01388"/>
    <w:rsid w:val="00F2370E"/>
    <w:rsid w:val="00F9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5B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526A5B"/>
    <w:pPr>
      <w:keepNext/>
      <w:keepLines/>
      <w:numPr>
        <w:numId w:val="1"/>
      </w:numPr>
      <w:spacing w:before="480" w:after="0" w:line="240" w:lineRule="auto"/>
      <w:jc w:val="center"/>
      <w:outlineLvl w:val="0"/>
    </w:pPr>
    <w:rPr>
      <w:rFonts w:ascii="Times New Roman" w:eastAsia="Times New Roman" w:hAnsi="Times New Roman"/>
      <w:b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526A5B"/>
    <w:pPr>
      <w:keepNext/>
      <w:keepLines/>
      <w:numPr>
        <w:ilvl w:val="1"/>
        <w:numId w:val="1"/>
      </w:numPr>
      <w:spacing w:after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526A5B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 w:cs="Calibri Light"/>
      <w:b/>
      <w:bCs/>
      <w:color w:val="5B9BD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A5B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26A5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26A5B"/>
    <w:rPr>
      <w:rFonts w:ascii="Calibri Light" w:eastAsia="Times New Roman" w:hAnsi="Calibri Light" w:cs="Calibri Light"/>
      <w:b/>
      <w:bCs/>
      <w:color w:val="5B9BD5"/>
      <w:sz w:val="20"/>
      <w:szCs w:val="20"/>
      <w:lang w:eastAsia="zh-CN"/>
    </w:rPr>
  </w:style>
  <w:style w:type="character" w:customStyle="1" w:styleId="WW8Num1z0">
    <w:name w:val="WW8Num1z0"/>
    <w:rsid w:val="00526A5B"/>
  </w:style>
  <w:style w:type="character" w:customStyle="1" w:styleId="WW8Num1z1">
    <w:name w:val="WW8Num1z1"/>
    <w:rsid w:val="00526A5B"/>
  </w:style>
  <w:style w:type="character" w:customStyle="1" w:styleId="WW8Num1z2">
    <w:name w:val="WW8Num1z2"/>
    <w:rsid w:val="00526A5B"/>
  </w:style>
  <w:style w:type="character" w:customStyle="1" w:styleId="WW8Num1z3">
    <w:name w:val="WW8Num1z3"/>
    <w:rsid w:val="00526A5B"/>
  </w:style>
  <w:style w:type="character" w:customStyle="1" w:styleId="WW8Num1z4">
    <w:name w:val="WW8Num1z4"/>
    <w:rsid w:val="00526A5B"/>
  </w:style>
  <w:style w:type="character" w:customStyle="1" w:styleId="WW8Num1z5">
    <w:name w:val="WW8Num1z5"/>
    <w:rsid w:val="00526A5B"/>
  </w:style>
  <w:style w:type="character" w:customStyle="1" w:styleId="WW8Num1z6">
    <w:name w:val="WW8Num1z6"/>
    <w:rsid w:val="00526A5B"/>
  </w:style>
  <w:style w:type="character" w:customStyle="1" w:styleId="WW8Num1z7">
    <w:name w:val="WW8Num1z7"/>
    <w:rsid w:val="00526A5B"/>
  </w:style>
  <w:style w:type="character" w:customStyle="1" w:styleId="WW8Num1z8">
    <w:name w:val="WW8Num1z8"/>
    <w:rsid w:val="00526A5B"/>
  </w:style>
  <w:style w:type="character" w:customStyle="1" w:styleId="WW8Num2z0">
    <w:name w:val="WW8Num2z0"/>
    <w:rsid w:val="00526A5B"/>
    <w:rPr>
      <w:rFonts w:hint="default"/>
    </w:rPr>
  </w:style>
  <w:style w:type="character" w:customStyle="1" w:styleId="WW8Num2z1">
    <w:name w:val="WW8Num2z1"/>
    <w:rsid w:val="00526A5B"/>
  </w:style>
  <w:style w:type="character" w:customStyle="1" w:styleId="WW8Num2z2">
    <w:name w:val="WW8Num2z2"/>
    <w:rsid w:val="00526A5B"/>
  </w:style>
  <w:style w:type="character" w:customStyle="1" w:styleId="WW8Num2z3">
    <w:name w:val="WW8Num2z3"/>
    <w:rsid w:val="00526A5B"/>
  </w:style>
  <w:style w:type="character" w:customStyle="1" w:styleId="WW8Num2z4">
    <w:name w:val="WW8Num2z4"/>
    <w:rsid w:val="00526A5B"/>
  </w:style>
  <w:style w:type="character" w:customStyle="1" w:styleId="WW8Num2z5">
    <w:name w:val="WW8Num2z5"/>
    <w:rsid w:val="00526A5B"/>
  </w:style>
  <w:style w:type="character" w:customStyle="1" w:styleId="WW8Num2z6">
    <w:name w:val="WW8Num2z6"/>
    <w:rsid w:val="00526A5B"/>
  </w:style>
  <w:style w:type="character" w:customStyle="1" w:styleId="WW8Num2z7">
    <w:name w:val="WW8Num2z7"/>
    <w:rsid w:val="00526A5B"/>
  </w:style>
  <w:style w:type="character" w:customStyle="1" w:styleId="WW8Num2z8">
    <w:name w:val="WW8Num2z8"/>
    <w:rsid w:val="00526A5B"/>
  </w:style>
  <w:style w:type="character" w:customStyle="1" w:styleId="WW8Num3z0">
    <w:name w:val="WW8Num3z0"/>
    <w:rsid w:val="00526A5B"/>
    <w:rPr>
      <w:rFonts w:hint="default"/>
    </w:rPr>
  </w:style>
  <w:style w:type="character" w:customStyle="1" w:styleId="WW8Num3z1">
    <w:name w:val="WW8Num3z1"/>
    <w:rsid w:val="00526A5B"/>
  </w:style>
  <w:style w:type="character" w:customStyle="1" w:styleId="WW8Num3z2">
    <w:name w:val="WW8Num3z2"/>
    <w:rsid w:val="00526A5B"/>
  </w:style>
  <w:style w:type="character" w:customStyle="1" w:styleId="WW8Num3z3">
    <w:name w:val="WW8Num3z3"/>
    <w:rsid w:val="00526A5B"/>
  </w:style>
  <w:style w:type="character" w:customStyle="1" w:styleId="WW8Num3z4">
    <w:name w:val="WW8Num3z4"/>
    <w:rsid w:val="00526A5B"/>
  </w:style>
  <w:style w:type="character" w:customStyle="1" w:styleId="WW8Num3z5">
    <w:name w:val="WW8Num3z5"/>
    <w:rsid w:val="00526A5B"/>
  </w:style>
  <w:style w:type="character" w:customStyle="1" w:styleId="WW8Num3z6">
    <w:name w:val="WW8Num3z6"/>
    <w:rsid w:val="00526A5B"/>
  </w:style>
  <w:style w:type="character" w:customStyle="1" w:styleId="WW8Num3z7">
    <w:name w:val="WW8Num3z7"/>
    <w:rsid w:val="00526A5B"/>
  </w:style>
  <w:style w:type="character" w:customStyle="1" w:styleId="WW8Num3z8">
    <w:name w:val="WW8Num3z8"/>
    <w:rsid w:val="00526A5B"/>
  </w:style>
  <w:style w:type="character" w:customStyle="1" w:styleId="WW8Num4z0">
    <w:name w:val="WW8Num4z0"/>
    <w:rsid w:val="00526A5B"/>
    <w:rPr>
      <w:rFonts w:hint="default"/>
    </w:rPr>
  </w:style>
  <w:style w:type="character" w:customStyle="1" w:styleId="WW8Num4z1">
    <w:name w:val="WW8Num4z1"/>
    <w:rsid w:val="00526A5B"/>
  </w:style>
  <w:style w:type="character" w:customStyle="1" w:styleId="WW8Num4z2">
    <w:name w:val="WW8Num4z2"/>
    <w:rsid w:val="00526A5B"/>
  </w:style>
  <w:style w:type="character" w:customStyle="1" w:styleId="WW8Num4z3">
    <w:name w:val="WW8Num4z3"/>
    <w:rsid w:val="00526A5B"/>
  </w:style>
  <w:style w:type="character" w:customStyle="1" w:styleId="WW8Num4z4">
    <w:name w:val="WW8Num4z4"/>
    <w:rsid w:val="00526A5B"/>
  </w:style>
  <w:style w:type="character" w:customStyle="1" w:styleId="WW8Num4z5">
    <w:name w:val="WW8Num4z5"/>
    <w:rsid w:val="00526A5B"/>
  </w:style>
  <w:style w:type="character" w:customStyle="1" w:styleId="WW8Num4z6">
    <w:name w:val="WW8Num4z6"/>
    <w:rsid w:val="00526A5B"/>
  </w:style>
  <w:style w:type="character" w:customStyle="1" w:styleId="WW8Num4z7">
    <w:name w:val="WW8Num4z7"/>
    <w:rsid w:val="00526A5B"/>
  </w:style>
  <w:style w:type="character" w:customStyle="1" w:styleId="WW8Num4z8">
    <w:name w:val="WW8Num4z8"/>
    <w:rsid w:val="00526A5B"/>
  </w:style>
  <w:style w:type="character" w:customStyle="1" w:styleId="WW8Num5z0">
    <w:name w:val="WW8Num5z0"/>
    <w:rsid w:val="00526A5B"/>
    <w:rPr>
      <w:rFonts w:hint="default"/>
    </w:rPr>
  </w:style>
  <w:style w:type="character" w:customStyle="1" w:styleId="WW8Num5z1">
    <w:name w:val="WW8Num5z1"/>
    <w:rsid w:val="00526A5B"/>
  </w:style>
  <w:style w:type="character" w:customStyle="1" w:styleId="WW8Num5z2">
    <w:name w:val="WW8Num5z2"/>
    <w:rsid w:val="00526A5B"/>
  </w:style>
  <w:style w:type="character" w:customStyle="1" w:styleId="WW8Num5z3">
    <w:name w:val="WW8Num5z3"/>
    <w:rsid w:val="00526A5B"/>
  </w:style>
  <w:style w:type="character" w:customStyle="1" w:styleId="WW8Num5z4">
    <w:name w:val="WW8Num5z4"/>
    <w:rsid w:val="00526A5B"/>
  </w:style>
  <w:style w:type="character" w:customStyle="1" w:styleId="WW8Num5z5">
    <w:name w:val="WW8Num5z5"/>
    <w:rsid w:val="00526A5B"/>
  </w:style>
  <w:style w:type="character" w:customStyle="1" w:styleId="WW8Num5z6">
    <w:name w:val="WW8Num5z6"/>
    <w:rsid w:val="00526A5B"/>
  </w:style>
  <w:style w:type="character" w:customStyle="1" w:styleId="WW8Num5z7">
    <w:name w:val="WW8Num5z7"/>
    <w:rsid w:val="00526A5B"/>
  </w:style>
  <w:style w:type="character" w:customStyle="1" w:styleId="WW8Num5z8">
    <w:name w:val="WW8Num5z8"/>
    <w:rsid w:val="00526A5B"/>
  </w:style>
  <w:style w:type="character" w:customStyle="1" w:styleId="WW8Num6z0">
    <w:name w:val="WW8Num6z0"/>
    <w:rsid w:val="00526A5B"/>
    <w:rPr>
      <w:rFonts w:hint="default"/>
    </w:rPr>
  </w:style>
  <w:style w:type="character" w:customStyle="1" w:styleId="WW8Num6z1">
    <w:name w:val="WW8Num6z1"/>
    <w:rsid w:val="00526A5B"/>
  </w:style>
  <w:style w:type="character" w:customStyle="1" w:styleId="WW8Num6z2">
    <w:name w:val="WW8Num6z2"/>
    <w:rsid w:val="00526A5B"/>
  </w:style>
  <w:style w:type="character" w:customStyle="1" w:styleId="WW8Num6z3">
    <w:name w:val="WW8Num6z3"/>
    <w:rsid w:val="00526A5B"/>
  </w:style>
  <w:style w:type="character" w:customStyle="1" w:styleId="WW8Num6z4">
    <w:name w:val="WW8Num6z4"/>
    <w:rsid w:val="00526A5B"/>
  </w:style>
  <w:style w:type="character" w:customStyle="1" w:styleId="WW8Num6z5">
    <w:name w:val="WW8Num6z5"/>
    <w:rsid w:val="00526A5B"/>
  </w:style>
  <w:style w:type="character" w:customStyle="1" w:styleId="WW8Num6z6">
    <w:name w:val="WW8Num6z6"/>
    <w:rsid w:val="00526A5B"/>
  </w:style>
  <w:style w:type="character" w:customStyle="1" w:styleId="WW8Num6z7">
    <w:name w:val="WW8Num6z7"/>
    <w:rsid w:val="00526A5B"/>
  </w:style>
  <w:style w:type="character" w:customStyle="1" w:styleId="WW8Num6z8">
    <w:name w:val="WW8Num6z8"/>
    <w:rsid w:val="00526A5B"/>
  </w:style>
  <w:style w:type="character" w:customStyle="1" w:styleId="WW8Num7z0">
    <w:name w:val="WW8Num7z0"/>
    <w:rsid w:val="00526A5B"/>
    <w:rPr>
      <w:rFonts w:hint="default"/>
    </w:rPr>
  </w:style>
  <w:style w:type="character" w:customStyle="1" w:styleId="WW8Num7z1">
    <w:name w:val="WW8Num7z1"/>
    <w:rsid w:val="00526A5B"/>
  </w:style>
  <w:style w:type="character" w:customStyle="1" w:styleId="WW8Num7z2">
    <w:name w:val="WW8Num7z2"/>
    <w:rsid w:val="00526A5B"/>
  </w:style>
  <w:style w:type="character" w:customStyle="1" w:styleId="WW8Num7z3">
    <w:name w:val="WW8Num7z3"/>
    <w:rsid w:val="00526A5B"/>
  </w:style>
  <w:style w:type="character" w:customStyle="1" w:styleId="WW8Num7z4">
    <w:name w:val="WW8Num7z4"/>
    <w:rsid w:val="00526A5B"/>
  </w:style>
  <w:style w:type="character" w:customStyle="1" w:styleId="WW8Num7z5">
    <w:name w:val="WW8Num7z5"/>
    <w:rsid w:val="00526A5B"/>
  </w:style>
  <w:style w:type="character" w:customStyle="1" w:styleId="WW8Num7z6">
    <w:name w:val="WW8Num7z6"/>
    <w:rsid w:val="00526A5B"/>
  </w:style>
  <w:style w:type="character" w:customStyle="1" w:styleId="WW8Num7z7">
    <w:name w:val="WW8Num7z7"/>
    <w:rsid w:val="00526A5B"/>
  </w:style>
  <w:style w:type="character" w:customStyle="1" w:styleId="WW8Num7z8">
    <w:name w:val="WW8Num7z8"/>
    <w:rsid w:val="00526A5B"/>
  </w:style>
  <w:style w:type="character" w:customStyle="1" w:styleId="WW8Num8z0">
    <w:name w:val="WW8Num8z0"/>
    <w:rsid w:val="00526A5B"/>
    <w:rPr>
      <w:rFonts w:hint="default"/>
    </w:rPr>
  </w:style>
  <w:style w:type="character" w:customStyle="1" w:styleId="WW8Num8z1">
    <w:name w:val="WW8Num8z1"/>
    <w:rsid w:val="00526A5B"/>
  </w:style>
  <w:style w:type="character" w:customStyle="1" w:styleId="WW8Num8z2">
    <w:name w:val="WW8Num8z2"/>
    <w:rsid w:val="00526A5B"/>
  </w:style>
  <w:style w:type="character" w:customStyle="1" w:styleId="WW8Num8z3">
    <w:name w:val="WW8Num8z3"/>
    <w:rsid w:val="00526A5B"/>
  </w:style>
  <w:style w:type="character" w:customStyle="1" w:styleId="WW8Num8z4">
    <w:name w:val="WW8Num8z4"/>
    <w:rsid w:val="00526A5B"/>
  </w:style>
  <w:style w:type="character" w:customStyle="1" w:styleId="WW8Num8z5">
    <w:name w:val="WW8Num8z5"/>
    <w:rsid w:val="00526A5B"/>
  </w:style>
  <w:style w:type="character" w:customStyle="1" w:styleId="WW8Num8z6">
    <w:name w:val="WW8Num8z6"/>
    <w:rsid w:val="00526A5B"/>
  </w:style>
  <w:style w:type="character" w:customStyle="1" w:styleId="WW8Num8z7">
    <w:name w:val="WW8Num8z7"/>
    <w:rsid w:val="00526A5B"/>
  </w:style>
  <w:style w:type="character" w:customStyle="1" w:styleId="WW8Num8z8">
    <w:name w:val="WW8Num8z8"/>
    <w:rsid w:val="00526A5B"/>
  </w:style>
  <w:style w:type="character" w:customStyle="1" w:styleId="WW8Num9z0">
    <w:name w:val="WW8Num9z0"/>
    <w:rsid w:val="00526A5B"/>
    <w:rPr>
      <w:rFonts w:ascii="Times New Roman" w:hAnsi="Times New Roman" w:cs="Times New Roman" w:hint="default"/>
    </w:rPr>
  </w:style>
  <w:style w:type="character" w:customStyle="1" w:styleId="WW8Num9z1">
    <w:name w:val="WW8Num9z1"/>
    <w:rsid w:val="00526A5B"/>
    <w:rPr>
      <w:rFonts w:ascii="Courier New" w:hAnsi="Courier New" w:cs="Courier New" w:hint="default"/>
    </w:rPr>
  </w:style>
  <w:style w:type="character" w:customStyle="1" w:styleId="WW8Num9z2">
    <w:name w:val="WW8Num9z2"/>
    <w:rsid w:val="00526A5B"/>
    <w:rPr>
      <w:rFonts w:ascii="Wingdings" w:hAnsi="Wingdings" w:cs="Wingdings" w:hint="default"/>
    </w:rPr>
  </w:style>
  <w:style w:type="character" w:customStyle="1" w:styleId="WW8Num9z3">
    <w:name w:val="WW8Num9z3"/>
    <w:rsid w:val="00526A5B"/>
    <w:rPr>
      <w:rFonts w:ascii="Symbol" w:hAnsi="Symbol" w:cs="Symbol" w:hint="default"/>
    </w:rPr>
  </w:style>
  <w:style w:type="character" w:customStyle="1" w:styleId="WW8Num10z0">
    <w:name w:val="WW8Num10z0"/>
    <w:rsid w:val="00526A5B"/>
    <w:rPr>
      <w:rFonts w:hint="default"/>
    </w:rPr>
  </w:style>
  <w:style w:type="character" w:customStyle="1" w:styleId="WW8Num10z1">
    <w:name w:val="WW8Num10z1"/>
    <w:rsid w:val="00526A5B"/>
  </w:style>
  <w:style w:type="character" w:customStyle="1" w:styleId="WW8Num10z2">
    <w:name w:val="WW8Num10z2"/>
    <w:rsid w:val="00526A5B"/>
  </w:style>
  <w:style w:type="character" w:customStyle="1" w:styleId="WW8Num10z3">
    <w:name w:val="WW8Num10z3"/>
    <w:rsid w:val="00526A5B"/>
  </w:style>
  <w:style w:type="character" w:customStyle="1" w:styleId="WW8Num10z4">
    <w:name w:val="WW8Num10z4"/>
    <w:rsid w:val="00526A5B"/>
  </w:style>
  <w:style w:type="character" w:customStyle="1" w:styleId="WW8Num10z5">
    <w:name w:val="WW8Num10z5"/>
    <w:rsid w:val="00526A5B"/>
  </w:style>
  <w:style w:type="character" w:customStyle="1" w:styleId="WW8Num10z6">
    <w:name w:val="WW8Num10z6"/>
    <w:rsid w:val="00526A5B"/>
  </w:style>
  <w:style w:type="character" w:customStyle="1" w:styleId="WW8Num10z7">
    <w:name w:val="WW8Num10z7"/>
    <w:rsid w:val="00526A5B"/>
  </w:style>
  <w:style w:type="character" w:customStyle="1" w:styleId="WW8Num10z8">
    <w:name w:val="WW8Num10z8"/>
    <w:rsid w:val="00526A5B"/>
  </w:style>
  <w:style w:type="character" w:customStyle="1" w:styleId="WW8Num11z0">
    <w:name w:val="WW8Num11z0"/>
    <w:rsid w:val="00526A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1z1">
    <w:name w:val="WW8Num11z1"/>
    <w:rsid w:val="00526A5B"/>
  </w:style>
  <w:style w:type="character" w:customStyle="1" w:styleId="WW8Num11z2">
    <w:name w:val="WW8Num11z2"/>
    <w:rsid w:val="00526A5B"/>
  </w:style>
  <w:style w:type="character" w:customStyle="1" w:styleId="WW8Num11z3">
    <w:name w:val="WW8Num11z3"/>
    <w:rsid w:val="00526A5B"/>
  </w:style>
  <w:style w:type="character" w:customStyle="1" w:styleId="WW8Num11z4">
    <w:name w:val="WW8Num11z4"/>
    <w:rsid w:val="00526A5B"/>
  </w:style>
  <w:style w:type="character" w:customStyle="1" w:styleId="WW8Num11z5">
    <w:name w:val="WW8Num11z5"/>
    <w:rsid w:val="00526A5B"/>
  </w:style>
  <w:style w:type="character" w:customStyle="1" w:styleId="WW8Num11z6">
    <w:name w:val="WW8Num11z6"/>
    <w:rsid w:val="00526A5B"/>
  </w:style>
  <w:style w:type="character" w:customStyle="1" w:styleId="WW8Num11z7">
    <w:name w:val="WW8Num11z7"/>
    <w:rsid w:val="00526A5B"/>
  </w:style>
  <w:style w:type="character" w:customStyle="1" w:styleId="WW8Num11z8">
    <w:name w:val="WW8Num11z8"/>
    <w:rsid w:val="00526A5B"/>
  </w:style>
  <w:style w:type="character" w:customStyle="1" w:styleId="WW8Num12z0">
    <w:name w:val="WW8Num12z0"/>
    <w:rsid w:val="00526A5B"/>
    <w:rPr>
      <w:rFonts w:hint="default"/>
    </w:rPr>
  </w:style>
  <w:style w:type="character" w:customStyle="1" w:styleId="WW8Num12z1">
    <w:name w:val="WW8Num12z1"/>
    <w:rsid w:val="00526A5B"/>
  </w:style>
  <w:style w:type="character" w:customStyle="1" w:styleId="WW8Num12z2">
    <w:name w:val="WW8Num12z2"/>
    <w:rsid w:val="00526A5B"/>
  </w:style>
  <w:style w:type="character" w:customStyle="1" w:styleId="WW8Num12z3">
    <w:name w:val="WW8Num12z3"/>
    <w:rsid w:val="00526A5B"/>
  </w:style>
  <w:style w:type="character" w:customStyle="1" w:styleId="WW8Num12z4">
    <w:name w:val="WW8Num12z4"/>
    <w:rsid w:val="00526A5B"/>
  </w:style>
  <w:style w:type="character" w:customStyle="1" w:styleId="WW8Num12z5">
    <w:name w:val="WW8Num12z5"/>
    <w:rsid w:val="00526A5B"/>
  </w:style>
  <w:style w:type="character" w:customStyle="1" w:styleId="WW8Num12z6">
    <w:name w:val="WW8Num12z6"/>
    <w:rsid w:val="00526A5B"/>
  </w:style>
  <w:style w:type="character" w:customStyle="1" w:styleId="WW8Num12z7">
    <w:name w:val="WW8Num12z7"/>
    <w:rsid w:val="00526A5B"/>
  </w:style>
  <w:style w:type="character" w:customStyle="1" w:styleId="WW8Num12z8">
    <w:name w:val="WW8Num12z8"/>
    <w:rsid w:val="00526A5B"/>
  </w:style>
  <w:style w:type="character" w:customStyle="1" w:styleId="WW8Num13z0">
    <w:name w:val="WW8Num13z0"/>
    <w:rsid w:val="00526A5B"/>
    <w:rPr>
      <w:rFonts w:hint="default"/>
    </w:rPr>
  </w:style>
  <w:style w:type="character" w:customStyle="1" w:styleId="WW8Num13z1">
    <w:name w:val="WW8Num13z1"/>
    <w:rsid w:val="00526A5B"/>
  </w:style>
  <w:style w:type="character" w:customStyle="1" w:styleId="WW8Num13z2">
    <w:name w:val="WW8Num13z2"/>
    <w:rsid w:val="00526A5B"/>
  </w:style>
  <w:style w:type="character" w:customStyle="1" w:styleId="WW8Num13z3">
    <w:name w:val="WW8Num13z3"/>
    <w:rsid w:val="00526A5B"/>
  </w:style>
  <w:style w:type="character" w:customStyle="1" w:styleId="WW8Num13z4">
    <w:name w:val="WW8Num13z4"/>
    <w:rsid w:val="00526A5B"/>
  </w:style>
  <w:style w:type="character" w:customStyle="1" w:styleId="WW8Num13z5">
    <w:name w:val="WW8Num13z5"/>
    <w:rsid w:val="00526A5B"/>
  </w:style>
  <w:style w:type="character" w:customStyle="1" w:styleId="WW8Num13z6">
    <w:name w:val="WW8Num13z6"/>
    <w:rsid w:val="00526A5B"/>
  </w:style>
  <w:style w:type="character" w:customStyle="1" w:styleId="WW8Num13z7">
    <w:name w:val="WW8Num13z7"/>
    <w:rsid w:val="00526A5B"/>
  </w:style>
  <w:style w:type="character" w:customStyle="1" w:styleId="WW8Num13z8">
    <w:name w:val="WW8Num13z8"/>
    <w:rsid w:val="00526A5B"/>
  </w:style>
  <w:style w:type="character" w:customStyle="1" w:styleId="WW8Num14z0">
    <w:name w:val="WW8Num14z0"/>
    <w:rsid w:val="00526A5B"/>
    <w:rPr>
      <w:rFonts w:ascii="Times New Roman" w:hAnsi="Times New Roman" w:cs="Times New Roman" w:hint="default"/>
    </w:rPr>
  </w:style>
  <w:style w:type="character" w:customStyle="1" w:styleId="WW8Num14z1">
    <w:name w:val="WW8Num14z1"/>
    <w:rsid w:val="00526A5B"/>
    <w:rPr>
      <w:rFonts w:ascii="Courier New" w:hAnsi="Courier New" w:cs="Courier New" w:hint="default"/>
    </w:rPr>
  </w:style>
  <w:style w:type="character" w:customStyle="1" w:styleId="WW8Num14z2">
    <w:name w:val="WW8Num14z2"/>
    <w:rsid w:val="00526A5B"/>
    <w:rPr>
      <w:rFonts w:ascii="Wingdings" w:hAnsi="Wingdings" w:cs="Wingdings" w:hint="default"/>
    </w:rPr>
  </w:style>
  <w:style w:type="character" w:customStyle="1" w:styleId="WW8Num14z3">
    <w:name w:val="WW8Num14z3"/>
    <w:rsid w:val="00526A5B"/>
    <w:rPr>
      <w:rFonts w:ascii="Symbol" w:hAnsi="Symbol" w:cs="Symbol" w:hint="default"/>
    </w:rPr>
  </w:style>
  <w:style w:type="character" w:customStyle="1" w:styleId="WW8Num15z0">
    <w:name w:val="WW8Num15z0"/>
    <w:rsid w:val="00526A5B"/>
    <w:rPr>
      <w:rFonts w:hint="default"/>
    </w:rPr>
  </w:style>
  <w:style w:type="character" w:customStyle="1" w:styleId="WW8Num15z1">
    <w:name w:val="WW8Num15z1"/>
    <w:rsid w:val="00526A5B"/>
  </w:style>
  <w:style w:type="character" w:customStyle="1" w:styleId="WW8Num15z2">
    <w:name w:val="WW8Num15z2"/>
    <w:rsid w:val="00526A5B"/>
  </w:style>
  <w:style w:type="character" w:customStyle="1" w:styleId="WW8Num15z3">
    <w:name w:val="WW8Num15z3"/>
    <w:rsid w:val="00526A5B"/>
  </w:style>
  <w:style w:type="character" w:customStyle="1" w:styleId="WW8Num15z4">
    <w:name w:val="WW8Num15z4"/>
    <w:rsid w:val="00526A5B"/>
  </w:style>
  <w:style w:type="character" w:customStyle="1" w:styleId="WW8Num15z5">
    <w:name w:val="WW8Num15z5"/>
    <w:rsid w:val="00526A5B"/>
  </w:style>
  <w:style w:type="character" w:customStyle="1" w:styleId="WW8Num15z6">
    <w:name w:val="WW8Num15z6"/>
    <w:rsid w:val="00526A5B"/>
  </w:style>
  <w:style w:type="character" w:customStyle="1" w:styleId="WW8Num15z7">
    <w:name w:val="WW8Num15z7"/>
    <w:rsid w:val="00526A5B"/>
  </w:style>
  <w:style w:type="character" w:customStyle="1" w:styleId="WW8Num15z8">
    <w:name w:val="WW8Num15z8"/>
    <w:rsid w:val="00526A5B"/>
  </w:style>
  <w:style w:type="character" w:customStyle="1" w:styleId="WW8Num16z0">
    <w:name w:val="WW8Num16z0"/>
    <w:rsid w:val="00526A5B"/>
    <w:rPr>
      <w:rFonts w:hint="default"/>
    </w:rPr>
  </w:style>
  <w:style w:type="character" w:customStyle="1" w:styleId="WW8Num16z1">
    <w:name w:val="WW8Num16z1"/>
    <w:rsid w:val="00526A5B"/>
  </w:style>
  <w:style w:type="character" w:customStyle="1" w:styleId="WW8Num16z2">
    <w:name w:val="WW8Num16z2"/>
    <w:rsid w:val="00526A5B"/>
  </w:style>
  <w:style w:type="character" w:customStyle="1" w:styleId="WW8Num16z3">
    <w:name w:val="WW8Num16z3"/>
    <w:rsid w:val="00526A5B"/>
  </w:style>
  <w:style w:type="character" w:customStyle="1" w:styleId="WW8Num16z4">
    <w:name w:val="WW8Num16z4"/>
    <w:rsid w:val="00526A5B"/>
  </w:style>
  <w:style w:type="character" w:customStyle="1" w:styleId="WW8Num16z5">
    <w:name w:val="WW8Num16z5"/>
    <w:rsid w:val="00526A5B"/>
  </w:style>
  <w:style w:type="character" w:customStyle="1" w:styleId="WW8Num16z6">
    <w:name w:val="WW8Num16z6"/>
    <w:rsid w:val="00526A5B"/>
  </w:style>
  <w:style w:type="character" w:customStyle="1" w:styleId="WW8Num16z7">
    <w:name w:val="WW8Num16z7"/>
    <w:rsid w:val="00526A5B"/>
  </w:style>
  <w:style w:type="character" w:customStyle="1" w:styleId="WW8Num16z8">
    <w:name w:val="WW8Num16z8"/>
    <w:rsid w:val="00526A5B"/>
  </w:style>
  <w:style w:type="character" w:customStyle="1" w:styleId="WW8Num17z0">
    <w:name w:val="WW8Num17z0"/>
    <w:rsid w:val="00526A5B"/>
    <w:rPr>
      <w:rFonts w:hint="default"/>
    </w:rPr>
  </w:style>
  <w:style w:type="character" w:customStyle="1" w:styleId="WW8Num17z1">
    <w:name w:val="WW8Num17z1"/>
    <w:rsid w:val="00526A5B"/>
  </w:style>
  <w:style w:type="character" w:customStyle="1" w:styleId="WW8Num17z2">
    <w:name w:val="WW8Num17z2"/>
    <w:rsid w:val="00526A5B"/>
  </w:style>
  <w:style w:type="character" w:customStyle="1" w:styleId="WW8Num17z3">
    <w:name w:val="WW8Num17z3"/>
    <w:rsid w:val="00526A5B"/>
  </w:style>
  <w:style w:type="character" w:customStyle="1" w:styleId="WW8Num17z4">
    <w:name w:val="WW8Num17z4"/>
    <w:rsid w:val="00526A5B"/>
  </w:style>
  <w:style w:type="character" w:customStyle="1" w:styleId="WW8Num17z5">
    <w:name w:val="WW8Num17z5"/>
    <w:rsid w:val="00526A5B"/>
  </w:style>
  <w:style w:type="character" w:customStyle="1" w:styleId="WW8Num17z6">
    <w:name w:val="WW8Num17z6"/>
    <w:rsid w:val="00526A5B"/>
  </w:style>
  <w:style w:type="character" w:customStyle="1" w:styleId="WW8Num17z7">
    <w:name w:val="WW8Num17z7"/>
    <w:rsid w:val="00526A5B"/>
  </w:style>
  <w:style w:type="character" w:customStyle="1" w:styleId="WW8Num17z8">
    <w:name w:val="WW8Num17z8"/>
    <w:rsid w:val="00526A5B"/>
  </w:style>
  <w:style w:type="character" w:customStyle="1" w:styleId="WW8Num18z0">
    <w:name w:val="WW8Num18z0"/>
    <w:rsid w:val="00526A5B"/>
    <w:rPr>
      <w:rFonts w:hint="default"/>
    </w:rPr>
  </w:style>
  <w:style w:type="character" w:customStyle="1" w:styleId="WW8Num18z1">
    <w:name w:val="WW8Num18z1"/>
    <w:rsid w:val="00526A5B"/>
  </w:style>
  <w:style w:type="character" w:customStyle="1" w:styleId="WW8Num18z2">
    <w:name w:val="WW8Num18z2"/>
    <w:rsid w:val="00526A5B"/>
  </w:style>
  <w:style w:type="character" w:customStyle="1" w:styleId="WW8Num18z3">
    <w:name w:val="WW8Num18z3"/>
    <w:rsid w:val="00526A5B"/>
  </w:style>
  <w:style w:type="character" w:customStyle="1" w:styleId="WW8Num18z4">
    <w:name w:val="WW8Num18z4"/>
    <w:rsid w:val="00526A5B"/>
  </w:style>
  <w:style w:type="character" w:customStyle="1" w:styleId="WW8Num18z5">
    <w:name w:val="WW8Num18z5"/>
    <w:rsid w:val="00526A5B"/>
  </w:style>
  <w:style w:type="character" w:customStyle="1" w:styleId="WW8Num18z6">
    <w:name w:val="WW8Num18z6"/>
    <w:rsid w:val="00526A5B"/>
  </w:style>
  <w:style w:type="character" w:customStyle="1" w:styleId="WW8Num18z7">
    <w:name w:val="WW8Num18z7"/>
    <w:rsid w:val="00526A5B"/>
  </w:style>
  <w:style w:type="character" w:customStyle="1" w:styleId="WW8Num18z8">
    <w:name w:val="WW8Num18z8"/>
    <w:rsid w:val="00526A5B"/>
  </w:style>
  <w:style w:type="character" w:customStyle="1" w:styleId="WW8Num19z0">
    <w:name w:val="WW8Num19z0"/>
    <w:rsid w:val="00526A5B"/>
    <w:rPr>
      <w:rFonts w:hint="default"/>
    </w:rPr>
  </w:style>
  <w:style w:type="character" w:customStyle="1" w:styleId="WW8Num19z1">
    <w:name w:val="WW8Num19z1"/>
    <w:rsid w:val="00526A5B"/>
  </w:style>
  <w:style w:type="character" w:customStyle="1" w:styleId="WW8Num19z2">
    <w:name w:val="WW8Num19z2"/>
    <w:rsid w:val="00526A5B"/>
  </w:style>
  <w:style w:type="character" w:customStyle="1" w:styleId="WW8Num19z3">
    <w:name w:val="WW8Num19z3"/>
    <w:rsid w:val="00526A5B"/>
  </w:style>
  <w:style w:type="character" w:customStyle="1" w:styleId="WW8Num19z4">
    <w:name w:val="WW8Num19z4"/>
    <w:rsid w:val="00526A5B"/>
  </w:style>
  <w:style w:type="character" w:customStyle="1" w:styleId="WW8Num19z5">
    <w:name w:val="WW8Num19z5"/>
    <w:rsid w:val="00526A5B"/>
  </w:style>
  <w:style w:type="character" w:customStyle="1" w:styleId="WW8Num19z6">
    <w:name w:val="WW8Num19z6"/>
    <w:rsid w:val="00526A5B"/>
  </w:style>
  <w:style w:type="character" w:customStyle="1" w:styleId="WW8Num19z7">
    <w:name w:val="WW8Num19z7"/>
    <w:rsid w:val="00526A5B"/>
  </w:style>
  <w:style w:type="character" w:customStyle="1" w:styleId="WW8Num19z8">
    <w:name w:val="WW8Num19z8"/>
    <w:rsid w:val="00526A5B"/>
  </w:style>
  <w:style w:type="character" w:customStyle="1" w:styleId="WW8Num20z0">
    <w:name w:val="WW8Num20z0"/>
    <w:rsid w:val="00526A5B"/>
    <w:rPr>
      <w:rFonts w:hint="default"/>
    </w:rPr>
  </w:style>
  <w:style w:type="character" w:customStyle="1" w:styleId="WW8Num20z1">
    <w:name w:val="WW8Num20z1"/>
    <w:rsid w:val="00526A5B"/>
  </w:style>
  <w:style w:type="character" w:customStyle="1" w:styleId="WW8Num20z2">
    <w:name w:val="WW8Num20z2"/>
    <w:rsid w:val="00526A5B"/>
  </w:style>
  <w:style w:type="character" w:customStyle="1" w:styleId="WW8Num20z3">
    <w:name w:val="WW8Num20z3"/>
    <w:rsid w:val="00526A5B"/>
  </w:style>
  <w:style w:type="character" w:customStyle="1" w:styleId="WW8Num20z4">
    <w:name w:val="WW8Num20z4"/>
    <w:rsid w:val="00526A5B"/>
  </w:style>
  <w:style w:type="character" w:customStyle="1" w:styleId="WW8Num20z5">
    <w:name w:val="WW8Num20z5"/>
    <w:rsid w:val="00526A5B"/>
  </w:style>
  <w:style w:type="character" w:customStyle="1" w:styleId="WW8Num20z6">
    <w:name w:val="WW8Num20z6"/>
    <w:rsid w:val="00526A5B"/>
  </w:style>
  <w:style w:type="character" w:customStyle="1" w:styleId="WW8Num20z7">
    <w:name w:val="WW8Num20z7"/>
    <w:rsid w:val="00526A5B"/>
  </w:style>
  <w:style w:type="character" w:customStyle="1" w:styleId="WW8Num20z8">
    <w:name w:val="WW8Num20z8"/>
    <w:rsid w:val="00526A5B"/>
  </w:style>
  <w:style w:type="character" w:customStyle="1" w:styleId="WW8Num21z0">
    <w:name w:val="WW8Num21z0"/>
    <w:rsid w:val="00526A5B"/>
    <w:rPr>
      <w:rFonts w:hint="default"/>
    </w:rPr>
  </w:style>
  <w:style w:type="character" w:customStyle="1" w:styleId="WW8Num21z2">
    <w:name w:val="WW8Num21z2"/>
    <w:rsid w:val="00526A5B"/>
    <w:rPr>
      <w:rFonts w:hint="default"/>
      <w:b w:val="0"/>
    </w:rPr>
  </w:style>
  <w:style w:type="character" w:customStyle="1" w:styleId="WW8Num21z3">
    <w:name w:val="WW8Num21z3"/>
    <w:rsid w:val="00526A5B"/>
  </w:style>
  <w:style w:type="character" w:customStyle="1" w:styleId="WW8Num21z4">
    <w:name w:val="WW8Num21z4"/>
    <w:rsid w:val="00526A5B"/>
  </w:style>
  <w:style w:type="character" w:customStyle="1" w:styleId="WW8Num21z5">
    <w:name w:val="WW8Num21z5"/>
    <w:rsid w:val="00526A5B"/>
  </w:style>
  <w:style w:type="character" w:customStyle="1" w:styleId="WW8Num21z6">
    <w:name w:val="WW8Num21z6"/>
    <w:rsid w:val="00526A5B"/>
  </w:style>
  <w:style w:type="character" w:customStyle="1" w:styleId="WW8Num21z7">
    <w:name w:val="WW8Num21z7"/>
    <w:rsid w:val="00526A5B"/>
  </w:style>
  <w:style w:type="character" w:customStyle="1" w:styleId="WW8Num21z8">
    <w:name w:val="WW8Num21z8"/>
    <w:rsid w:val="00526A5B"/>
  </w:style>
  <w:style w:type="character" w:customStyle="1" w:styleId="WW8Num22z0">
    <w:name w:val="WW8Num22z0"/>
    <w:rsid w:val="00526A5B"/>
    <w:rPr>
      <w:rFonts w:hint="default"/>
    </w:rPr>
  </w:style>
  <w:style w:type="character" w:customStyle="1" w:styleId="WW8Num22z1">
    <w:name w:val="WW8Num22z1"/>
    <w:rsid w:val="00526A5B"/>
  </w:style>
  <w:style w:type="character" w:customStyle="1" w:styleId="WW8Num22z2">
    <w:name w:val="WW8Num22z2"/>
    <w:rsid w:val="00526A5B"/>
  </w:style>
  <w:style w:type="character" w:customStyle="1" w:styleId="WW8Num22z3">
    <w:name w:val="WW8Num22z3"/>
    <w:rsid w:val="00526A5B"/>
  </w:style>
  <w:style w:type="character" w:customStyle="1" w:styleId="WW8Num22z4">
    <w:name w:val="WW8Num22z4"/>
    <w:rsid w:val="00526A5B"/>
  </w:style>
  <w:style w:type="character" w:customStyle="1" w:styleId="WW8Num22z5">
    <w:name w:val="WW8Num22z5"/>
    <w:rsid w:val="00526A5B"/>
  </w:style>
  <w:style w:type="character" w:customStyle="1" w:styleId="WW8Num22z6">
    <w:name w:val="WW8Num22z6"/>
    <w:rsid w:val="00526A5B"/>
  </w:style>
  <w:style w:type="character" w:customStyle="1" w:styleId="WW8Num22z7">
    <w:name w:val="WW8Num22z7"/>
    <w:rsid w:val="00526A5B"/>
  </w:style>
  <w:style w:type="character" w:customStyle="1" w:styleId="WW8Num22z8">
    <w:name w:val="WW8Num22z8"/>
    <w:rsid w:val="00526A5B"/>
  </w:style>
  <w:style w:type="character" w:customStyle="1" w:styleId="WW8Num23z0">
    <w:name w:val="WW8Num23z0"/>
    <w:rsid w:val="00526A5B"/>
    <w:rPr>
      <w:rFonts w:hint="default"/>
    </w:rPr>
  </w:style>
  <w:style w:type="character" w:customStyle="1" w:styleId="WW8Num23z1">
    <w:name w:val="WW8Num23z1"/>
    <w:rsid w:val="00526A5B"/>
  </w:style>
  <w:style w:type="character" w:customStyle="1" w:styleId="WW8Num23z2">
    <w:name w:val="WW8Num23z2"/>
    <w:rsid w:val="00526A5B"/>
  </w:style>
  <w:style w:type="character" w:customStyle="1" w:styleId="WW8Num23z3">
    <w:name w:val="WW8Num23z3"/>
    <w:rsid w:val="00526A5B"/>
  </w:style>
  <w:style w:type="character" w:customStyle="1" w:styleId="WW8Num23z4">
    <w:name w:val="WW8Num23z4"/>
    <w:rsid w:val="00526A5B"/>
  </w:style>
  <w:style w:type="character" w:customStyle="1" w:styleId="WW8Num23z5">
    <w:name w:val="WW8Num23z5"/>
    <w:rsid w:val="00526A5B"/>
  </w:style>
  <w:style w:type="character" w:customStyle="1" w:styleId="WW8Num23z6">
    <w:name w:val="WW8Num23z6"/>
    <w:rsid w:val="00526A5B"/>
  </w:style>
  <w:style w:type="character" w:customStyle="1" w:styleId="WW8Num23z7">
    <w:name w:val="WW8Num23z7"/>
    <w:rsid w:val="00526A5B"/>
  </w:style>
  <w:style w:type="character" w:customStyle="1" w:styleId="WW8Num23z8">
    <w:name w:val="WW8Num23z8"/>
    <w:rsid w:val="00526A5B"/>
  </w:style>
  <w:style w:type="character" w:customStyle="1" w:styleId="WW8Num24z0">
    <w:name w:val="WW8Num24z0"/>
    <w:rsid w:val="00526A5B"/>
    <w:rPr>
      <w:rFonts w:hint="default"/>
    </w:rPr>
  </w:style>
  <w:style w:type="character" w:customStyle="1" w:styleId="WW8Num24z1">
    <w:name w:val="WW8Num24z1"/>
    <w:rsid w:val="00526A5B"/>
  </w:style>
  <w:style w:type="character" w:customStyle="1" w:styleId="WW8Num24z2">
    <w:name w:val="WW8Num24z2"/>
    <w:rsid w:val="00526A5B"/>
  </w:style>
  <w:style w:type="character" w:customStyle="1" w:styleId="WW8Num24z3">
    <w:name w:val="WW8Num24z3"/>
    <w:rsid w:val="00526A5B"/>
  </w:style>
  <w:style w:type="character" w:customStyle="1" w:styleId="WW8Num24z4">
    <w:name w:val="WW8Num24z4"/>
    <w:rsid w:val="00526A5B"/>
  </w:style>
  <w:style w:type="character" w:customStyle="1" w:styleId="WW8Num24z5">
    <w:name w:val="WW8Num24z5"/>
    <w:rsid w:val="00526A5B"/>
  </w:style>
  <w:style w:type="character" w:customStyle="1" w:styleId="WW8Num24z6">
    <w:name w:val="WW8Num24z6"/>
    <w:rsid w:val="00526A5B"/>
  </w:style>
  <w:style w:type="character" w:customStyle="1" w:styleId="WW8Num24z7">
    <w:name w:val="WW8Num24z7"/>
    <w:rsid w:val="00526A5B"/>
  </w:style>
  <w:style w:type="character" w:customStyle="1" w:styleId="WW8Num24z8">
    <w:name w:val="WW8Num24z8"/>
    <w:rsid w:val="00526A5B"/>
  </w:style>
  <w:style w:type="character" w:customStyle="1" w:styleId="WW8Num25z0">
    <w:name w:val="WW8Num25z0"/>
    <w:rsid w:val="00526A5B"/>
    <w:rPr>
      <w:rFonts w:hint="default"/>
    </w:rPr>
  </w:style>
  <w:style w:type="character" w:customStyle="1" w:styleId="WW8Num25z1">
    <w:name w:val="WW8Num25z1"/>
    <w:rsid w:val="00526A5B"/>
  </w:style>
  <w:style w:type="character" w:customStyle="1" w:styleId="WW8Num25z2">
    <w:name w:val="WW8Num25z2"/>
    <w:rsid w:val="00526A5B"/>
  </w:style>
  <w:style w:type="character" w:customStyle="1" w:styleId="WW8Num25z3">
    <w:name w:val="WW8Num25z3"/>
    <w:rsid w:val="00526A5B"/>
  </w:style>
  <w:style w:type="character" w:customStyle="1" w:styleId="WW8Num25z4">
    <w:name w:val="WW8Num25z4"/>
    <w:rsid w:val="00526A5B"/>
  </w:style>
  <w:style w:type="character" w:customStyle="1" w:styleId="WW8Num25z5">
    <w:name w:val="WW8Num25z5"/>
    <w:rsid w:val="00526A5B"/>
  </w:style>
  <w:style w:type="character" w:customStyle="1" w:styleId="WW8Num25z6">
    <w:name w:val="WW8Num25z6"/>
    <w:rsid w:val="00526A5B"/>
  </w:style>
  <w:style w:type="character" w:customStyle="1" w:styleId="WW8Num25z7">
    <w:name w:val="WW8Num25z7"/>
    <w:rsid w:val="00526A5B"/>
  </w:style>
  <w:style w:type="character" w:customStyle="1" w:styleId="WW8Num25z8">
    <w:name w:val="WW8Num25z8"/>
    <w:rsid w:val="00526A5B"/>
  </w:style>
  <w:style w:type="character" w:customStyle="1" w:styleId="WW8Num26z0">
    <w:name w:val="WW8Num26z0"/>
    <w:rsid w:val="00526A5B"/>
    <w:rPr>
      <w:rFonts w:hint="default"/>
    </w:rPr>
  </w:style>
  <w:style w:type="character" w:customStyle="1" w:styleId="WW8Num26z1">
    <w:name w:val="WW8Num26z1"/>
    <w:rsid w:val="00526A5B"/>
  </w:style>
  <w:style w:type="character" w:customStyle="1" w:styleId="WW8Num26z2">
    <w:name w:val="WW8Num26z2"/>
    <w:rsid w:val="00526A5B"/>
  </w:style>
  <w:style w:type="character" w:customStyle="1" w:styleId="WW8Num26z3">
    <w:name w:val="WW8Num26z3"/>
    <w:rsid w:val="00526A5B"/>
  </w:style>
  <w:style w:type="character" w:customStyle="1" w:styleId="WW8Num26z4">
    <w:name w:val="WW8Num26z4"/>
    <w:rsid w:val="00526A5B"/>
  </w:style>
  <w:style w:type="character" w:customStyle="1" w:styleId="WW8Num26z5">
    <w:name w:val="WW8Num26z5"/>
    <w:rsid w:val="00526A5B"/>
  </w:style>
  <w:style w:type="character" w:customStyle="1" w:styleId="WW8Num26z6">
    <w:name w:val="WW8Num26z6"/>
    <w:rsid w:val="00526A5B"/>
  </w:style>
  <w:style w:type="character" w:customStyle="1" w:styleId="WW8Num26z7">
    <w:name w:val="WW8Num26z7"/>
    <w:rsid w:val="00526A5B"/>
  </w:style>
  <w:style w:type="character" w:customStyle="1" w:styleId="WW8Num26z8">
    <w:name w:val="WW8Num26z8"/>
    <w:rsid w:val="00526A5B"/>
  </w:style>
  <w:style w:type="character" w:customStyle="1" w:styleId="WW8Num27z0">
    <w:name w:val="WW8Num27z0"/>
    <w:rsid w:val="00526A5B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526A5B"/>
  </w:style>
  <w:style w:type="character" w:customStyle="1" w:styleId="WW8Num27z2">
    <w:name w:val="WW8Num27z2"/>
    <w:rsid w:val="00526A5B"/>
  </w:style>
  <w:style w:type="character" w:customStyle="1" w:styleId="WW8Num27z3">
    <w:name w:val="WW8Num27z3"/>
    <w:rsid w:val="00526A5B"/>
  </w:style>
  <w:style w:type="character" w:customStyle="1" w:styleId="WW8Num27z4">
    <w:name w:val="WW8Num27z4"/>
    <w:rsid w:val="00526A5B"/>
  </w:style>
  <w:style w:type="character" w:customStyle="1" w:styleId="WW8Num27z5">
    <w:name w:val="WW8Num27z5"/>
    <w:rsid w:val="00526A5B"/>
  </w:style>
  <w:style w:type="character" w:customStyle="1" w:styleId="WW8Num27z6">
    <w:name w:val="WW8Num27z6"/>
    <w:rsid w:val="00526A5B"/>
  </w:style>
  <w:style w:type="character" w:customStyle="1" w:styleId="WW8Num27z7">
    <w:name w:val="WW8Num27z7"/>
    <w:rsid w:val="00526A5B"/>
  </w:style>
  <w:style w:type="character" w:customStyle="1" w:styleId="WW8Num27z8">
    <w:name w:val="WW8Num27z8"/>
    <w:rsid w:val="00526A5B"/>
  </w:style>
  <w:style w:type="character" w:customStyle="1" w:styleId="WW8Num28z0">
    <w:name w:val="WW8Num28z0"/>
    <w:rsid w:val="00526A5B"/>
    <w:rPr>
      <w:rFonts w:ascii="Times New Roman" w:hAnsi="Times New Roman" w:cs="Times New Roman" w:hint="default"/>
    </w:rPr>
  </w:style>
  <w:style w:type="character" w:customStyle="1" w:styleId="WW8Num28z1">
    <w:name w:val="WW8Num28z1"/>
    <w:rsid w:val="00526A5B"/>
  </w:style>
  <w:style w:type="character" w:customStyle="1" w:styleId="WW8Num28z2">
    <w:name w:val="WW8Num28z2"/>
    <w:rsid w:val="00526A5B"/>
  </w:style>
  <w:style w:type="character" w:customStyle="1" w:styleId="WW8Num28z3">
    <w:name w:val="WW8Num28z3"/>
    <w:rsid w:val="00526A5B"/>
  </w:style>
  <w:style w:type="character" w:customStyle="1" w:styleId="WW8Num28z4">
    <w:name w:val="WW8Num28z4"/>
    <w:rsid w:val="00526A5B"/>
  </w:style>
  <w:style w:type="character" w:customStyle="1" w:styleId="WW8Num28z5">
    <w:name w:val="WW8Num28z5"/>
    <w:rsid w:val="00526A5B"/>
  </w:style>
  <w:style w:type="character" w:customStyle="1" w:styleId="WW8Num28z6">
    <w:name w:val="WW8Num28z6"/>
    <w:rsid w:val="00526A5B"/>
  </w:style>
  <w:style w:type="character" w:customStyle="1" w:styleId="WW8Num28z7">
    <w:name w:val="WW8Num28z7"/>
    <w:rsid w:val="00526A5B"/>
  </w:style>
  <w:style w:type="character" w:customStyle="1" w:styleId="WW8Num28z8">
    <w:name w:val="WW8Num28z8"/>
    <w:rsid w:val="00526A5B"/>
  </w:style>
  <w:style w:type="character" w:customStyle="1" w:styleId="WW8Num29z0">
    <w:name w:val="WW8Num29z0"/>
    <w:rsid w:val="00526A5B"/>
    <w:rPr>
      <w:rFonts w:hint="default"/>
    </w:rPr>
  </w:style>
  <w:style w:type="character" w:customStyle="1" w:styleId="WW8Num29z1">
    <w:name w:val="WW8Num29z1"/>
    <w:rsid w:val="00526A5B"/>
  </w:style>
  <w:style w:type="character" w:customStyle="1" w:styleId="WW8Num29z2">
    <w:name w:val="WW8Num29z2"/>
    <w:rsid w:val="00526A5B"/>
  </w:style>
  <w:style w:type="character" w:customStyle="1" w:styleId="WW8Num29z3">
    <w:name w:val="WW8Num29z3"/>
    <w:rsid w:val="00526A5B"/>
  </w:style>
  <w:style w:type="character" w:customStyle="1" w:styleId="WW8Num29z4">
    <w:name w:val="WW8Num29z4"/>
    <w:rsid w:val="00526A5B"/>
  </w:style>
  <w:style w:type="character" w:customStyle="1" w:styleId="WW8Num29z5">
    <w:name w:val="WW8Num29z5"/>
    <w:rsid w:val="00526A5B"/>
  </w:style>
  <w:style w:type="character" w:customStyle="1" w:styleId="WW8Num29z6">
    <w:name w:val="WW8Num29z6"/>
    <w:rsid w:val="00526A5B"/>
  </w:style>
  <w:style w:type="character" w:customStyle="1" w:styleId="WW8Num29z7">
    <w:name w:val="WW8Num29z7"/>
    <w:rsid w:val="00526A5B"/>
  </w:style>
  <w:style w:type="character" w:customStyle="1" w:styleId="WW8Num29z8">
    <w:name w:val="WW8Num29z8"/>
    <w:rsid w:val="00526A5B"/>
  </w:style>
  <w:style w:type="character" w:customStyle="1" w:styleId="WW8Num30z0">
    <w:name w:val="WW8Num30z0"/>
    <w:rsid w:val="00526A5B"/>
    <w:rPr>
      <w:rFonts w:hint="default"/>
    </w:rPr>
  </w:style>
  <w:style w:type="character" w:customStyle="1" w:styleId="WW8Num30z1">
    <w:name w:val="WW8Num30z1"/>
    <w:rsid w:val="00526A5B"/>
  </w:style>
  <w:style w:type="character" w:customStyle="1" w:styleId="WW8Num30z2">
    <w:name w:val="WW8Num30z2"/>
    <w:rsid w:val="00526A5B"/>
  </w:style>
  <w:style w:type="character" w:customStyle="1" w:styleId="WW8Num30z3">
    <w:name w:val="WW8Num30z3"/>
    <w:rsid w:val="00526A5B"/>
  </w:style>
  <w:style w:type="character" w:customStyle="1" w:styleId="WW8Num30z4">
    <w:name w:val="WW8Num30z4"/>
    <w:rsid w:val="00526A5B"/>
  </w:style>
  <w:style w:type="character" w:customStyle="1" w:styleId="WW8Num30z5">
    <w:name w:val="WW8Num30z5"/>
    <w:rsid w:val="00526A5B"/>
  </w:style>
  <w:style w:type="character" w:customStyle="1" w:styleId="WW8Num30z6">
    <w:name w:val="WW8Num30z6"/>
    <w:rsid w:val="00526A5B"/>
  </w:style>
  <w:style w:type="character" w:customStyle="1" w:styleId="WW8Num30z7">
    <w:name w:val="WW8Num30z7"/>
    <w:rsid w:val="00526A5B"/>
  </w:style>
  <w:style w:type="character" w:customStyle="1" w:styleId="WW8Num30z8">
    <w:name w:val="WW8Num30z8"/>
    <w:rsid w:val="00526A5B"/>
  </w:style>
  <w:style w:type="character" w:customStyle="1" w:styleId="WW8Num31z0">
    <w:name w:val="WW8Num31z0"/>
    <w:rsid w:val="00526A5B"/>
    <w:rPr>
      <w:rFonts w:hint="default"/>
    </w:rPr>
  </w:style>
  <w:style w:type="character" w:customStyle="1" w:styleId="WW8Num31z1">
    <w:name w:val="WW8Num31z1"/>
    <w:rsid w:val="00526A5B"/>
  </w:style>
  <w:style w:type="character" w:customStyle="1" w:styleId="WW8Num31z2">
    <w:name w:val="WW8Num31z2"/>
    <w:rsid w:val="00526A5B"/>
  </w:style>
  <w:style w:type="character" w:customStyle="1" w:styleId="WW8Num31z3">
    <w:name w:val="WW8Num31z3"/>
    <w:rsid w:val="00526A5B"/>
  </w:style>
  <w:style w:type="character" w:customStyle="1" w:styleId="WW8Num31z4">
    <w:name w:val="WW8Num31z4"/>
    <w:rsid w:val="00526A5B"/>
  </w:style>
  <w:style w:type="character" w:customStyle="1" w:styleId="WW8Num31z5">
    <w:name w:val="WW8Num31z5"/>
    <w:rsid w:val="00526A5B"/>
  </w:style>
  <w:style w:type="character" w:customStyle="1" w:styleId="WW8Num31z6">
    <w:name w:val="WW8Num31z6"/>
    <w:rsid w:val="00526A5B"/>
  </w:style>
  <w:style w:type="character" w:customStyle="1" w:styleId="WW8Num31z7">
    <w:name w:val="WW8Num31z7"/>
    <w:rsid w:val="00526A5B"/>
  </w:style>
  <w:style w:type="character" w:customStyle="1" w:styleId="WW8Num31z8">
    <w:name w:val="WW8Num31z8"/>
    <w:rsid w:val="00526A5B"/>
  </w:style>
  <w:style w:type="character" w:customStyle="1" w:styleId="WW8Num32z0">
    <w:name w:val="WW8Num32z0"/>
    <w:rsid w:val="00526A5B"/>
  </w:style>
  <w:style w:type="character" w:customStyle="1" w:styleId="WW8Num32z1">
    <w:name w:val="WW8Num32z1"/>
    <w:rsid w:val="00526A5B"/>
  </w:style>
  <w:style w:type="character" w:customStyle="1" w:styleId="WW8Num32z2">
    <w:name w:val="WW8Num32z2"/>
    <w:rsid w:val="00526A5B"/>
  </w:style>
  <w:style w:type="character" w:customStyle="1" w:styleId="WW8Num32z3">
    <w:name w:val="WW8Num32z3"/>
    <w:rsid w:val="00526A5B"/>
  </w:style>
  <w:style w:type="character" w:customStyle="1" w:styleId="WW8Num32z4">
    <w:name w:val="WW8Num32z4"/>
    <w:rsid w:val="00526A5B"/>
  </w:style>
  <w:style w:type="character" w:customStyle="1" w:styleId="WW8Num32z5">
    <w:name w:val="WW8Num32z5"/>
    <w:rsid w:val="00526A5B"/>
  </w:style>
  <w:style w:type="character" w:customStyle="1" w:styleId="WW8Num32z6">
    <w:name w:val="WW8Num32z6"/>
    <w:rsid w:val="00526A5B"/>
  </w:style>
  <w:style w:type="character" w:customStyle="1" w:styleId="WW8Num32z7">
    <w:name w:val="WW8Num32z7"/>
    <w:rsid w:val="00526A5B"/>
  </w:style>
  <w:style w:type="character" w:customStyle="1" w:styleId="WW8Num32z8">
    <w:name w:val="WW8Num32z8"/>
    <w:rsid w:val="00526A5B"/>
  </w:style>
  <w:style w:type="character" w:customStyle="1" w:styleId="WW8Num33z0">
    <w:name w:val="WW8Num33z0"/>
    <w:rsid w:val="00526A5B"/>
    <w:rPr>
      <w:rFonts w:hint="default"/>
    </w:rPr>
  </w:style>
  <w:style w:type="character" w:customStyle="1" w:styleId="WW8Num33z1">
    <w:name w:val="WW8Num33z1"/>
    <w:rsid w:val="00526A5B"/>
  </w:style>
  <w:style w:type="character" w:customStyle="1" w:styleId="WW8Num33z2">
    <w:name w:val="WW8Num33z2"/>
    <w:rsid w:val="00526A5B"/>
  </w:style>
  <w:style w:type="character" w:customStyle="1" w:styleId="WW8Num33z3">
    <w:name w:val="WW8Num33z3"/>
    <w:rsid w:val="00526A5B"/>
  </w:style>
  <w:style w:type="character" w:customStyle="1" w:styleId="WW8Num33z4">
    <w:name w:val="WW8Num33z4"/>
    <w:rsid w:val="00526A5B"/>
  </w:style>
  <w:style w:type="character" w:customStyle="1" w:styleId="WW8Num33z5">
    <w:name w:val="WW8Num33z5"/>
    <w:rsid w:val="00526A5B"/>
  </w:style>
  <w:style w:type="character" w:customStyle="1" w:styleId="WW8Num33z6">
    <w:name w:val="WW8Num33z6"/>
    <w:rsid w:val="00526A5B"/>
  </w:style>
  <w:style w:type="character" w:customStyle="1" w:styleId="WW8Num33z7">
    <w:name w:val="WW8Num33z7"/>
    <w:rsid w:val="00526A5B"/>
  </w:style>
  <w:style w:type="character" w:customStyle="1" w:styleId="WW8Num33z8">
    <w:name w:val="WW8Num33z8"/>
    <w:rsid w:val="00526A5B"/>
  </w:style>
  <w:style w:type="character" w:customStyle="1" w:styleId="WW8Num34z0">
    <w:name w:val="WW8Num34z0"/>
    <w:rsid w:val="00526A5B"/>
    <w:rPr>
      <w:rFonts w:hint="default"/>
    </w:rPr>
  </w:style>
  <w:style w:type="character" w:customStyle="1" w:styleId="WW8Num34z1">
    <w:name w:val="WW8Num34z1"/>
    <w:rsid w:val="00526A5B"/>
  </w:style>
  <w:style w:type="character" w:customStyle="1" w:styleId="WW8Num34z2">
    <w:name w:val="WW8Num34z2"/>
    <w:rsid w:val="00526A5B"/>
  </w:style>
  <w:style w:type="character" w:customStyle="1" w:styleId="WW8Num34z3">
    <w:name w:val="WW8Num34z3"/>
    <w:rsid w:val="00526A5B"/>
  </w:style>
  <w:style w:type="character" w:customStyle="1" w:styleId="WW8Num34z4">
    <w:name w:val="WW8Num34z4"/>
    <w:rsid w:val="00526A5B"/>
  </w:style>
  <w:style w:type="character" w:customStyle="1" w:styleId="WW8Num34z5">
    <w:name w:val="WW8Num34z5"/>
    <w:rsid w:val="00526A5B"/>
  </w:style>
  <w:style w:type="character" w:customStyle="1" w:styleId="WW8Num34z6">
    <w:name w:val="WW8Num34z6"/>
    <w:rsid w:val="00526A5B"/>
  </w:style>
  <w:style w:type="character" w:customStyle="1" w:styleId="WW8Num34z7">
    <w:name w:val="WW8Num34z7"/>
    <w:rsid w:val="00526A5B"/>
  </w:style>
  <w:style w:type="character" w:customStyle="1" w:styleId="WW8Num34z8">
    <w:name w:val="WW8Num34z8"/>
    <w:rsid w:val="00526A5B"/>
  </w:style>
  <w:style w:type="character" w:customStyle="1" w:styleId="WW8Num35z0">
    <w:name w:val="WW8Num35z0"/>
    <w:rsid w:val="00526A5B"/>
    <w:rPr>
      <w:rFonts w:hint="default"/>
    </w:rPr>
  </w:style>
  <w:style w:type="character" w:customStyle="1" w:styleId="WW8Num35z1">
    <w:name w:val="WW8Num35z1"/>
    <w:rsid w:val="00526A5B"/>
  </w:style>
  <w:style w:type="character" w:customStyle="1" w:styleId="WW8Num35z2">
    <w:name w:val="WW8Num35z2"/>
    <w:rsid w:val="00526A5B"/>
  </w:style>
  <w:style w:type="character" w:customStyle="1" w:styleId="WW8Num35z3">
    <w:name w:val="WW8Num35z3"/>
    <w:rsid w:val="00526A5B"/>
  </w:style>
  <w:style w:type="character" w:customStyle="1" w:styleId="WW8Num35z4">
    <w:name w:val="WW8Num35z4"/>
    <w:rsid w:val="00526A5B"/>
  </w:style>
  <w:style w:type="character" w:customStyle="1" w:styleId="WW8Num35z5">
    <w:name w:val="WW8Num35z5"/>
    <w:rsid w:val="00526A5B"/>
  </w:style>
  <w:style w:type="character" w:customStyle="1" w:styleId="WW8Num35z6">
    <w:name w:val="WW8Num35z6"/>
    <w:rsid w:val="00526A5B"/>
  </w:style>
  <w:style w:type="character" w:customStyle="1" w:styleId="WW8Num35z7">
    <w:name w:val="WW8Num35z7"/>
    <w:rsid w:val="00526A5B"/>
  </w:style>
  <w:style w:type="character" w:customStyle="1" w:styleId="WW8Num35z8">
    <w:name w:val="WW8Num35z8"/>
    <w:rsid w:val="00526A5B"/>
  </w:style>
  <w:style w:type="character" w:customStyle="1" w:styleId="WW8Num36z0">
    <w:name w:val="WW8Num36z0"/>
    <w:rsid w:val="00526A5B"/>
    <w:rPr>
      <w:rFonts w:hint="default"/>
    </w:rPr>
  </w:style>
  <w:style w:type="character" w:customStyle="1" w:styleId="WW8Num37z0">
    <w:name w:val="WW8Num37z0"/>
    <w:rsid w:val="00526A5B"/>
    <w:rPr>
      <w:rFonts w:hint="default"/>
    </w:rPr>
  </w:style>
  <w:style w:type="character" w:customStyle="1" w:styleId="WW8Num37z1">
    <w:name w:val="WW8Num37z1"/>
    <w:rsid w:val="00526A5B"/>
  </w:style>
  <w:style w:type="character" w:customStyle="1" w:styleId="WW8Num37z2">
    <w:name w:val="WW8Num37z2"/>
    <w:rsid w:val="00526A5B"/>
  </w:style>
  <w:style w:type="character" w:customStyle="1" w:styleId="WW8Num37z3">
    <w:name w:val="WW8Num37z3"/>
    <w:rsid w:val="00526A5B"/>
  </w:style>
  <w:style w:type="character" w:customStyle="1" w:styleId="WW8Num37z4">
    <w:name w:val="WW8Num37z4"/>
    <w:rsid w:val="00526A5B"/>
  </w:style>
  <w:style w:type="character" w:customStyle="1" w:styleId="WW8Num37z5">
    <w:name w:val="WW8Num37z5"/>
    <w:rsid w:val="00526A5B"/>
  </w:style>
  <w:style w:type="character" w:customStyle="1" w:styleId="WW8Num37z6">
    <w:name w:val="WW8Num37z6"/>
    <w:rsid w:val="00526A5B"/>
  </w:style>
  <w:style w:type="character" w:customStyle="1" w:styleId="WW8Num37z7">
    <w:name w:val="WW8Num37z7"/>
    <w:rsid w:val="00526A5B"/>
  </w:style>
  <w:style w:type="character" w:customStyle="1" w:styleId="WW8Num37z8">
    <w:name w:val="WW8Num37z8"/>
    <w:rsid w:val="00526A5B"/>
  </w:style>
  <w:style w:type="character" w:customStyle="1" w:styleId="WW8Num38z0">
    <w:name w:val="WW8Num38z0"/>
    <w:rsid w:val="00526A5B"/>
    <w:rPr>
      <w:rFonts w:hint="default"/>
    </w:rPr>
  </w:style>
  <w:style w:type="character" w:customStyle="1" w:styleId="WW8Num38z1">
    <w:name w:val="WW8Num38z1"/>
    <w:rsid w:val="00526A5B"/>
  </w:style>
  <w:style w:type="character" w:customStyle="1" w:styleId="WW8Num38z2">
    <w:name w:val="WW8Num38z2"/>
    <w:rsid w:val="00526A5B"/>
  </w:style>
  <w:style w:type="character" w:customStyle="1" w:styleId="WW8Num38z3">
    <w:name w:val="WW8Num38z3"/>
    <w:rsid w:val="00526A5B"/>
  </w:style>
  <w:style w:type="character" w:customStyle="1" w:styleId="WW8Num38z4">
    <w:name w:val="WW8Num38z4"/>
    <w:rsid w:val="00526A5B"/>
  </w:style>
  <w:style w:type="character" w:customStyle="1" w:styleId="WW8Num38z5">
    <w:name w:val="WW8Num38z5"/>
    <w:rsid w:val="00526A5B"/>
  </w:style>
  <w:style w:type="character" w:customStyle="1" w:styleId="WW8Num38z6">
    <w:name w:val="WW8Num38z6"/>
    <w:rsid w:val="00526A5B"/>
  </w:style>
  <w:style w:type="character" w:customStyle="1" w:styleId="WW8Num38z7">
    <w:name w:val="WW8Num38z7"/>
    <w:rsid w:val="00526A5B"/>
  </w:style>
  <w:style w:type="character" w:customStyle="1" w:styleId="WW8Num38z8">
    <w:name w:val="WW8Num38z8"/>
    <w:rsid w:val="00526A5B"/>
  </w:style>
  <w:style w:type="character" w:customStyle="1" w:styleId="WW8Num39z0">
    <w:name w:val="WW8Num39z0"/>
    <w:rsid w:val="00526A5B"/>
    <w:rPr>
      <w:rFonts w:hint="default"/>
    </w:rPr>
  </w:style>
  <w:style w:type="character" w:customStyle="1" w:styleId="WW8Num39z1">
    <w:name w:val="WW8Num39z1"/>
    <w:rsid w:val="00526A5B"/>
  </w:style>
  <w:style w:type="character" w:customStyle="1" w:styleId="WW8Num39z2">
    <w:name w:val="WW8Num39z2"/>
    <w:rsid w:val="00526A5B"/>
  </w:style>
  <w:style w:type="character" w:customStyle="1" w:styleId="WW8Num39z3">
    <w:name w:val="WW8Num39z3"/>
    <w:rsid w:val="00526A5B"/>
  </w:style>
  <w:style w:type="character" w:customStyle="1" w:styleId="WW8Num39z4">
    <w:name w:val="WW8Num39z4"/>
    <w:rsid w:val="00526A5B"/>
  </w:style>
  <w:style w:type="character" w:customStyle="1" w:styleId="WW8Num39z5">
    <w:name w:val="WW8Num39z5"/>
    <w:rsid w:val="00526A5B"/>
  </w:style>
  <w:style w:type="character" w:customStyle="1" w:styleId="WW8Num39z6">
    <w:name w:val="WW8Num39z6"/>
    <w:rsid w:val="00526A5B"/>
  </w:style>
  <w:style w:type="character" w:customStyle="1" w:styleId="WW8Num39z7">
    <w:name w:val="WW8Num39z7"/>
    <w:rsid w:val="00526A5B"/>
  </w:style>
  <w:style w:type="character" w:customStyle="1" w:styleId="WW8Num39z8">
    <w:name w:val="WW8Num39z8"/>
    <w:rsid w:val="00526A5B"/>
  </w:style>
  <w:style w:type="character" w:customStyle="1" w:styleId="WW8Num40z0">
    <w:name w:val="WW8Num40z0"/>
    <w:rsid w:val="00526A5B"/>
    <w:rPr>
      <w:rFonts w:hint="default"/>
    </w:rPr>
  </w:style>
  <w:style w:type="character" w:customStyle="1" w:styleId="WW8Num40z1">
    <w:name w:val="WW8Num40z1"/>
    <w:rsid w:val="00526A5B"/>
  </w:style>
  <w:style w:type="character" w:customStyle="1" w:styleId="WW8Num40z2">
    <w:name w:val="WW8Num40z2"/>
    <w:rsid w:val="00526A5B"/>
  </w:style>
  <w:style w:type="character" w:customStyle="1" w:styleId="WW8Num40z3">
    <w:name w:val="WW8Num40z3"/>
    <w:rsid w:val="00526A5B"/>
  </w:style>
  <w:style w:type="character" w:customStyle="1" w:styleId="WW8Num40z4">
    <w:name w:val="WW8Num40z4"/>
    <w:rsid w:val="00526A5B"/>
  </w:style>
  <w:style w:type="character" w:customStyle="1" w:styleId="WW8Num40z5">
    <w:name w:val="WW8Num40z5"/>
    <w:rsid w:val="00526A5B"/>
  </w:style>
  <w:style w:type="character" w:customStyle="1" w:styleId="WW8Num40z6">
    <w:name w:val="WW8Num40z6"/>
    <w:rsid w:val="00526A5B"/>
  </w:style>
  <w:style w:type="character" w:customStyle="1" w:styleId="WW8Num40z7">
    <w:name w:val="WW8Num40z7"/>
    <w:rsid w:val="00526A5B"/>
  </w:style>
  <w:style w:type="character" w:customStyle="1" w:styleId="WW8Num40z8">
    <w:name w:val="WW8Num40z8"/>
    <w:rsid w:val="00526A5B"/>
  </w:style>
  <w:style w:type="character" w:customStyle="1" w:styleId="WW8Num41z0">
    <w:name w:val="WW8Num41z0"/>
    <w:rsid w:val="00526A5B"/>
    <w:rPr>
      <w:rFonts w:hint="default"/>
    </w:rPr>
  </w:style>
  <w:style w:type="character" w:customStyle="1" w:styleId="WW8Num41z1">
    <w:name w:val="WW8Num41z1"/>
    <w:rsid w:val="00526A5B"/>
  </w:style>
  <w:style w:type="character" w:customStyle="1" w:styleId="WW8Num41z2">
    <w:name w:val="WW8Num41z2"/>
    <w:rsid w:val="00526A5B"/>
  </w:style>
  <w:style w:type="character" w:customStyle="1" w:styleId="WW8Num41z3">
    <w:name w:val="WW8Num41z3"/>
    <w:rsid w:val="00526A5B"/>
  </w:style>
  <w:style w:type="character" w:customStyle="1" w:styleId="WW8Num41z4">
    <w:name w:val="WW8Num41z4"/>
    <w:rsid w:val="00526A5B"/>
  </w:style>
  <w:style w:type="character" w:customStyle="1" w:styleId="WW8Num41z5">
    <w:name w:val="WW8Num41z5"/>
    <w:rsid w:val="00526A5B"/>
  </w:style>
  <w:style w:type="character" w:customStyle="1" w:styleId="WW8Num41z6">
    <w:name w:val="WW8Num41z6"/>
    <w:rsid w:val="00526A5B"/>
  </w:style>
  <w:style w:type="character" w:customStyle="1" w:styleId="WW8Num41z7">
    <w:name w:val="WW8Num41z7"/>
    <w:rsid w:val="00526A5B"/>
  </w:style>
  <w:style w:type="character" w:customStyle="1" w:styleId="WW8Num41z8">
    <w:name w:val="WW8Num41z8"/>
    <w:rsid w:val="00526A5B"/>
  </w:style>
  <w:style w:type="character" w:customStyle="1" w:styleId="WW8Num42z0">
    <w:name w:val="WW8Num42z0"/>
    <w:rsid w:val="00526A5B"/>
    <w:rPr>
      <w:rFonts w:hint="default"/>
    </w:rPr>
  </w:style>
  <w:style w:type="character" w:customStyle="1" w:styleId="WW8Num42z1">
    <w:name w:val="WW8Num42z1"/>
    <w:rsid w:val="00526A5B"/>
  </w:style>
  <w:style w:type="character" w:customStyle="1" w:styleId="WW8Num42z2">
    <w:name w:val="WW8Num42z2"/>
    <w:rsid w:val="00526A5B"/>
  </w:style>
  <w:style w:type="character" w:customStyle="1" w:styleId="WW8Num42z3">
    <w:name w:val="WW8Num42z3"/>
    <w:rsid w:val="00526A5B"/>
  </w:style>
  <w:style w:type="character" w:customStyle="1" w:styleId="WW8Num42z4">
    <w:name w:val="WW8Num42z4"/>
    <w:rsid w:val="00526A5B"/>
  </w:style>
  <w:style w:type="character" w:customStyle="1" w:styleId="WW8Num42z5">
    <w:name w:val="WW8Num42z5"/>
    <w:rsid w:val="00526A5B"/>
  </w:style>
  <w:style w:type="character" w:customStyle="1" w:styleId="WW8Num42z6">
    <w:name w:val="WW8Num42z6"/>
    <w:rsid w:val="00526A5B"/>
  </w:style>
  <w:style w:type="character" w:customStyle="1" w:styleId="WW8Num42z7">
    <w:name w:val="WW8Num42z7"/>
    <w:rsid w:val="00526A5B"/>
  </w:style>
  <w:style w:type="character" w:customStyle="1" w:styleId="WW8Num42z8">
    <w:name w:val="WW8Num42z8"/>
    <w:rsid w:val="00526A5B"/>
  </w:style>
  <w:style w:type="character" w:customStyle="1" w:styleId="WW8Num43z0">
    <w:name w:val="WW8Num43z0"/>
    <w:rsid w:val="00526A5B"/>
    <w:rPr>
      <w:rFonts w:ascii="Symbol" w:eastAsia="Times New Roman" w:hAnsi="Symbol" w:cs="Symbol" w:hint="default"/>
      <w:sz w:val="24"/>
      <w:szCs w:val="24"/>
      <w:lang w:eastAsia="ru-RU"/>
    </w:rPr>
  </w:style>
  <w:style w:type="character" w:customStyle="1" w:styleId="WW8Num43z1">
    <w:name w:val="WW8Num43z1"/>
    <w:rsid w:val="00526A5B"/>
    <w:rPr>
      <w:rFonts w:ascii="Courier New" w:hAnsi="Courier New" w:cs="Courier New" w:hint="default"/>
    </w:rPr>
  </w:style>
  <w:style w:type="character" w:customStyle="1" w:styleId="WW8Num43z2">
    <w:name w:val="WW8Num43z2"/>
    <w:rsid w:val="00526A5B"/>
    <w:rPr>
      <w:rFonts w:ascii="Wingdings" w:hAnsi="Wingdings" w:cs="Wingdings" w:hint="default"/>
    </w:rPr>
  </w:style>
  <w:style w:type="character" w:customStyle="1" w:styleId="WW8Num44z0">
    <w:name w:val="WW8Num44z0"/>
    <w:rsid w:val="00526A5B"/>
    <w:rPr>
      <w:rFonts w:hint="default"/>
    </w:rPr>
  </w:style>
  <w:style w:type="character" w:customStyle="1" w:styleId="WW8Num44z2">
    <w:name w:val="WW8Num44z2"/>
    <w:rsid w:val="00526A5B"/>
  </w:style>
  <w:style w:type="character" w:customStyle="1" w:styleId="WW8Num44z3">
    <w:name w:val="WW8Num44z3"/>
    <w:rsid w:val="00526A5B"/>
  </w:style>
  <w:style w:type="character" w:customStyle="1" w:styleId="WW8Num44z4">
    <w:name w:val="WW8Num44z4"/>
    <w:rsid w:val="00526A5B"/>
  </w:style>
  <w:style w:type="character" w:customStyle="1" w:styleId="WW8Num44z5">
    <w:name w:val="WW8Num44z5"/>
    <w:rsid w:val="00526A5B"/>
  </w:style>
  <w:style w:type="character" w:customStyle="1" w:styleId="WW8Num44z6">
    <w:name w:val="WW8Num44z6"/>
    <w:rsid w:val="00526A5B"/>
  </w:style>
  <w:style w:type="character" w:customStyle="1" w:styleId="WW8Num44z7">
    <w:name w:val="WW8Num44z7"/>
    <w:rsid w:val="00526A5B"/>
  </w:style>
  <w:style w:type="character" w:customStyle="1" w:styleId="WW8Num44z8">
    <w:name w:val="WW8Num44z8"/>
    <w:rsid w:val="00526A5B"/>
  </w:style>
  <w:style w:type="character" w:customStyle="1" w:styleId="WW8Num45z0">
    <w:name w:val="WW8Num45z0"/>
    <w:rsid w:val="00526A5B"/>
    <w:rPr>
      <w:rFonts w:hint="default"/>
    </w:rPr>
  </w:style>
  <w:style w:type="character" w:customStyle="1" w:styleId="WW8Num45z1">
    <w:name w:val="WW8Num45z1"/>
    <w:rsid w:val="00526A5B"/>
  </w:style>
  <w:style w:type="character" w:customStyle="1" w:styleId="WW8Num45z2">
    <w:name w:val="WW8Num45z2"/>
    <w:rsid w:val="00526A5B"/>
  </w:style>
  <w:style w:type="character" w:customStyle="1" w:styleId="WW8Num45z3">
    <w:name w:val="WW8Num45z3"/>
    <w:rsid w:val="00526A5B"/>
  </w:style>
  <w:style w:type="character" w:customStyle="1" w:styleId="WW8Num45z4">
    <w:name w:val="WW8Num45z4"/>
    <w:rsid w:val="00526A5B"/>
  </w:style>
  <w:style w:type="character" w:customStyle="1" w:styleId="WW8Num45z5">
    <w:name w:val="WW8Num45z5"/>
    <w:rsid w:val="00526A5B"/>
  </w:style>
  <w:style w:type="character" w:customStyle="1" w:styleId="WW8Num45z6">
    <w:name w:val="WW8Num45z6"/>
    <w:rsid w:val="00526A5B"/>
  </w:style>
  <w:style w:type="character" w:customStyle="1" w:styleId="WW8Num45z7">
    <w:name w:val="WW8Num45z7"/>
    <w:rsid w:val="00526A5B"/>
  </w:style>
  <w:style w:type="character" w:customStyle="1" w:styleId="WW8Num45z8">
    <w:name w:val="WW8Num45z8"/>
    <w:rsid w:val="00526A5B"/>
  </w:style>
  <w:style w:type="character" w:customStyle="1" w:styleId="WW8Num46z0">
    <w:name w:val="WW8Num46z0"/>
    <w:rsid w:val="00526A5B"/>
    <w:rPr>
      <w:rFonts w:hint="default"/>
    </w:rPr>
  </w:style>
  <w:style w:type="character" w:customStyle="1" w:styleId="WW8Num46z1">
    <w:name w:val="WW8Num46z1"/>
    <w:rsid w:val="00526A5B"/>
  </w:style>
  <w:style w:type="character" w:customStyle="1" w:styleId="WW8Num46z2">
    <w:name w:val="WW8Num46z2"/>
    <w:rsid w:val="00526A5B"/>
  </w:style>
  <w:style w:type="character" w:customStyle="1" w:styleId="WW8Num46z3">
    <w:name w:val="WW8Num46z3"/>
    <w:rsid w:val="00526A5B"/>
  </w:style>
  <w:style w:type="character" w:customStyle="1" w:styleId="WW8Num46z4">
    <w:name w:val="WW8Num46z4"/>
    <w:rsid w:val="00526A5B"/>
  </w:style>
  <w:style w:type="character" w:customStyle="1" w:styleId="WW8Num46z5">
    <w:name w:val="WW8Num46z5"/>
    <w:rsid w:val="00526A5B"/>
  </w:style>
  <w:style w:type="character" w:customStyle="1" w:styleId="WW8Num46z6">
    <w:name w:val="WW8Num46z6"/>
    <w:rsid w:val="00526A5B"/>
  </w:style>
  <w:style w:type="character" w:customStyle="1" w:styleId="WW8Num46z7">
    <w:name w:val="WW8Num46z7"/>
    <w:rsid w:val="00526A5B"/>
  </w:style>
  <w:style w:type="character" w:customStyle="1" w:styleId="WW8Num46z8">
    <w:name w:val="WW8Num46z8"/>
    <w:rsid w:val="00526A5B"/>
  </w:style>
  <w:style w:type="character" w:customStyle="1" w:styleId="11">
    <w:name w:val="Основной шрифт абзаца1"/>
    <w:rsid w:val="00526A5B"/>
  </w:style>
  <w:style w:type="character" w:customStyle="1" w:styleId="a3">
    <w:name w:val="Текст сноски Знак"/>
    <w:uiPriority w:val="99"/>
    <w:rsid w:val="00526A5B"/>
    <w:rPr>
      <w:sz w:val="20"/>
      <w:szCs w:val="20"/>
    </w:rPr>
  </w:style>
  <w:style w:type="character" w:customStyle="1" w:styleId="a4">
    <w:name w:val="Символ сноски"/>
    <w:rsid w:val="00526A5B"/>
    <w:rPr>
      <w:vertAlign w:val="superscript"/>
    </w:rPr>
  </w:style>
  <w:style w:type="character" w:customStyle="1" w:styleId="EmailStyle18">
    <w:name w:val="EmailStyle18"/>
    <w:rsid w:val="00526A5B"/>
    <w:rPr>
      <w:rFonts w:ascii="Arial" w:hAnsi="Arial" w:cs="Arial"/>
      <w:color w:val="auto"/>
      <w:sz w:val="20"/>
      <w:szCs w:val="20"/>
    </w:rPr>
  </w:style>
  <w:style w:type="character" w:customStyle="1" w:styleId="a5">
    <w:name w:val="Основной текст с отступом Знак"/>
    <w:rsid w:val="00526A5B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rsid w:val="00526A5B"/>
    <w:rPr>
      <w:sz w:val="20"/>
      <w:szCs w:val="20"/>
    </w:rPr>
  </w:style>
  <w:style w:type="character" w:customStyle="1" w:styleId="a7">
    <w:name w:val="Символы концевой сноски"/>
    <w:rsid w:val="00526A5B"/>
    <w:rPr>
      <w:vertAlign w:val="superscript"/>
    </w:rPr>
  </w:style>
  <w:style w:type="character" w:styleId="a8">
    <w:name w:val="Hyperlink"/>
    <w:uiPriority w:val="99"/>
    <w:rsid w:val="00526A5B"/>
    <w:rPr>
      <w:color w:val="0563C1"/>
      <w:u w:val="single"/>
    </w:rPr>
  </w:style>
  <w:style w:type="character" w:customStyle="1" w:styleId="a9">
    <w:name w:val="Верхний колонтитул Знак"/>
    <w:basedOn w:val="11"/>
    <w:rsid w:val="00526A5B"/>
  </w:style>
  <w:style w:type="character" w:customStyle="1" w:styleId="aa">
    <w:name w:val="Нижний колонтитул Знак"/>
    <w:basedOn w:val="11"/>
    <w:rsid w:val="00526A5B"/>
  </w:style>
  <w:style w:type="character" w:customStyle="1" w:styleId="21">
    <w:name w:val="Основной текст с отступом 2 Знак"/>
    <w:rsid w:val="00526A5B"/>
    <w:rPr>
      <w:rFonts w:eastAsia="Times New Roman"/>
      <w:sz w:val="22"/>
      <w:szCs w:val="22"/>
    </w:rPr>
  </w:style>
  <w:style w:type="character" w:customStyle="1" w:styleId="ab">
    <w:name w:val="Текст выноски Знак"/>
    <w:rsid w:val="00526A5B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sid w:val="00526A5B"/>
    <w:rPr>
      <w:sz w:val="16"/>
      <w:szCs w:val="16"/>
    </w:rPr>
  </w:style>
  <w:style w:type="character" w:customStyle="1" w:styleId="ac">
    <w:name w:val="Текст примечания Знак"/>
    <w:uiPriority w:val="99"/>
    <w:rsid w:val="00526A5B"/>
  </w:style>
  <w:style w:type="character" w:customStyle="1" w:styleId="ad">
    <w:name w:val="Тема примечания Знак"/>
    <w:rsid w:val="00526A5B"/>
    <w:rPr>
      <w:b/>
      <w:bCs/>
    </w:rPr>
  </w:style>
  <w:style w:type="character" w:customStyle="1" w:styleId="apple-converted-space">
    <w:name w:val="apple-converted-space"/>
    <w:rsid w:val="00526A5B"/>
  </w:style>
  <w:style w:type="character" w:customStyle="1" w:styleId="ae">
    <w:name w:val="Основной текст Знак"/>
    <w:rsid w:val="00526A5B"/>
    <w:rPr>
      <w:sz w:val="22"/>
      <w:szCs w:val="22"/>
    </w:rPr>
  </w:style>
  <w:style w:type="character" w:customStyle="1" w:styleId="FontStyle46">
    <w:name w:val="Font Style46"/>
    <w:rsid w:val="00526A5B"/>
    <w:rPr>
      <w:rFonts w:ascii="Sylfaen" w:hAnsi="Sylfaen" w:cs="Sylfaen"/>
      <w:spacing w:val="10"/>
      <w:sz w:val="22"/>
      <w:szCs w:val="22"/>
    </w:rPr>
  </w:style>
  <w:style w:type="character" w:customStyle="1" w:styleId="af">
    <w:name w:val="Подзаголовок Знак"/>
    <w:rsid w:val="00526A5B"/>
    <w:rPr>
      <w:rFonts w:ascii="Times New Roman" w:eastAsia="Times New Roman" w:hAnsi="Times New Roman" w:cs="Times New Roman"/>
      <w:sz w:val="24"/>
    </w:rPr>
  </w:style>
  <w:style w:type="character" w:customStyle="1" w:styleId="31">
    <w:name w:val="Основной текст с отступом 3 Знак"/>
    <w:rsid w:val="00526A5B"/>
    <w:rPr>
      <w:rFonts w:eastAsia="Times New Roman"/>
      <w:sz w:val="16"/>
      <w:szCs w:val="16"/>
    </w:rPr>
  </w:style>
  <w:style w:type="paragraph" w:customStyle="1" w:styleId="af0">
    <w:name w:val="Заголовок"/>
    <w:basedOn w:val="a"/>
    <w:next w:val="af1"/>
    <w:rsid w:val="00526A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link w:val="13"/>
    <w:rsid w:val="00526A5B"/>
    <w:pPr>
      <w:spacing w:after="120"/>
    </w:pPr>
  </w:style>
  <w:style w:type="character" w:customStyle="1" w:styleId="13">
    <w:name w:val="Основной текст Знак1"/>
    <w:basedOn w:val="a0"/>
    <w:link w:val="af1"/>
    <w:rsid w:val="00526A5B"/>
    <w:rPr>
      <w:rFonts w:ascii="Calibri" w:eastAsia="Calibri" w:hAnsi="Calibri" w:cs="Times New Roman"/>
      <w:lang w:eastAsia="zh-CN"/>
    </w:rPr>
  </w:style>
  <w:style w:type="paragraph" w:styleId="af2">
    <w:name w:val="List"/>
    <w:basedOn w:val="af1"/>
    <w:rsid w:val="00526A5B"/>
    <w:rPr>
      <w:rFonts w:cs="Arial"/>
    </w:rPr>
  </w:style>
  <w:style w:type="paragraph" w:styleId="af3">
    <w:name w:val="caption"/>
    <w:basedOn w:val="a"/>
    <w:qFormat/>
    <w:rsid w:val="00526A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526A5B"/>
    <w:pPr>
      <w:suppressLineNumbers/>
    </w:pPr>
    <w:rPr>
      <w:rFonts w:cs="Arial"/>
    </w:rPr>
  </w:style>
  <w:style w:type="paragraph" w:styleId="af4">
    <w:name w:val="footnote text"/>
    <w:basedOn w:val="a"/>
    <w:link w:val="15"/>
    <w:uiPriority w:val="99"/>
    <w:rsid w:val="00526A5B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4"/>
    <w:uiPriority w:val="99"/>
    <w:rsid w:val="00526A5B"/>
    <w:rPr>
      <w:rFonts w:ascii="Calibri" w:eastAsia="Calibri" w:hAnsi="Calibri" w:cs="Times New Roman"/>
      <w:sz w:val="20"/>
      <w:szCs w:val="20"/>
      <w:lang w:eastAsia="zh-CN"/>
    </w:rPr>
  </w:style>
  <w:style w:type="paragraph" w:styleId="af5">
    <w:name w:val="Body Text Indent"/>
    <w:basedOn w:val="a"/>
    <w:link w:val="16"/>
    <w:rsid w:val="00526A5B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character" w:customStyle="1" w:styleId="16">
    <w:name w:val="Основной текст с отступом Знак1"/>
    <w:basedOn w:val="a0"/>
    <w:link w:val="af5"/>
    <w:rsid w:val="00526A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endnote text"/>
    <w:basedOn w:val="a"/>
    <w:link w:val="17"/>
    <w:rsid w:val="00526A5B"/>
    <w:pPr>
      <w:spacing w:after="0" w:line="240" w:lineRule="auto"/>
    </w:pPr>
    <w:rPr>
      <w:sz w:val="20"/>
      <w:szCs w:val="20"/>
    </w:rPr>
  </w:style>
  <w:style w:type="character" w:customStyle="1" w:styleId="17">
    <w:name w:val="Текст концевой сноски Знак1"/>
    <w:basedOn w:val="a0"/>
    <w:link w:val="af6"/>
    <w:rsid w:val="00526A5B"/>
    <w:rPr>
      <w:rFonts w:ascii="Calibri" w:eastAsia="Calibri" w:hAnsi="Calibri" w:cs="Times New Roman"/>
      <w:sz w:val="20"/>
      <w:szCs w:val="20"/>
      <w:lang w:eastAsia="zh-CN"/>
    </w:rPr>
  </w:style>
  <w:style w:type="paragraph" w:styleId="18">
    <w:name w:val="toc 1"/>
    <w:basedOn w:val="a"/>
    <w:next w:val="a"/>
    <w:uiPriority w:val="39"/>
    <w:rsid w:val="00526A5B"/>
    <w:pPr>
      <w:spacing w:after="100"/>
    </w:pPr>
  </w:style>
  <w:style w:type="paragraph" w:styleId="22">
    <w:name w:val="toc 2"/>
    <w:basedOn w:val="a"/>
    <w:next w:val="a"/>
    <w:uiPriority w:val="39"/>
    <w:rsid w:val="00526A5B"/>
    <w:pPr>
      <w:spacing w:after="100"/>
      <w:ind w:left="220"/>
    </w:pPr>
  </w:style>
  <w:style w:type="paragraph" w:styleId="af7">
    <w:name w:val="header"/>
    <w:basedOn w:val="a"/>
    <w:link w:val="19"/>
    <w:rsid w:val="00526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7"/>
    <w:rsid w:val="00526A5B"/>
    <w:rPr>
      <w:rFonts w:ascii="Calibri" w:eastAsia="Calibri" w:hAnsi="Calibri" w:cs="Times New Roman"/>
      <w:lang w:eastAsia="zh-CN"/>
    </w:rPr>
  </w:style>
  <w:style w:type="paragraph" w:styleId="af8">
    <w:name w:val="footer"/>
    <w:basedOn w:val="a"/>
    <w:link w:val="1a"/>
    <w:rsid w:val="00526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8"/>
    <w:rsid w:val="00526A5B"/>
    <w:rPr>
      <w:rFonts w:ascii="Calibri" w:eastAsia="Calibri" w:hAnsi="Calibri" w:cs="Times New Roman"/>
      <w:lang w:eastAsia="zh-CN"/>
    </w:rPr>
  </w:style>
  <w:style w:type="paragraph" w:customStyle="1" w:styleId="210">
    <w:name w:val="Основной текст с отступом 21"/>
    <w:basedOn w:val="a"/>
    <w:rsid w:val="00526A5B"/>
    <w:pPr>
      <w:spacing w:after="120" w:line="480" w:lineRule="auto"/>
      <w:ind w:left="283"/>
    </w:pPr>
    <w:rPr>
      <w:rFonts w:eastAsia="Times New Roman"/>
    </w:rPr>
  </w:style>
  <w:style w:type="paragraph" w:styleId="af9">
    <w:name w:val="Balloon Text"/>
    <w:basedOn w:val="a"/>
    <w:link w:val="1b"/>
    <w:rsid w:val="0052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9"/>
    <w:rsid w:val="00526A5B"/>
    <w:rPr>
      <w:rFonts w:ascii="Tahoma" w:eastAsia="Calibri" w:hAnsi="Tahoma" w:cs="Tahoma"/>
      <w:sz w:val="16"/>
      <w:szCs w:val="16"/>
      <w:lang w:eastAsia="zh-CN"/>
    </w:rPr>
  </w:style>
  <w:style w:type="paragraph" w:customStyle="1" w:styleId="1c">
    <w:name w:val="Текст примечания1"/>
    <w:basedOn w:val="a"/>
    <w:rsid w:val="00526A5B"/>
    <w:rPr>
      <w:sz w:val="20"/>
      <w:szCs w:val="20"/>
    </w:rPr>
  </w:style>
  <w:style w:type="paragraph" w:styleId="afa">
    <w:name w:val="annotation text"/>
    <w:basedOn w:val="a"/>
    <w:link w:val="1d"/>
    <w:uiPriority w:val="99"/>
    <w:unhideWhenUsed/>
    <w:rsid w:val="00526A5B"/>
    <w:pPr>
      <w:spacing w:line="240" w:lineRule="auto"/>
    </w:pPr>
    <w:rPr>
      <w:sz w:val="20"/>
      <w:szCs w:val="20"/>
    </w:rPr>
  </w:style>
  <w:style w:type="character" w:customStyle="1" w:styleId="1d">
    <w:name w:val="Текст примечания Знак1"/>
    <w:basedOn w:val="a0"/>
    <w:link w:val="afa"/>
    <w:uiPriority w:val="99"/>
    <w:semiHidden/>
    <w:rsid w:val="00526A5B"/>
    <w:rPr>
      <w:rFonts w:ascii="Calibri" w:eastAsia="Calibri" w:hAnsi="Calibri" w:cs="Times New Roman"/>
      <w:sz w:val="20"/>
      <w:szCs w:val="20"/>
      <w:lang w:eastAsia="zh-CN"/>
    </w:rPr>
  </w:style>
  <w:style w:type="paragraph" w:styleId="afb">
    <w:name w:val="annotation subject"/>
    <w:basedOn w:val="1c"/>
    <w:next w:val="1c"/>
    <w:link w:val="1e"/>
    <w:rsid w:val="00526A5B"/>
    <w:rPr>
      <w:b/>
      <w:bCs/>
    </w:rPr>
  </w:style>
  <w:style w:type="character" w:customStyle="1" w:styleId="1e">
    <w:name w:val="Тема примечания Знак1"/>
    <w:basedOn w:val="1d"/>
    <w:link w:val="afb"/>
    <w:rsid w:val="00526A5B"/>
    <w:rPr>
      <w:b/>
      <w:bCs/>
    </w:rPr>
  </w:style>
  <w:style w:type="paragraph" w:customStyle="1" w:styleId="Default">
    <w:name w:val="Default"/>
    <w:rsid w:val="00526A5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c">
    <w:name w:val="Normal (Web)"/>
    <w:aliases w:val="Обычный (Web)1"/>
    <w:basedOn w:val="a"/>
    <w:link w:val="afd"/>
    <w:uiPriority w:val="99"/>
    <w:rsid w:val="00526A5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f">
    <w:name w:val="Обычный1"/>
    <w:rsid w:val="00526A5B"/>
    <w:pPr>
      <w:widowControl w:val="0"/>
      <w:suppressAutoHyphens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LO-Normal">
    <w:name w:val="LO-Normal"/>
    <w:rsid w:val="00526A5B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afe">
    <w:name w:val="Subtitle"/>
    <w:basedOn w:val="a"/>
    <w:next w:val="af1"/>
    <w:link w:val="1f0"/>
    <w:qFormat/>
    <w:rsid w:val="00526A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1f0">
    <w:name w:val="Подзаголовок Знак1"/>
    <w:basedOn w:val="a0"/>
    <w:link w:val="afe"/>
    <w:rsid w:val="00526A5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0">
    <w:name w:val="Основной текст с отступом 31"/>
    <w:basedOn w:val="a"/>
    <w:rsid w:val="00526A5B"/>
    <w:pPr>
      <w:spacing w:after="120" w:line="240" w:lineRule="auto"/>
      <w:ind w:left="283"/>
    </w:pPr>
    <w:rPr>
      <w:rFonts w:eastAsia="Times New Roman"/>
      <w:sz w:val="16"/>
      <w:szCs w:val="16"/>
    </w:rPr>
  </w:style>
  <w:style w:type="paragraph" w:styleId="aff">
    <w:name w:val="No Spacing"/>
    <w:link w:val="aff0"/>
    <w:uiPriority w:val="1"/>
    <w:qFormat/>
    <w:rsid w:val="00526A5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ParagraphStyle">
    <w:name w:val="Paragraph Style"/>
    <w:rsid w:val="00526A5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1">
    <w:name w:val="Стиль"/>
    <w:rsid w:val="00526A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2">
    <w:name w:val="список с точками"/>
    <w:basedOn w:val="a"/>
    <w:rsid w:val="00526A5B"/>
    <w:pPr>
      <w:tabs>
        <w:tab w:val="left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3">
    <w:name w:val="Содержимое таблицы"/>
    <w:basedOn w:val="a"/>
    <w:rsid w:val="00526A5B"/>
    <w:pPr>
      <w:suppressLineNumbers/>
    </w:pPr>
  </w:style>
  <w:style w:type="paragraph" w:customStyle="1" w:styleId="aff4">
    <w:name w:val="Заголовок таблицы"/>
    <w:basedOn w:val="aff3"/>
    <w:rsid w:val="00526A5B"/>
    <w:pPr>
      <w:jc w:val="center"/>
    </w:pPr>
    <w:rPr>
      <w:b/>
      <w:bCs/>
    </w:rPr>
  </w:style>
  <w:style w:type="character" w:styleId="aff5">
    <w:name w:val="annotation reference"/>
    <w:uiPriority w:val="99"/>
    <w:semiHidden/>
    <w:unhideWhenUsed/>
    <w:rsid w:val="00526A5B"/>
    <w:rPr>
      <w:sz w:val="16"/>
      <w:szCs w:val="16"/>
    </w:rPr>
  </w:style>
  <w:style w:type="paragraph" w:styleId="aff6">
    <w:name w:val="List Paragraph"/>
    <w:basedOn w:val="a"/>
    <w:link w:val="aff7"/>
    <w:uiPriority w:val="34"/>
    <w:qFormat/>
    <w:rsid w:val="00526A5B"/>
    <w:pPr>
      <w:suppressAutoHyphens w:val="0"/>
      <w:spacing w:after="0" w:line="36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f7">
    <w:name w:val="Абзац списка Знак"/>
    <w:link w:val="aff6"/>
    <w:uiPriority w:val="34"/>
    <w:rsid w:val="00526A5B"/>
    <w:rPr>
      <w:rFonts w:ascii="Times New Roman" w:eastAsia="Times New Roman" w:hAnsi="Times New Roman" w:cs="Times New Roman"/>
      <w:sz w:val="24"/>
      <w:szCs w:val="20"/>
    </w:rPr>
  </w:style>
  <w:style w:type="table" w:styleId="aff8">
    <w:name w:val="Table Grid"/>
    <w:basedOn w:val="a1"/>
    <w:uiPriority w:val="59"/>
    <w:rsid w:val="00526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6A5B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3">
    <w:name w:val="Обычный2"/>
    <w:uiPriority w:val="99"/>
    <w:rsid w:val="00526A5B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0">
    <w:name w:val="Без интервала Знак"/>
    <w:link w:val="aff"/>
    <w:uiPriority w:val="1"/>
    <w:rsid w:val="00526A5B"/>
    <w:rPr>
      <w:rFonts w:ascii="Calibri" w:eastAsia="Calibri" w:hAnsi="Calibri" w:cs="Times New Roman"/>
      <w:lang w:eastAsia="zh-CN"/>
    </w:rPr>
  </w:style>
  <w:style w:type="character" w:styleId="aff9">
    <w:name w:val="Strong"/>
    <w:uiPriority w:val="22"/>
    <w:qFormat/>
    <w:rsid w:val="00526A5B"/>
    <w:rPr>
      <w:b/>
      <w:bCs/>
    </w:rPr>
  </w:style>
  <w:style w:type="character" w:customStyle="1" w:styleId="afd">
    <w:name w:val="Обычный (веб) Знак"/>
    <w:aliases w:val="Обычный (Web)1 Знак"/>
    <w:link w:val="afc"/>
    <w:uiPriority w:val="99"/>
    <w:locked/>
    <w:rsid w:val="00526A5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fa">
    <w:name w:val="footnote reference"/>
    <w:uiPriority w:val="99"/>
    <w:semiHidden/>
    <w:unhideWhenUsed/>
    <w:rsid w:val="00526A5B"/>
    <w:rPr>
      <w:vertAlign w:val="superscript"/>
    </w:rPr>
  </w:style>
  <w:style w:type="character" w:customStyle="1" w:styleId="11pt">
    <w:name w:val="Основной текст + 11 pt"/>
    <w:aliases w:val="Не полужирный"/>
    <w:basedOn w:val="a0"/>
    <w:rsid w:val="007E39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c27">
    <w:name w:val="c27"/>
    <w:basedOn w:val="a"/>
    <w:rsid w:val="008F147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8F1471"/>
  </w:style>
  <w:style w:type="character" w:styleId="affb">
    <w:name w:val="Emphasis"/>
    <w:basedOn w:val="a0"/>
    <w:uiPriority w:val="20"/>
    <w:qFormat/>
    <w:rsid w:val="006C44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4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94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7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5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reader/book/66103/" TargetMode="External"/><Relationship Id="rId13" Type="http://schemas.openxmlformats.org/officeDocument/2006/relationships/hyperlink" Target="http://voluntary.ru/slovari/glossarii-po-sociologii-vgueis.html" TargetMode="External"/><Relationship Id="rId18" Type="http://schemas.openxmlformats.org/officeDocument/2006/relationships/hyperlink" Target="http://voluntary.ru/slovari/slovar1263.html" TargetMode="External"/><Relationship Id="rId26" Type="http://schemas.openxmlformats.org/officeDocument/2006/relationships/hyperlink" Target="http://voluntary.ru/slovari/sociologicheskii-glossarii-k-knige-narody-mira-v-zerkale-geopolitiki.html" TargetMode="External"/><Relationship Id="rId39" Type="http://schemas.openxmlformats.org/officeDocument/2006/relationships/hyperlink" Target="http://voluntary.ru/slovari/terminy-i-opredelenija-sociologija-i-ne-tolko-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oluntary.ru/slovari/osnovnye-sociologicheskie-terminy-uchebnoe-posobie.html" TargetMode="External"/><Relationship Id="rId34" Type="http://schemas.openxmlformats.org/officeDocument/2006/relationships/hyperlink" Target="http://voluntary.ru/slovari/sociologija-v-3-eh-tomah-slovar-po-knige.html" TargetMode="External"/><Relationship Id="rId42" Type="http://schemas.openxmlformats.org/officeDocument/2006/relationships/footer" Target="footer2.xml"/><Relationship Id="rId7" Type="http://schemas.openxmlformats.org/officeDocument/2006/relationships/hyperlink" Target="http://ibooks.ru/reading.php?productid=23375" TargetMode="External"/><Relationship Id="rId12" Type="http://schemas.openxmlformats.org/officeDocument/2006/relationships/hyperlink" Target="http://voluntary.ru/slovari/glossarii-po-sociologii.html" TargetMode="External"/><Relationship Id="rId17" Type="http://schemas.openxmlformats.org/officeDocument/2006/relationships/hyperlink" Target="http://voluntary.ru/slovari/kratkii-slovar-po-sociologii.html" TargetMode="External"/><Relationship Id="rId25" Type="http://schemas.openxmlformats.org/officeDocument/2006/relationships/hyperlink" Target="http://voluntary.ru/slovari/socialnaja-psihologoja-na-rubezhe-vekov.html" TargetMode="External"/><Relationship Id="rId33" Type="http://schemas.openxmlformats.org/officeDocument/2006/relationships/hyperlink" Target="http://voluntary.ru/slovari/sociologija-slovar-.html" TargetMode="External"/><Relationship Id="rId38" Type="http://schemas.openxmlformats.org/officeDocument/2006/relationships/hyperlink" Target="http://voluntary.ru/slovari/teoreticheskie-i-empiricheskie-modeli-socialnyh-processo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voluntary.ru/slovari/slovar1266.html" TargetMode="External"/><Relationship Id="rId20" Type="http://schemas.openxmlformats.org/officeDocument/2006/relationships/hyperlink" Target="http://voluntary.ru/slovari/obuchenie-socialnomu-proektirovaniyu-glossarii.html" TargetMode="External"/><Relationship Id="rId29" Type="http://schemas.openxmlformats.org/officeDocument/2006/relationships/hyperlink" Target="http://voluntary.ru/slovari/sociologicheskii-spravochnik.html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luntary.ru/slovari/bolshoj-tolkovyi-sociologicheskij-slovar.html" TargetMode="External"/><Relationship Id="rId24" Type="http://schemas.openxmlformats.org/officeDocument/2006/relationships/hyperlink" Target="http://voluntary.ru/slovari/slovar-klyuchevyh-sociologicheskih-terminov.html" TargetMode="External"/><Relationship Id="rId32" Type="http://schemas.openxmlformats.org/officeDocument/2006/relationships/hyperlink" Target="http://voluntary.ru/slovari/sociologija-slovar-po-obschestvoznaniyu.html" TargetMode="External"/><Relationship Id="rId37" Type="http://schemas.openxmlformats.org/officeDocument/2006/relationships/hyperlink" Target="http://voluntary.ru/slovari/tematicheskii-slovar-osnovnyh-ponjatii-i-terminov-sociologii.html" TargetMode="External"/><Relationship Id="rId40" Type="http://schemas.openxmlformats.org/officeDocument/2006/relationships/hyperlink" Target="http://voluntary.ru/slovari/terminy-po-sociologii-glossarii-proekt-kidnina-ru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oluntary.ru/slovari/slovar1267.html" TargetMode="External"/><Relationship Id="rId23" Type="http://schemas.openxmlformats.org/officeDocument/2006/relationships/hyperlink" Target="http://voluntary.ru/slovari/rossiiskaja-sociologicheskaja-enciklopedija.html" TargetMode="External"/><Relationship Id="rId28" Type="http://schemas.openxmlformats.org/officeDocument/2006/relationships/hyperlink" Target="http://voluntary.ru/slovari/sociologicheskii-slovar-proekta-socium.html" TargetMode="External"/><Relationship Id="rId36" Type="http://schemas.openxmlformats.org/officeDocument/2006/relationships/hyperlink" Target="http://voluntary.ru/slovari/tematicheskii-slovar-osnovnyh-ponjatii-i-terminov.html" TargetMode="External"/><Relationship Id="rId10" Type="http://schemas.openxmlformats.org/officeDocument/2006/relationships/hyperlink" Target="http://voluntary.ru/slovari/bolshoi-slovar-po-sociologii-proekt-www-rusword-com-ua.html" TargetMode="External"/><Relationship Id="rId19" Type="http://schemas.openxmlformats.org/officeDocument/2006/relationships/hyperlink" Target="http://voluntary.ru/slovari/nravstvennoe-razvitie-vzroslogo-cheloveka.html" TargetMode="External"/><Relationship Id="rId31" Type="http://schemas.openxmlformats.org/officeDocument/2006/relationships/hyperlink" Target="http://voluntary.ru/slovari/sociologija-glossarii-osnovnye-ponjatija-i-vazhneishie-terminy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wapa.spb.ru/%20" TargetMode="External"/><Relationship Id="rId14" Type="http://schemas.openxmlformats.org/officeDocument/2006/relationships/hyperlink" Target="http://voluntary.ru/slovari/kachestvennye-metody-vvedenie-v-gumanisticheskuyu-sociologiyu-glossarii-k-knige.html" TargetMode="External"/><Relationship Id="rId22" Type="http://schemas.openxmlformats.org/officeDocument/2006/relationships/hyperlink" Target="http://voluntary.ru/slovari/osnovy-sociologicheskih-znanii-glossarii-k-knige.html" TargetMode="External"/><Relationship Id="rId27" Type="http://schemas.openxmlformats.org/officeDocument/2006/relationships/hyperlink" Target="http://voluntary.ru/slovari/sociologicheskii-slovar.html" TargetMode="External"/><Relationship Id="rId30" Type="http://schemas.openxmlformats.org/officeDocument/2006/relationships/hyperlink" Target="http://voluntary.ru/slovari/sociologija-v-rossii-glossarii-po-knige.html" TargetMode="External"/><Relationship Id="rId35" Type="http://schemas.openxmlformats.org/officeDocument/2006/relationships/hyperlink" Target="http://voluntary.ru/slovari/sociologija-enciklopedija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5728</Words>
  <Characters>32653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shubinaiv</cp:lastModifiedBy>
  <cp:revision>3</cp:revision>
  <dcterms:created xsi:type="dcterms:W3CDTF">2018-09-11T16:40:00Z</dcterms:created>
  <dcterms:modified xsi:type="dcterms:W3CDTF">2018-09-13T13:02:00Z</dcterms:modified>
</cp:coreProperties>
</file>