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0A661B5D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A454DB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1124547B" w:rsidR="00C762BD" w:rsidRPr="00C762BD" w:rsidRDefault="00EB2CF4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9C9A3FD" w14:textId="77777777" w:rsidR="000E564C" w:rsidRPr="000E564C" w:rsidRDefault="000E564C" w:rsidP="000E564C">
            <w:pPr>
              <w:spacing w:before="120" w:after="120"/>
              <w:rPr>
                <w:rFonts w:cs="Times New Roman"/>
              </w:rPr>
            </w:pPr>
            <w:r w:rsidRPr="000E564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07A4E852" w14:textId="77777777" w:rsidR="000E564C" w:rsidRPr="000E564C" w:rsidRDefault="000E564C" w:rsidP="000E564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14:paraId="5C71493C" w14:textId="53F3472B" w:rsidR="000E564C" w:rsidRPr="000E564C" w:rsidRDefault="000E564C" w:rsidP="000E564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0E564C"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141BEF">
              <w:rPr>
                <w:rFonts w:ascii="Times New Roman" w:hAnsi="Times New Roman"/>
                <w:kern w:val="3"/>
                <w:lang w:eastAsia="ru-RU"/>
              </w:rPr>
              <w:t>28</w:t>
            </w:r>
            <w:r w:rsidRPr="000E564C"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141BEF">
              <w:rPr>
                <w:rFonts w:ascii="Times New Roman" w:hAnsi="Times New Roman"/>
                <w:kern w:val="3"/>
                <w:lang w:eastAsia="ru-RU"/>
              </w:rPr>
              <w:t>9</w:t>
            </w:r>
            <w:r w:rsidRPr="000E564C">
              <w:rPr>
                <w:rFonts w:ascii="Times New Roman" w:hAnsi="Times New Roman"/>
                <w:kern w:val="3"/>
                <w:lang w:eastAsia="ru-RU"/>
              </w:rPr>
              <w:t xml:space="preserve"> г.  №</w:t>
            </w:r>
            <w:r w:rsidR="00141BEF">
              <w:rPr>
                <w:rFonts w:ascii="Times New Roman" w:hAnsi="Times New Roman"/>
                <w:kern w:val="3"/>
                <w:lang w:eastAsia="ru-RU"/>
              </w:rPr>
              <w:t>1</w:t>
            </w:r>
            <w:r w:rsidRPr="000E564C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12EBC0D8" w:rsidR="00B7115D" w:rsidRPr="00C762BD" w:rsidRDefault="009E7B87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Б1.В.ДВ.0</w:t>
      </w:r>
      <w:r w:rsidR="00640178">
        <w:rPr>
          <w:rFonts w:ascii="Times New Roman" w:hAnsi="Times New Roman" w:cs="Times New Roman"/>
          <w:kern w:val="3"/>
          <w:sz w:val="24"/>
          <w:lang w:eastAsia="ru-RU"/>
        </w:rPr>
        <w:t>1</w:t>
      </w:r>
      <w:r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640178">
        <w:rPr>
          <w:rFonts w:ascii="Times New Roman" w:hAnsi="Times New Roman" w:cs="Times New Roman"/>
          <w:kern w:val="3"/>
          <w:sz w:val="24"/>
          <w:lang w:eastAsia="ru-RU"/>
        </w:rPr>
        <w:t>2</w:t>
      </w:r>
      <w:r w:rsidR="00F70396">
        <w:rPr>
          <w:rFonts w:ascii="Times New Roman" w:hAnsi="Times New Roman" w:cs="Times New Roman"/>
          <w:kern w:val="3"/>
          <w:sz w:val="24"/>
          <w:lang w:eastAsia="ru-RU"/>
        </w:rPr>
        <w:t xml:space="preserve"> Предприятие как субъект инновационного развития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4A51A3F5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EB2CF4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8F50A5" w:rsidRPr="008F50A5">
        <w:rPr>
          <w:rFonts w:ascii="Times New Roman" w:hAnsi="Times New Roman" w:cs="Times New Roman"/>
          <w:kern w:val="3"/>
          <w:sz w:val="24"/>
          <w:lang w:eastAsia="ru-RU"/>
        </w:rPr>
        <w:t>управление</w:t>
      </w:r>
      <w:r w:rsidR="008F50A5">
        <w:rPr>
          <w:rFonts w:ascii="Times New Roman" w:hAnsi="Times New Roman" w:cs="Times New Roman"/>
          <w:kern w:val="3"/>
          <w:sz w:val="24"/>
          <w:lang w:eastAsia="ru-RU"/>
        </w:rPr>
        <w:t xml:space="preserve"> инвестициям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EB2CF4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17165CC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A454DB" w:rsidRPr="009E7B8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344522DD" w:rsidR="00C762BD" w:rsidRPr="004226D3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4F06C1" w:rsidRPr="004226D3">
        <w:rPr>
          <w:rFonts w:ascii="Times New Roman" w:hAnsi="Times New Roman" w:cs="Times New Roman"/>
          <w:kern w:val="3"/>
          <w:sz w:val="24"/>
          <w:lang w:eastAsia="ru-RU"/>
        </w:rPr>
        <w:t>9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4F346192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141BEF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368A1238" w:rsidR="00C802DC" w:rsidRDefault="00917E98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1A94B1E6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640178">
        <w:rPr>
          <w:rFonts w:ascii="Times New Roman" w:hAnsi="Times New Roman" w:cs="Times New Roman"/>
          <w:kern w:val="3"/>
          <w:sz w:val="24"/>
          <w:lang w:eastAsia="ru-RU"/>
        </w:rPr>
        <w:t>к.э.н., доцент С.М. Кроливецкая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B909F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B909F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B909F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B909F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B909F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B909F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B909F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B909F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B909F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B909F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B909F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B909F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B909F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B909F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B909F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B909F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14:paraId="148AED2D" w14:textId="7D21D2CC" w:rsidR="00E332A9" w:rsidRDefault="00E332A9" w:rsidP="00461A3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E7B87">
        <w:rPr>
          <w:rFonts w:ascii="Times New Roman" w:hAnsi="Times New Roman" w:cs="Times New Roman"/>
          <w:iCs/>
          <w:sz w:val="24"/>
          <w:szCs w:val="24"/>
        </w:rPr>
        <w:t>Б1.В.ДВ.0</w:t>
      </w:r>
      <w:r w:rsidR="00640178">
        <w:rPr>
          <w:rFonts w:ascii="Times New Roman" w:hAnsi="Times New Roman" w:cs="Times New Roman"/>
          <w:iCs/>
          <w:sz w:val="24"/>
          <w:szCs w:val="24"/>
        </w:rPr>
        <w:t>1</w:t>
      </w:r>
      <w:r w:rsidR="009E7B87">
        <w:rPr>
          <w:rFonts w:ascii="Times New Roman" w:hAnsi="Times New Roman" w:cs="Times New Roman"/>
          <w:iCs/>
          <w:sz w:val="24"/>
          <w:szCs w:val="24"/>
        </w:rPr>
        <w:t>.0</w:t>
      </w:r>
      <w:r w:rsidR="00640178">
        <w:rPr>
          <w:rFonts w:ascii="Times New Roman" w:hAnsi="Times New Roman" w:cs="Times New Roman"/>
          <w:iCs/>
          <w:sz w:val="24"/>
          <w:szCs w:val="24"/>
        </w:rPr>
        <w:t>2</w:t>
      </w:r>
      <w:r w:rsidR="00F70396">
        <w:rPr>
          <w:rFonts w:ascii="Times New Roman" w:hAnsi="Times New Roman" w:cs="Times New Roman"/>
          <w:iCs/>
          <w:sz w:val="24"/>
          <w:szCs w:val="24"/>
        </w:rPr>
        <w:t xml:space="preserve"> Предприятие как субъект инновационного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</w:t>
      </w:r>
      <w:r w:rsidR="00640178">
        <w:rPr>
          <w:rFonts w:ascii="Times New Roman" w:hAnsi="Times New Roman" w:cs="Times New Roman"/>
          <w:sz w:val="24"/>
          <w:szCs w:val="24"/>
        </w:rPr>
        <w:t>адение следующими компетенциями: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672"/>
        <w:gridCol w:w="1540"/>
        <w:gridCol w:w="2889"/>
      </w:tblGrid>
      <w:tr w:rsidR="00640178" w:rsidRPr="009378C0" w14:paraId="3BEBF3CE" w14:textId="77777777" w:rsidTr="00640178">
        <w:trPr>
          <w:trHeight w:val="667"/>
        </w:trPr>
        <w:tc>
          <w:tcPr>
            <w:tcW w:w="1540" w:type="dxa"/>
            <w:shd w:val="clear" w:color="auto" w:fill="auto"/>
          </w:tcPr>
          <w:p w14:paraId="7951E14D" w14:textId="77777777" w:rsidR="00640178" w:rsidRPr="009378C0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Код компетенции</w:t>
            </w:r>
          </w:p>
        </w:tc>
        <w:tc>
          <w:tcPr>
            <w:tcW w:w="3672" w:type="dxa"/>
            <w:shd w:val="clear" w:color="auto" w:fill="auto"/>
          </w:tcPr>
          <w:p w14:paraId="553D4813" w14:textId="77777777" w:rsidR="00640178" w:rsidRPr="009378C0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Наименование компетенции</w:t>
            </w:r>
          </w:p>
        </w:tc>
        <w:tc>
          <w:tcPr>
            <w:tcW w:w="1540" w:type="dxa"/>
            <w:shd w:val="clear" w:color="auto" w:fill="auto"/>
          </w:tcPr>
          <w:p w14:paraId="2B02D98B" w14:textId="77777777" w:rsidR="00640178" w:rsidRPr="009378C0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Код этапа освоения  компетенции</w:t>
            </w:r>
          </w:p>
        </w:tc>
        <w:tc>
          <w:tcPr>
            <w:tcW w:w="2889" w:type="dxa"/>
            <w:shd w:val="clear" w:color="auto" w:fill="auto"/>
          </w:tcPr>
          <w:p w14:paraId="27607EC4" w14:textId="77777777" w:rsidR="00640178" w:rsidRPr="009378C0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Наименование этапа освоения компетенции</w:t>
            </w:r>
          </w:p>
        </w:tc>
      </w:tr>
      <w:tr w:rsidR="00640178" w:rsidRPr="009378C0" w14:paraId="5EB2009B" w14:textId="77777777" w:rsidTr="00640178">
        <w:tc>
          <w:tcPr>
            <w:tcW w:w="1540" w:type="dxa"/>
            <w:shd w:val="clear" w:color="auto" w:fill="auto"/>
          </w:tcPr>
          <w:p w14:paraId="65F4EE11" w14:textId="77777777" w:rsidR="00640178" w:rsidRPr="001A33A4" w:rsidRDefault="00640178" w:rsidP="00640178">
            <w:pPr>
              <w:ind w:firstLine="397"/>
              <w:rPr>
                <w:rFonts w:ascii="Times New Roman" w:hAnsi="Times New Roman"/>
              </w:rPr>
            </w:pPr>
            <w:r w:rsidRPr="001A33A4">
              <w:rPr>
                <w:rFonts w:ascii="Times New Roman" w:hAnsi="Times New Roman"/>
                <w:bCs/>
              </w:rPr>
              <w:t>ОПК - 1</w:t>
            </w:r>
          </w:p>
        </w:tc>
        <w:tc>
          <w:tcPr>
            <w:tcW w:w="3672" w:type="dxa"/>
            <w:shd w:val="clear" w:color="auto" w:fill="auto"/>
          </w:tcPr>
          <w:p w14:paraId="005DDFEA" w14:textId="77777777" w:rsidR="00640178" w:rsidRPr="001A33A4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3A4">
              <w:rPr>
                <w:rFonts w:ascii="Times New Roman" w:hAnsi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40" w:type="dxa"/>
            <w:shd w:val="clear" w:color="auto" w:fill="auto"/>
          </w:tcPr>
          <w:p w14:paraId="2C63D067" w14:textId="77777777" w:rsidR="00640178" w:rsidRPr="001A33A4" w:rsidRDefault="00640178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 – 1.2</w:t>
            </w:r>
          </w:p>
        </w:tc>
        <w:tc>
          <w:tcPr>
            <w:tcW w:w="2889" w:type="dxa"/>
            <w:shd w:val="clear" w:color="auto" w:fill="auto"/>
          </w:tcPr>
          <w:p w14:paraId="0C3EC255" w14:textId="77777777" w:rsidR="00640178" w:rsidRPr="001A33A4" w:rsidRDefault="00640178" w:rsidP="00640178">
            <w:pPr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640178" w:rsidRPr="009378C0" w14:paraId="70373264" w14:textId="77777777" w:rsidTr="00640178">
        <w:tc>
          <w:tcPr>
            <w:tcW w:w="1540" w:type="dxa"/>
            <w:shd w:val="clear" w:color="auto" w:fill="auto"/>
          </w:tcPr>
          <w:p w14:paraId="6DCE3051" w14:textId="77777777" w:rsidR="00640178" w:rsidRPr="001A33A4" w:rsidRDefault="00640178" w:rsidP="00640178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– 6 </w:t>
            </w:r>
          </w:p>
        </w:tc>
        <w:tc>
          <w:tcPr>
            <w:tcW w:w="3672" w:type="dxa"/>
            <w:shd w:val="clear" w:color="auto" w:fill="auto"/>
          </w:tcPr>
          <w:p w14:paraId="1A2096DA" w14:textId="77777777" w:rsidR="00640178" w:rsidRPr="001A33A4" w:rsidRDefault="00640178" w:rsidP="0064017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922CD">
              <w:rPr>
                <w:rFonts w:ascii="Times New Roman" w:hAnsi="Times New Roman"/>
              </w:rPr>
              <w:t>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1540" w:type="dxa"/>
            <w:shd w:val="clear" w:color="auto" w:fill="auto"/>
          </w:tcPr>
          <w:p w14:paraId="6F47F3BF" w14:textId="77777777" w:rsidR="00640178" w:rsidRPr="001A33A4" w:rsidRDefault="00640178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– 6.2</w:t>
            </w:r>
          </w:p>
        </w:tc>
        <w:tc>
          <w:tcPr>
            <w:tcW w:w="2889" w:type="dxa"/>
            <w:shd w:val="clear" w:color="auto" w:fill="auto"/>
          </w:tcPr>
          <w:p w14:paraId="365EDC53" w14:textId="77777777" w:rsidR="00640178" w:rsidRPr="001A33A4" w:rsidRDefault="00640178" w:rsidP="00640178">
            <w:pPr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</w:rPr>
              <w:t>Формирование навыков обосновать значимость методов экономических исследований избранной темы</w:t>
            </w:r>
          </w:p>
        </w:tc>
      </w:tr>
      <w:tr w:rsidR="00640178" w:rsidRPr="009378C0" w14:paraId="702F8E1F" w14:textId="77777777" w:rsidTr="00640178">
        <w:tc>
          <w:tcPr>
            <w:tcW w:w="1540" w:type="dxa"/>
            <w:shd w:val="clear" w:color="auto" w:fill="auto"/>
          </w:tcPr>
          <w:p w14:paraId="10952928" w14:textId="77777777" w:rsidR="00640178" w:rsidRPr="001A33A4" w:rsidRDefault="00640178" w:rsidP="00640178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1 </w:t>
            </w:r>
          </w:p>
        </w:tc>
        <w:tc>
          <w:tcPr>
            <w:tcW w:w="3672" w:type="dxa"/>
            <w:shd w:val="clear" w:color="auto" w:fill="auto"/>
          </w:tcPr>
          <w:p w14:paraId="45589CB4" w14:textId="77777777" w:rsidR="00640178" w:rsidRPr="001A33A4" w:rsidRDefault="00640178" w:rsidP="006401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22CD">
              <w:rPr>
                <w:rFonts w:ascii="Times New Roman" w:hAnsi="Times New Roman"/>
              </w:rPr>
              <w:t>владеть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40" w:type="dxa"/>
            <w:shd w:val="clear" w:color="auto" w:fill="auto"/>
          </w:tcPr>
          <w:p w14:paraId="73806F91" w14:textId="77777777" w:rsidR="00640178" w:rsidRPr="001A33A4" w:rsidRDefault="00640178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- 1.2 </w:t>
            </w:r>
          </w:p>
        </w:tc>
        <w:tc>
          <w:tcPr>
            <w:tcW w:w="2889" w:type="dxa"/>
            <w:shd w:val="clear" w:color="auto" w:fill="auto"/>
          </w:tcPr>
          <w:p w14:paraId="21450723" w14:textId="77777777" w:rsidR="00640178" w:rsidRPr="001A33A4" w:rsidRDefault="00640178" w:rsidP="00640178">
            <w:pPr>
              <w:tabs>
                <w:tab w:val="left" w:pos="9356"/>
              </w:tabs>
              <w:ind w:right="-2"/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640178" w:rsidRPr="009378C0" w14:paraId="7A1E521C" w14:textId="77777777" w:rsidTr="00640178">
        <w:tc>
          <w:tcPr>
            <w:tcW w:w="1540" w:type="dxa"/>
            <w:shd w:val="clear" w:color="auto" w:fill="auto"/>
          </w:tcPr>
          <w:p w14:paraId="6B6C353E" w14:textId="77777777" w:rsidR="00640178" w:rsidRPr="001A33A4" w:rsidRDefault="00640178" w:rsidP="00640178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2 </w:t>
            </w:r>
          </w:p>
        </w:tc>
        <w:tc>
          <w:tcPr>
            <w:tcW w:w="3672" w:type="dxa"/>
            <w:shd w:val="clear" w:color="auto" w:fill="auto"/>
          </w:tcPr>
          <w:p w14:paraId="314380A3" w14:textId="77777777" w:rsidR="00640178" w:rsidRPr="001A33A4" w:rsidRDefault="00640178" w:rsidP="006401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22CD">
              <w:rPr>
                <w:rFonts w:ascii="Times New Roman" w:hAnsi="Times New Roman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40" w:type="dxa"/>
            <w:shd w:val="clear" w:color="auto" w:fill="auto"/>
          </w:tcPr>
          <w:p w14:paraId="05AAC376" w14:textId="77777777" w:rsidR="00640178" w:rsidRPr="001A33A4" w:rsidRDefault="00640178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2.2 </w:t>
            </w:r>
          </w:p>
        </w:tc>
        <w:tc>
          <w:tcPr>
            <w:tcW w:w="2889" w:type="dxa"/>
            <w:shd w:val="clear" w:color="auto" w:fill="auto"/>
          </w:tcPr>
          <w:p w14:paraId="03193BF8" w14:textId="77777777" w:rsidR="00640178" w:rsidRPr="001A33A4" w:rsidRDefault="00640178" w:rsidP="00640178">
            <w:pPr>
              <w:tabs>
                <w:tab w:val="left" w:pos="9356"/>
              </w:tabs>
              <w:ind w:right="-2"/>
              <w:rPr>
                <w:rFonts w:ascii="Times New Roman" w:hAnsi="Times New Roman"/>
                <w:color w:val="000000"/>
              </w:rPr>
            </w:pPr>
            <w:r w:rsidRPr="007773F3">
              <w:rPr>
                <w:rFonts w:ascii="Times New Roman" w:hAnsi="Times New Roman"/>
                <w:color w:val="000000"/>
              </w:rPr>
              <w:t>Способность проектировать и осуществлять комплексные исследования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73F3">
              <w:rPr>
                <w:rFonts w:ascii="Times New Roman" w:hAnsi="Times New Roman"/>
                <w:color w:val="000000"/>
              </w:rPr>
              <w:t>на основе целостного системного научного мировоззрения</w:t>
            </w:r>
          </w:p>
        </w:tc>
      </w:tr>
    </w:tbl>
    <w:p w14:paraId="6E91D434" w14:textId="77777777" w:rsidR="00640178" w:rsidRPr="00461A35" w:rsidRDefault="00640178" w:rsidP="00640178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6D77E5" w:rsidRPr="0043457F" w14:paraId="00ADC326" w14:textId="77777777" w:rsidTr="003047CE">
        <w:tc>
          <w:tcPr>
            <w:tcW w:w="3681" w:type="dxa"/>
            <w:vMerge w:val="restart"/>
          </w:tcPr>
          <w:p w14:paraId="76BF36C6" w14:textId="1FF22516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716F287E" w:rsidR="006D77E5" w:rsidRPr="00671756" w:rsidRDefault="006D77E5" w:rsidP="006401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 w:rsidR="00640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62040E6E" w14:textId="77777777" w:rsidR="006D77E5" w:rsidRPr="00A474B8" w:rsidRDefault="006D77E5" w:rsidP="00FE313A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методологических закономерностей научно-исследовательской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AA7790" w14:textId="77777777" w:rsidR="006D77E5" w:rsidRPr="00A474B8" w:rsidRDefault="006D77E5" w:rsidP="00FE313A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методов решения задач управления в </w:t>
            </w:r>
            <w:r w:rsidRPr="00A474B8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и экономических системах;</w:t>
            </w:r>
          </w:p>
          <w:p w14:paraId="36B9B4D7" w14:textId="77777777" w:rsidR="006D77E5" w:rsidRPr="00A474B8" w:rsidRDefault="006D77E5" w:rsidP="00FE313A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современных направлений отечественных и зарубежных исследований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87329E" w14:textId="59E7399C" w:rsidR="006D77E5" w:rsidRPr="005000C3" w:rsidRDefault="006D77E5" w:rsidP="00FE313A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84B">
              <w:rPr>
                <w:rFonts w:ascii="Times New Roman" w:hAnsi="Times New Roman"/>
                <w:sz w:val="24"/>
                <w:szCs w:val="24"/>
              </w:rPr>
              <w:t xml:space="preserve">современных методов и способов проведения исследований процессов в </w:t>
            </w:r>
            <w:r w:rsidR="00EB2CF4" w:rsidRPr="00A474B8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EB2CF4"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224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77E5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A70FAD" w14:textId="77777777" w:rsidR="0022484B" w:rsidRPr="00A474B8" w:rsidRDefault="0022484B" w:rsidP="0022484B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474B8">
              <w:rPr>
                <w:rFonts w:ascii="Times New Roman" w:hAnsi="Times New Roman"/>
                <w:b/>
                <w:sz w:val="24"/>
                <w:szCs w:val="24"/>
              </w:rPr>
              <w:t>Умений:</w:t>
            </w:r>
          </w:p>
          <w:p w14:paraId="2811363E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применять указанные знания в научно-исследовательской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5AAC8F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  <w:p w14:paraId="4E658B6C" w14:textId="47EE72B6" w:rsidR="006D77E5" w:rsidRPr="005000C3" w:rsidRDefault="0022484B" w:rsidP="00FE313A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77E5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95254E4" w14:textId="77777777" w:rsidR="0022484B" w:rsidRPr="00A474B8" w:rsidRDefault="0022484B" w:rsidP="0022484B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474B8">
              <w:rPr>
                <w:rFonts w:ascii="Times New Roman" w:hAnsi="Times New Roman"/>
                <w:b/>
                <w:sz w:val="24"/>
                <w:szCs w:val="24"/>
              </w:rPr>
              <w:t>Навыков:</w:t>
            </w:r>
          </w:p>
          <w:p w14:paraId="368F5EC8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14:paraId="35340216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14:paraId="32B8569B" w14:textId="77777777" w:rsidR="0022484B" w:rsidRPr="0022484B" w:rsidRDefault="0022484B" w:rsidP="00FE313A">
            <w:pPr>
              <w:numPr>
                <w:ilvl w:val="0"/>
                <w:numId w:val="1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диссертационной работы.</w:t>
            </w:r>
          </w:p>
          <w:p w14:paraId="1B37262A" w14:textId="64DF3DB1" w:rsidR="006D77E5" w:rsidRPr="005000C3" w:rsidRDefault="0022484B" w:rsidP="00FE313A">
            <w:pPr>
              <w:numPr>
                <w:ilvl w:val="0"/>
                <w:numId w:val="1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проведения исследования экономических процессов и на их основе выявления связей и </w:t>
            </w:r>
            <w:r w:rsidRPr="00A474B8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закономерностей с последующей разработкой механизмов их 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0178" w:rsidRPr="0043457F" w14:paraId="4FA657FD" w14:textId="77777777" w:rsidTr="006D77E5">
        <w:tc>
          <w:tcPr>
            <w:tcW w:w="3681" w:type="dxa"/>
            <w:vMerge w:val="restart"/>
          </w:tcPr>
          <w:p w14:paraId="696A0EE4" w14:textId="27857245" w:rsidR="00640178" w:rsidRPr="00815C4C" w:rsidRDefault="00640178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4CA30B3" w14:textId="50F1E16B" w:rsidR="00640178" w:rsidRPr="004F796B" w:rsidRDefault="00640178" w:rsidP="0064017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38" w:type="dxa"/>
          </w:tcPr>
          <w:p w14:paraId="35AA935F" w14:textId="77777777" w:rsidR="00640178" w:rsidRPr="00815C4C" w:rsidRDefault="00640178" w:rsidP="00461A35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14:paraId="6BE4703C" w14:textId="77777777" w:rsidR="00640178" w:rsidRPr="00815C4C" w:rsidRDefault="00640178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методологию системного подхода и системного анализа</w:t>
            </w:r>
          </w:p>
          <w:p w14:paraId="35B2AE00" w14:textId="77777777" w:rsidR="00640178" w:rsidRPr="00815C4C" w:rsidRDefault="00640178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14:paraId="22CA07C0" w14:textId="77777777" w:rsidR="00640178" w:rsidRDefault="00640178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методологии управления качеством, </w:t>
            </w:r>
          </w:p>
          <w:p w14:paraId="7BBAFDC5" w14:textId="3B980ABF" w:rsidR="00640178" w:rsidRPr="00461A35" w:rsidRDefault="00640178" w:rsidP="00461A35">
            <w:pPr>
              <w:suppressAutoHyphens/>
              <w:ind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направлений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перспективного развития инновационной инфраструктуры</w:t>
            </w:r>
            <w:r w:rsidRPr="00815C4C">
              <w:rPr>
                <w:rStyle w:val="FontStyle14"/>
                <w:rFonts w:eastAsiaTheme="majorEastAsia"/>
                <w:sz w:val="24"/>
                <w:szCs w:val="24"/>
              </w:rPr>
              <w:t>;</w:t>
            </w:r>
          </w:p>
        </w:tc>
      </w:tr>
      <w:tr w:rsidR="00640178" w:rsidRPr="0043457F" w14:paraId="54FEE4D6" w14:textId="77777777" w:rsidTr="006D77E5">
        <w:tc>
          <w:tcPr>
            <w:tcW w:w="3681" w:type="dxa"/>
            <w:vMerge/>
          </w:tcPr>
          <w:p w14:paraId="0B77854B" w14:textId="77777777" w:rsidR="00640178" w:rsidRPr="00815C4C" w:rsidRDefault="00640178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3414818" w14:textId="77777777" w:rsidR="00640178" w:rsidRPr="0003087B" w:rsidRDefault="00640178" w:rsidP="00AE01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E82ACE7" w14:textId="77777777" w:rsidR="00640178" w:rsidRPr="00815C4C" w:rsidRDefault="00640178" w:rsidP="00461A35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14:paraId="162FE260" w14:textId="77777777" w:rsidR="00640178" w:rsidRPr="00815C4C" w:rsidRDefault="00640178" w:rsidP="00461A35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 xml:space="preserve"> инновационной инфраструктуры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0C4927" w14:textId="77777777" w:rsidR="00640178" w:rsidRDefault="00640178" w:rsidP="00461A35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использовать методологию системного анализа;</w:t>
            </w:r>
          </w:p>
          <w:p w14:paraId="605F338F" w14:textId="77777777" w:rsidR="00640178" w:rsidRPr="00C17272" w:rsidRDefault="00640178" w:rsidP="00461A35">
            <w:pPr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7272">
              <w:rPr>
                <w:rFonts w:ascii="Times New Roman" w:hAnsi="Times New Roman"/>
                <w:sz w:val="24"/>
                <w:szCs w:val="24"/>
              </w:rPr>
              <w:t>формализовать полученные результаты в своей профессиональной сфере деятельности</w:t>
            </w:r>
            <w:r w:rsidRPr="00C17272">
              <w:rPr>
                <w:rStyle w:val="FontStyle14"/>
                <w:rFonts w:eastAsia="Calibri"/>
                <w:sz w:val="24"/>
                <w:szCs w:val="24"/>
              </w:rPr>
              <w:t>;</w:t>
            </w:r>
          </w:p>
          <w:p w14:paraId="7A777CE2" w14:textId="3F49DF59" w:rsidR="00640178" w:rsidRPr="00461A35" w:rsidRDefault="00640178" w:rsidP="00461A35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 xml:space="preserve">современные 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методы и модел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>и оптимизации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.</w:t>
            </w:r>
          </w:p>
        </w:tc>
      </w:tr>
      <w:tr w:rsidR="00640178" w:rsidRPr="0043457F" w14:paraId="5262D8D5" w14:textId="77777777" w:rsidTr="006D77E5">
        <w:tc>
          <w:tcPr>
            <w:tcW w:w="3681" w:type="dxa"/>
            <w:vMerge/>
          </w:tcPr>
          <w:p w14:paraId="30240036" w14:textId="77777777" w:rsidR="00640178" w:rsidRPr="00815C4C" w:rsidRDefault="00640178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28F580" w14:textId="77777777" w:rsidR="00640178" w:rsidRPr="0003087B" w:rsidRDefault="00640178" w:rsidP="00AE01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1F2754F" w14:textId="77777777" w:rsidR="00640178" w:rsidRPr="00815C4C" w:rsidRDefault="00640178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14:paraId="7D8B525A" w14:textId="77777777" w:rsidR="00640178" w:rsidRPr="00815C4C" w:rsidRDefault="00640178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-культурой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анализа, </w:t>
            </w:r>
          </w:p>
          <w:p w14:paraId="64E3543C" w14:textId="77777777" w:rsidR="00640178" w:rsidRPr="00815C4C" w:rsidRDefault="00640178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14:paraId="6E5F2031" w14:textId="00236049" w:rsidR="00640178" w:rsidRPr="004F796B" w:rsidRDefault="00640178" w:rsidP="00461A35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4"/>
              </w:rPr>
            </w:pPr>
            <w:r w:rsidRPr="00815C4C">
              <w:rPr>
                <w:sz w:val="24"/>
              </w:rPr>
              <w:t>-навыком решения задач анализа с применением информационных технологий.</w:t>
            </w:r>
          </w:p>
        </w:tc>
      </w:tr>
      <w:tr w:rsidR="00640178" w:rsidRPr="0043457F" w14:paraId="5F2CA66D" w14:textId="77777777" w:rsidTr="006D77E5">
        <w:tc>
          <w:tcPr>
            <w:tcW w:w="3681" w:type="dxa"/>
            <w:vMerge w:val="restart"/>
          </w:tcPr>
          <w:p w14:paraId="704D0F81" w14:textId="457D7A29" w:rsidR="00640178" w:rsidRPr="00671756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758B555" w14:textId="4EE97C14" w:rsidR="00640178" w:rsidRPr="00671756" w:rsidRDefault="00640178" w:rsidP="00461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</w:tcPr>
          <w:p w14:paraId="220CC3D2" w14:textId="77777777" w:rsidR="00640178" w:rsidRPr="00AE01D7" w:rsidRDefault="00640178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</w:p>
          <w:p w14:paraId="01316642" w14:textId="5EC11E30" w:rsidR="00640178" w:rsidRPr="00461A35" w:rsidRDefault="00640178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- способов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областях.</w:t>
            </w:r>
          </w:p>
        </w:tc>
      </w:tr>
      <w:tr w:rsidR="00640178" w:rsidRPr="0043457F" w14:paraId="51194778" w14:textId="77777777" w:rsidTr="006D77E5">
        <w:tc>
          <w:tcPr>
            <w:tcW w:w="3681" w:type="dxa"/>
            <w:vMerge/>
          </w:tcPr>
          <w:p w14:paraId="4EF98322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2884FE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751D0BF" w14:textId="77777777" w:rsidR="00640178" w:rsidRPr="00AE01D7" w:rsidRDefault="00640178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</w:p>
          <w:p w14:paraId="0E82F5B8" w14:textId="28C213A4" w:rsidR="00640178" w:rsidRPr="00461A35" w:rsidRDefault="00640178" w:rsidP="00461A35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-применять указанные знания в научно-исследовательской деятельности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 и генерировать новые идеи по решению исследовательских и практических задач, в том числе в междисциплинарных областях.</w:t>
            </w:r>
          </w:p>
        </w:tc>
      </w:tr>
      <w:tr w:rsidR="00640178" w:rsidRPr="0043457F" w14:paraId="522B3561" w14:textId="77777777" w:rsidTr="006D77E5">
        <w:tc>
          <w:tcPr>
            <w:tcW w:w="3681" w:type="dxa"/>
            <w:vMerge/>
          </w:tcPr>
          <w:p w14:paraId="51D7A634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0FEA09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7F1C36" w14:textId="77777777" w:rsidR="00640178" w:rsidRPr="00AE01D7" w:rsidRDefault="00640178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</w:p>
          <w:p w14:paraId="5292509B" w14:textId="566A45EB" w:rsidR="00640178" w:rsidRPr="0022484B" w:rsidRDefault="00640178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-навыками критического анализа и оценки современных научных достижений в области экономики и применения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640178" w:rsidRPr="0043457F" w14:paraId="074FDB3F" w14:textId="77777777" w:rsidTr="006D77E5">
        <w:tc>
          <w:tcPr>
            <w:tcW w:w="3681" w:type="dxa"/>
            <w:vMerge w:val="restart"/>
          </w:tcPr>
          <w:p w14:paraId="2D599ABE" w14:textId="79C46077" w:rsidR="00640178" w:rsidRPr="00EB2CF4" w:rsidRDefault="00640178" w:rsidP="00EB2CF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923068" w14:textId="3E21DBD3" w:rsidR="00640178" w:rsidRPr="00671756" w:rsidRDefault="00640178" w:rsidP="006401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03EFFA52" w14:textId="77777777" w:rsidR="00640178" w:rsidRPr="009378C0" w:rsidRDefault="00640178" w:rsidP="006401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8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уровне знаний: </w:t>
            </w:r>
            <w:r w:rsidRPr="00893A96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экономико-математические методы исследования в экономике и национальный рынок как объект моделирования;</w:t>
            </w:r>
          </w:p>
          <w:p w14:paraId="4057E743" w14:textId="41556427" w:rsidR="00640178" w:rsidRPr="005000C3" w:rsidRDefault="00640178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78" w:rsidRPr="0043457F" w14:paraId="2CBF67AA" w14:textId="77777777" w:rsidTr="006D77E5">
        <w:tc>
          <w:tcPr>
            <w:tcW w:w="3681" w:type="dxa"/>
            <w:vMerge/>
          </w:tcPr>
          <w:p w14:paraId="1D9AB490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0DC663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80A825" w14:textId="744E377F" w:rsidR="00640178" w:rsidRPr="00AE01D7" w:rsidRDefault="00640178" w:rsidP="00992DC4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C0">
              <w:rPr>
                <w:rFonts w:ascii="Times New Roman" w:hAnsi="Times New Roman"/>
                <w:sz w:val="20"/>
                <w:szCs w:val="20"/>
                <w:lang w:eastAsia="ru-RU"/>
              </w:rPr>
              <w:t>на уровне 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ений: </w:t>
            </w:r>
            <w:r w:rsidRPr="00893A96">
              <w:rPr>
                <w:rFonts w:ascii="Times New Roman" w:hAnsi="Times New Roman"/>
                <w:sz w:val="20"/>
                <w:szCs w:val="20"/>
                <w:lang w:eastAsia="ru-RU"/>
              </w:rPr>
              <w:t>разрабатывать экономико-математические модели в области профессиональной деятельности, подготавливать предложения и мероприятия по реализации и применению разработанных моделей в различных предметных областях;</w:t>
            </w:r>
          </w:p>
        </w:tc>
      </w:tr>
      <w:tr w:rsidR="00640178" w:rsidRPr="0043457F" w14:paraId="497565E1" w14:textId="77777777" w:rsidTr="006D77E5">
        <w:tc>
          <w:tcPr>
            <w:tcW w:w="3681" w:type="dxa"/>
            <w:vMerge/>
          </w:tcPr>
          <w:p w14:paraId="45F89E87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E67C9A" w14:textId="77777777" w:rsidR="00640178" w:rsidRPr="005000C3" w:rsidRDefault="00640178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7B40A01" w14:textId="77777777" w:rsidR="00640178" w:rsidRPr="009378C0" w:rsidRDefault="00640178" w:rsidP="006401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8C0">
              <w:rPr>
                <w:rFonts w:ascii="Times New Roman" w:hAnsi="Times New Roman"/>
                <w:sz w:val="20"/>
                <w:szCs w:val="20"/>
                <w:lang w:eastAsia="ru-RU"/>
              </w:rPr>
              <w:t>на уровне навыков:</w:t>
            </w:r>
          </w:p>
          <w:p w14:paraId="3E471ECD" w14:textId="50F0C6C4" w:rsidR="00640178" w:rsidRPr="00AE01D7" w:rsidRDefault="00640178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аналитической деятельности и разработки практических рекомендаций по совершенствованию деятельности предприятий на основе экономико-математических методов.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49F840CF" w14:textId="77777777" w:rsidR="00640178" w:rsidRPr="0043457F" w:rsidRDefault="00640178" w:rsidP="00640178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3457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2 </w:t>
      </w:r>
      <w:r w:rsidRPr="0043457F">
        <w:rPr>
          <w:rFonts w:ascii="Times New Roman" w:hAnsi="Times New Roman"/>
          <w:sz w:val="24"/>
          <w:szCs w:val="24"/>
          <w:lang w:eastAsia="ru-RU"/>
        </w:rPr>
        <w:t>зачетн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43457F">
        <w:rPr>
          <w:rFonts w:ascii="Times New Roman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345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Pr="0043457F">
        <w:rPr>
          <w:rFonts w:ascii="Times New Roman" w:hAnsi="Times New Roman"/>
          <w:sz w:val="24"/>
          <w:szCs w:val="24"/>
          <w:lang w:eastAsia="ru-RU"/>
        </w:rPr>
        <w:t>академических ча</w:t>
      </w:r>
      <w:r>
        <w:rPr>
          <w:rFonts w:ascii="Times New Roman" w:hAnsi="Times New Roman"/>
          <w:sz w:val="24"/>
          <w:szCs w:val="24"/>
          <w:lang w:eastAsia="ru-RU"/>
        </w:rPr>
        <w:t xml:space="preserve">са </w:t>
      </w:r>
      <w:r w:rsidRPr="0043457F">
        <w:rPr>
          <w:rFonts w:ascii="Times New Roman" w:hAnsi="Times New Roman"/>
          <w:sz w:val="24"/>
          <w:szCs w:val="24"/>
          <w:lang w:eastAsia="ru-RU"/>
        </w:rPr>
        <w:t>на очной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заочной</w:t>
      </w:r>
      <w:r w:rsidRPr="0043457F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sz w:val="24"/>
          <w:szCs w:val="24"/>
          <w:lang w:eastAsia="ru-RU"/>
        </w:rPr>
        <w:t>ам обучения / 54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40178" w:rsidRPr="006D5E67" w14:paraId="2C42459E" w14:textId="77777777" w:rsidTr="00640178">
        <w:trPr>
          <w:trHeight w:val="447"/>
        </w:trPr>
        <w:tc>
          <w:tcPr>
            <w:tcW w:w="4876" w:type="dxa"/>
          </w:tcPr>
          <w:p w14:paraId="53DB2A6D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19F780A6" w14:textId="77777777" w:rsidR="00640178" w:rsidRPr="006D5E67" w:rsidRDefault="00640178" w:rsidP="00640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470F2D1B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40178" w:rsidRPr="00BA47F5" w14:paraId="11F547B4" w14:textId="77777777" w:rsidTr="00640178">
        <w:trPr>
          <w:trHeight w:val="447"/>
        </w:trPr>
        <w:tc>
          <w:tcPr>
            <w:tcW w:w="4876" w:type="dxa"/>
          </w:tcPr>
          <w:p w14:paraId="05758BF4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A47F5">
              <w:rPr>
                <w:rFonts w:ascii="Times New Roman" w:hAnsi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0986C30C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40178" w:rsidRPr="00BA47F5" w14:paraId="5BF9D4D2" w14:textId="77777777" w:rsidTr="00640178">
        <w:trPr>
          <w:trHeight w:val="447"/>
        </w:trPr>
        <w:tc>
          <w:tcPr>
            <w:tcW w:w="4876" w:type="dxa"/>
          </w:tcPr>
          <w:p w14:paraId="09CC7B8B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A47F5">
              <w:rPr>
                <w:rFonts w:ascii="Times New Roman" w:hAnsi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04AC2AFD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D5E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40178" w:rsidRPr="00BA47F5" w14:paraId="4A24C3F2" w14:textId="77777777" w:rsidTr="00640178">
        <w:trPr>
          <w:trHeight w:val="447"/>
        </w:trPr>
        <w:tc>
          <w:tcPr>
            <w:tcW w:w="4876" w:type="dxa"/>
          </w:tcPr>
          <w:p w14:paraId="1A665CE0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6405B605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D5E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0178" w:rsidRPr="00BA47F5" w14:paraId="54BB7336" w14:textId="77777777" w:rsidTr="00640178">
        <w:trPr>
          <w:trHeight w:val="447"/>
        </w:trPr>
        <w:tc>
          <w:tcPr>
            <w:tcW w:w="4876" w:type="dxa"/>
          </w:tcPr>
          <w:p w14:paraId="7F7DE47D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1BB39DDA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6D5E67"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</w:tr>
      <w:tr w:rsidR="00640178" w:rsidRPr="00BA47F5" w14:paraId="6580E12F" w14:textId="77777777" w:rsidTr="00640178">
        <w:trPr>
          <w:trHeight w:val="447"/>
        </w:trPr>
        <w:tc>
          <w:tcPr>
            <w:tcW w:w="4876" w:type="dxa"/>
          </w:tcPr>
          <w:p w14:paraId="363FAF3E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A47F5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4432A215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6D5E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40178" w:rsidRPr="00BA47F5" w14:paraId="2D337FD5" w14:textId="77777777" w:rsidTr="00640178">
        <w:trPr>
          <w:trHeight w:val="447"/>
        </w:trPr>
        <w:tc>
          <w:tcPr>
            <w:tcW w:w="4876" w:type="dxa"/>
          </w:tcPr>
          <w:p w14:paraId="1C4BB4F3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sz w:val="24"/>
              </w:rPr>
            </w:pPr>
            <w:r w:rsidRPr="00BA47F5">
              <w:rPr>
                <w:rFonts w:ascii="Times New Roman" w:hAnsi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1F697ED5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6D5E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78" w:rsidRPr="00BA47F5" w14:paraId="66CB14DF" w14:textId="77777777" w:rsidTr="00640178">
        <w:trPr>
          <w:trHeight w:val="447"/>
        </w:trPr>
        <w:tc>
          <w:tcPr>
            <w:tcW w:w="4876" w:type="dxa"/>
          </w:tcPr>
          <w:p w14:paraId="2BBBC8AD" w14:textId="77777777" w:rsidR="00640178" w:rsidRPr="00BA47F5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sz w:val="24"/>
              </w:rPr>
            </w:pPr>
            <w:r w:rsidRPr="00BA47F5">
              <w:rPr>
                <w:rFonts w:ascii="Times New Roman" w:hAnsi="Times New Roman"/>
                <w:sz w:val="24"/>
              </w:rPr>
              <w:lastRenderedPageBreak/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5E0E5476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6D5E67">
              <w:rPr>
                <w:rFonts w:ascii="Times New Roman" w:hAnsi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640178" w:rsidRPr="00BA47F5" w14:paraId="56BF093C" w14:textId="77777777" w:rsidTr="00640178">
        <w:trPr>
          <w:trHeight w:val="447"/>
        </w:trPr>
        <w:tc>
          <w:tcPr>
            <w:tcW w:w="4876" w:type="dxa"/>
          </w:tcPr>
          <w:p w14:paraId="17EC9F55" w14:textId="77777777" w:rsidR="00640178" w:rsidRPr="0028482C" w:rsidRDefault="00640178" w:rsidP="00640178">
            <w:pPr>
              <w:pStyle w:val="af2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28482C">
              <w:rPr>
                <w:rFonts w:ascii="Times New Roman" w:hAnsi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6BA93E11" w14:textId="77777777" w:rsidR="00640178" w:rsidRPr="006D5E67" w:rsidRDefault="00640178" w:rsidP="00640178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6F1E463E" w14:textId="77777777" w:rsidR="00640178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9E7B87">
        <w:rPr>
          <w:rFonts w:ascii="Times New Roman" w:hAnsi="Times New Roman" w:cs="Times New Roman"/>
          <w:iCs/>
          <w:sz w:val="24"/>
          <w:szCs w:val="24"/>
        </w:rPr>
        <w:t>Б1.В.ДВ.0</w:t>
      </w:r>
      <w:r w:rsidR="00640178">
        <w:rPr>
          <w:rFonts w:ascii="Times New Roman" w:hAnsi="Times New Roman" w:cs="Times New Roman"/>
          <w:iCs/>
          <w:sz w:val="24"/>
          <w:szCs w:val="24"/>
        </w:rPr>
        <w:t>1</w:t>
      </w:r>
      <w:r w:rsidR="009E7B87">
        <w:rPr>
          <w:rFonts w:ascii="Times New Roman" w:hAnsi="Times New Roman" w:cs="Times New Roman"/>
          <w:iCs/>
          <w:sz w:val="24"/>
          <w:szCs w:val="24"/>
        </w:rPr>
        <w:t>.0</w:t>
      </w:r>
      <w:r w:rsidR="00640178">
        <w:rPr>
          <w:rFonts w:ascii="Times New Roman" w:hAnsi="Times New Roman" w:cs="Times New Roman"/>
          <w:iCs/>
          <w:sz w:val="24"/>
          <w:szCs w:val="24"/>
        </w:rPr>
        <w:t>2</w:t>
      </w:r>
      <w:r w:rsidR="00F70396">
        <w:rPr>
          <w:rFonts w:ascii="Times New Roman" w:hAnsi="Times New Roman" w:cs="Times New Roman"/>
          <w:iCs/>
          <w:sz w:val="24"/>
          <w:szCs w:val="24"/>
        </w:rPr>
        <w:t xml:space="preserve"> Предприятие как субъект инновационного развития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A54C21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640178" w:rsidRPr="00640178">
        <w:rPr>
          <w:rFonts w:ascii="Times New Roman" w:hAnsi="Times New Roman" w:cs="Times New Roman"/>
          <w:sz w:val="24"/>
        </w:rPr>
        <w:t>Б1.В.01.02</w:t>
      </w:r>
      <w:r w:rsidR="00640178">
        <w:rPr>
          <w:rFonts w:ascii="Times New Roman" w:hAnsi="Times New Roman" w:cs="Times New Roman"/>
          <w:sz w:val="24"/>
        </w:rPr>
        <w:t xml:space="preserve"> </w:t>
      </w:r>
      <w:r w:rsidR="00640178" w:rsidRPr="00640178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640178" w:rsidRPr="00640178">
        <w:rPr>
          <w:rFonts w:ascii="Times New Roman" w:hAnsi="Times New Roman" w:cs="Times New Roman"/>
          <w:sz w:val="24"/>
        </w:rPr>
        <w:t>Б1.В.01.04</w:t>
      </w:r>
      <w:r w:rsidR="00640178">
        <w:rPr>
          <w:rFonts w:ascii="Times New Roman" w:hAnsi="Times New Roman" w:cs="Times New Roman"/>
          <w:sz w:val="24"/>
        </w:rPr>
        <w:t xml:space="preserve"> </w:t>
      </w:r>
      <w:r w:rsidR="00640178" w:rsidRPr="00640178">
        <w:rPr>
          <w:rFonts w:ascii="Times New Roman" w:hAnsi="Times New Roman" w:cs="Times New Roman"/>
          <w:sz w:val="24"/>
        </w:rPr>
        <w:t>Современные методы исследования и информационно-коммуникативные технологии</w:t>
      </w:r>
      <w:r w:rsidRPr="00BA47F5">
        <w:rPr>
          <w:rFonts w:ascii="Times New Roman" w:hAnsi="Times New Roman" w:cs="Times New Roman"/>
          <w:sz w:val="24"/>
        </w:rPr>
        <w:t>.</w:t>
      </w:r>
    </w:p>
    <w:p w14:paraId="0186DA42" w14:textId="2D5E7C35" w:rsidR="00BA47F5" w:rsidRPr="00BA47F5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9E7B87">
        <w:rPr>
          <w:rFonts w:ascii="Times New Roman" w:hAnsi="Times New Roman" w:cs="Times New Roman"/>
          <w:iCs/>
          <w:sz w:val="24"/>
          <w:szCs w:val="24"/>
        </w:rPr>
        <w:t>Б1.В.ДВ.0</w:t>
      </w:r>
      <w:r w:rsidR="00640178">
        <w:rPr>
          <w:rFonts w:ascii="Times New Roman" w:hAnsi="Times New Roman" w:cs="Times New Roman"/>
          <w:iCs/>
          <w:sz w:val="24"/>
          <w:szCs w:val="24"/>
        </w:rPr>
        <w:t>1</w:t>
      </w:r>
      <w:r w:rsidR="009E7B87">
        <w:rPr>
          <w:rFonts w:ascii="Times New Roman" w:hAnsi="Times New Roman" w:cs="Times New Roman"/>
          <w:iCs/>
          <w:sz w:val="24"/>
          <w:szCs w:val="24"/>
        </w:rPr>
        <w:t>.0</w:t>
      </w:r>
      <w:r w:rsidR="00640178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="00F70396">
        <w:rPr>
          <w:rFonts w:ascii="Times New Roman" w:hAnsi="Times New Roman" w:cs="Times New Roman"/>
          <w:iCs/>
          <w:sz w:val="24"/>
          <w:szCs w:val="24"/>
        </w:rPr>
        <w:t>Предприятие как субъект инновационного развития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98"/>
        <w:gridCol w:w="914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1524018C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7C30DE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7C30DE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B29BF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7E736D2F" w:rsidR="00715B4C" w:rsidRPr="00715B4C" w:rsidRDefault="00715B4C" w:rsidP="00992DC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34847570" w:rsidR="00715B4C" w:rsidRPr="00715B4C" w:rsidRDefault="00715B4C" w:rsidP="00992DC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5389A266" w:rsidR="00715B4C" w:rsidRPr="00715B4C" w:rsidRDefault="00715B4C" w:rsidP="00992DC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B29BF" w:rsidRPr="00715B4C" w14:paraId="26AF0C9B" w14:textId="77777777" w:rsidTr="002B29BF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5C9F87CE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Сущность и содержание инновационного развития предприятия. Понятие инновации. Инновационный потенциал предприятия. Методы создания </w:t>
            </w:r>
            <w:r>
              <w:rPr>
                <w:rFonts w:ascii="Times New Roman" w:hAnsi="Times New Roman" w:cs="Times New Roman"/>
              </w:rPr>
              <w:t>благоприятных условий для инновационно</w:t>
            </w:r>
            <w:r w:rsidRPr="002B29BF">
              <w:rPr>
                <w:rFonts w:ascii="Times New Roman" w:hAnsi="Times New Roman" w:cs="Times New Roman"/>
              </w:rPr>
              <w:t>го развития; опыт зарубежных стран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4D3C8D28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2B234B4A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27538329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395F7C34" w:rsidR="00492957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  <w:p w14:paraId="7A232C3F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581BAD8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50DB04F" w14:textId="77777777" w:rsidR="002B29BF" w:rsidRPr="00492957" w:rsidRDefault="002B29BF" w:rsidP="00492957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3511FEF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74817507" w:rsidR="002B29BF" w:rsidRPr="00715B4C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25781EE4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64B6FE75" w14:textId="77777777" w:rsidTr="002B29BF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74542F17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Инновационная восприимчивость предприятий; воздействие на нее рыночных условий. Основы гос. регулирования инновационного развития предприятий.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48F4D7B1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5F11A619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075646DE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6E483540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0E6E7D15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59CF0865" w:rsidR="002B29BF" w:rsidRPr="00715B4C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13CF44F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72B07FD3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6F29CCD0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Инновационный климат в национальной 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</w:t>
            </w:r>
            <w:r w:rsidRPr="002B29BF">
              <w:rPr>
                <w:rFonts w:ascii="Times New Roman" w:hAnsi="Times New Roman" w:cs="Times New Roman"/>
              </w:rPr>
              <w:lastRenderedPageBreak/>
              <w:t>приоритеты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45193FEE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6F784327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13E96B99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69F78B29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3FC1491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5C8A7E31" w:rsidR="002B29BF" w:rsidRPr="00715B4C" w:rsidRDefault="00601307" w:rsidP="006013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14A02835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1DBF31BF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31A345BE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158BBC4D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0432B760" w:rsidR="002B29BF" w:rsidRPr="00D93052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CD181D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2AECD75E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51D2B7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237691C7" w:rsidR="002B29BF" w:rsidRPr="00715B4C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4A532794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0AF8E868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886B" w14:textId="0655552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486" w14:textId="5FB75F5D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др процессов. Роль инноваций в выработке конкурентной стратегии.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8D8" w14:textId="66C73811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372" w14:textId="429C1E8E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EBB7" w14:textId="0C6F8E05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CA0" w14:textId="19F0CE16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043D" w14:textId="7B18DAE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8842" w14:textId="6D1DBF76" w:rsid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F544" w14:textId="01F9561D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75BFA749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0DC" w14:textId="25093538" w:rsidR="002B29BF" w:rsidRPr="004F796B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79E6" w14:textId="18D26EB8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Типология предприятий как субъектов инновационного развития. Особенности и стратегии крупных корпораций, высокотехнологичного сектора и малых инновационных предприятий. Государственно-частное партнерство.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1517" w14:textId="47F9AC36" w:rsidR="002B29BF" w:rsidRPr="002B29BF" w:rsidRDefault="00601307" w:rsidP="006013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F776" w14:textId="767C2547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371E" w14:textId="2EA8192E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5E28" w14:textId="2B91517F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D95C" w14:textId="0392C12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5412" w14:textId="6EBDDD03" w:rsid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127B" w14:textId="43D8E04C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35E23876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1F0D" w14:textId="71FA05EF" w:rsidR="002B29BF" w:rsidRPr="004F796B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1721" w14:textId="5BEE4CF4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Формирование инновационной среды деятельности предприятия. Формы взаимодействия научных и производственных предприятий: кластеры, альянсы, технологические платформы. Теория и методология венчурного инвестирования.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2BEC" w14:textId="37F9F962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DBE4" w14:textId="3D835ADE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ADE4" w14:textId="01DAB881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EB87" w14:textId="15B51E8A" w:rsidR="002B29BF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82DF" w14:textId="300820E0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CFB" w14:textId="7BD76813" w:rsidR="00492957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  <w:p w14:paraId="2E223EFB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8C1CE60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87F2A2E" w14:textId="77777777" w:rsidR="002B29BF" w:rsidRPr="00492957" w:rsidRDefault="002B29BF" w:rsidP="00492957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FD53" w14:textId="0FE12819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391FABB6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B077" w14:textId="402CF184" w:rsidR="002B29BF" w:rsidRPr="004F796B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9C3A" w14:textId="600B0AC0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Рынок технологий, его организация и гос регулирование. Специфика технологий как товара. Формирование цен на инновационные технологии; гос регулирование рынка технологий.</w:t>
            </w:r>
            <w:r w:rsidRPr="002B29B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2322" w14:textId="5262BD27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7C75" w14:textId="40102FC3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7BAF" w14:textId="3EE4E895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A09E" w14:textId="39176587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C881" w14:textId="42E1FDF4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E77C" w14:textId="380A45CC" w:rsid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6C18" w14:textId="33A20F71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580D1E5D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30BE" w14:textId="5DDFF204" w:rsidR="002B29BF" w:rsidRPr="00BE169E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  <w:bCs/>
              </w:rPr>
              <w:t>Тема 9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CB68" w14:textId="735476C4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</w:rPr>
              <w:t>Научно-технический потенциал национальной экономики: характеристики, способы оценки. Особенности его размещения, направления развития и эффективность использования.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1B37" w14:textId="4F8CAAD0" w:rsidR="002B29BF" w:rsidRP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DCEE" w14:textId="08161ACD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6909" w14:textId="6EBB6D0D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3831" w14:textId="62ABCD05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72F0" w14:textId="72D8458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3170" w14:textId="59B910AC" w:rsidR="002B29BF" w:rsidRDefault="0060130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5DC5" w14:textId="7A6E6C29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B29BF" w:rsidRPr="00715B4C" w14:paraId="1EBB7DEE" w14:textId="77777777" w:rsidTr="002B29BF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1F2C9A7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92957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497ACEA4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49DB840D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42E675F4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28B1915A" w:rsidR="002B29BF" w:rsidRPr="00715B4C" w:rsidRDefault="00640178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6DF0BF68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15A99D54" w:rsidR="002B29BF" w:rsidRPr="00715B4C" w:rsidRDefault="0060130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6281C141" w14:textId="77777777" w:rsidR="00601307" w:rsidRDefault="0060130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26DFD6B2" w14:textId="77777777" w:rsidR="00601307" w:rsidRDefault="0060130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743C3CB5" w14:textId="77777777" w:rsidR="00601307" w:rsidRDefault="0060130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45F1E7FC" w14:textId="77777777" w:rsidR="00601307" w:rsidRDefault="0060130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6C5D8EAD" w14:textId="77777777" w:rsidR="00601307" w:rsidRDefault="0060130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33732EA1" w14:textId="23895B7B" w:rsidR="00492957" w:rsidRPr="00492957" w:rsidRDefault="0049295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98"/>
        <w:gridCol w:w="914"/>
        <w:gridCol w:w="565"/>
        <w:gridCol w:w="789"/>
        <w:gridCol w:w="1430"/>
      </w:tblGrid>
      <w:tr w:rsidR="00492957" w:rsidRPr="00715B4C" w14:paraId="151A384E" w14:textId="77777777" w:rsidTr="00640178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B4F9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902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A80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B9CF" w14:textId="6BDC80D4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7C30DE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492957" w:rsidRPr="00715B4C" w14:paraId="29E5D703" w14:textId="77777777" w:rsidTr="00640178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D6B6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DDCE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11EF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DF74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58F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67F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92957" w:rsidRPr="00715B4C" w14:paraId="1F647A6A" w14:textId="77777777" w:rsidTr="00640178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44D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B14B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705F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DC74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365D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8106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AAF4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4270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7678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92957" w:rsidRPr="00715B4C" w14:paraId="2E87AAB1" w14:textId="77777777" w:rsidTr="0064017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FD69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9B3C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Сущность и содержание инновационного развития предприятия. Понятие инновации. Инновационный потенциал предприятия. Методы создания </w:t>
            </w:r>
            <w:r>
              <w:rPr>
                <w:rFonts w:ascii="Times New Roman" w:hAnsi="Times New Roman" w:cs="Times New Roman"/>
              </w:rPr>
              <w:t>благоприятных условий для инновационно</w:t>
            </w:r>
            <w:r w:rsidRPr="002B29BF">
              <w:rPr>
                <w:rFonts w:ascii="Times New Roman" w:hAnsi="Times New Roman" w:cs="Times New Roman"/>
              </w:rPr>
              <w:t>го развития; опыт зарубежных стран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0A76" w14:textId="4C00561D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3D84" w14:textId="41FD5970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B2F7" w14:textId="2F5CF5F4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888B" w14:textId="7A82874B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1C07" w14:textId="0E26AC25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2917" w14:textId="4A684C25" w:rsidR="00492957" w:rsidRPr="00715B4C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0417" w14:textId="77777777" w:rsidR="00492957" w:rsidRPr="00715B4C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36DFCC95" w14:textId="77777777" w:rsidTr="0064017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14F4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A783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Инновационная восприимчивость предприятий; воздействие на нее рыночных условий. Основы гос. регулирования инновационного развития предприятий.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2262" w14:textId="11FE1645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E29E" w14:textId="516EA969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9925" w14:textId="1C546A6F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00CD" w14:textId="52EA97E8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8295" w14:textId="7CA6B046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33E4" w14:textId="229C44E7" w:rsidR="00492957" w:rsidRPr="00715B4C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A0A5" w14:textId="77777777" w:rsidR="00492957" w:rsidRPr="00715B4C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2CFB7ACA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4685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46B7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Инновационный климат в национальной 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приоритеты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B19E" w14:textId="7D0781B1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041E" w14:textId="60F8C820" w:rsidR="00492957" w:rsidRPr="00715B4C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C759" w14:textId="6D83E12A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49A5" w14:textId="01AB69DE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0E24" w14:textId="21C56D69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54B1" w14:textId="7798F98D" w:rsidR="00492957" w:rsidRPr="00715B4C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ED6E" w14:textId="77777777" w:rsidR="00492957" w:rsidRPr="00715B4C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4EBFF50D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6B74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1356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AE0C" w14:textId="4BB4AFD9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DA1A" w14:textId="1AF36700" w:rsidR="00492957" w:rsidRPr="00D93052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E5D2" w14:textId="7761F4FA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82FB" w14:textId="023BD475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9AEB" w14:textId="2E0311EA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0B00" w14:textId="5B179822" w:rsidR="00492957" w:rsidRPr="00715B4C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F2D7" w14:textId="77777777" w:rsidR="00492957" w:rsidRPr="00715B4C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7552598B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D07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F9F0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др процессов. Роль инноваций в выработке конкурентной стратегии.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64AC" w14:textId="1CD44E99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F751" w14:textId="0A9C9025" w:rsidR="00492957" w:rsidRPr="00D93052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E0A6" w14:textId="04000A3E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34D1" w14:textId="09118183" w:rsid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2126" w14:textId="46D2FD66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85DE" w14:textId="48271D10" w:rsidR="00492957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9866" w14:textId="77777777" w:rsidR="00492957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5C1D5C93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1730" w14:textId="77777777" w:rsidR="00492957" w:rsidRPr="004F796B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9A4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Типология предприятий как субъектов инновационного развития. Особенности и стратегии крупных корпораций, высокотехнологичного сектора и малых инновационных предприятий. Государственно-</w:t>
            </w:r>
            <w:r w:rsidRPr="002B29BF">
              <w:rPr>
                <w:rFonts w:ascii="Times New Roman" w:hAnsi="Times New Roman" w:cs="Times New Roman"/>
              </w:rPr>
              <w:lastRenderedPageBreak/>
              <w:t>частное партнерство.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467F" w14:textId="57F65507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61E2" w14:textId="02A60F03" w:rsidR="00492957" w:rsidRPr="00D93052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FC96" w14:textId="1095A3E6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C609" w14:textId="0A062345" w:rsid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FBF2" w14:textId="274FFF28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40FE" w14:textId="3F27D2D5" w:rsidR="00492957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0E16" w14:textId="77777777" w:rsidR="00492957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2EAA4DBB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5388" w14:textId="77777777" w:rsidR="00492957" w:rsidRPr="004F796B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8A55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Формирование инновационной среды деятельности предприятия. Формы взаимодействия научных и производственных предприятий: кластеры, альянсы, технологические платформы. Теория и методология венчурного инвестирования.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B784" w14:textId="58C33D45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3E96" w14:textId="3F197756" w:rsidR="00492957" w:rsidRPr="00D93052" w:rsidRDefault="0060130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CF17" w14:textId="57BD6AF2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93F3" w14:textId="604BD2AF" w:rsid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AF04" w14:textId="42FC77D9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E8D8" w14:textId="1ABBECCD" w:rsidR="00492957" w:rsidRDefault="00601307" w:rsidP="0060130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8FBF" w14:textId="77777777" w:rsidR="00492957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1958A505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D360" w14:textId="77777777" w:rsidR="00492957" w:rsidRPr="004F796B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FEE9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Рынок технологий, его организация и гос регулирование. Специфика технологий как товара. Формирование цен на инновационные технологии; гос регулирование рынка технологий.</w:t>
            </w:r>
            <w:r w:rsidRPr="002B29B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2636" w14:textId="3F180809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98DE" w14:textId="45B65DEC" w:rsidR="00492957" w:rsidRPr="00D93052" w:rsidRDefault="0049295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5FC7" w14:textId="18BCAF31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3B0B" w14:textId="0DC002FD" w:rsid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0876" w14:textId="6A8EA342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6D42" w14:textId="726C5C65" w:rsidR="00492957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675F" w14:textId="77777777" w:rsidR="00492957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16B1F2AD" w14:textId="77777777" w:rsidTr="0064017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6DCE" w14:textId="77777777" w:rsidR="00492957" w:rsidRPr="00BE169E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  <w:bCs/>
              </w:rPr>
              <w:t>Тема 9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727E" w14:textId="77777777" w:rsidR="00492957" w:rsidRPr="002B29BF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</w:rPr>
              <w:t>Научно-технический потенциал национальной экономики: характеристики, способы оценки. Особенности его размещения, направления развития и эффективность использования.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32F2" w14:textId="4A7AD3E1" w:rsidR="00492957" w:rsidRPr="002B29BF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72B1" w14:textId="17A05240" w:rsidR="00492957" w:rsidRDefault="0049295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9EAF" w14:textId="1999A626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63C2" w14:textId="2E9FE40A" w:rsid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  <w:p w14:paraId="0902D9EB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EE8D" w14:textId="7D1A1C99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98B2" w14:textId="6573B942" w:rsidR="00492957" w:rsidRDefault="0060130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E012" w14:textId="77777777" w:rsidR="00492957" w:rsidRDefault="00492957" w:rsidP="0064017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1626FAF3" w14:textId="77777777" w:rsidTr="00640178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8C0C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80D9" w14:textId="5663EEA5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F287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FBE3" w14:textId="77777777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492957" w:rsidRPr="00715B4C" w14:paraId="10FBB632" w14:textId="77777777" w:rsidTr="00640178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FAB1" w14:textId="6BBA32E9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3DE6" w14:textId="52C721D5" w:rsidR="00492957" w:rsidRPr="00715B4C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AC72" w14:textId="3C69C5D1" w:rsidR="00492957" w:rsidRPr="00715B4C" w:rsidRDefault="0060130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700D" w14:textId="3687ADE3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6603" w14:textId="40D6A9CF" w:rsidR="00492957" w:rsidRPr="00715B4C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38E9" w14:textId="6DC822EC" w:rsidR="00492957" w:rsidRPr="00715B4C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28DA" w14:textId="063D3D99" w:rsidR="00492957" w:rsidRPr="00715B4C" w:rsidRDefault="0060130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DD62" w14:textId="1B13B24B" w:rsidR="00492957" w:rsidRPr="00492957" w:rsidRDefault="00492957" w:rsidP="0064017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4BCBFD1B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74F2724A" w14:textId="77777777" w:rsidR="00492957" w:rsidRPr="00492957" w:rsidRDefault="00492957" w:rsidP="0049295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1. Сущность и содержание инновационного развития предприятия. Понятие инновации. Инновационный потенциал предприятия. Методы создания благоприятных условий для инновационного развития; опыт зарубежных стран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176E48" w14:textId="77777777" w:rsidR="00492957" w:rsidRPr="00492957" w:rsidRDefault="00492957" w:rsidP="0049295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Новации (новшества) и инновации (нововведения). Свойства инновации: новизна и ее разновидности, ее функции. Сущность и содержание инновационного развития предприятия. Характеристика деловых циклов Й. Шумпетера. </w:t>
      </w:r>
      <w:r w:rsidRPr="00492957">
        <w:rPr>
          <w:rFonts w:ascii="Times New Roman" w:hAnsi="Times New Roman" w:cs="Times New Roman"/>
          <w:bCs/>
          <w:sz w:val="24"/>
          <w:szCs w:val="24"/>
          <w:lang w:eastAsia="ru-RU"/>
        </w:rPr>
        <w:t>Инновационный потенциал предприятия.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Факторы, определяющие благоприятные условия для инновационного развития предприятий. Стимулирование инновационной деятельности предприятий в рыночной экономике. Значение благоприятных условий для развития инновационного потенциала страны. Методы создания  благоприятных условий для инновационного развития предприятий: опыт зарубежных стран.</w:t>
      </w:r>
    </w:p>
    <w:p w14:paraId="61EE7B20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инновация, инновационное развитие предприятия; инновационный  потенциал предприятия; условия инновационного развития.</w:t>
      </w:r>
    </w:p>
    <w:p w14:paraId="14F65298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Контрольные вопросы: </w:t>
      </w:r>
    </w:p>
    <w:p w14:paraId="48CB4E23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инновации? Что понимается под «инновационным предприятием» и какова история этого термина?</w:t>
      </w:r>
    </w:p>
    <w:p w14:paraId="3A81620B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Каким образом понятие «инновационной организации» отражено в Законодательстве РФ?</w:t>
      </w:r>
    </w:p>
    <w:p w14:paraId="109B04DC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Чем инновационное предприятие отличается от инновационно-активного?</w:t>
      </w:r>
    </w:p>
    <w:p w14:paraId="26161CA1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С помощью каких характеристик можно выявить инновационный потенциал предприятия (отнесение их к инновационному типу)?</w:t>
      </w:r>
    </w:p>
    <w:p w14:paraId="39550283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В чем заключаются благоприятные условия для инновационного развития предприятий (законодательные, налоговые и проч.)? </w:t>
      </w:r>
    </w:p>
    <w:p w14:paraId="0D4E3402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2. Инновационная восприимчивость предприятий, воздействие на нее рыночных условий. Основы государственного регулирования инновационного развития предприятий.</w:t>
      </w:r>
    </w:p>
    <w:p w14:paraId="0C2DF118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Рыночные условия и стимулы инновационной активности. Научный потенциал предприятия и инновационная восприимчивость; их сходство и различие. Внешние и внутренние факторы инновационной восприимчивости. Воздействие рыночных условий на инновационную восприимчивость предприятий. Инновационная восприимчивость и научный потенциал как часть инновационного потенциала. Повышение эффективности производства как основной мотив инновационной деятельности предприятий.</w:t>
      </w:r>
    </w:p>
    <w:p w14:paraId="5986DA51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инновационная активность; научный потенциал; инновационная восприимчивость; инновационный потенциал.</w:t>
      </w:r>
    </w:p>
    <w:p w14:paraId="257242E6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Контрольные вопросы: </w:t>
      </w:r>
    </w:p>
    <w:p w14:paraId="2B7D337E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Охарактеризуйте понятие «инновационный потенциал» предприятия, </w:t>
      </w:r>
    </w:p>
    <w:p w14:paraId="7D2D3C9D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Определите, что такое «инновационная активность»;</w:t>
      </w:r>
    </w:p>
    <w:p w14:paraId="4B7B5D0D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Дайте понятие «инновационной восприимчивости»; </w:t>
      </w:r>
    </w:p>
    <w:p w14:paraId="56ADAC0A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Охарактеризуйте этапы инновационного процесса (по Й. Шумпетеру).</w:t>
      </w:r>
    </w:p>
    <w:p w14:paraId="5FADE02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3. Инновационный климат в национальной 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приоритеты развития.</w:t>
      </w:r>
    </w:p>
    <w:p w14:paraId="2C7E6223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Макроэкономическая ситуация как важнейшая характеристика инновационного климата. Классификация воздействующих на нее факторов: 1) общеэкономические; 2) научно-технические; 3) финансово-кредитные. Специфика разработки и реализации государственных инновационных программ, создание условий для инновационной деятельности: субсидирование, страхование, льготное кредитование, налоговые льготы и др.  Понятие инвестиционного и предпринимательского климата. Инвестиционный потенциал и инвестиционный риск. Роль высокотехнологичного комплекса (ВТК) как локомотива экономического развития. Структура ВТК в РФ  и за рубежом.</w:t>
      </w:r>
    </w:p>
    <w:p w14:paraId="0787A43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инновационный климат; государственная инновационная программа; инновационный и предпринимательский климат, высокотехнологичный комплекс (ВТК); структура ВТК.</w:t>
      </w:r>
    </w:p>
    <w:p w14:paraId="79B4BBF5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259B9340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Какие показатели позволяют охарактеризовать макроэкономическую ситуацию в стране?</w:t>
      </w:r>
    </w:p>
    <w:p w14:paraId="5C6CD1CB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Каково влияние макроэкономической ситуации на инновационный климат?</w:t>
      </w:r>
    </w:p>
    <w:p w14:paraId="55B946E4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 на инновационный климат воздействуют различные группы факторов: общеэкономические; научно-технические; финансово-кредитные;</w:t>
      </w:r>
    </w:p>
    <w:p w14:paraId="3FE1731E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Укажите, какие отрасли входят в высокотехнологичный комплекс (ВТК);</w:t>
      </w:r>
    </w:p>
    <w:p w14:paraId="470A1B04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Охарактеризуйте роль ВТК  как локомотива экономического развития;</w:t>
      </w:r>
    </w:p>
    <w:p w14:paraId="69BB4F7A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Каким образом инвестиционный и предпринимательский климат влияют на динамику развития ВТК?</w:t>
      </w:r>
    </w:p>
    <w:p w14:paraId="51E4F228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4. 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2AC584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Научно-технический труд в экономическом и социальном аспектах, соотношение экономической и социальной эффективности. Критерий социальной значимости инноваций. Невозможность свести весь эффект инновационного развития к экономическому (стоимостному) выражению. Анализ экономической и социальной эффективности научно-технической деятельности в стоимостном разрезе, их сравнение по критерию  социальной значимости. Важность «обобществлённого» характера интеллектуального труда, коллективных форм его организации.  Взгляды на этот вопрос различных авторов («индивидуалистов» и «коллективистов»). Появление новых видов занятости вследствие развития инновационных процессов в экономике. </w:t>
      </w:r>
    </w:p>
    <w:p w14:paraId="1EE842C1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Инновационная инфраструктура: производственно-технологическая (технопарки, центры коллективного пользования оборудованием и др.); консалтинговая (центры трансфера технологий, бизнес-инкубаторы); финансовая (бюджетная организация, внебюджетные фонды, венчурные фонды); кадровая (система повышения кадров в области инноваций); информационная (государственная система научно-технической информации; региональные информ сети, Интернет); сбытовая (внешнеторговое объединение, Интернет, выставки).</w:t>
      </w:r>
    </w:p>
    <w:p w14:paraId="4F55ABD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экономическая и социальная эффективность инновационного развития; коллективные и индивидуальные формы научного труда; новые виды занятости; технопарки; центры трансфера технологий; венчурные фонды.</w:t>
      </w:r>
    </w:p>
    <w:p w14:paraId="24AF67F9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78348CC0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Охарактеризуйте экономическую и социальную эффективность научно-технического труда;</w:t>
      </w:r>
    </w:p>
    <w:p w14:paraId="1308A507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Назовите коллективные формы организации интеллектуального труда;</w:t>
      </w:r>
    </w:p>
    <w:p w14:paraId="4DAFBA02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Какие показатели позволяют определить социальную значимость внедренных инноваций;</w:t>
      </w:r>
    </w:p>
    <w:p w14:paraId="697FCEF8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технопарк, какова их экономическая история в нашей стране?</w:t>
      </w:r>
    </w:p>
    <w:p w14:paraId="6733DDAD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центры трансфера технологий, их цели,  задачи?</w:t>
      </w:r>
    </w:p>
    <w:p w14:paraId="4BCC3108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венчурный фонд; какова специфика его деятельности?</w:t>
      </w:r>
    </w:p>
    <w:p w14:paraId="7381CB0E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5. 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воспроизводственных процессов. Роль государства в их укреплении.  Роль инноваций в выработке конкурентной стратегии корпоративного предпринимательства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57DF68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оптимального размера инновационного предприятия; сильные и слабые стороны крупных, мелких и средних компаний: устойчивость финансового положения, наличие возможности внедрения инноваций, гибкое реагирование на потребности рынка. Предприятия, действующие в сфере НИОКР, как взаимодополняющие элементы одного процесса: стадия исследования – малые инновационные формы; этапы внедрения, производства и сбыта нового продукта – крупные компании со значительными ресурсами. Крупные предприятия как кадровый «инкубатор» для создания новых малых инновационных единиц. Модели реализации инновационного процесса с помощью инновационных циклов и фаз. Рациональная организация инновационного взаимодействия хозяйствующих агентов как способ выработки конкурентной стратегии корпоративного предпринимательства. Роль государственного заказа в развитии инновационного предпринимательства (стимулирование отечественных энергоэффектиных, безопасных отечественных технологий). </w:t>
      </w:r>
    </w:p>
    <w:p w14:paraId="2722746C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малые и крупные субъекты инновационного бизнеса; способы их взаимодействия; инновационный процесс; схема инновационного взаимодействия; обременение государственного заказа. </w:t>
      </w:r>
    </w:p>
    <w:p w14:paraId="6FD90C54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4BADC16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Можно ли рассматривать предприятия, действующие в сфере НИОКР, как взаимодополняющие элементы одного процесса, включающего стадии исследования, внедрения, производства и сбыта?</w:t>
      </w:r>
    </w:p>
    <w:p w14:paraId="3F9A35A6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цикл инновационного взаимодействия?</w:t>
      </w:r>
    </w:p>
    <w:p w14:paraId="1A08EC50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Какой тип предприятий (крупные, средние, мелкие) несет основную финансовую и сбытовую нагрузку, научно-технические риски?</w:t>
      </w:r>
    </w:p>
    <w:p w14:paraId="635E65B8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Опишите схемы инновационного взаимодействия крупных и малых предприятий в инновационном цикле;</w:t>
      </w:r>
    </w:p>
    <w:p w14:paraId="37712793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Дайте определение термину «обременение госзаказа»;</w:t>
      </w:r>
    </w:p>
    <w:p w14:paraId="0B08032E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6. Типология предприятий как субъектов инновационного развития. Особенности и стратегии крупных корпораций, высокотехнологичного сектора и малых инновационных предприятий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D6EA7D8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Группы предприятий, осуществляющих инновационную деятельность: непосредственно осуществляющие разработку и создание продукта (НИИ, проектно-конструкторские, проектно-технологические); предприятия, обеспечивающие реализацию инновационной деятельности (венчурные фирмы, инжиниринговые, лизинговые, инженерные центры, оказывающие инженерно-консультационные, маркетинговые услуги и проч.).  </w:t>
      </w:r>
    </w:p>
    <w:p w14:paraId="2929E2C9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Выбор типа стратегии в зависимости от величины компании. Виды инновационных стратегий организаций: наступательная (самостоятельная разработка инноваций; сопровождается значительным риском), защитная (средние предприятия, занимающие прочное, но не лидирующее положение), лицензионная (поглощающая) (ориентация на приобретение инновационных решений, защищаемых патентами/ноу-хау), промежуточная (дифференциация продуктов и стремление удерживать преимущество на рынке). </w:t>
      </w:r>
    </w:p>
    <w:p w14:paraId="46EE0047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 инновационного развития; стратегия инновационного развития; типы стратегий.</w:t>
      </w:r>
    </w:p>
    <w:p w14:paraId="338D73AB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549B32B9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На какие группы делятся инновационные предприятия в зависимости от возможности реализации типов инновационной деятельности?</w:t>
      </w:r>
    </w:p>
    <w:p w14:paraId="60F5C79C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Поясните, для каких по величине типов предприятий характерна наступательная инновационная стратегия?</w:t>
      </w:r>
    </w:p>
    <w:p w14:paraId="4FF794CC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Поясните, для каких по величине типов предприятий характерна защитная инновационная стратегия?</w:t>
      </w:r>
    </w:p>
    <w:p w14:paraId="681429E1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Поясните, для каких по величине типов предприятий характерна лицензионная и промежуточная стратегии?</w:t>
      </w:r>
    </w:p>
    <w:p w14:paraId="6897796C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7. Формирование инновационной среды деятельности предприятия. Формы взаимодействия научных и производственных предприятий: кластеры, альянсы, технологические платформы. Методы и механизмы интеграции инновационной деятельности предприятий. Теория и методология венчурного инвестирования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161A1887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Социально-экономическая, организационно-правовая и политическая среда, воздействующая на инновационное предприятие. Прямые и косвенные факторы внешней среды, воздействующие на инновационное предприятие. Специфика развития технологических платформ и кластеров в России и за рубежом. Технологические платформы как инструмент стимулирования связей объектов (субъектов?) инновационной  системы. Формы научно-технической кооперации: отраслевые НИИ (современная разновидность – виртуальные НИИ), соглашения о сотрудничестве (научно-технические альянсы и консорциумы), совместные предприятия (в том числе венчуры), вертикальная и горизонтальная интеграция. Венчурные инвестиции как особый вид финансирования инноваций; типы венчурных инвесторов. Методы оценки инвестиционных венчурных проектов. Условия успешности венчурных инвестиций.</w:t>
      </w:r>
    </w:p>
    <w:p w14:paraId="022BA2ED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понятия: 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инновационная среда; технологические платформы, кластеры, научно-технический альянс, венчурные предприятия, консорциумы (координационный центр, межфирменный научно-исследовательский центр), венчурные инвестиции, бизнес-ангелы; методы оценки венчурных компаний.</w:t>
      </w:r>
    </w:p>
    <w:p w14:paraId="5F161432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6D11A18C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Охарактеризуйте понятие «инновационная среда», раскройте прямые и косвенные факторы, оказывающие влияние на инновационное предприятие;</w:t>
      </w:r>
    </w:p>
    <w:p w14:paraId="586F7178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технологическая платформа; история их развития в РФ?</w:t>
      </w:r>
    </w:p>
    <w:p w14:paraId="4660DAF1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технологический кластер?</w:t>
      </w:r>
    </w:p>
    <w:p w14:paraId="0CBC1AEF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Перечислите формы научно-технической кооперации;</w:t>
      </w:r>
    </w:p>
    <w:p w14:paraId="2761EBF6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венчурное инвестирование и чем оно отличается от других видов прямых инвестиций;</w:t>
      </w:r>
    </w:p>
    <w:p w14:paraId="72A60B7D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«компании-газели» в условиях венчурного инвестирования;</w:t>
      </w:r>
    </w:p>
    <w:p w14:paraId="6713B36B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оценки венчурных компаний по сравнению с другими непубличными компаниями?</w:t>
      </w:r>
    </w:p>
    <w:p w14:paraId="79D6F732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8. Рынок технологий, его организация и государственное регулирование. Роль новых технологий в переходе к инновационному типу развития, их специфика как товара. Рынок научно-технических  проектов для производства. Формирование цен </w:t>
      </w: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 инновационные технологии. Механизмы государственного регулирования рынка технологий.</w:t>
      </w:r>
    </w:p>
    <w:p w14:paraId="46D62583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Понятие технологии. Технология как процесс применения накопленного знания для эффективного соединения науки с производством. Виды технологических возможностей:  нововведения, производство и инвестиции. Возникновение системы «наука-техника-производство». «Научная информация», научные разработки как товар особого рода, который может не иметь потребительной стоимости. Государство как административный орган, осуществляющий регулирование рынка технологий. Разные модели развития: «страна-конструкторское бюро» и «страна-цех».</w:t>
      </w:r>
    </w:p>
    <w:p w14:paraId="2069DF3E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Объекты рынка научно-технической продукции. Коммерциализация: процесс перехода научно технической продукции в инновационную, превращение ее в товар. Невозможность коммерциализации принципиально новых направлений развития техники. Формирование цен на инновационную продукцию на основе доходного, сравнительного и затратного подходов.  Госзаказ на НИОКР; регулирование государством рынка инноваций и защита национальной безопасности. Прямое и косвенное стимулирование инновационной деятельности.</w:t>
      </w:r>
    </w:p>
    <w:p w14:paraId="18A62066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технология, рынок инновационных технологий, доходный, сравнительный и затратный подходы к оценке инновационных технологий, стимулирование рынка инноваций.</w:t>
      </w:r>
    </w:p>
    <w:p w14:paraId="3835987C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7B27A60F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Какая трансформация произошла с термином «технология» в системе понятий «материальное производство – поток научных знаний»?</w:t>
      </w:r>
    </w:p>
    <w:p w14:paraId="3B1A858F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научно-технической информации как товара?</w:t>
      </w:r>
    </w:p>
    <w:p w14:paraId="03829F63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Какие условия для коммерциализации научно-технической продукции может создать государство?</w:t>
      </w:r>
    </w:p>
    <w:p w14:paraId="452943AD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является объектами рынка научно-технической продукции?</w:t>
      </w:r>
    </w:p>
    <w:p w14:paraId="5B160BDA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Приведите примеры формирования цен на инновационную продукцию на основе доходного, сравнительного и затратного методов?</w:t>
      </w:r>
    </w:p>
    <w:p w14:paraId="77D19963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Перечислите прямые и косвенные методы стимулирования инновационной деятельности государством?  </w:t>
      </w:r>
    </w:p>
    <w:p w14:paraId="3EF65A15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9. Научно-технический потенциал национальной экономики. Характеристики научно-технического потенциала и способы его оценки. Территориальные особенности размещения и состояния научно-технического потенциала в РФ. Основные направления развития научно-технического потенциала и эффективность его использования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BEABFDC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Основа производительных сил общества – уровень научно-технического развития, определяемый научно-техническим прогрессом. Признаки инновационного развития. Неравномерность размещения научного и производственного  потенциала на территории России. Направления развития научно-технического потенциала: доработка действующих правовых основ, регламентирующих его развитие; финансирование НИОКР из внебюджетных источников; льготное налогообложение малых инновационных предприятий; пилотные проекты по формированию региональных инновационных систем в субъектах РФ, особые экономические зоны (технико-внедренческие) и др.</w:t>
      </w:r>
    </w:p>
    <w:p w14:paraId="47CF016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научно-технический потенциал, научно-техническое развитие и прогресс; структура организации науки; особые экономические зоны.</w:t>
      </w:r>
    </w:p>
    <w:p w14:paraId="6B76E719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4B8C99E0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уровень научно-технического развития?</w:t>
      </w:r>
    </w:p>
    <w:p w14:paraId="6BF80083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Какие показатели позволяют оценить научно-технический потенциал?</w:t>
      </w:r>
    </w:p>
    <w:p w14:paraId="24388F23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Какова территориальная особенность размещения научно-технического потенциала в России?</w:t>
      </w:r>
    </w:p>
    <w:p w14:paraId="28D7FAC6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Каковы направления развития научно-технического потенциала в России;</w:t>
      </w:r>
    </w:p>
    <w:p w14:paraId="64AB386E" w14:textId="00BC353B" w:rsidR="00461A35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 определить эффективность использования научно-технического потенциала?</w:t>
      </w:r>
    </w:p>
    <w:p w14:paraId="4F52CDDB" w14:textId="77777777" w:rsid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B037F5" w14:textId="77777777" w:rsid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F7870" w14:textId="77777777" w:rsidR="00492957" w:rsidRPr="00461A35" w:rsidRDefault="00492957" w:rsidP="0049295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14:paraId="1F595F43" w14:textId="6BA33423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9E7B87">
        <w:rPr>
          <w:rFonts w:ascii="Times New Roman" w:hAnsi="Times New Roman" w:cs="Times New Roman"/>
          <w:b/>
          <w:iCs/>
          <w:sz w:val="24"/>
          <w:szCs w:val="24"/>
        </w:rPr>
        <w:t>Б1.В.ДВ.0</w:t>
      </w:r>
      <w:r w:rsidR="009B599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E7B87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9B599E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70396">
        <w:rPr>
          <w:rFonts w:ascii="Times New Roman" w:hAnsi="Times New Roman" w:cs="Times New Roman"/>
          <w:b/>
          <w:iCs/>
          <w:sz w:val="24"/>
          <w:szCs w:val="24"/>
        </w:rPr>
        <w:t xml:space="preserve"> Предприятие как субъект инновационного развития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2FE68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1. Инновации - это:</w:t>
      </w:r>
    </w:p>
    <w:p w14:paraId="550DDF6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новое оборудование, приобретенное взамен физически изношенного;</w:t>
      </w:r>
    </w:p>
    <w:p w14:paraId="1040BFE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новое оборудование, приобретенное взамен морально изношенного;</w:t>
      </w:r>
    </w:p>
    <w:p w14:paraId="1F0DAA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развитие науки и техники;</w:t>
      </w:r>
    </w:p>
    <w:p w14:paraId="6A4363F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коммерчески воплощенная идея, способная создать новые потребности, или удовлетворить имеющиеся новым, более эффективным способом.</w:t>
      </w:r>
    </w:p>
    <w:p w14:paraId="103338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2. Ноу-хау представляет собой:</w:t>
      </w:r>
    </w:p>
    <w:p w14:paraId="181C4AB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совокупность знаний и навыков, относящихся к применению промышленной технологии или процессов;</w:t>
      </w:r>
    </w:p>
    <w:p w14:paraId="106C490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нововведение, охраняемое патентным законодательством;</w:t>
      </w:r>
    </w:p>
    <w:p w14:paraId="253A112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разновидность инновации.</w:t>
      </w:r>
    </w:p>
    <w:p w14:paraId="16EE327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3. Инновационный процесс имеет…</w:t>
      </w:r>
    </w:p>
    <w:p w14:paraId="4B12B06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равномерный характер;</w:t>
      </w:r>
    </w:p>
    <w:p w14:paraId="27057F7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параллельно-последовательный характер;</w:t>
      </w:r>
    </w:p>
    <w:p w14:paraId="18F6AB6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цикличный характер;</w:t>
      </w:r>
    </w:p>
    <w:p w14:paraId="4A196AD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неравномерный характер.</w:t>
      </w:r>
    </w:p>
    <w:p w14:paraId="408C387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4. Современными структурными источниками экономического развития страны является развитие на основе…</w:t>
      </w:r>
    </w:p>
    <w:p w14:paraId="5E5F472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факторов производства;</w:t>
      </w:r>
    </w:p>
    <w:p w14:paraId="0838C0A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инновационной деятельности.</w:t>
      </w:r>
    </w:p>
    <w:p w14:paraId="04430C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реальных инвестиций;</w:t>
      </w:r>
    </w:p>
    <w:p w14:paraId="1B444C5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иностранных инвестиций.</w:t>
      </w:r>
    </w:p>
    <w:p w14:paraId="324C2DA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5.  Коммерциализация новшества представляет собой…</w:t>
      </w:r>
    </w:p>
    <w:p w14:paraId="2F811D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процесс реализации новой продукции;</w:t>
      </w:r>
    </w:p>
    <w:p w14:paraId="0744D9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патентование новой идеи, открытия;</w:t>
      </w:r>
    </w:p>
    <w:p w14:paraId="774AE3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доведения новшества до рынка;</w:t>
      </w:r>
    </w:p>
    <w:p w14:paraId="0F1562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процесс выдачи лицензии на использование промышленной собственности.</w:t>
      </w:r>
    </w:p>
    <w:p w14:paraId="7ED3451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6. Новшество – это:</w:t>
      </w:r>
    </w:p>
    <w:p w14:paraId="0A0E44E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открытия, изобретения, патенты, товарные знаки, документация на новую технику, технологию, результаты маркетинговых исследований;</w:t>
      </w:r>
    </w:p>
    <w:p w14:paraId="6076C2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б) техническое решения в любой области, относящееся к продукту;</w:t>
      </w:r>
    </w:p>
    <w:p w14:paraId="471C7E6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устройству;</w:t>
      </w:r>
    </w:p>
    <w:p w14:paraId="2B2B05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14:paraId="28491DF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7. При вертикальном методе продвижения инноваций…</w:t>
      </w:r>
    </w:p>
    <w:p w14:paraId="180FD2F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инновационный цикл разделяется по отдельным организациям;</w:t>
      </w:r>
    </w:p>
    <w:p w14:paraId="321E259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весь инновационный цикл сосредотачивается в одной организации;</w:t>
      </w:r>
    </w:p>
    <w:p w14:paraId="499467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разработка технической документации ведется в одной организации, а производство – в другой.</w:t>
      </w:r>
    </w:p>
    <w:p w14:paraId="398D20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8. При горизонтальном продвижении инноваций…</w:t>
      </w:r>
    </w:p>
    <w:p w14:paraId="76314F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ведущее предприятие является организатором инноваций, а функции по созданию и продвижению инновационной продукции распределены между участниками;</w:t>
      </w:r>
    </w:p>
    <w:p w14:paraId="5CCECC0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 предприятии ведется и разработка, и коммерциализация инноваций</w:t>
      </w:r>
    </w:p>
    <w:p w14:paraId="0475111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документация на производство инновационной продукции приобретается у организации-разработчика.</w:t>
      </w:r>
    </w:p>
    <w:p w14:paraId="19B0DD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9. Промышленный образец – это:</w:t>
      </w:r>
    </w:p>
    <w:p w14:paraId="313D0A9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техническое решение в любой области, относящееся к продукту;</w:t>
      </w:r>
    </w:p>
    <w:p w14:paraId="0DCCBE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художественно-конструкторское решение изделия промышленного или кустарно-ремесленного производства, определяющее его внешний вид;</w:t>
      </w:r>
    </w:p>
    <w:p w14:paraId="02B692F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устройству.</w:t>
      </w:r>
    </w:p>
    <w:p w14:paraId="642F910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10. Охранным документом на объект промышленной собственности является…</w:t>
      </w:r>
    </w:p>
    <w:p w14:paraId="0FDC9E0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авторское свидетельство;</w:t>
      </w:r>
    </w:p>
    <w:p w14:paraId="1DA83C0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патент;</w:t>
      </w:r>
    </w:p>
    <w:p w14:paraId="5A12BFB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лицензия;</w:t>
      </w:r>
    </w:p>
    <w:p w14:paraId="1C50AE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верно все перечисленное.</w:t>
      </w:r>
    </w:p>
    <w:p w14:paraId="602786C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11. Основа рынка новшеств -  </w:t>
      </w:r>
    </w:p>
    <w:p w14:paraId="676972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единичное новшество-товар;</w:t>
      </w:r>
    </w:p>
    <w:p w14:paraId="535B8B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новая продукция;</w:t>
      </w:r>
    </w:p>
    <w:p w14:paraId="7A0DDF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новая продукция, произведенная с использование новой технологии.</w:t>
      </w:r>
    </w:p>
    <w:p w14:paraId="55A328F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12. Коэффициент изобретательной активности – это…</w:t>
      </w:r>
    </w:p>
    <w:p w14:paraId="6F6766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численность изобретателей на предприятии;</w:t>
      </w:r>
    </w:p>
    <w:p w14:paraId="6CD5CD7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число отечественных патентных заявок в расчете на 10 тыс. человек населения;</w:t>
      </w:r>
    </w:p>
    <w:p w14:paraId="613943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количество выданных патентов в стране за определенный период.</w:t>
      </w:r>
    </w:p>
    <w:p w14:paraId="27A5B79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13. Инновационный менеджмент изучает…</w:t>
      </w:r>
    </w:p>
    <w:p w14:paraId="1B80BC7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а) методы и средства эффективного управления процессами исследований, разработки, внедрения, производства и коммерциализации новшеств;</w:t>
      </w:r>
    </w:p>
    <w:p w14:paraId="34CA62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особенности протекания жизненного цикла продукции в пространстве и времени;</w:t>
      </w:r>
    </w:p>
    <w:p w14:paraId="5323DB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внедрения новой техники и технологии в производство.</w:t>
      </w:r>
    </w:p>
    <w:p w14:paraId="6EB4C5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14. К инфраструктуре технопарка относится…:</w:t>
      </w:r>
    </w:p>
    <w:p w14:paraId="27FA764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транспортные коммуникации;</w:t>
      </w:r>
    </w:p>
    <w:p w14:paraId="4E9830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консалтинговые и издательские услуги;</w:t>
      </w:r>
    </w:p>
    <w:p w14:paraId="3F93F1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финансово-экономическое обеспечение инновационной деятельности;</w:t>
      </w:r>
    </w:p>
    <w:p w14:paraId="29A47F9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маркетинговые услуги;</w:t>
      </w:r>
    </w:p>
    <w:p w14:paraId="26C061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услуги сертификации, метрологии, стандартизации и контроля качества;</w:t>
      </w:r>
    </w:p>
    <w:p w14:paraId="295243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15. Выберите две обязательные характеристики бизнес-инкубаторов:</w:t>
      </w:r>
    </w:p>
    <w:p w14:paraId="53F442B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комплексная программа поддержки бизнеса, отвечающая требованиям вновь создаваемых предприятий;</w:t>
      </w:r>
    </w:p>
    <w:p w14:paraId="5CB04FA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наличие производственных площадей строго регламентированного размера;</w:t>
      </w:r>
    </w:p>
    <w:p w14:paraId="72EDA0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руководство бизнес-инкубаторов должно обладать навыками по развитию вновь создаваемого предприятия.</w:t>
      </w:r>
    </w:p>
    <w:p w14:paraId="5790C6E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16. Какие из перечисленных видов организационных структур относятся к инновационным организациям:</w:t>
      </w:r>
    </w:p>
    <w:p w14:paraId="682C06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функциональная, дивизионная, матричная;</w:t>
      </w:r>
    </w:p>
    <w:p w14:paraId="7BF0208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линейная, штабная, линейно-функциональная;</w:t>
      </w:r>
    </w:p>
    <w:p w14:paraId="461C705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функциональная, тематическая, смешанная?</w:t>
      </w:r>
    </w:p>
    <w:p w14:paraId="4CDAF25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17. Функциональная структура инновационной организации…</w:t>
      </w:r>
    </w:p>
    <w:p w14:paraId="0690AA7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дает возможность параллельно выполнять работы;</w:t>
      </w:r>
    </w:p>
    <w:p w14:paraId="76E9229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способствует глубокой специализации работ и персонала;</w:t>
      </w:r>
    </w:p>
    <w:p w14:paraId="68E03ED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7DD7850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способствует дублированию функций.</w:t>
      </w:r>
    </w:p>
    <w:p w14:paraId="5986479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18. Тематическая структура инновационной организации…</w:t>
      </w:r>
    </w:p>
    <w:p w14:paraId="0F750FF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способствует эффективному использованию ресурсов;</w:t>
      </w:r>
    </w:p>
    <w:p w14:paraId="18F28C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дает возможность параллельно выполнять работы;</w:t>
      </w:r>
    </w:p>
    <w:p w14:paraId="2BF41C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4EE406B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дает возможность появления нетрадиционных решений при совместной работе специалистов различного профиля.</w:t>
      </w:r>
    </w:p>
    <w:p w14:paraId="16AECEE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19. Инновационный проект направлен на…</w:t>
      </w:r>
    </w:p>
    <w:p w14:paraId="4B4347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а) коммерциализацию научной идеи;</w:t>
      </w:r>
    </w:p>
    <w:p w14:paraId="6F2981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стандартной техники;</w:t>
      </w:r>
    </w:p>
    <w:p w14:paraId="264C2C5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увеличение выпуска продукции с использованием традиционных технологий.</w:t>
      </w:r>
    </w:p>
    <w:p w14:paraId="534D5BD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продолжительность периода начисления;</w:t>
      </w:r>
    </w:p>
    <w:p w14:paraId="59CA4D2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общая сумма процентных денег.</w:t>
      </w:r>
    </w:p>
    <w:p w14:paraId="30C384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20. Для инновационного проекта характерно…</w:t>
      </w:r>
    </w:p>
    <w:p w14:paraId="57C94C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повышенная сложность;</w:t>
      </w:r>
    </w:p>
    <w:p w14:paraId="609499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простота;</w:t>
      </w:r>
    </w:p>
    <w:p w14:paraId="3FDE6B2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высокий риск;</w:t>
      </w:r>
    </w:p>
    <w:p w14:paraId="52C18AC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отсутствие необходимости привлечения инвестиций.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672"/>
        <w:gridCol w:w="1540"/>
        <w:gridCol w:w="2889"/>
      </w:tblGrid>
      <w:tr w:rsidR="00601307" w:rsidRPr="009378C0" w14:paraId="168D2884" w14:textId="77777777" w:rsidTr="00735933">
        <w:trPr>
          <w:trHeight w:val="667"/>
        </w:trPr>
        <w:tc>
          <w:tcPr>
            <w:tcW w:w="1540" w:type="dxa"/>
            <w:shd w:val="clear" w:color="auto" w:fill="auto"/>
          </w:tcPr>
          <w:p w14:paraId="495517AA" w14:textId="77777777" w:rsidR="00601307" w:rsidRPr="009378C0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Код компетенции</w:t>
            </w:r>
          </w:p>
        </w:tc>
        <w:tc>
          <w:tcPr>
            <w:tcW w:w="3672" w:type="dxa"/>
            <w:shd w:val="clear" w:color="auto" w:fill="auto"/>
          </w:tcPr>
          <w:p w14:paraId="6079A72D" w14:textId="77777777" w:rsidR="00601307" w:rsidRPr="009378C0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Наименование компетенции</w:t>
            </w:r>
          </w:p>
        </w:tc>
        <w:tc>
          <w:tcPr>
            <w:tcW w:w="1540" w:type="dxa"/>
            <w:shd w:val="clear" w:color="auto" w:fill="auto"/>
          </w:tcPr>
          <w:p w14:paraId="360F620F" w14:textId="77777777" w:rsidR="00601307" w:rsidRPr="009378C0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Код этапа освоения  компетенции</w:t>
            </w:r>
          </w:p>
        </w:tc>
        <w:tc>
          <w:tcPr>
            <w:tcW w:w="2889" w:type="dxa"/>
            <w:shd w:val="clear" w:color="auto" w:fill="auto"/>
          </w:tcPr>
          <w:p w14:paraId="0731A4D5" w14:textId="77777777" w:rsidR="00601307" w:rsidRPr="009378C0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78C0">
              <w:rPr>
                <w:rFonts w:ascii="Times New Roman" w:hAnsi="Times New Roman"/>
                <w:b/>
                <w:szCs w:val="20"/>
              </w:rPr>
              <w:t>Наименование этапа освоения компетенции</w:t>
            </w:r>
          </w:p>
        </w:tc>
      </w:tr>
      <w:tr w:rsidR="00601307" w:rsidRPr="009378C0" w14:paraId="1426CCBD" w14:textId="77777777" w:rsidTr="00735933">
        <w:tc>
          <w:tcPr>
            <w:tcW w:w="1540" w:type="dxa"/>
            <w:shd w:val="clear" w:color="auto" w:fill="auto"/>
          </w:tcPr>
          <w:p w14:paraId="40581F14" w14:textId="77777777" w:rsidR="00601307" w:rsidRPr="001A33A4" w:rsidRDefault="00601307" w:rsidP="00735933">
            <w:pPr>
              <w:ind w:firstLine="397"/>
              <w:rPr>
                <w:rFonts w:ascii="Times New Roman" w:hAnsi="Times New Roman"/>
              </w:rPr>
            </w:pPr>
            <w:r w:rsidRPr="001A33A4">
              <w:rPr>
                <w:rFonts w:ascii="Times New Roman" w:hAnsi="Times New Roman"/>
                <w:bCs/>
              </w:rPr>
              <w:t>ОПК - 1</w:t>
            </w:r>
          </w:p>
        </w:tc>
        <w:tc>
          <w:tcPr>
            <w:tcW w:w="3672" w:type="dxa"/>
            <w:shd w:val="clear" w:color="auto" w:fill="auto"/>
          </w:tcPr>
          <w:p w14:paraId="0FAD14EA" w14:textId="77777777" w:rsidR="00601307" w:rsidRPr="001A33A4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3A4">
              <w:rPr>
                <w:rFonts w:ascii="Times New Roman" w:hAnsi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40" w:type="dxa"/>
            <w:shd w:val="clear" w:color="auto" w:fill="auto"/>
          </w:tcPr>
          <w:p w14:paraId="7E0815E4" w14:textId="77777777" w:rsidR="00601307" w:rsidRPr="001A33A4" w:rsidRDefault="00601307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 – 1.2</w:t>
            </w:r>
          </w:p>
        </w:tc>
        <w:tc>
          <w:tcPr>
            <w:tcW w:w="2889" w:type="dxa"/>
            <w:shd w:val="clear" w:color="auto" w:fill="auto"/>
          </w:tcPr>
          <w:p w14:paraId="173CD792" w14:textId="77777777" w:rsidR="00601307" w:rsidRPr="001A33A4" w:rsidRDefault="00601307" w:rsidP="00735933">
            <w:pPr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601307" w:rsidRPr="009378C0" w14:paraId="09934FB9" w14:textId="77777777" w:rsidTr="00735933">
        <w:tc>
          <w:tcPr>
            <w:tcW w:w="1540" w:type="dxa"/>
            <w:shd w:val="clear" w:color="auto" w:fill="auto"/>
          </w:tcPr>
          <w:p w14:paraId="2F893A30" w14:textId="77777777" w:rsidR="00601307" w:rsidRPr="001A33A4" w:rsidRDefault="00601307" w:rsidP="00735933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– 6 </w:t>
            </w:r>
          </w:p>
        </w:tc>
        <w:tc>
          <w:tcPr>
            <w:tcW w:w="3672" w:type="dxa"/>
            <w:shd w:val="clear" w:color="auto" w:fill="auto"/>
          </w:tcPr>
          <w:p w14:paraId="3E8A20E0" w14:textId="77777777" w:rsidR="00601307" w:rsidRPr="001A33A4" w:rsidRDefault="00601307" w:rsidP="0073593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922CD">
              <w:rPr>
                <w:rFonts w:ascii="Times New Roman" w:hAnsi="Times New Roman"/>
              </w:rPr>
              <w:t>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1540" w:type="dxa"/>
            <w:shd w:val="clear" w:color="auto" w:fill="auto"/>
          </w:tcPr>
          <w:p w14:paraId="541BF842" w14:textId="77777777" w:rsidR="00601307" w:rsidRPr="001A33A4" w:rsidRDefault="00601307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– 6.2</w:t>
            </w:r>
          </w:p>
        </w:tc>
        <w:tc>
          <w:tcPr>
            <w:tcW w:w="2889" w:type="dxa"/>
            <w:shd w:val="clear" w:color="auto" w:fill="auto"/>
          </w:tcPr>
          <w:p w14:paraId="500FCF5F" w14:textId="77777777" w:rsidR="00601307" w:rsidRPr="001A33A4" w:rsidRDefault="00601307" w:rsidP="00735933">
            <w:pPr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</w:rPr>
              <w:t>Формирование навыков обосновать значимость методов экономических исследований избранной темы</w:t>
            </w:r>
          </w:p>
        </w:tc>
      </w:tr>
      <w:tr w:rsidR="00601307" w:rsidRPr="009378C0" w14:paraId="00420028" w14:textId="77777777" w:rsidTr="00735933">
        <w:tc>
          <w:tcPr>
            <w:tcW w:w="1540" w:type="dxa"/>
            <w:shd w:val="clear" w:color="auto" w:fill="auto"/>
          </w:tcPr>
          <w:p w14:paraId="7366285F" w14:textId="77777777" w:rsidR="00601307" w:rsidRPr="001A33A4" w:rsidRDefault="00601307" w:rsidP="00735933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1 </w:t>
            </w:r>
          </w:p>
        </w:tc>
        <w:tc>
          <w:tcPr>
            <w:tcW w:w="3672" w:type="dxa"/>
            <w:shd w:val="clear" w:color="auto" w:fill="auto"/>
          </w:tcPr>
          <w:p w14:paraId="3127BF3F" w14:textId="77777777" w:rsidR="00601307" w:rsidRPr="001A33A4" w:rsidRDefault="00601307" w:rsidP="007359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22CD">
              <w:rPr>
                <w:rFonts w:ascii="Times New Roman" w:hAnsi="Times New Roman"/>
              </w:rPr>
              <w:t>владеть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40" w:type="dxa"/>
            <w:shd w:val="clear" w:color="auto" w:fill="auto"/>
          </w:tcPr>
          <w:p w14:paraId="5CE09BBE" w14:textId="77777777" w:rsidR="00601307" w:rsidRPr="001A33A4" w:rsidRDefault="00601307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- 1.2 </w:t>
            </w:r>
          </w:p>
        </w:tc>
        <w:tc>
          <w:tcPr>
            <w:tcW w:w="2889" w:type="dxa"/>
            <w:shd w:val="clear" w:color="auto" w:fill="auto"/>
          </w:tcPr>
          <w:p w14:paraId="2FC3A948" w14:textId="77777777" w:rsidR="00601307" w:rsidRPr="001A33A4" w:rsidRDefault="00601307" w:rsidP="00735933">
            <w:pPr>
              <w:tabs>
                <w:tab w:val="left" w:pos="9356"/>
              </w:tabs>
              <w:ind w:right="-2"/>
              <w:rPr>
                <w:rFonts w:ascii="Times New Roman" w:hAnsi="Times New Roman"/>
              </w:rPr>
            </w:pPr>
            <w:r w:rsidRPr="007773F3">
              <w:rPr>
                <w:rFonts w:ascii="Times New Roman" w:hAnsi="Times New Roman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601307" w:rsidRPr="009378C0" w14:paraId="395E8B04" w14:textId="77777777" w:rsidTr="00735933">
        <w:tc>
          <w:tcPr>
            <w:tcW w:w="1540" w:type="dxa"/>
            <w:shd w:val="clear" w:color="auto" w:fill="auto"/>
          </w:tcPr>
          <w:p w14:paraId="7F0CBF91" w14:textId="77777777" w:rsidR="00601307" w:rsidRPr="001A33A4" w:rsidRDefault="00601307" w:rsidP="00735933">
            <w:pPr>
              <w:ind w:firstLine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2 </w:t>
            </w:r>
          </w:p>
        </w:tc>
        <w:tc>
          <w:tcPr>
            <w:tcW w:w="3672" w:type="dxa"/>
            <w:shd w:val="clear" w:color="auto" w:fill="auto"/>
          </w:tcPr>
          <w:p w14:paraId="271E10FE" w14:textId="77777777" w:rsidR="00601307" w:rsidRPr="001A33A4" w:rsidRDefault="00601307" w:rsidP="007359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22CD">
              <w:rPr>
                <w:rFonts w:ascii="Times New Roman" w:hAnsi="Times New Roman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40" w:type="dxa"/>
            <w:shd w:val="clear" w:color="auto" w:fill="auto"/>
          </w:tcPr>
          <w:p w14:paraId="477EB71D" w14:textId="77777777" w:rsidR="00601307" w:rsidRPr="001A33A4" w:rsidRDefault="00601307" w:rsidP="0060130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– 2.2 </w:t>
            </w:r>
          </w:p>
        </w:tc>
        <w:tc>
          <w:tcPr>
            <w:tcW w:w="2889" w:type="dxa"/>
            <w:shd w:val="clear" w:color="auto" w:fill="auto"/>
          </w:tcPr>
          <w:p w14:paraId="6343C161" w14:textId="77777777" w:rsidR="00601307" w:rsidRPr="001A33A4" w:rsidRDefault="00601307" w:rsidP="00735933">
            <w:pPr>
              <w:tabs>
                <w:tab w:val="left" w:pos="9356"/>
              </w:tabs>
              <w:ind w:right="-2"/>
              <w:rPr>
                <w:rFonts w:ascii="Times New Roman" w:hAnsi="Times New Roman"/>
                <w:color w:val="000000"/>
              </w:rPr>
            </w:pPr>
            <w:r w:rsidRPr="007773F3">
              <w:rPr>
                <w:rFonts w:ascii="Times New Roman" w:hAnsi="Times New Roman"/>
                <w:color w:val="000000"/>
              </w:rPr>
              <w:t>Способность проектировать и осуществлять комплексные исследования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73F3">
              <w:rPr>
                <w:rFonts w:ascii="Times New Roman" w:hAnsi="Times New Roman"/>
                <w:color w:val="000000"/>
              </w:rPr>
              <w:t>на основе целостного системного научного мировоззрения</w:t>
            </w:r>
          </w:p>
        </w:tc>
      </w:tr>
    </w:tbl>
    <w:p w14:paraId="7215AA88" w14:textId="77777777" w:rsidR="00492957" w:rsidRDefault="0049295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2608"/>
        <w:gridCol w:w="4462"/>
      </w:tblGrid>
      <w:tr w:rsidR="00601307" w:rsidRPr="00CF1564" w14:paraId="3148D775" w14:textId="77777777" w:rsidTr="00735933">
        <w:trPr>
          <w:trHeight w:val="432"/>
          <w:tblHeader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C9F77CB" w14:textId="77777777" w:rsidR="00601307" w:rsidRPr="00600F4F" w:rsidRDefault="00601307" w:rsidP="00735933">
            <w:pPr>
              <w:ind w:left="180" w:right="1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14:paraId="0CC38EFA" w14:textId="77777777" w:rsidR="00601307" w:rsidRPr="00600F4F" w:rsidRDefault="00601307" w:rsidP="00735933">
            <w:pPr>
              <w:pStyle w:val="a7"/>
              <w:ind w:left="180" w:right="1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550B369" w14:textId="77777777" w:rsidR="00601307" w:rsidRPr="00600F4F" w:rsidRDefault="00601307" w:rsidP="00735933">
            <w:pPr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  <w:p w14:paraId="43FF8B86" w14:textId="77777777" w:rsidR="00601307" w:rsidRPr="00600F4F" w:rsidRDefault="00601307" w:rsidP="00735933">
            <w:pPr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</w:p>
          <w:p w14:paraId="3D987F5A" w14:textId="77777777" w:rsidR="00601307" w:rsidRPr="00600F4F" w:rsidRDefault="00601307" w:rsidP="00735933">
            <w:pPr>
              <w:ind w:right="17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5A7A36" w14:textId="77777777" w:rsidR="00601307" w:rsidRPr="00600F4F" w:rsidRDefault="00601307" w:rsidP="007359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оценивания</w:t>
            </w:r>
          </w:p>
          <w:p w14:paraId="100F2D48" w14:textId="77777777" w:rsidR="00601307" w:rsidRPr="00600F4F" w:rsidRDefault="00601307" w:rsidP="00735933">
            <w:pPr>
              <w:pStyle w:val="a7"/>
              <w:ind w:left="129" w:right="15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1307" w:rsidRPr="00811390" w14:paraId="4D071B02" w14:textId="77777777" w:rsidTr="00735933">
        <w:trPr>
          <w:trHeight w:val="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27E751A" w14:textId="77777777" w:rsidR="00601307" w:rsidRPr="00C476BA" w:rsidRDefault="00601307" w:rsidP="00735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14:paraId="585F38DE" w14:textId="77777777" w:rsidR="00601307" w:rsidRPr="00C476BA" w:rsidRDefault="00601307" w:rsidP="0073593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156EFE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sz w:val="24"/>
              </w:rPr>
              <w:t xml:space="preserve"> </w:t>
            </w:r>
            <w:r w:rsidRPr="00C476BA">
              <w:rPr>
                <w:rFonts w:ascii="Times New Roman" w:hAnsi="Times New Roman"/>
                <w:sz w:val="24"/>
              </w:rPr>
              <w:t>знает процесс проведения научно-исследовательской деятельности;</w:t>
            </w:r>
          </w:p>
          <w:p w14:paraId="494FF804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</w:p>
          <w:p w14:paraId="1BEA80F4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61DFC5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5BD234D9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</w:p>
          <w:p w14:paraId="2A425016" w14:textId="77777777" w:rsidR="00601307" w:rsidRPr="00C476BA" w:rsidRDefault="00601307" w:rsidP="00735933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601307" w:rsidRPr="00811390" w14:paraId="0A212390" w14:textId="77777777" w:rsidTr="00735933">
        <w:trPr>
          <w:trHeight w:val="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4A3EC5A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jc w:val="center"/>
              <w:rPr>
                <w:kern w:val="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 Формирование навыков</w:t>
            </w:r>
            <w:r w:rsidRPr="002D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обосновать значимость методов экономических исследований избранной темы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AEFD41" w14:textId="77777777" w:rsidR="00601307" w:rsidRDefault="00601307" w:rsidP="00735933">
            <w:pPr>
              <w:spacing w:line="256" w:lineRule="auto"/>
              <w:ind w:left="-31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навыки обосновать значимость методов экономических исследований.</w:t>
            </w:r>
          </w:p>
          <w:p w14:paraId="3736882C" w14:textId="77777777" w:rsidR="00601307" w:rsidRDefault="00601307" w:rsidP="00735933">
            <w:pPr>
              <w:spacing w:line="256" w:lineRule="auto"/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14:paraId="4212C67E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-31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555A6B0" w14:textId="77777777" w:rsidR="00601307" w:rsidRDefault="00601307" w:rsidP="00735933">
            <w:pPr>
              <w:spacing w:line="256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21E8A2C1" w14:textId="77777777" w:rsidR="00601307" w:rsidRDefault="00601307" w:rsidP="0073593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14:paraId="74B88068" w14:textId="77777777" w:rsidR="00601307" w:rsidRDefault="00601307" w:rsidP="0073593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14:paraId="6522FBC2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</w:tr>
      <w:tr w:rsidR="00601307" w:rsidRPr="00811390" w14:paraId="632D9F85" w14:textId="77777777" w:rsidTr="00735933">
        <w:trPr>
          <w:trHeight w:val="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45DF5DF" w14:textId="77777777" w:rsidR="00601307" w:rsidRDefault="00601307" w:rsidP="00735933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14:paraId="13AE4C73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B7827D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3B15BD6B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C107AB3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14:paraId="2F401426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4851B797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01FD0822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01307" w:rsidRPr="00811390" w14:paraId="6E2F971E" w14:textId="77777777" w:rsidTr="00735933">
        <w:trPr>
          <w:trHeight w:val="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4DA0BC" w14:textId="77777777" w:rsidR="00601307" w:rsidRDefault="00601307" w:rsidP="00735933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  <w:p w14:paraId="051C40F7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и осуществлять комплексные исследованияна основе целостного системного научного мировоззрения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7F4F017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решает частные 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14:paraId="7AAB6A35" w14:textId="77777777" w:rsidR="00601307" w:rsidRDefault="00601307" w:rsidP="00735933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1D167AE0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274B487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Полнота и проработанность вопросов, представленных в реферате.</w:t>
            </w:r>
          </w:p>
          <w:p w14:paraId="523E47A7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Глубина исследования решаемой проблемы.</w:t>
            </w:r>
          </w:p>
          <w:p w14:paraId="3A4FBCBE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14:paraId="2008A529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06B4CB19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14:paraId="60E03035" w14:textId="77777777" w:rsidR="00601307" w:rsidRDefault="00601307" w:rsidP="00735933">
            <w:pPr>
              <w:spacing w:line="256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14:paraId="13A64EF4" w14:textId="77777777" w:rsidR="00601307" w:rsidRDefault="00601307" w:rsidP="00735933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8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</w:tr>
    </w:tbl>
    <w:p w14:paraId="32C547BF" w14:textId="77777777" w:rsidR="00601307" w:rsidRDefault="0060130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7EEB9EA5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Основные понятия инноваций;</w:t>
      </w:r>
    </w:p>
    <w:p w14:paraId="303218A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новшества и нововведения. Виды нововведений;</w:t>
      </w:r>
    </w:p>
    <w:p w14:paraId="0CE88A2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Классификация циклов деловой активности и циклов активности инновационных процессов;</w:t>
      </w:r>
    </w:p>
    <w:p w14:paraId="50079DBA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технико-экономического уклада, его характеристики;</w:t>
      </w:r>
    </w:p>
    <w:p w14:paraId="4F3AD9F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Организационные формы инновационной деятельности, виды научных организаций (гос. Сектор, предпринимательские, образовательные);</w:t>
      </w:r>
    </w:p>
    <w:p w14:paraId="1FC79F3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Цели, задачи и принципы государственной инновационной политики;</w:t>
      </w:r>
    </w:p>
    <w:p w14:paraId="483397FC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и типы государственных инновационных стратегий;</w:t>
      </w:r>
    </w:p>
    <w:p w14:paraId="7E5A6F51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Виды поддержки инновационной деятельности в России;</w:t>
      </w:r>
    </w:p>
    <w:p w14:paraId="6E6D6F4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lastRenderedPageBreak/>
        <w:t>Комплекс макроэкономических условий для реализации инновационной деятельности;</w:t>
      </w:r>
    </w:p>
    <w:p w14:paraId="77531CE8" w14:textId="32F87932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Функционирование инновационного </w:t>
      </w:r>
      <w:r w:rsidR="00461A35" w:rsidRPr="00A54C21">
        <w:rPr>
          <w:rFonts w:ascii="Times New Roman" w:hAnsi="Times New Roman" w:cs="Times New Roman"/>
          <w:bCs/>
          <w:sz w:val="24"/>
          <w:szCs w:val="24"/>
        </w:rPr>
        <w:t>комплекса России</w:t>
      </w:r>
      <w:r w:rsidRPr="00A54C21">
        <w:rPr>
          <w:rFonts w:ascii="Times New Roman" w:hAnsi="Times New Roman" w:cs="Times New Roman"/>
          <w:bCs/>
          <w:sz w:val="24"/>
          <w:szCs w:val="24"/>
        </w:rPr>
        <w:t xml:space="preserve"> (государственных и федеральных научных центров);</w:t>
      </w:r>
    </w:p>
    <w:p w14:paraId="4A88E4F2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Эффективность использования инноваций. </w:t>
      </w:r>
    </w:p>
    <w:p w14:paraId="00C3EAB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Основы теории управления рисками в инновационной деятельности.</w:t>
      </w:r>
    </w:p>
    <w:p w14:paraId="771016F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Методы анализа неопределенности и риска. </w:t>
      </w:r>
    </w:p>
    <w:p w14:paraId="3F4CF8B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Методы управления рисками.</w:t>
      </w:r>
    </w:p>
    <w:p w14:paraId="06ED54ED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Правовая охрана произведений науки в РФ;</w:t>
      </w:r>
    </w:p>
    <w:p w14:paraId="59DFCB8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Объекты интеллектуальной собственности;</w:t>
      </w:r>
    </w:p>
    <w:p w14:paraId="79900C8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Объекты авторского права, механизм их охраны;</w:t>
      </w:r>
    </w:p>
    <w:p w14:paraId="263D7501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Правовая охрана объектов промышленной собственности;</w:t>
      </w:r>
    </w:p>
    <w:p w14:paraId="1EBE78D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Оценка объектов интеллектуальной собственности (доходный, сравнительный и затратный подходы, их специфика);</w:t>
      </w:r>
    </w:p>
    <w:p w14:paraId="0C2D880D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Концепция проектирования инновационных преобразований. </w:t>
      </w:r>
    </w:p>
    <w:p w14:paraId="49C90EF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Инновационные цели и инновационный потенциал организации. </w:t>
      </w:r>
    </w:p>
    <w:p w14:paraId="414F4AE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Проектное управление инновациями. </w:t>
      </w:r>
    </w:p>
    <w:p w14:paraId="19F97CD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Ренжиниринг и инновационные процессы.  </w:t>
      </w:r>
    </w:p>
    <w:p w14:paraId="13367CA1" w14:textId="2EFF9FD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Критерии оценки и отбора нововведений </w:t>
      </w:r>
      <w:r w:rsidR="00461A35" w:rsidRPr="00A54C21">
        <w:rPr>
          <w:rFonts w:ascii="Times New Roman" w:hAnsi="Times New Roman" w:cs="Times New Roman"/>
          <w:bCs/>
          <w:sz w:val="24"/>
          <w:szCs w:val="24"/>
        </w:rPr>
        <w:t>для инновационной стратегии</w:t>
      </w:r>
      <w:r w:rsidRPr="00A54C21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57D50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Формы финансирования инноваций;</w:t>
      </w:r>
    </w:p>
    <w:p w14:paraId="40942B49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инновационного проекта;</w:t>
      </w:r>
    </w:p>
    <w:p w14:paraId="0F4D5CC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Жизненный цикл инновационного проекта;</w:t>
      </w:r>
    </w:p>
    <w:p w14:paraId="25ECD5D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Международные стандарты управления проектами;</w:t>
      </w:r>
    </w:p>
    <w:p w14:paraId="09D3B47B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Оценка эффективности инновационных проектов (на основе различных методов);</w:t>
      </w:r>
    </w:p>
    <w:p w14:paraId="19BF885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Характеристика научно-технического потенциал РФ и особенностей его размещения;</w:t>
      </w:r>
    </w:p>
    <w:p w14:paraId="63DE00D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Этапы становления государственной инновационной политики в РФ;</w:t>
      </w:r>
    </w:p>
    <w:p w14:paraId="56D226E5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Инновационные формы в регионе и их особенности;</w:t>
      </w:r>
    </w:p>
    <w:p w14:paraId="572AF84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Нормативно-законодательная база инноваций в РФ;</w:t>
      </w:r>
    </w:p>
    <w:p w14:paraId="2683BAE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Инновационный рынок: становление и развитие.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074E9E2F" w14:textId="77777777" w:rsidR="00B909FC" w:rsidRPr="00D632B9" w:rsidRDefault="00B909FC" w:rsidP="00B909FC">
      <w:pPr>
        <w:spacing w:line="360" w:lineRule="auto"/>
        <w:rPr>
          <w:rFonts w:ascii="Times New Roman" w:hAnsi="Times New Roman"/>
          <w:bCs/>
          <w:sz w:val="24"/>
        </w:rPr>
      </w:pPr>
      <w:bookmarkStart w:id="7" w:name="_Toc495319922"/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</w:t>
      </w:r>
      <w:r w:rsidRPr="00D632B9">
        <w:rPr>
          <w:rFonts w:ascii="Times New Roman" w:hAnsi="Times New Roman"/>
          <w:bCs/>
          <w:sz w:val="24"/>
        </w:rPr>
        <w:lastRenderedPageBreak/>
        <w:t>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686E6F23" w14:textId="77777777" w:rsidR="00B909FC" w:rsidRDefault="00B909FC" w:rsidP="00B909FC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6FAA9284" w14:textId="77777777" w:rsidR="00B909FC" w:rsidRDefault="00B909FC" w:rsidP="00B909FC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7DC3B501" w14:textId="77777777" w:rsidR="00B909FC" w:rsidRDefault="00B909FC" w:rsidP="00B909FC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5803ECA9" w14:textId="77777777" w:rsidR="00B909FC" w:rsidRDefault="00B909FC" w:rsidP="00B909FC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299AEEA1" w14:textId="77777777" w:rsidR="00B909FC" w:rsidRDefault="00B909FC" w:rsidP="00B909FC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2E606F40" w14:textId="44BC843C" w:rsidR="00B909FC" w:rsidRPr="00DC5C62" w:rsidRDefault="00B909FC" w:rsidP="00B909FC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33769A3A" w14:textId="5600D654" w:rsidR="00B909FC" w:rsidRDefault="00B909FC" w:rsidP="00B909F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14:paraId="6E172D3D" w14:textId="77777777" w:rsidR="00B909FC" w:rsidRPr="00806F87" w:rsidRDefault="00B909FC" w:rsidP="00B909FC">
      <w:pPr>
        <w:rPr>
          <w:rFonts w:ascii="Times New Roman" w:hAnsi="Times New Roman"/>
          <w:sz w:val="24"/>
        </w:rPr>
      </w:pP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>принимает преподаватель, читавший учебную дисциплину в данной учебной группе. В аудитории, где</w:t>
      </w:r>
      <w:bookmarkStart w:id="8" w:name="_GoBack"/>
      <w:bookmarkEnd w:id="8"/>
      <w:r w:rsidRPr="00806DE6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544"/>
      </w:tblGrid>
      <w:tr w:rsidR="00601307" w:rsidRPr="00FF625A" w14:paraId="3F2112C9" w14:textId="77777777" w:rsidTr="00601307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601307" w:rsidRPr="00FF625A" w:rsidRDefault="00601307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14:paraId="40480971" w14:textId="77777777" w:rsidR="00601307" w:rsidRPr="00FF625A" w:rsidRDefault="00601307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544" w:type="dxa"/>
            <w:vMerge w:val="restart"/>
            <w:vAlign w:val="center"/>
          </w:tcPr>
          <w:p w14:paraId="269F0F77" w14:textId="77777777" w:rsidR="00601307" w:rsidRPr="00FF625A" w:rsidRDefault="00601307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601307" w:rsidRPr="00FF625A" w14:paraId="3BDB2CB3" w14:textId="77777777" w:rsidTr="00601307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601307" w:rsidRPr="00FF625A" w:rsidRDefault="00601307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601307" w:rsidRPr="00FF625A" w:rsidRDefault="00601307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601307" w:rsidRPr="00FF625A" w:rsidRDefault="00601307" w:rsidP="006D77E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544" w:type="dxa"/>
            <w:vMerge/>
          </w:tcPr>
          <w:p w14:paraId="1B12D0A6" w14:textId="77777777" w:rsidR="00601307" w:rsidRPr="00FF625A" w:rsidRDefault="00601307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307" w:rsidRPr="00FF625A" w14:paraId="4ECE46B4" w14:textId="77777777" w:rsidTr="00601307">
        <w:trPr>
          <w:trHeight w:val="330"/>
          <w:jc w:val="center"/>
        </w:trPr>
        <w:tc>
          <w:tcPr>
            <w:tcW w:w="2977" w:type="dxa"/>
          </w:tcPr>
          <w:p w14:paraId="624E91F0" w14:textId="68F6A11E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1. </w:t>
            </w:r>
            <w:r w:rsidRPr="002B29BF">
              <w:rPr>
                <w:rFonts w:ascii="Times New Roman" w:hAnsi="Times New Roman" w:cs="Times New Roman"/>
                <w:sz w:val="24"/>
              </w:rPr>
              <w:t>Сущность и содержание инновационного развития предприятия. Понятие инновации. Инновационный потенциал предприятия. Методы создания благоприятных условий для иннов-го развития; опыт зарубежных стран</w:t>
            </w:r>
          </w:p>
        </w:tc>
        <w:tc>
          <w:tcPr>
            <w:tcW w:w="1277" w:type="dxa"/>
          </w:tcPr>
          <w:p w14:paraId="1BBA76A3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045A1E35" w14:textId="77777777" w:rsidR="00601307" w:rsidRPr="00DB391C" w:rsidRDefault="00601307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Что такое инновации? Что понимается под «инновационным предприятием» и какова история этого термина?</w:t>
            </w:r>
          </w:p>
          <w:p w14:paraId="10457A79" w14:textId="77777777" w:rsidR="00601307" w:rsidRPr="00DB391C" w:rsidRDefault="00601307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Каким образом понятие «инновационной организации» отражено в Законодательстве РФ?</w:t>
            </w:r>
          </w:p>
          <w:p w14:paraId="547835AB" w14:textId="77777777" w:rsidR="00601307" w:rsidRPr="00DB391C" w:rsidRDefault="00601307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Чем инновационное предприятие отличается от инновационно-активного?</w:t>
            </w:r>
          </w:p>
          <w:p w14:paraId="0E5512C6" w14:textId="77777777" w:rsidR="00601307" w:rsidRPr="00DB391C" w:rsidRDefault="00601307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С помощью каких характеристик можно выявить инновационный потенциал предприятия (отнесение их к инновационному типу)?</w:t>
            </w:r>
          </w:p>
          <w:p w14:paraId="7B678E62" w14:textId="70BE0188" w:rsidR="00601307" w:rsidRPr="00DB391C" w:rsidRDefault="00601307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В чем заключаются благоприятные условия для инновационного развития предприятий (законодательные, налоговые и проч.)?</w:t>
            </w:r>
          </w:p>
        </w:tc>
      </w:tr>
      <w:tr w:rsidR="00601307" w:rsidRPr="00FF625A" w14:paraId="0468B4B6" w14:textId="77777777" w:rsidTr="00601307">
        <w:trPr>
          <w:trHeight w:val="330"/>
          <w:jc w:val="center"/>
        </w:trPr>
        <w:tc>
          <w:tcPr>
            <w:tcW w:w="2977" w:type="dxa"/>
          </w:tcPr>
          <w:p w14:paraId="5A7B4008" w14:textId="67F6EE56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2. </w:t>
            </w:r>
            <w:r w:rsidRPr="002B29BF">
              <w:rPr>
                <w:rFonts w:ascii="Times New Roman" w:hAnsi="Times New Roman" w:cs="Times New Roman"/>
                <w:sz w:val="24"/>
              </w:rPr>
              <w:t>Инновационная восприимчивость предприятий; воздействие на нее рыночных условий. Основы гос. регулирования инновационного развития предприятий.</w:t>
            </w:r>
          </w:p>
        </w:tc>
        <w:tc>
          <w:tcPr>
            <w:tcW w:w="1277" w:type="dxa"/>
          </w:tcPr>
          <w:p w14:paraId="4D61B4F2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02753F4C" w14:textId="77777777" w:rsidR="00601307" w:rsidRPr="00DB391C" w:rsidRDefault="00601307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понятие «инновационный потенциал» предприятия, </w:t>
            </w:r>
          </w:p>
          <w:p w14:paraId="670A016D" w14:textId="77777777" w:rsidR="00601307" w:rsidRPr="00DB391C" w:rsidRDefault="00601307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Определите, что такое «инновационная активность»;</w:t>
            </w:r>
          </w:p>
          <w:p w14:paraId="716BC852" w14:textId="77777777" w:rsidR="00601307" w:rsidRPr="00DB391C" w:rsidRDefault="00601307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Дайте понятие «инновационной восприимчивости»; </w:t>
            </w:r>
          </w:p>
          <w:p w14:paraId="2BAC19DB" w14:textId="4EF0EBEC" w:rsidR="00601307" w:rsidRPr="00DB391C" w:rsidRDefault="00601307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Охарактеризуйте этапы инновационного процесса (по Й. Шумпетеру).</w:t>
            </w:r>
          </w:p>
        </w:tc>
      </w:tr>
      <w:tr w:rsidR="00601307" w:rsidRPr="00FF625A" w14:paraId="62BB8613" w14:textId="77777777" w:rsidTr="00601307">
        <w:trPr>
          <w:trHeight w:val="330"/>
          <w:jc w:val="center"/>
        </w:trPr>
        <w:tc>
          <w:tcPr>
            <w:tcW w:w="2977" w:type="dxa"/>
          </w:tcPr>
          <w:p w14:paraId="3FE96EE7" w14:textId="5CEEBB61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3. </w:t>
            </w:r>
            <w:r w:rsidRPr="002B29BF">
              <w:rPr>
                <w:rFonts w:ascii="Times New Roman" w:hAnsi="Times New Roman" w:cs="Times New Roman"/>
                <w:sz w:val="24"/>
              </w:rPr>
              <w:t>Инновационный климат в национальной 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приоритеты развития</w:t>
            </w:r>
          </w:p>
        </w:tc>
        <w:tc>
          <w:tcPr>
            <w:tcW w:w="1277" w:type="dxa"/>
          </w:tcPr>
          <w:p w14:paraId="1C19CDF7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138B7A33" w14:textId="77777777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Какие показатели позволяют охарактеризовать макроэкономическую ситуацию в стране?</w:t>
            </w:r>
          </w:p>
          <w:p w14:paraId="68DBC340" w14:textId="77777777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Каково влияние макроэкономической ситуации на инновационный климат?</w:t>
            </w:r>
          </w:p>
          <w:p w14:paraId="51DE6E74" w14:textId="77777777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 на инновационный климат воздействуют различные группы факторов: общеэкономические; научно-технические; финансово-кредитные;</w:t>
            </w:r>
          </w:p>
          <w:p w14:paraId="5D4029D0" w14:textId="77777777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Укажите, какие отрасли входят в высокотехнологичный комплекс (ВТК);</w:t>
            </w:r>
          </w:p>
          <w:p w14:paraId="51EB51E6" w14:textId="4B095BA0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Охарактеризуйте роль ВТК как локомотива экономического развития;</w:t>
            </w:r>
          </w:p>
          <w:p w14:paraId="7B1EAC0E" w14:textId="4BB1D8EB" w:rsidR="00601307" w:rsidRPr="00DB391C" w:rsidRDefault="00601307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Каким образом инвестиционный и предпринимательский климат влияют на динамику развития ВТК?</w:t>
            </w:r>
          </w:p>
        </w:tc>
      </w:tr>
      <w:tr w:rsidR="00601307" w:rsidRPr="00FF625A" w14:paraId="5E812FF1" w14:textId="77777777" w:rsidTr="00601307">
        <w:trPr>
          <w:trHeight w:val="330"/>
          <w:jc w:val="center"/>
        </w:trPr>
        <w:tc>
          <w:tcPr>
            <w:tcW w:w="2977" w:type="dxa"/>
          </w:tcPr>
          <w:p w14:paraId="4F1383CF" w14:textId="6EA04227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4. </w:t>
            </w:r>
            <w:r w:rsidRPr="002B29BF">
              <w:rPr>
                <w:rFonts w:ascii="Times New Roman" w:hAnsi="Times New Roman" w:cs="Times New Roman"/>
                <w:sz w:val="24"/>
              </w:rPr>
              <w:t>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инфраструктуры.</w:t>
            </w:r>
          </w:p>
        </w:tc>
        <w:tc>
          <w:tcPr>
            <w:tcW w:w="1277" w:type="dxa"/>
          </w:tcPr>
          <w:p w14:paraId="36F35CE2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5DDD2767" w14:textId="77777777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Охарактеризуйте экономическую и социальную эффективность научно-технического труда;</w:t>
            </w:r>
          </w:p>
          <w:p w14:paraId="083D71E7" w14:textId="77777777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Назовите коллективные формы организации интеллектуального труда;</w:t>
            </w:r>
          </w:p>
          <w:p w14:paraId="38474DAF" w14:textId="77777777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Какие показатели позволяют определить социальную значимость внедренных инноваций;</w:t>
            </w:r>
          </w:p>
          <w:p w14:paraId="227C1734" w14:textId="77777777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Что такое технопарк, какова их экономическая история в нашей стране?</w:t>
            </w:r>
          </w:p>
          <w:p w14:paraId="01AD0879" w14:textId="77777777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центры трансфера технологий, их цели,  задачи?</w:t>
            </w:r>
          </w:p>
          <w:p w14:paraId="30BD054D" w14:textId="662AC35A" w:rsidR="00601307" w:rsidRPr="00DB391C" w:rsidRDefault="00601307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венчурный фонд; какова специфика его 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деятельности?</w:t>
            </w:r>
          </w:p>
        </w:tc>
      </w:tr>
      <w:tr w:rsidR="00601307" w:rsidRPr="00FF625A" w14:paraId="155364F1" w14:textId="77777777" w:rsidTr="00601307">
        <w:trPr>
          <w:trHeight w:val="330"/>
          <w:jc w:val="center"/>
        </w:trPr>
        <w:tc>
          <w:tcPr>
            <w:tcW w:w="2977" w:type="dxa"/>
          </w:tcPr>
          <w:p w14:paraId="6C1E7838" w14:textId="2DA10653" w:rsidR="00601307" w:rsidRPr="002B29BF" w:rsidRDefault="00601307" w:rsidP="00DB391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5. </w:t>
            </w:r>
            <w:r w:rsidRPr="002B29BF">
              <w:rPr>
                <w:rFonts w:ascii="Times New Roman" w:hAnsi="Times New Roman" w:cs="Times New Roman"/>
                <w:sz w:val="24"/>
              </w:rPr>
              <w:t>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др процессов. Роль инноваций в выработке конкурентной стратегии.</w:t>
            </w:r>
          </w:p>
        </w:tc>
        <w:tc>
          <w:tcPr>
            <w:tcW w:w="1277" w:type="dxa"/>
          </w:tcPr>
          <w:p w14:paraId="087D019C" w14:textId="12EC5E66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EB36815" w14:textId="10EE28C1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7A9766DE" w14:textId="77777777" w:rsidR="00601307" w:rsidRPr="00DB391C" w:rsidRDefault="00601307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Можно ли рассматривать предприятия, действующие в сфере НИОКР, как взаимодополняющие элементы одного процесса, включающего стадии исследования, внедрения, производства и сбыта?</w:t>
            </w:r>
          </w:p>
          <w:p w14:paraId="1D523C60" w14:textId="77777777" w:rsidR="00601307" w:rsidRPr="00DB391C" w:rsidRDefault="00601307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Что такое цикл инновационного взаимодействия?</w:t>
            </w:r>
          </w:p>
          <w:p w14:paraId="76E2EDBD" w14:textId="77777777" w:rsidR="00601307" w:rsidRPr="00DB391C" w:rsidRDefault="00601307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Какой тип предприятий (крупные, средние, мелкие) несет основную финансовую и сбытовую нагрузку, научно-технические риски?</w:t>
            </w:r>
          </w:p>
          <w:p w14:paraId="7AC754B5" w14:textId="77777777" w:rsidR="00601307" w:rsidRPr="00DB391C" w:rsidRDefault="00601307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Опишите схемы инновационного взаимодействия крупных и малых предприятий в инновационном цикле;</w:t>
            </w:r>
          </w:p>
          <w:p w14:paraId="03ACC021" w14:textId="2FD2DCA5" w:rsidR="00601307" w:rsidRPr="00DB391C" w:rsidRDefault="00601307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Дайте определение термину «обременение госзаказа»</w:t>
            </w:r>
          </w:p>
        </w:tc>
      </w:tr>
      <w:tr w:rsidR="00601307" w:rsidRPr="00FF625A" w14:paraId="3FF60354" w14:textId="77777777" w:rsidTr="00601307">
        <w:trPr>
          <w:trHeight w:val="330"/>
          <w:jc w:val="center"/>
        </w:trPr>
        <w:tc>
          <w:tcPr>
            <w:tcW w:w="2977" w:type="dxa"/>
          </w:tcPr>
          <w:p w14:paraId="1A52C9C1" w14:textId="453ABB6F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6. </w:t>
            </w:r>
            <w:r w:rsidRPr="002B29BF">
              <w:rPr>
                <w:rFonts w:ascii="Times New Roman" w:hAnsi="Times New Roman" w:cs="Times New Roman"/>
                <w:sz w:val="24"/>
              </w:rPr>
              <w:t>Типология предприятий как субъектов инновационного развития. Особенности и стратегии крупных корпораций, высокотехнологичного сектора и малых инновационных предприятий. Государственно-частное партнерство.</w:t>
            </w:r>
          </w:p>
        </w:tc>
        <w:tc>
          <w:tcPr>
            <w:tcW w:w="1277" w:type="dxa"/>
          </w:tcPr>
          <w:p w14:paraId="6B31F922" w14:textId="78A3E271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772F7221" w14:textId="4232F6E5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26F555FF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На какие группы делятся инновационные предприятия в зависимости от возможности реализации типов инновационной деятельности?</w:t>
            </w:r>
          </w:p>
          <w:p w14:paraId="2CF0E3EA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Поясните, для каких по величине типов предприятий характерна наступательная инновационная стратегия?</w:t>
            </w:r>
          </w:p>
          <w:p w14:paraId="30645E67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Поясните, для каких по величине типов предприятий характерна защитная инновационная стратегия?</w:t>
            </w:r>
          </w:p>
          <w:p w14:paraId="723A41AA" w14:textId="15865975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Поясните, для каких по величине типов предприятий характерна лицензионная и промежуточная стратегии?</w:t>
            </w:r>
          </w:p>
        </w:tc>
      </w:tr>
      <w:tr w:rsidR="00601307" w:rsidRPr="00FF625A" w14:paraId="26AE61FD" w14:textId="77777777" w:rsidTr="00601307">
        <w:trPr>
          <w:trHeight w:val="330"/>
          <w:jc w:val="center"/>
        </w:trPr>
        <w:tc>
          <w:tcPr>
            <w:tcW w:w="2977" w:type="dxa"/>
          </w:tcPr>
          <w:p w14:paraId="5AF7ACEB" w14:textId="4EE6E543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7. </w:t>
            </w:r>
            <w:r w:rsidRPr="002B29BF">
              <w:rPr>
                <w:rFonts w:ascii="Times New Roman" w:hAnsi="Times New Roman" w:cs="Times New Roman"/>
                <w:sz w:val="24"/>
              </w:rPr>
              <w:t xml:space="preserve">Формирование инновационной среды деятельности предприятия. Формы </w:t>
            </w:r>
            <w:r w:rsidRPr="002B29BF">
              <w:rPr>
                <w:rFonts w:ascii="Times New Roman" w:hAnsi="Times New Roman" w:cs="Times New Roman"/>
                <w:sz w:val="24"/>
              </w:rPr>
              <w:lastRenderedPageBreak/>
              <w:t>взаимодействия научных и производственных предприятий: кластеры, альянсы, технологические платформы. Теория и методология венчурного инвестирования.</w:t>
            </w:r>
          </w:p>
        </w:tc>
        <w:tc>
          <w:tcPr>
            <w:tcW w:w="1277" w:type="dxa"/>
          </w:tcPr>
          <w:p w14:paraId="385DC3F9" w14:textId="3836941F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417" w:type="dxa"/>
          </w:tcPr>
          <w:p w14:paraId="0033E9B3" w14:textId="20DD3671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5E228E48" w14:textId="649E9B5E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Охарактеризуйте понятие «инновационная среда», раскройте прямые и косвенные факторы, оказывающие влияние 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на инновационное предприятие;</w:t>
            </w:r>
          </w:p>
          <w:p w14:paraId="6EB94382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технологическая платформа; история их развития в РФ?</w:t>
            </w:r>
          </w:p>
          <w:p w14:paraId="545FCCE2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технологический кластер?</w:t>
            </w:r>
          </w:p>
          <w:p w14:paraId="7A43E146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Перечислите формы научно-технической кооперации;</w:t>
            </w:r>
          </w:p>
          <w:p w14:paraId="19263F35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венчурное инвестирование и чем оно отличается от других видов прямых инвестиций;</w:t>
            </w:r>
          </w:p>
          <w:p w14:paraId="6B5382A2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«компании-газели» в условиях венчурного инвестирования;</w:t>
            </w:r>
          </w:p>
          <w:p w14:paraId="62991B04" w14:textId="32BF7253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Каковы особенности оценки венчурных компаний по сравнению с другими непубличными компаниями?</w:t>
            </w:r>
          </w:p>
        </w:tc>
      </w:tr>
      <w:tr w:rsidR="00601307" w:rsidRPr="00FF625A" w14:paraId="1D8438F0" w14:textId="77777777" w:rsidTr="00601307">
        <w:trPr>
          <w:trHeight w:val="330"/>
          <w:jc w:val="center"/>
        </w:trPr>
        <w:tc>
          <w:tcPr>
            <w:tcW w:w="2977" w:type="dxa"/>
          </w:tcPr>
          <w:p w14:paraId="3226CA80" w14:textId="567C7B9E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8.</w:t>
            </w:r>
            <w:r w:rsidRPr="002B29BF">
              <w:rPr>
                <w:rFonts w:ascii="Times New Roman" w:hAnsi="Times New Roman" w:cs="Times New Roman"/>
                <w:sz w:val="24"/>
              </w:rPr>
              <w:t xml:space="preserve"> Рынок технологий, его организация и гос регулирование. Специфика технологий как товара. Формирование цен на инновационные технологии; гос регулирование рынка технологий.</w:t>
            </w: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277" w:type="dxa"/>
          </w:tcPr>
          <w:p w14:paraId="6EF0EF61" w14:textId="617E43F9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C1C5D7E" w14:textId="440286C4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73BA6C47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Какая трансформация произошла с термином «технология» в системе понятий «материальное производство – поток научных знаний»?</w:t>
            </w:r>
          </w:p>
          <w:p w14:paraId="51D8D9ED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Каковы особенности научно-технической информации как товара?</w:t>
            </w:r>
          </w:p>
          <w:p w14:paraId="072D35F0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Какие условия для коммерциализации научно-технической продукции может создать государство?</w:t>
            </w:r>
          </w:p>
          <w:p w14:paraId="6C7AEDAF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Что является объектами рынка научно-технической продукции?</w:t>
            </w:r>
          </w:p>
          <w:p w14:paraId="42FD46F0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Приведите примеры формирования цен на инновационную продукцию на основе доходного, сравнительного и затратного методов?</w:t>
            </w:r>
          </w:p>
          <w:p w14:paraId="573B6AFC" w14:textId="0997427A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Перечислите прямые и косвенные методы стимулирования инновационной деятельности 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государством?</w:t>
            </w:r>
          </w:p>
        </w:tc>
      </w:tr>
      <w:tr w:rsidR="00601307" w:rsidRPr="00FF625A" w14:paraId="35281523" w14:textId="77777777" w:rsidTr="00601307">
        <w:trPr>
          <w:trHeight w:val="330"/>
          <w:jc w:val="center"/>
        </w:trPr>
        <w:tc>
          <w:tcPr>
            <w:tcW w:w="2977" w:type="dxa"/>
          </w:tcPr>
          <w:p w14:paraId="3B608AD7" w14:textId="5DBFB3A2" w:rsidR="00601307" w:rsidRPr="002B29BF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9. </w:t>
            </w:r>
            <w:r w:rsidRPr="002B29BF">
              <w:rPr>
                <w:rFonts w:ascii="Times New Roman" w:hAnsi="Times New Roman" w:cs="Times New Roman"/>
                <w:sz w:val="24"/>
              </w:rPr>
              <w:t>Научно-технический потенциал национальной экономики: характеристики, способы оценки. Особенности его размещения, направления развития и эффективность использования.</w:t>
            </w:r>
          </w:p>
        </w:tc>
        <w:tc>
          <w:tcPr>
            <w:tcW w:w="1277" w:type="dxa"/>
          </w:tcPr>
          <w:p w14:paraId="05D8BBAF" w14:textId="62DFB897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66A4E51E" w14:textId="3BB976F6" w:rsidR="00601307" w:rsidRPr="007F2365" w:rsidRDefault="00601307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0ADDFB45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уровень научно-технического развития?</w:t>
            </w:r>
          </w:p>
          <w:p w14:paraId="00FD3B58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Какие показатели позволяют оценить научно-технический потенциал?</w:t>
            </w:r>
          </w:p>
          <w:p w14:paraId="0DDA5811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Какова территориальная особенность размещения научно-технического потенциала в России?</w:t>
            </w:r>
          </w:p>
          <w:p w14:paraId="0C714764" w14:textId="77777777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Каковы направления развития научно-технического потенциала в России;</w:t>
            </w:r>
          </w:p>
          <w:p w14:paraId="5EF697BD" w14:textId="7591999D" w:rsidR="00601307" w:rsidRPr="00DB391C" w:rsidRDefault="00601307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 определить эффективность использования научно-технического потенциала?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43EBE505" w14:textId="77777777" w:rsidR="004226D3" w:rsidRDefault="004226D3" w:rsidP="004226D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6D3">
        <w:rPr>
          <w:rFonts w:ascii="Times New Roman" w:hAnsi="Times New Roman" w:cs="Times New Roman"/>
          <w:sz w:val="24"/>
          <w:szCs w:val="24"/>
        </w:rPr>
        <w:t>Дятлов, Сергей Алексеевич. Теория инноваций: инновации в условиях цифровой экономики: учеб. пособие/ С. А. Дятлов, Д. В. Гильманов, В. П. Марьяненко] ; М-во образования и науки Рос. Федерации, Федер. гос. бюджет. образоват. учреждение высш. образования "С.-Петерб. гос. эконом. ун-т", 2018.- 286с.</w:t>
      </w:r>
    </w:p>
    <w:p w14:paraId="187E7D91" w14:textId="77777777" w:rsidR="004226D3" w:rsidRPr="004226D3" w:rsidRDefault="004226D3" w:rsidP="004226D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6D3">
        <w:rPr>
          <w:rFonts w:ascii="Times New Roman" w:hAnsi="Times New Roman" w:cs="Times New Roman"/>
          <w:sz w:val="24"/>
          <w:szCs w:val="24"/>
        </w:rPr>
        <w:t>Зинов, Владимир Глебович. Инновационное развитие компании: Управление интеллектуальными ресурсами : [учеб. пособие] / В. Г. Зинов, Т. Я. Лебедева, С. А. Цыганов ; Рос. акад. нар. хоз-ва и гос. службы при Президенте Рос. Федерации. - М. : Дело, 2012. - 245 c.</w:t>
      </w:r>
    </w:p>
    <w:p w14:paraId="7079D9B9" w14:textId="77777777" w:rsidR="000536F0" w:rsidRPr="000536F0" w:rsidRDefault="000536F0" w:rsidP="004226D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 xml:space="preserve">Туккель, Иосиф Львович. Экономика и финансовое обеспечение инновационной деятельности [Электронный ресурс] : практикум : [учеб. пособие для студентов вузов, обучающихся по направлению подгот. бакалавров "Инноватика" и специальности "Упр. инновациями"] / И. Л. Туккель, А. В. Сурина, Е. В. Кошелев. - Электрон. дан. - СПб. : БХВ-Петербург, 2013. - 207 c. </w:t>
      </w:r>
    </w:p>
    <w:p w14:paraId="0DA282CD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 xml:space="preserve">Яшин, Сергей Николаевич. Анализ эффективности инновационной деятельности [Электронный ресурс] : учеб. пособие для студентов вузов, обучающихся по </w:t>
      </w:r>
      <w:r w:rsidRPr="000536F0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направлению подготовки "Инноватика" и специальности "Управление инновациями" / С. Н. Яшин, Е. В. Кошелев, С. А. Макаров. - Электрон. дан.. - СПб. : БХВ-Петербург, 2012. - 283 c. 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4BDF88B4" w14:textId="77777777" w:rsidR="000536F0" w:rsidRPr="00F2768A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r w:rsidRPr="009356A7">
        <w:rPr>
          <w:rFonts w:ascii="Times New Roman" w:hAnsi="Times New Roman" w:cs="Times New Roman"/>
          <w:sz w:val="24"/>
          <w:szCs w:val="24"/>
        </w:rPr>
        <w:t>Агийон, Филипп. Экономический рост, неравенство и глобализация: теория, история и полит. практика / Филипп Агийон, Джеффри Уильямсон ; пер. с англ. Юлии Набатовой ; Рос. акад. нар. хоз-ва и гос. службы при Президенте Рос. Федерации. - М. : Изд-во "Дело" РАНХиГС, 2015. - 287 c.</w:t>
      </w:r>
    </w:p>
    <w:p w14:paraId="598C4485" w14:textId="77777777" w:rsidR="000536F0" w:rsidRPr="00B812D9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Глущенко, Ирина Ивановна. Финансы инновационной деятельности / Глущенко Ирина Ивановна. - М. : Глущенко Валерий Владимирович, 2012. - 115 c.</w:t>
      </w:r>
    </w:p>
    <w:p w14:paraId="752D8811" w14:textId="77777777" w:rsidR="000536F0" w:rsidRPr="009356A7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 xml:space="preserve">Макализ, Дермот. Экономика бизнеса : конкуренция, макростабильность и глобализация [Электронный ресурс] / Д. Макализ ; пер. с англ. О. А. Самошкиной. - 2-е изд. - Электрон. дан. - М. : БИНОМ. Лаборатория знаний, 2012. - 695 c. 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C0CC" w14:textId="77777777" w:rsidR="00B051A2" w:rsidRDefault="00B051A2" w:rsidP="004C108F">
      <w:r>
        <w:separator/>
      </w:r>
    </w:p>
  </w:endnote>
  <w:endnote w:type="continuationSeparator" w:id="0">
    <w:p w14:paraId="77DDFD47" w14:textId="77777777" w:rsidR="00B051A2" w:rsidRDefault="00B051A2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96E6F" w14:textId="77777777" w:rsidR="00B051A2" w:rsidRDefault="00B051A2" w:rsidP="004C108F">
      <w:r>
        <w:separator/>
      </w:r>
    </w:p>
  </w:footnote>
  <w:footnote w:type="continuationSeparator" w:id="0">
    <w:p w14:paraId="36D74BE7" w14:textId="77777777" w:rsidR="00B051A2" w:rsidRDefault="00B051A2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29FF" w14:textId="3D5814A8" w:rsidR="00640178" w:rsidRDefault="00640178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B909F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6F7C" w14:textId="15A92202" w:rsidR="00640178" w:rsidRDefault="00640178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5E9E60FF" w:rsidR="00640178" w:rsidRDefault="00640178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9FC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D6E1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5E9E60FF" w:rsidR="00640178" w:rsidRDefault="00640178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09FC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3417DE3"/>
    <w:multiLevelType w:val="hybridMultilevel"/>
    <w:tmpl w:val="A3989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41F51A6"/>
    <w:multiLevelType w:val="hybridMultilevel"/>
    <w:tmpl w:val="2644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0E284BF0"/>
    <w:multiLevelType w:val="hybridMultilevel"/>
    <w:tmpl w:val="56988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1D3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7A35529"/>
    <w:multiLevelType w:val="hybridMultilevel"/>
    <w:tmpl w:val="52B0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42D7303"/>
    <w:multiLevelType w:val="hybridMultilevel"/>
    <w:tmpl w:val="C350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5314B5E"/>
    <w:multiLevelType w:val="hybridMultilevel"/>
    <w:tmpl w:val="52B0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B7F2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44C02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75E15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47EE37C6"/>
    <w:multiLevelType w:val="hybridMultilevel"/>
    <w:tmpl w:val="A9AC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6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7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56705B6E"/>
    <w:multiLevelType w:val="hybridMultilevel"/>
    <w:tmpl w:val="B0D43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16939E8"/>
    <w:multiLevelType w:val="hybridMultilevel"/>
    <w:tmpl w:val="97CC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277C16"/>
    <w:multiLevelType w:val="hybridMultilevel"/>
    <w:tmpl w:val="17241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E531E6"/>
    <w:multiLevelType w:val="hybridMultilevel"/>
    <w:tmpl w:val="C350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8B07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5E58A9"/>
    <w:multiLevelType w:val="hybridMultilevel"/>
    <w:tmpl w:val="AB42A0CE"/>
    <w:lvl w:ilvl="0" w:tplc="23C8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122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EFE2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4"/>
  </w:num>
  <w:num w:numId="3">
    <w:abstractNumId w:val="81"/>
  </w:num>
  <w:num w:numId="4">
    <w:abstractNumId w:val="112"/>
  </w:num>
  <w:num w:numId="5">
    <w:abstractNumId w:val="107"/>
  </w:num>
  <w:num w:numId="6">
    <w:abstractNumId w:val="106"/>
  </w:num>
  <w:num w:numId="7">
    <w:abstractNumId w:val="105"/>
  </w:num>
  <w:num w:numId="8">
    <w:abstractNumId w:val="96"/>
  </w:num>
  <w:num w:numId="9">
    <w:abstractNumId w:val="78"/>
  </w:num>
  <w:num w:numId="10">
    <w:abstractNumId w:val="74"/>
  </w:num>
  <w:num w:numId="11">
    <w:abstractNumId w:val="104"/>
  </w:num>
  <w:num w:numId="12">
    <w:abstractNumId w:val="82"/>
  </w:num>
  <w:num w:numId="13">
    <w:abstractNumId w:val="75"/>
  </w:num>
  <w:num w:numId="14">
    <w:abstractNumId w:val="91"/>
  </w:num>
  <w:num w:numId="15">
    <w:abstractNumId w:val="100"/>
  </w:num>
  <w:num w:numId="16">
    <w:abstractNumId w:val="88"/>
  </w:num>
  <w:num w:numId="17">
    <w:abstractNumId w:val="86"/>
  </w:num>
  <w:num w:numId="18">
    <w:abstractNumId w:val="109"/>
  </w:num>
  <w:num w:numId="19">
    <w:abstractNumId w:val="89"/>
  </w:num>
  <w:num w:numId="20">
    <w:abstractNumId w:val="111"/>
  </w:num>
  <w:num w:numId="21">
    <w:abstractNumId w:val="110"/>
  </w:num>
  <w:num w:numId="22">
    <w:abstractNumId w:val="101"/>
  </w:num>
  <w:num w:numId="23">
    <w:abstractNumId w:val="102"/>
  </w:num>
  <w:num w:numId="24">
    <w:abstractNumId w:val="85"/>
  </w:num>
  <w:num w:numId="25">
    <w:abstractNumId w:val="76"/>
  </w:num>
  <w:num w:numId="26">
    <w:abstractNumId w:val="79"/>
  </w:num>
  <w:num w:numId="27">
    <w:abstractNumId w:val="99"/>
  </w:num>
  <w:num w:numId="28">
    <w:abstractNumId w:val="103"/>
  </w:num>
  <w:num w:numId="29">
    <w:abstractNumId w:val="90"/>
  </w:num>
  <w:num w:numId="30">
    <w:abstractNumId w:val="92"/>
  </w:num>
  <w:num w:numId="31">
    <w:abstractNumId w:val="83"/>
  </w:num>
  <w:num w:numId="32">
    <w:abstractNumId w:val="77"/>
  </w:num>
  <w:num w:numId="33">
    <w:abstractNumId w:val="84"/>
  </w:num>
  <w:num w:numId="34">
    <w:abstractNumId w:val="80"/>
  </w:num>
  <w:num w:numId="35">
    <w:abstractNumId w:val="87"/>
  </w:num>
  <w:num w:numId="36">
    <w:abstractNumId w:val="98"/>
  </w:num>
  <w:num w:numId="37">
    <w:abstractNumId w:val="93"/>
  </w:num>
  <w:num w:numId="38">
    <w:abstractNumId w:val="10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36F0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961"/>
    <w:rsid w:val="000C2BA3"/>
    <w:rsid w:val="000D2E48"/>
    <w:rsid w:val="000E1100"/>
    <w:rsid w:val="000E31D3"/>
    <w:rsid w:val="000E4E51"/>
    <w:rsid w:val="000E564C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1BEF"/>
    <w:rsid w:val="00143981"/>
    <w:rsid w:val="001445CA"/>
    <w:rsid w:val="00151018"/>
    <w:rsid w:val="00175755"/>
    <w:rsid w:val="00175D68"/>
    <w:rsid w:val="00176562"/>
    <w:rsid w:val="00180659"/>
    <w:rsid w:val="0018234B"/>
    <w:rsid w:val="00186EE7"/>
    <w:rsid w:val="00196271"/>
    <w:rsid w:val="001A4583"/>
    <w:rsid w:val="001C74A6"/>
    <w:rsid w:val="001D5C14"/>
    <w:rsid w:val="001D706D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3BBF"/>
    <w:rsid w:val="002161DF"/>
    <w:rsid w:val="002165DB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29BF"/>
    <w:rsid w:val="002B5E48"/>
    <w:rsid w:val="002C568C"/>
    <w:rsid w:val="002C7030"/>
    <w:rsid w:val="002C7A5A"/>
    <w:rsid w:val="002D36A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44408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4759"/>
    <w:rsid w:val="003F643A"/>
    <w:rsid w:val="00401967"/>
    <w:rsid w:val="00413FE9"/>
    <w:rsid w:val="0041710C"/>
    <w:rsid w:val="00420A73"/>
    <w:rsid w:val="004226D3"/>
    <w:rsid w:val="00431409"/>
    <w:rsid w:val="0043422F"/>
    <w:rsid w:val="0043457F"/>
    <w:rsid w:val="00434D56"/>
    <w:rsid w:val="0043551C"/>
    <w:rsid w:val="004406FA"/>
    <w:rsid w:val="00460EA2"/>
    <w:rsid w:val="00461A35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92957"/>
    <w:rsid w:val="004A3030"/>
    <w:rsid w:val="004A6A2B"/>
    <w:rsid w:val="004B1CD0"/>
    <w:rsid w:val="004B7FC1"/>
    <w:rsid w:val="004C108F"/>
    <w:rsid w:val="004E4DE4"/>
    <w:rsid w:val="004F0179"/>
    <w:rsid w:val="004F06C1"/>
    <w:rsid w:val="004F4D9F"/>
    <w:rsid w:val="004F6688"/>
    <w:rsid w:val="004F74D7"/>
    <w:rsid w:val="004F796B"/>
    <w:rsid w:val="005000C3"/>
    <w:rsid w:val="0050473B"/>
    <w:rsid w:val="00505E8F"/>
    <w:rsid w:val="005151A5"/>
    <w:rsid w:val="00516073"/>
    <w:rsid w:val="005174E5"/>
    <w:rsid w:val="00521619"/>
    <w:rsid w:val="0052213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1307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40178"/>
    <w:rsid w:val="006508B4"/>
    <w:rsid w:val="00656C37"/>
    <w:rsid w:val="00671756"/>
    <w:rsid w:val="00696B90"/>
    <w:rsid w:val="00696CB7"/>
    <w:rsid w:val="006A170C"/>
    <w:rsid w:val="006A18B1"/>
    <w:rsid w:val="006A4608"/>
    <w:rsid w:val="006A470C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65BD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C30DE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2801"/>
    <w:rsid w:val="008B32BB"/>
    <w:rsid w:val="008B7E3D"/>
    <w:rsid w:val="008C2534"/>
    <w:rsid w:val="008C2E79"/>
    <w:rsid w:val="008D6A0C"/>
    <w:rsid w:val="008E043C"/>
    <w:rsid w:val="008E126C"/>
    <w:rsid w:val="008F50A5"/>
    <w:rsid w:val="008F5DD8"/>
    <w:rsid w:val="00900945"/>
    <w:rsid w:val="009033F3"/>
    <w:rsid w:val="009054E8"/>
    <w:rsid w:val="0090671D"/>
    <w:rsid w:val="009167E0"/>
    <w:rsid w:val="00916C7C"/>
    <w:rsid w:val="00917E98"/>
    <w:rsid w:val="0092755A"/>
    <w:rsid w:val="009356A7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2DC4"/>
    <w:rsid w:val="009949FF"/>
    <w:rsid w:val="009A05E0"/>
    <w:rsid w:val="009A42C2"/>
    <w:rsid w:val="009B43CB"/>
    <w:rsid w:val="009B599E"/>
    <w:rsid w:val="009C1138"/>
    <w:rsid w:val="009C2089"/>
    <w:rsid w:val="009C3FB7"/>
    <w:rsid w:val="009C44E7"/>
    <w:rsid w:val="009D0ACE"/>
    <w:rsid w:val="009E3849"/>
    <w:rsid w:val="009E7B87"/>
    <w:rsid w:val="009F5FBC"/>
    <w:rsid w:val="00A00E91"/>
    <w:rsid w:val="00A075F3"/>
    <w:rsid w:val="00A11559"/>
    <w:rsid w:val="00A16016"/>
    <w:rsid w:val="00A22664"/>
    <w:rsid w:val="00A23C43"/>
    <w:rsid w:val="00A377B7"/>
    <w:rsid w:val="00A43AEC"/>
    <w:rsid w:val="00A454DB"/>
    <w:rsid w:val="00A54C21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E01D7"/>
    <w:rsid w:val="00AF348D"/>
    <w:rsid w:val="00AF6B0B"/>
    <w:rsid w:val="00B051A2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909FC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169E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46C0"/>
    <w:rsid w:val="00C762BD"/>
    <w:rsid w:val="00C802DC"/>
    <w:rsid w:val="00C80C71"/>
    <w:rsid w:val="00C8131C"/>
    <w:rsid w:val="00C862E1"/>
    <w:rsid w:val="00C9534F"/>
    <w:rsid w:val="00CB6404"/>
    <w:rsid w:val="00CD4980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3052"/>
    <w:rsid w:val="00DA03D4"/>
    <w:rsid w:val="00DB391C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3764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B2CF4"/>
    <w:rsid w:val="00EC0BDA"/>
    <w:rsid w:val="00EC34E4"/>
    <w:rsid w:val="00EC361B"/>
    <w:rsid w:val="00EC3A62"/>
    <w:rsid w:val="00ED6FAB"/>
    <w:rsid w:val="00EE1B2E"/>
    <w:rsid w:val="00EF4FED"/>
    <w:rsid w:val="00F010BB"/>
    <w:rsid w:val="00F057AD"/>
    <w:rsid w:val="00F1467C"/>
    <w:rsid w:val="00F1526E"/>
    <w:rsid w:val="00F15810"/>
    <w:rsid w:val="00F17970"/>
    <w:rsid w:val="00F228B5"/>
    <w:rsid w:val="00F2768A"/>
    <w:rsid w:val="00F32FC2"/>
    <w:rsid w:val="00F34C79"/>
    <w:rsid w:val="00F35874"/>
    <w:rsid w:val="00F40E87"/>
    <w:rsid w:val="00F5243E"/>
    <w:rsid w:val="00F52675"/>
    <w:rsid w:val="00F64DF7"/>
    <w:rsid w:val="00F6556E"/>
    <w:rsid w:val="00F70396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0995E3"/>
  <w15:docId w15:val="{A955F7E8-7013-4F35-84B3-74747EB4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FontStyle44">
    <w:name w:val="Font Style44"/>
    <w:rsid w:val="0049295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241E-B75A-4FF0-BC73-1C06C306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34</Pages>
  <Words>8588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57432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17</cp:revision>
  <dcterms:created xsi:type="dcterms:W3CDTF">2017-10-10T12:13:00Z</dcterms:created>
  <dcterms:modified xsi:type="dcterms:W3CDTF">2021-09-27T11:35:00Z</dcterms:modified>
</cp:coreProperties>
</file>