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1209F9E0" w:rsidR="00C762BD" w:rsidRPr="00E079CE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СЕВЕ</w:t>
      </w:r>
      <w:r w:rsidR="00E079CE">
        <w:rPr>
          <w:rFonts w:ascii="Times New Roman" w:hAnsi="Times New Roman" w:cs="Times New Roman"/>
          <w:b/>
          <w:kern w:val="3"/>
          <w:sz w:val="24"/>
          <w:lang w:eastAsia="ru-RU"/>
        </w:rPr>
        <w:t>РО-ЗАПАДНЫЙ ИНСТИТУТ УПРАВЛЕНИЯ</w:t>
      </w:r>
      <w:r w:rsidR="00E079CE" w:rsidRPr="00E079CE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="00E079CE">
        <w:rPr>
          <w:rFonts w:ascii="Times New Roman" w:hAnsi="Times New Roman" w:cs="Times New Roman"/>
          <w:b/>
          <w:kern w:val="3"/>
          <w:sz w:val="24"/>
          <w:lang w:eastAsia="ru-RU"/>
        </w:rPr>
        <w:t>–</w:t>
      </w:r>
      <w:r w:rsidR="00E079CE" w:rsidRPr="00E079CE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="00E079CE">
        <w:rPr>
          <w:rFonts w:ascii="Times New Roman" w:hAnsi="Times New Roman" w:cs="Times New Roman"/>
          <w:b/>
          <w:kern w:val="3"/>
          <w:sz w:val="24"/>
          <w:lang w:eastAsia="ru-RU"/>
        </w:rPr>
        <w:t>филиал РАНХиГС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7C4169F4" w:rsidR="00C762BD" w:rsidRPr="00C762BD" w:rsidRDefault="00F26BF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D1218A">
        <w:rPr>
          <w:rFonts w:ascii="Times New Roman" w:hAnsi="Times New Roman" w:cs="Times New Roman"/>
          <w:kern w:val="3"/>
          <w:sz w:val="24"/>
          <w:lang w:eastAsia="ru-RU"/>
        </w:rPr>
        <w:t>афедра экономики</w:t>
      </w:r>
      <w:bookmarkStart w:id="0" w:name="_GoBack"/>
      <w:bookmarkEnd w:id="0"/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04701866" w14:textId="77777777" w:rsidR="00BE26C5" w:rsidRPr="00BE26C5" w:rsidRDefault="00BE26C5" w:rsidP="00BE26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BE26C5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14:paraId="5B64B43B" w14:textId="77777777" w:rsidR="00BE26C5" w:rsidRPr="00BE26C5" w:rsidRDefault="00BE26C5" w:rsidP="00BE26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BE2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новой редакции решением методической комиссии по направлению подготовки Экономика          </w:t>
            </w:r>
            <w:r w:rsidRPr="00BE2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26C5">
              <w:rPr>
                <w:rFonts w:ascii="Times New Roman" w:hAnsi="Times New Roman" w:cs="Times New Roman"/>
                <w:kern w:val="3"/>
                <w:lang w:eastAsia="ru-RU"/>
              </w:rPr>
              <w:t>Протокол от «31» августа 2017 г. №3</w:t>
            </w:r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BE26C5" w:rsidRDefault="00B7115D" w:rsidP="00B7115D">
      <w:pPr>
        <w:ind w:right="-284" w:firstLine="567"/>
        <w:jc w:val="center"/>
        <w:rPr>
          <w:rFonts w:cs="Times New Roman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6B0857D3" w:rsidR="00B7115D" w:rsidRPr="00C762BD" w:rsidRDefault="002D36AA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.В.ДВ.</w:t>
      </w:r>
      <w:r w:rsidR="007D2C49">
        <w:rPr>
          <w:rFonts w:ascii="Times New Roman" w:hAnsi="Times New Roman" w:cs="Times New Roman"/>
          <w:kern w:val="3"/>
          <w:sz w:val="24"/>
          <w:lang w:eastAsia="ru-RU"/>
        </w:rPr>
        <w:t>02.01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Инвестиционное обеспечение инновационного развития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45F7DD02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217D66" w:rsidRPr="00217D6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217D66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8F50A5" w:rsidRPr="008F50A5">
        <w:rPr>
          <w:rFonts w:ascii="Times New Roman" w:hAnsi="Times New Roman" w:cs="Times New Roman"/>
          <w:kern w:val="3"/>
          <w:sz w:val="24"/>
          <w:lang w:eastAsia="ru-RU"/>
        </w:rPr>
        <w:t>управление</w:t>
      </w:r>
      <w:r w:rsidR="008F50A5">
        <w:rPr>
          <w:rFonts w:ascii="Times New Roman" w:hAnsi="Times New Roman" w:cs="Times New Roman"/>
          <w:kern w:val="3"/>
          <w:sz w:val="24"/>
          <w:lang w:eastAsia="ru-RU"/>
        </w:rPr>
        <w:t xml:space="preserve"> инвестициям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217D66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6CDE6D2E" w:rsidR="00C762BD" w:rsidRPr="00C762BD" w:rsidRDefault="001A2457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О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>чная</w:t>
      </w:r>
      <w:r w:rsidRPr="00E079CE">
        <w:rPr>
          <w:rFonts w:ascii="Times New Roman" w:hAnsi="Times New Roman" w:cs="Times New Roman"/>
          <w:kern w:val="3"/>
          <w:sz w:val="24"/>
          <w:lang w:eastAsia="ru-RU"/>
        </w:rPr>
        <w:t xml:space="preserve">/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заочная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30B60550" w:rsidR="00C762BD" w:rsidRPr="00961D68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7D2C49">
        <w:rPr>
          <w:rFonts w:ascii="Times New Roman" w:hAnsi="Times New Roman" w:cs="Times New Roman"/>
          <w:kern w:val="3"/>
          <w:sz w:val="24"/>
          <w:lang w:eastAsia="ru-RU"/>
        </w:rPr>
        <w:t>8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6F4226E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7C01D834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7D2C49">
        <w:rPr>
          <w:rFonts w:ascii="Times New Roman" w:hAnsi="Times New Roman" w:cs="Times New Roman"/>
          <w:kern w:val="3"/>
          <w:sz w:val="24"/>
          <w:lang w:eastAsia="ru-RU"/>
        </w:rPr>
        <w:t>8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</w:t>
      </w:r>
      <w:proofErr w:type="gramStart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р(</w:t>
      </w:r>
      <w:proofErr w:type="gramEnd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ы)–составитель(и):</w:t>
      </w:r>
    </w:p>
    <w:p w14:paraId="56E3CFCE" w14:textId="368A1238" w:rsidR="00C802DC" w:rsidRDefault="00917E98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д.э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 w:rsidR="007565BD">
        <w:rPr>
          <w:rFonts w:ascii="Times New Roman" w:hAnsi="Times New Roman" w:cs="Times New Roman"/>
          <w:kern w:val="3"/>
          <w:sz w:val="24"/>
          <w:lang w:eastAsia="ru-RU"/>
        </w:rPr>
        <w:t>проф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 w:rsidR="007565BD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66B41B96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Заведующий кафедрой экономики </w:t>
      </w:r>
      <w:r w:rsidR="007D2C49">
        <w:rPr>
          <w:rFonts w:ascii="Times New Roman" w:hAnsi="Times New Roman" w:cs="Times New Roman"/>
          <w:kern w:val="3"/>
          <w:sz w:val="24"/>
          <w:lang w:eastAsia="ru-RU"/>
        </w:rPr>
        <w:t xml:space="preserve">к.э.н., доцент С.М. </w:t>
      </w:r>
      <w:proofErr w:type="spellStart"/>
      <w:r w:rsidR="007D2C49">
        <w:rPr>
          <w:rFonts w:ascii="Times New Roman" w:hAnsi="Times New Roman" w:cs="Times New Roman"/>
          <w:kern w:val="3"/>
          <w:sz w:val="24"/>
          <w:lang w:eastAsia="ru-RU"/>
        </w:rPr>
        <w:t>Кроливецкая</w:t>
      </w:r>
      <w:proofErr w:type="spellEnd"/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2D44E3" w:rsidRDefault="0015101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2D44E3" w:rsidRDefault="00D1218A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2D44E3" w:rsidRDefault="00D1218A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2D44E3" w:rsidRDefault="00D1218A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2D44E3" w:rsidRDefault="00D1218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2D44E3" w:rsidRDefault="00D1218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2D44E3" w:rsidRDefault="00D1218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2D44E3" w:rsidRDefault="00D1218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2D44E3" w:rsidRDefault="00D1218A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2D44E3" w:rsidRDefault="00D1218A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2D44E3" w:rsidRDefault="00D1218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2D44E3" w:rsidRDefault="00D1218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2D44E3" w:rsidRDefault="00D1218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2D44E3" w:rsidRDefault="00D1218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2D44E3" w:rsidRDefault="00D1218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2D44E3" w:rsidRDefault="00D1218A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1F7056" w:rsidRDefault="00D1218A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1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  <w:bookmarkEnd w:id="1"/>
    </w:p>
    <w:p w14:paraId="148AED2D" w14:textId="68564EF9" w:rsidR="00E332A9" w:rsidRPr="00BE0305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D36AA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2D36AA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2D36AA">
        <w:rPr>
          <w:rFonts w:ascii="Times New Roman" w:hAnsi="Times New Roman" w:cs="Times New Roman"/>
          <w:iCs/>
          <w:sz w:val="24"/>
          <w:szCs w:val="24"/>
        </w:rPr>
        <w:t>.В.ДВ.</w:t>
      </w:r>
      <w:r w:rsidR="007D2C49">
        <w:rPr>
          <w:rFonts w:ascii="Times New Roman" w:hAnsi="Times New Roman" w:cs="Times New Roman"/>
          <w:iCs/>
          <w:sz w:val="24"/>
          <w:szCs w:val="24"/>
        </w:rPr>
        <w:t>02.01</w:t>
      </w:r>
      <w:r w:rsidR="002D36AA">
        <w:rPr>
          <w:rFonts w:ascii="Times New Roman" w:hAnsi="Times New Roman" w:cs="Times New Roman"/>
          <w:iCs/>
          <w:sz w:val="24"/>
          <w:szCs w:val="24"/>
        </w:rPr>
        <w:t xml:space="preserve"> Инвестиционное обеспечение инновационного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61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91"/>
        <w:gridCol w:w="2268"/>
        <w:gridCol w:w="3084"/>
      </w:tblGrid>
      <w:tr w:rsidR="00E332A9" w:rsidRPr="00FA2080" w14:paraId="05E89BE1" w14:textId="77777777" w:rsidTr="007D2C4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44408" w:rsidRPr="007C27F4" w14:paraId="4EED9672" w14:textId="77777777" w:rsidTr="007D2C4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0918" w14:textId="77777777" w:rsidR="00344408" w:rsidRPr="00EA46F2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BC5A" w14:textId="77777777" w:rsidR="00344408" w:rsidRPr="00EA46F2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B257" w14:textId="4842031A" w:rsidR="00344408" w:rsidRPr="00EA46F2" w:rsidRDefault="00344408" w:rsidP="007D2C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 w:rsidR="007D2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B827" w14:textId="7CBA86CA" w:rsidR="00344408" w:rsidRPr="00EA46F2" w:rsidRDefault="007D2C49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</w:tr>
      <w:tr w:rsidR="00344408" w:rsidRPr="007C27F4" w14:paraId="22499367" w14:textId="77777777" w:rsidTr="007D2C4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6AEF" w14:textId="4DDB88C6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0C4C" w14:textId="4A3ED032" w:rsidR="00344408" w:rsidRPr="0003087B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8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7F4C" w14:textId="2358ABC3" w:rsidR="00344408" w:rsidRPr="003D3EF3" w:rsidRDefault="00344408" w:rsidP="007D2C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 w:rsidR="007D2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6F95" w14:textId="160EDABE" w:rsidR="00344408" w:rsidRPr="00144F20" w:rsidRDefault="007D2C49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проводить занятия, учитывать аудиторию,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-психологические аспекты аудитории</w:t>
            </w:r>
          </w:p>
        </w:tc>
      </w:tr>
      <w:tr w:rsidR="00344408" w:rsidRPr="007C27F4" w14:paraId="37392F79" w14:textId="77777777" w:rsidTr="007D2C4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9BF3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A8B3" w14:textId="77777777" w:rsidR="00344408" w:rsidRPr="00EA46F2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9267" w14:textId="77777777" w:rsidR="00344408" w:rsidRPr="00EA46F2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35CF" w14:textId="77777777" w:rsidR="00344408" w:rsidRPr="00EA46F2" w:rsidRDefault="00344408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9D23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исследований и анализа</w:t>
            </w:r>
          </w:p>
        </w:tc>
      </w:tr>
      <w:tr w:rsidR="00344408" w:rsidRPr="007C27F4" w14:paraId="0A7CA45D" w14:textId="77777777" w:rsidTr="007D2C4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16BE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2C13" w14:textId="77777777" w:rsidR="00344408" w:rsidRPr="0003087B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9F76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1B15" w14:textId="77777777" w:rsidR="00344408" w:rsidRPr="006D529C" w:rsidRDefault="00344408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меть использовать и владеть формами практической реализации и обновления в области развития интеграционных процессов в инновационной среде</w:t>
            </w:r>
          </w:p>
        </w:tc>
      </w:tr>
      <w:tr w:rsidR="00344408" w:rsidRPr="007C27F4" w14:paraId="24E3AAE8" w14:textId="77777777" w:rsidTr="007D2C4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43E9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2F57" w14:textId="77777777" w:rsidR="00344408" w:rsidRPr="0003087B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83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F372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4A42" w14:textId="77777777" w:rsidR="00344408" w:rsidRPr="005174E5" w:rsidRDefault="00344408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A0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знать и использовать </w:t>
            </w:r>
            <w:r w:rsidRPr="008A0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методологию управления качеством, формализовать полученные результаты в своей профессиональной сфере деятельности</w:t>
            </w:r>
          </w:p>
        </w:tc>
      </w:tr>
    </w:tbl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217D66" w14:paraId="0D6FA13E" w14:textId="77777777" w:rsidTr="003047CE">
        <w:tc>
          <w:tcPr>
            <w:tcW w:w="3681" w:type="dxa"/>
          </w:tcPr>
          <w:p w14:paraId="7A426DA3" w14:textId="77777777" w:rsidR="00E332A9" w:rsidRPr="00217D66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  <w:kern w:val="3"/>
              </w:rPr>
              <w:t xml:space="preserve">ОТФ/ТФ (при наличии </w:t>
            </w:r>
            <w:proofErr w:type="spellStart"/>
            <w:r w:rsidRPr="00217D66">
              <w:rPr>
                <w:rFonts w:ascii="Times New Roman" w:hAnsi="Times New Roman" w:cs="Times New Roman"/>
                <w:kern w:val="3"/>
              </w:rPr>
              <w:t>профстандарта</w:t>
            </w:r>
            <w:proofErr w:type="spellEnd"/>
            <w:r w:rsidRPr="00217D66">
              <w:rPr>
                <w:rFonts w:ascii="Times New Roman" w:hAnsi="Times New Roman" w:cs="Times New Roman"/>
                <w:kern w:val="3"/>
              </w:rPr>
              <w:t>) / профессиональные действия</w:t>
            </w:r>
          </w:p>
        </w:tc>
        <w:tc>
          <w:tcPr>
            <w:tcW w:w="2126" w:type="dxa"/>
          </w:tcPr>
          <w:p w14:paraId="61750D89" w14:textId="77777777" w:rsidR="00E332A9" w:rsidRPr="00217D66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  <w:kern w:val="3"/>
              </w:rPr>
              <w:t>Код этапа освоения компетенции</w:t>
            </w:r>
          </w:p>
        </w:tc>
        <w:tc>
          <w:tcPr>
            <w:tcW w:w="3538" w:type="dxa"/>
          </w:tcPr>
          <w:p w14:paraId="62951C68" w14:textId="77777777" w:rsidR="00E332A9" w:rsidRPr="00217D66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  <w:kern w:val="3"/>
              </w:rPr>
              <w:t>Результаты обучения</w:t>
            </w:r>
          </w:p>
        </w:tc>
      </w:tr>
      <w:tr w:rsidR="006D77E5" w:rsidRPr="00217D66" w14:paraId="00ADC326" w14:textId="77777777" w:rsidTr="003047CE">
        <w:tc>
          <w:tcPr>
            <w:tcW w:w="3681" w:type="dxa"/>
            <w:vMerge w:val="restart"/>
          </w:tcPr>
          <w:p w14:paraId="76BF36C6" w14:textId="50E673B0" w:rsidR="006D77E5" w:rsidRPr="00217D66" w:rsidRDefault="006D77E5" w:rsidP="006D77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20A54650" w14:textId="2DCA4C04" w:rsidR="006D77E5" w:rsidRPr="00217D66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>ОПК-1.2</w:t>
            </w:r>
          </w:p>
        </w:tc>
        <w:tc>
          <w:tcPr>
            <w:tcW w:w="3538" w:type="dxa"/>
          </w:tcPr>
          <w:p w14:paraId="7F87329E" w14:textId="7F85A4F6" w:rsidR="006D77E5" w:rsidRPr="00217D66" w:rsidRDefault="00217D66" w:rsidP="00217D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 xml:space="preserve">на уровне знаний: </w:t>
            </w:r>
            <w:r>
              <w:rPr>
                <w:rFonts w:ascii="Times New Roman" w:hAnsi="Times New Roman" w:cs="Times New Roman"/>
              </w:rPr>
              <w:t>знать</w:t>
            </w:r>
            <w:r w:rsidRPr="00217D66">
              <w:rPr>
                <w:rFonts w:ascii="Times New Roman" w:hAnsi="Times New Roman" w:cs="Times New Roman"/>
              </w:rPr>
              <w:t xml:space="preserve"> современные методологические подходы и методы исследования экономических явлений и процессов.</w:t>
            </w:r>
          </w:p>
        </w:tc>
      </w:tr>
      <w:tr w:rsidR="006D77E5" w:rsidRPr="00217D66" w14:paraId="28A2945D" w14:textId="77777777" w:rsidTr="003047CE">
        <w:tc>
          <w:tcPr>
            <w:tcW w:w="3681" w:type="dxa"/>
            <w:vMerge/>
          </w:tcPr>
          <w:p w14:paraId="7DE9281B" w14:textId="77777777" w:rsidR="006D77E5" w:rsidRPr="00217D66" w:rsidRDefault="006D77E5" w:rsidP="006D77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4B49282" w14:textId="77777777" w:rsidR="006D77E5" w:rsidRPr="00217D66" w:rsidRDefault="006D77E5" w:rsidP="006D77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4E658B6C" w14:textId="49952C13" w:rsidR="006D77E5" w:rsidRPr="00217D66" w:rsidRDefault="00217D66" w:rsidP="00217D6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 xml:space="preserve">на уровне умений: </w:t>
            </w:r>
            <w:r>
              <w:rPr>
                <w:rFonts w:ascii="Times New Roman" w:hAnsi="Times New Roman" w:cs="Times New Roman"/>
              </w:rPr>
              <w:t>у</w:t>
            </w:r>
            <w:r w:rsidRPr="00217D6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еть</w:t>
            </w:r>
            <w:r w:rsidRPr="00217D66">
              <w:rPr>
                <w:rFonts w:ascii="Times New Roman" w:hAnsi="Times New Roman" w:cs="Times New Roman"/>
              </w:rPr>
              <w:t xml:space="preserve"> использовать информационно-коммуникационные технологии при сборе и анализе экономических данных.</w:t>
            </w:r>
          </w:p>
        </w:tc>
      </w:tr>
      <w:tr w:rsidR="006D77E5" w:rsidRPr="00217D66" w14:paraId="2DBFEA68" w14:textId="77777777" w:rsidTr="003047CE">
        <w:tc>
          <w:tcPr>
            <w:tcW w:w="3681" w:type="dxa"/>
            <w:vMerge/>
          </w:tcPr>
          <w:p w14:paraId="4ED21E10" w14:textId="77777777" w:rsidR="006D77E5" w:rsidRPr="00217D66" w:rsidRDefault="006D77E5" w:rsidP="006D77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DD83A08" w14:textId="77777777" w:rsidR="006D77E5" w:rsidRPr="00217D66" w:rsidRDefault="006D77E5" w:rsidP="006D77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1B37262A" w14:textId="671527D1" w:rsidR="006D77E5" w:rsidRPr="00217D66" w:rsidRDefault="00217D66" w:rsidP="00217D66">
            <w:p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>на уровне навыков: владеть навыками использования качественных и количественных методов сбора экономических данных.</w:t>
            </w:r>
          </w:p>
        </w:tc>
      </w:tr>
      <w:tr w:rsidR="00217D66" w:rsidRPr="00217D66" w14:paraId="4FA657FD" w14:textId="77777777" w:rsidTr="006D77E5">
        <w:tc>
          <w:tcPr>
            <w:tcW w:w="3681" w:type="dxa"/>
            <w:vMerge w:val="restart"/>
          </w:tcPr>
          <w:p w14:paraId="696A0EE4" w14:textId="33F0F83C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24CA30B3" w14:textId="7E4FF30F" w:rsidR="00217D66" w:rsidRPr="00217D66" w:rsidRDefault="00217D66" w:rsidP="007D2C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>ОПК-3.</w:t>
            </w:r>
            <w:r w:rsidR="007D2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8" w:type="dxa"/>
          </w:tcPr>
          <w:p w14:paraId="7BBAFDC5" w14:textId="386DAD74" w:rsidR="00217D66" w:rsidRPr="00217D66" w:rsidRDefault="00217D66" w:rsidP="00217D6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217D66">
              <w:rPr>
                <w:sz w:val="22"/>
                <w:szCs w:val="22"/>
              </w:rPr>
              <w:t xml:space="preserve">на уровне знаний: </w:t>
            </w:r>
            <w:r>
              <w:rPr>
                <w:sz w:val="22"/>
                <w:szCs w:val="22"/>
              </w:rPr>
              <w:t xml:space="preserve">знать </w:t>
            </w:r>
            <w:r w:rsidRPr="00217D66">
              <w:rPr>
                <w:sz w:val="22"/>
                <w:szCs w:val="22"/>
              </w:rPr>
              <w:t xml:space="preserve">образовательные программы высшего образования </w:t>
            </w:r>
            <w:r w:rsidRPr="00217D66">
              <w:rPr>
                <w:rFonts w:eastAsia="Calibri"/>
                <w:sz w:val="22"/>
                <w:szCs w:val="22"/>
              </w:rPr>
              <w:t xml:space="preserve">по направлению: </w:t>
            </w:r>
            <w:r w:rsidRPr="00217D66">
              <w:rPr>
                <w:sz w:val="22"/>
                <w:szCs w:val="22"/>
              </w:rPr>
              <w:t>38.06.01 – Экономические науки;</w:t>
            </w:r>
          </w:p>
        </w:tc>
      </w:tr>
      <w:tr w:rsidR="00217D66" w:rsidRPr="00217D66" w14:paraId="54FEE4D6" w14:textId="77777777" w:rsidTr="006D77E5">
        <w:tc>
          <w:tcPr>
            <w:tcW w:w="3681" w:type="dxa"/>
            <w:vMerge/>
          </w:tcPr>
          <w:p w14:paraId="0B77854B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3414818" w14:textId="77777777" w:rsidR="00217D66" w:rsidRPr="00217D66" w:rsidRDefault="00217D66" w:rsidP="004F79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7A777CE2" w14:textId="4C47E8F1" w:rsidR="00217D66" w:rsidRPr="00217D66" w:rsidRDefault="00217D66" w:rsidP="00217D6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217D66">
              <w:rPr>
                <w:sz w:val="22"/>
                <w:szCs w:val="22"/>
              </w:rPr>
              <w:t xml:space="preserve">на уровне умений: </w:t>
            </w:r>
            <w:r>
              <w:rPr>
                <w:sz w:val="22"/>
                <w:szCs w:val="22"/>
              </w:rPr>
              <w:t xml:space="preserve">уметь </w:t>
            </w:r>
            <w:r w:rsidRPr="00217D66">
              <w:rPr>
                <w:sz w:val="22"/>
                <w:szCs w:val="22"/>
              </w:rPr>
              <w:t>использовать методики преподавания и способы мотивации обучающихся;</w:t>
            </w:r>
          </w:p>
        </w:tc>
      </w:tr>
      <w:tr w:rsidR="00217D66" w:rsidRPr="00217D66" w14:paraId="5262D8D5" w14:textId="77777777" w:rsidTr="006D77E5">
        <w:tc>
          <w:tcPr>
            <w:tcW w:w="3681" w:type="dxa"/>
            <w:vMerge/>
          </w:tcPr>
          <w:p w14:paraId="30240036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028F580" w14:textId="77777777" w:rsidR="00217D66" w:rsidRPr="00217D66" w:rsidRDefault="00217D66" w:rsidP="004F79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6E5F2031" w14:textId="7E59939D" w:rsidR="00217D66" w:rsidRPr="00217D66" w:rsidRDefault="00217D66" w:rsidP="00217D6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217D66">
              <w:rPr>
                <w:sz w:val="22"/>
                <w:szCs w:val="22"/>
              </w:rPr>
              <w:t xml:space="preserve">на уровне навыков: </w:t>
            </w:r>
            <w:r>
              <w:rPr>
                <w:sz w:val="22"/>
                <w:szCs w:val="22"/>
              </w:rPr>
              <w:t xml:space="preserve">владеть </w:t>
            </w:r>
            <w:r w:rsidRPr="00217D66">
              <w:rPr>
                <w:sz w:val="22"/>
                <w:szCs w:val="22"/>
              </w:rPr>
              <w:t>навыками педагогического мастерства.</w:t>
            </w:r>
          </w:p>
        </w:tc>
      </w:tr>
      <w:tr w:rsidR="00217D66" w:rsidRPr="00217D66" w14:paraId="5F2CA66D" w14:textId="77777777" w:rsidTr="006D77E5">
        <w:tc>
          <w:tcPr>
            <w:tcW w:w="3681" w:type="dxa"/>
            <w:vMerge w:val="restart"/>
          </w:tcPr>
          <w:p w14:paraId="704D0F81" w14:textId="3E6FF2B5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5758B555" w14:textId="5BCC120C" w:rsidR="00217D66" w:rsidRPr="00217D66" w:rsidRDefault="00217D66" w:rsidP="004F79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>ПК-1.2</w:t>
            </w:r>
          </w:p>
        </w:tc>
        <w:tc>
          <w:tcPr>
            <w:tcW w:w="3538" w:type="dxa"/>
          </w:tcPr>
          <w:p w14:paraId="01316642" w14:textId="6446BA21" w:rsidR="00217D66" w:rsidRPr="00217D66" w:rsidRDefault="00217D66" w:rsidP="00217D66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 xml:space="preserve">на уровне знаний: </w:t>
            </w:r>
            <w:r>
              <w:rPr>
                <w:rFonts w:ascii="Times New Roman" w:hAnsi="Times New Roman" w:cs="Times New Roman"/>
              </w:rPr>
              <w:t>знать</w:t>
            </w:r>
            <w:r w:rsidRPr="00217D66">
              <w:rPr>
                <w:rFonts w:ascii="Times New Roman" w:hAnsi="Times New Roman" w:cs="Times New Roman"/>
              </w:rPr>
              <w:t xml:space="preserve"> индикаторы измерения инновационного климата экономических систем всех уровней;</w:t>
            </w:r>
          </w:p>
        </w:tc>
      </w:tr>
      <w:tr w:rsidR="00217D66" w:rsidRPr="00217D66" w14:paraId="51194778" w14:textId="77777777" w:rsidTr="006D77E5">
        <w:tc>
          <w:tcPr>
            <w:tcW w:w="3681" w:type="dxa"/>
            <w:vMerge/>
          </w:tcPr>
          <w:p w14:paraId="4EF98322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52884FE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0E82F5B8" w14:textId="5C7301C0" w:rsidR="00217D66" w:rsidRPr="00217D66" w:rsidRDefault="00217D66" w:rsidP="00217D66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 xml:space="preserve">на уровне умений: </w:t>
            </w:r>
            <w:r>
              <w:rPr>
                <w:rFonts w:ascii="Times New Roman" w:hAnsi="Times New Roman" w:cs="Times New Roman"/>
              </w:rPr>
              <w:t>у</w:t>
            </w:r>
            <w:r w:rsidRPr="00217D66">
              <w:rPr>
                <w:rFonts w:ascii="Times New Roman" w:hAnsi="Times New Roman" w:cs="Times New Roman"/>
              </w:rPr>
              <w:t>меть использовать индикаторы измерения инновационной активности и инновационного климата;</w:t>
            </w:r>
          </w:p>
        </w:tc>
      </w:tr>
      <w:tr w:rsidR="00217D66" w:rsidRPr="00217D66" w14:paraId="522B3561" w14:textId="77777777" w:rsidTr="006D77E5">
        <w:tc>
          <w:tcPr>
            <w:tcW w:w="3681" w:type="dxa"/>
            <w:vMerge/>
          </w:tcPr>
          <w:p w14:paraId="51D7A634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90FEA09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5292509B" w14:textId="0A6EEC7C" w:rsidR="00217D66" w:rsidRPr="00217D66" w:rsidRDefault="00217D66" w:rsidP="00217D66">
            <w:pPr>
              <w:ind w:firstLine="0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 xml:space="preserve">на уровне навыков: </w:t>
            </w:r>
            <w:r>
              <w:rPr>
                <w:rFonts w:ascii="Times New Roman" w:hAnsi="Times New Roman" w:cs="Times New Roman"/>
              </w:rPr>
              <w:t>владеть</w:t>
            </w:r>
            <w:r w:rsidRPr="00217D66">
              <w:rPr>
                <w:rFonts w:ascii="Times New Roman" w:hAnsi="Times New Roman" w:cs="Times New Roman"/>
              </w:rPr>
              <w:t xml:space="preserve"> навыками </w:t>
            </w:r>
            <w:proofErr w:type="gramStart"/>
            <w:r w:rsidRPr="00217D66">
              <w:rPr>
                <w:rFonts w:ascii="Times New Roman" w:hAnsi="Times New Roman" w:cs="Times New Roman"/>
              </w:rPr>
              <w:t>использования различных методик оценки результатов инновационной деятельности</w:t>
            </w:r>
            <w:proofErr w:type="gramEnd"/>
            <w:r w:rsidRPr="00217D66">
              <w:rPr>
                <w:rFonts w:ascii="Times New Roman" w:hAnsi="Times New Roman" w:cs="Times New Roman"/>
              </w:rPr>
              <w:t xml:space="preserve">;  </w:t>
            </w:r>
          </w:p>
        </w:tc>
      </w:tr>
      <w:tr w:rsidR="00217D66" w:rsidRPr="00217D66" w14:paraId="074FDB3F" w14:textId="77777777" w:rsidTr="006D77E5">
        <w:tc>
          <w:tcPr>
            <w:tcW w:w="3681" w:type="dxa"/>
            <w:vMerge w:val="restart"/>
          </w:tcPr>
          <w:p w14:paraId="2D599ABE" w14:textId="578BAF7C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61923068" w14:textId="269778AC" w:rsidR="00217D66" w:rsidRPr="00217D66" w:rsidRDefault="00217D66" w:rsidP="004F79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>ПК-2.2</w:t>
            </w:r>
          </w:p>
        </w:tc>
        <w:tc>
          <w:tcPr>
            <w:tcW w:w="3538" w:type="dxa"/>
          </w:tcPr>
          <w:p w14:paraId="4057E743" w14:textId="1DBB48C3" w:rsidR="00217D66" w:rsidRPr="00217D66" w:rsidRDefault="00217D66" w:rsidP="00217D66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 xml:space="preserve">на уровне знаний: </w:t>
            </w:r>
            <w:r>
              <w:rPr>
                <w:rFonts w:ascii="Times New Roman" w:hAnsi="Times New Roman" w:cs="Times New Roman"/>
              </w:rPr>
              <w:t>знать</w:t>
            </w:r>
            <w:r w:rsidRPr="00217D66">
              <w:rPr>
                <w:rFonts w:ascii="Times New Roman" w:hAnsi="Times New Roman" w:cs="Times New Roman"/>
                <w:color w:val="333399"/>
              </w:rPr>
              <w:t xml:space="preserve"> </w:t>
            </w:r>
            <w:r w:rsidRPr="00217D66">
              <w:rPr>
                <w:rFonts w:ascii="Times New Roman" w:hAnsi="Times New Roman" w:cs="Times New Roman"/>
                <w:bCs/>
              </w:rPr>
              <w:t xml:space="preserve">направления развития и </w:t>
            </w:r>
            <w:r w:rsidRPr="00217D66">
              <w:rPr>
                <w:rFonts w:ascii="Times New Roman" w:hAnsi="Times New Roman" w:cs="Times New Roman"/>
                <w:bCs/>
              </w:rPr>
              <w:lastRenderedPageBreak/>
              <w:t xml:space="preserve">совершенствования </w:t>
            </w:r>
            <w:r w:rsidRPr="00217D66">
              <w:rPr>
                <w:rFonts w:ascii="Times New Roman" w:hAnsi="Times New Roman" w:cs="Times New Roman"/>
              </w:rPr>
              <w:t>интеграционных процессов в инновационной среде;</w:t>
            </w:r>
          </w:p>
        </w:tc>
      </w:tr>
      <w:tr w:rsidR="00217D66" w:rsidRPr="00217D66" w14:paraId="2CBF67AA" w14:textId="77777777" w:rsidTr="006D77E5">
        <w:tc>
          <w:tcPr>
            <w:tcW w:w="3681" w:type="dxa"/>
            <w:vMerge/>
          </w:tcPr>
          <w:p w14:paraId="1D9AB490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30DC663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5280A825" w14:textId="737D7FD0" w:rsidR="00217D66" w:rsidRPr="00217D66" w:rsidRDefault="00217D66" w:rsidP="00217D66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 xml:space="preserve">на уровне умений: </w:t>
            </w:r>
            <w:r>
              <w:rPr>
                <w:rFonts w:ascii="Times New Roman" w:hAnsi="Times New Roman" w:cs="Times New Roman"/>
              </w:rPr>
              <w:t>уметь</w:t>
            </w:r>
            <w:r w:rsidRPr="00217D66">
              <w:rPr>
                <w:rFonts w:ascii="Times New Roman" w:hAnsi="Times New Roman" w:cs="Times New Roman"/>
              </w:rPr>
              <w:t xml:space="preserve"> </w:t>
            </w:r>
            <w:r w:rsidRPr="00217D66">
              <w:rPr>
                <w:rFonts w:ascii="Times New Roman" w:hAnsi="Times New Roman" w:cs="Times New Roman"/>
                <w:bCs/>
              </w:rPr>
              <w:t xml:space="preserve">дать характеристику, измерить показатели и предложить мероприятия </w:t>
            </w:r>
            <w:r w:rsidRPr="00217D66">
              <w:rPr>
                <w:rFonts w:ascii="Times New Roman" w:hAnsi="Times New Roman" w:cs="Times New Roman"/>
              </w:rPr>
              <w:t>в области развития интеграционных процессов в инновационной сфере;</w:t>
            </w:r>
          </w:p>
        </w:tc>
      </w:tr>
      <w:tr w:rsidR="00217D66" w:rsidRPr="00217D66" w14:paraId="497565E1" w14:textId="77777777" w:rsidTr="006D77E5">
        <w:tc>
          <w:tcPr>
            <w:tcW w:w="3681" w:type="dxa"/>
            <w:vMerge/>
          </w:tcPr>
          <w:p w14:paraId="45F89E87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DE67C9A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3E471ECD" w14:textId="09015D16" w:rsidR="00217D66" w:rsidRPr="00217D66" w:rsidRDefault="00217D66" w:rsidP="00217D6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217D66">
              <w:rPr>
                <w:sz w:val="22"/>
                <w:szCs w:val="22"/>
              </w:rPr>
              <w:t xml:space="preserve">на уровне навыков: </w:t>
            </w:r>
            <w:r>
              <w:rPr>
                <w:sz w:val="22"/>
                <w:szCs w:val="22"/>
              </w:rPr>
              <w:t>владеть</w:t>
            </w:r>
            <w:r w:rsidRPr="00217D66">
              <w:rPr>
                <w:sz w:val="22"/>
                <w:szCs w:val="22"/>
              </w:rPr>
              <w:t xml:space="preserve"> формами практической реализации и обновления интеграционных процессов в инновационной среде.</w:t>
            </w:r>
          </w:p>
        </w:tc>
      </w:tr>
      <w:tr w:rsidR="00217D66" w:rsidRPr="00217D66" w14:paraId="0899F37C" w14:textId="77777777" w:rsidTr="00217D66">
        <w:trPr>
          <w:trHeight w:val="101"/>
        </w:trPr>
        <w:tc>
          <w:tcPr>
            <w:tcW w:w="3681" w:type="dxa"/>
            <w:vMerge w:val="restart"/>
          </w:tcPr>
          <w:p w14:paraId="70CBB668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5221B82E" w14:textId="229D35C4" w:rsidR="00217D66" w:rsidRPr="00217D66" w:rsidRDefault="00217D66" w:rsidP="00217D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>ПК-4.2</w:t>
            </w:r>
          </w:p>
        </w:tc>
        <w:tc>
          <w:tcPr>
            <w:tcW w:w="3538" w:type="dxa"/>
          </w:tcPr>
          <w:p w14:paraId="72A3950C" w14:textId="4F5588D6" w:rsidR="00217D66" w:rsidRPr="00217D66" w:rsidRDefault="00217D66" w:rsidP="00217D66">
            <w:pPr>
              <w:ind w:firstLine="0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 xml:space="preserve">на уровне знаний: </w:t>
            </w:r>
            <w:r>
              <w:rPr>
                <w:rFonts w:ascii="Times New Roman" w:hAnsi="Times New Roman" w:cs="Times New Roman"/>
              </w:rPr>
              <w:t>знать</w:t>
            </w:r>
            <w:r w:rsidRPr="00217D66">
              <w:rPr>
                <w:rFonts w:ascii="Times New Roman" w:hAnsi="Times New Roman" w:cs="Times New Roman"/>
              </w:rPr>
              <w:t xml:space="preserve"> методологию управления качеством и конкурентоспособностью инновационных проектов</w:t>
            </w:r>
            <w:r w:rsidRPr="00217D66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217D66" w:rsidRPr="00217D66" w14:paraId="06DFF775" w14:textId="77777777" w:rsidTr="006D77E5">
        <w:trPr>
          <w:trHeight w:val="100"/>
        </w:trPr>
        <w:tc>
          <w:tcPr>
            <w:tcW w:w="3681" w:type="dxa"/>
            <w:vMerge/>
          </w:tcPr>
          <w:p w14:paraId="20CF47D2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B02F7AA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4BE40D53" w14:textId="33C832F3" w:rsidR="00217D66" w:rsidRPr="00217D66" w:rsidRDefault="00217D66" w:rsidP="00217D66">
            <w:pPr>
              <w:ind w:firstLine="0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 xml:space="preserve">на уровне умений: </w:t>
            </w:r>
            <w:r>
              <w:rPr>
                <w:rFonts w:ascii="Times New Roman" w:hAnsi="Times New Roman" w:cs="Times New Roman"/>
              </w:rPr>
              <w:t>знать</w:t>
            </w:r>
            <w:r w:rsidRPr="00217D66">
              <w:rPr>
                <w:rFonts w:ascii="Times New Roman" w:hAnsi="Times New Roman" w:cs="Times New Roman"/>
              </w:rPr>
              <w:t xml:space="preserve"> методологию управления качеством и конкурентоспособностью инновационных проектов</w:t>
            </w:r>
            <w:r w:rsidRPr="00217D66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217D66" w:rsidRPr="00217D66" w14:paraId="10696365" w14:textId="77777777" w:rsidTr="006D77E5">
        <w:trPr>
          <w:trHeight w:val="100"/>
        </w:trPr>
        <w:tc>
          <w:tcPr>
            <w:tcW w:w="3681" w:type="dxa"/>
            <w:vMerge/>
          </w:tcPr>
          <w:p w14:paraId="5924EFDC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912B923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5E557B55" w14:textId="4B36FF88" w:rsidR="00217D66" w:rsidRPr="00217D66" w:rsidRDefault="00217D66" w:rsidP="00217D66">
            <w:pPr>
              <w:ind w:firstLine="0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 xml:space="preserve">на уровне навыков: </w:t>
            </w:r>
            <w:r>
              <w:rPr>
                <w:rFonts w:ascii="Times New Roman" w:hAnsi="Times New Roman" w:cs="Times New Roman"/>
              </w:rPr>
              <w:t>владеть</w:t>
            </w:r>
            <w:r w:rsidRPr="00217D66">
              <w:rPr>
                <w:rFonts w:ascii="Times New Roman" w:hAnsi="Times New Roman" w:cs="Times New Roman"/>
              </w:rPr>
              <w:t xml:space="preserve"> методами оценки эффективности инновационной деятельности.</w:t>
            </w:r>
          </w:p>
        </w:tc>
      </w:tr>
    </w:tbl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95319916"/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2"/>
    </w:p>
    <w:p w14:paraId="7CF07D0B" w14:textId="77777777" w:rsidR="007D2C49" w:rsidRPr="0043457F" w:rsidRDefault="007D2C49" w:rsidP="007D2C49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2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72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академических ча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са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на очной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форм</w:t>
      </w:r>
      <w:r>
        <w:rPr>
          <w:rFonts w:ascii="Times New Roman" w:eastAsia="Calibri" w:hAnsi="Times New Roman"/>
          <w:sz w:val="24"/>
          <w:szCs w:val="24"/>
          <w:lang w:eastAsia="ru-RU"/>
        </w:rPr>
        <w:t>ам обучения / 54 астр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>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7D2C49" w:rsidRPr="006D5E67" w14:paraId="719D7579" w14:textId="77777777" w:rsidTr="00735933">
        <w:trPr>
          <w:trHeight w:val="447"/>
        </w:trPr>
        <w:tc>
          <w:tcPr>
            <w:tcW w:w="4876" w:type="dxa"/>
          </w:tcPr>
          <w:p w14:paraId="30FA115F" w14:textId="77777777" w:rsidR="007D2C49" w:rsidRPr="006D5E67" w:rsidRDefault="007D2C49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04794574" w14:textId="77777777" w:rsidR="007D2C49" w:rsidRPr="006D5E67" w:rsidRDefault="007D2C49" w:rsidP="0073593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3B6A21BF" w14:textId="77777777" w:rsidR="007D2C49" w:rsidRPr="006D5E67" w:rsidRDefault="007D2C49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7D2C49" w:rsidRPr="00BA47F5" w14:paraId="1B70B8B5" w14:textId="77777777" w:rsidTr="00735933">
        <w:trPr>
          <w:trHeight w:val="447"/>
        </w:trPr>
        <w:tc>
          <w:tcPr>
            <w:tcW w:w="4876" w:type="dxa"/>
          </w:tcPr>
          <w:p w14:paraId="40B0A209" w14:textId="77777777" w:rsidR="007D2C49" w:rsidRPr="00BA47F5" w:rsidRDefault="007D2C49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53450F81" w14:textId="77777777" w:rsidR="007D2C49" w:rsidRPr="006D5E67" w:rsidRDefault="007D2C49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D2C49" w:rsidRPr="00BA47F5" w14:paraId="0995325E" w14:textId="77777777" w:rsidTr="00735933">
        <w:trPr>
          <w:trHeight w:val="447"/>
        </w:trPr>
        <w:tc>
          <w:tcPr>
            <w:tcW w:w="4876" w:type="dxa"/>
          </w:tcPr>
          <w:p w14:paraId="4E6AC05C" w14:textId="77777777" w:rsidR="007D2C49" w:rsidRPr="00BA47F5" w:rsidRDefault="007D2C49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706263A2" w14:textId="77777777" w:rsidR="007D2C49" w:rsidRPr="006D5E67" w:rsidRDefault="007D2C49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D2C49" w:rsidRPr="00BA47F5" w14:paraId="57E1EC22" w14:textId="77777777" w:rsidTr="00735933">
        <w:trPr>
          <w:trHeight w:val="447"/>
        </w:trPr>
        <w:tc>
          <w:tcPr>
            <w:tcW w:w="4876" w:type="dxa"/>
          </w:tcPr>
          <w:p w14:paraId="3BBA0502" w14:textId="77777777" w:rsidR="007D2C49" w:rsidRPr="00BA47F5" w:rsidRDefault="007D2C49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6A5EF4CA" w14:textId="77777777" w:rsidR="007D2C49" w:rsidRPr="006D5E67" w:rsidRDefault="007D2C49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2C49" w:rsidRPr="00BA47F5" w14:paraId="0AD8A26D" w14:textId="77777777" w:rsidTr="00735933">
        <w:trPr>
          <w:trHeight w:val="447"/>
        </w:trPr>
        <w:tc>
          <w:tcPr>
            <w:tcW w:w="4876" w:type="dxa"/>
          </w:tcPr>
          <w:p w14:paraId="112CACC5" w14:textId="77777777" w:rsidR="007D2C49" w:rsidRPr="00BA47F5" w:rsidRDefault="007D2C49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79ECC1ED" w14:textId="77777777" w:rsidR="007D2C49" w:rsidRPr="006D5E67" w:rsidRDefault="007D2C49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7D2C49" w:rsidRPr="00BA47F5" w14:paraId="66E910ED" w14:textId="77777777" w:rsidTr="00735933">
        <w:trPr>
          <w:trHeight w:val="447"/>
        </w:trPr>
        <w:tc>
          <w:tcPr>
            <w:tcW w:w="4876" w:type="dxa"/>
          </w:tcPr>
          <w:p w14:paraId="33DBF6DB" w14:textId="77777777" w:rsidR="007D2C49" w:rsidRPr="00BA47F5" w:rsidRDefault="007D2C49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1899FF6F" w14:textId="77777777" w:rsidR="007D2C49" w:rsidRPr="006D5E67" w:rsidRDefault="007D2C49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D2C49" w:rsidRPr="00BA47F5" w14:paraId="2E0E20E5" w14:textId="77777777" w:rsidTr="00735933">
        <w:trPr>
          <w:trHeight w:val="447"/>
        </w:trPr>
        <w:tc>
          <w:tcPr>
            <w:tcW w:w="4876" w:type="dxa"/>
          </w:tcPr>
          <w:p w14:paraId="163B3881" w14:textId="77777777" w:rsidR="007D2C49" w:rsidRPr="00BA47F5" w:rsidRDefault="007D2C49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78F36F9F" w14:textId="77777777" w:rsidR="007D2C49" w:rsidRPr="006D5E67" w:rsidRDefault="007D2C49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C49" w:rsidRPr="00BA47F5" w14:paraId="4DE169EE" w14:textId="77777777" w:rsidTr="00735933">
        <w:trPr>
          <w:trHeight w:val="447"/>
        </w:trPr>
        <w:tc>
          <w:tcPr>
            <w:tcW w:w="4876" w:type="dxa"/>
          </w:tcPr>
          <w:p w14:paraId="6F10CE06" w14:textId="77777777" w:rsidR="007D2C49" w:rsidRPr="00BA47F5" w:rsidRDefault="007D2C49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72BCBE67" w14:textId="77777777" w:rsidR="007D2C49" w:rsidRPr="006D5E67" w:rsidRDefault="007D2C49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7D2C49" w:rsidRPr="00BA47F5" w14:paraId="514B49F7" w14:textId="77777777" w:rsidTr="00735933">
        <w:trPr>
          <w:trHeight w:val="447"/>
        </w:trPr>
        <w:tc>
          <w:tcPr>
            <w:tcW w:w="4876" w:type="dxa"/>
          </w:tcPr>
          <w:p w14:paraId="5BA9BAAF" w14:textId="77777777" w:rsidR="007D2C49" w:rsidRPr="0028482C" w:rsidRDefault="007D2C49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196BA2A5" w14:textId="77777777" w:rsidR="007D2C49" w:rsidRPr="006D5E67" w:rsidRDefault="007D2C49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 xml:space="preserve">Место дисциплины в структуре ОП </w:t>
      </w:r>
      <w:proofErr w:type="gramStart"/>
      <w:r w:rsidRPr="00BA47F5">
        <w:rPr>
          <w:rFonts w:ascii="Times New Roman" w:hAnsi="Times New Roman" w:cs="Times New Roman"/>
          <w:b/>
          <w:sz w:val="24"/>
        </w:rPr>
        <w:t>ВО</w:t>
      </w:r>
      <w:proofErr w:type="gramEnd"/>
    </w:p>
    <w:p w14:paraId="54C24499" w14:textId="77777777" w:rsidR="007D2C49" w:rsidRDefault="00BA47F5" w:rsidP="00917E98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2D36AA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2D36AA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2D36AA">
        <w:rPr>
          <w:rFonts w:ascii="Times New Roman" w:hAnsi="Times New Roman" w:cs="Times New Roman"/>
          <w:iCs/>
          <w:sz w:val="24"/>
          <w:szCs w:val="24"/>
        </w:rPr>
        <w:t>.В.ДВ.</w:t>
      </w:r>
      <w:r w:rsidR="007D2C49">
        <w:rPr>
          <w:rFonts w:ascii="Times New Roman" w:hAnsi="Times New Roman" w:cs="Times New Roman"/>
          <w:iCs/>
          <w:sz w:val="24"/>
          <w:szCs w:val="24"/>
        </w:rPr>
        <w:t>02.01</w:t>
      </w:r>
      <w:r w:rsidR="002D36AA">
        <w:rPr>
          <w:rFonts w:ascii="Times New Roman" w:hAnsi="Times New Roman" w:cs="Times New Roman"/>
          <w:iCs/>
          <w:sz w:val="24"/>
          <w:szCs w:val="24"/>
        </w:rPr>
        <w:t xml:space="preserve"> Инвестиционное обеспечение инновационного развития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</w:t>
      </w:r>
    </w:p>
    <w:p w14:paraId="45DFEEAD" w14:textId="77777777" w:rsidR="007D2C49" w:rsidRDefault="00BA47F5" w:rsidP="00917E98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lastRenderedPageBreak/>
        <w:t>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7D2C49" w:rsidRPr="007D2C49">
        <w:rPr>
          <w:rFonts w:ascii="Times New Roman" w:hAnsi="Times New Roman" w:cs="Times New Roman"/>
          <w:sz w:val="24"/>
        </w:rPr>
        <w:t>Б</w:t>
      </w:r>
      <w:proofErr w:type="gramStart"/>
      <w:r w:rsidR="007D2C49" w:rsidRPr="007D2C49">
        <w:rPr>
          <w:rFonts w:ascii="Times New Roman" w:hAnsi="Times New Roman" w:cs="Times New Roman"/>
          <w:sz w:val="24"/>
        </w:rPr>
        <w:t>1</w:t>
      </w:r>
      <w:proofErr w:type="gramEnd"/>
      <w:r w:rsidR="007D2C49" w:rsidRPr="007D2C49">
        <w:rPr>
          <w:rFonts w:ascii="Times New Roman" w:hAnsi="Times New Roman" w:cs="Times New Roman"/>
          <w:sz w:val="24"/>
        </w:rPr>
        <w:t>.В.01.01</w:t>
      </w:r>
      <w:r w:rsidR="007D2C49">
        <w:rPr>
          <w:rFonts w:ascii="Times New Roman" w:hAnsi="Times New Roman" w:cs="Times New Roman"/>
          <w:sz w:val="24"/>
        </w:rPr>
        <w:t xml:space="preserve"> </w:t>
      </w:r>
      <w:r w:rsidR="007D2C49" w:rsidRPr="007D2C49">
        <w:rPr>
          <w:rFonts w:ascii="Times New Roman" w:hAnsi="Times New Roman" w:cs="Times New Roman"/>
          <w:sz w:val="24"/>
        </w:rPr>
        <w:t>Теоретические проблемы инновационной экономики и экзамен по направленности (научной специальности) 08.00.05, кандидатский экзамен</w:t>
      </w:r>
      <w:r w:rsidR="00917E98">
        <w:rPr>
          <w:rFonts w:ascii="Times New Roman" w:hAnsi="Times New Roman" w:cs="Times New Roman"/>
          <w:sz w:val="24"/>
        </w:rPr>
        <w:t xml:space="preserve">, </w:t>
      </w:r>
      <w:r w:rsidR="007D2C49" w:rsidRPr="007D2C49">
        <w:rPr>
          <w:rFonts w:ascii="Times New Roman" w:hAnsi="Times New Roman" w:cs="Times New Roman"/>
          <w:sz w:val="24"/>
        </w:rPr>
        <w:t>Б1.В.01.02</w:t>
      </w:r>
      <w:r w:rsidR="007D2C49">
        <w:rPr>
          <w:rFonts w:ascii="Times New Roman" w:hAnsi="Times New Roman" w:cs="Times New Roman"/>
          <w:sz w:val="24"/>
        </w:rPr>
        <w:t xml:space="preserve"> </w:t>
      </w:r>
      <w:r w:rsidR="007D2C49" w:rsidRPr="007D2C49">
        <w:rPr>
          <w:rFonts w:ascii="Times New Roman" w:hAnsi="Times New Roman" w:cs="Times New Roman"/>
          <w:sz w:val="24"/>
        </w:rPr>
        <w:t>Актуальные проблемы и методология  экономических исследований</w:t>
      </w:r>
      <w:r w:rsidR="007D2C49">
        <w:rPr>
          <w:rFonts w:ascii="Times New Roman" w:hAnsi="Times New Roman" w:cs="Times New Roman"/>
          <w:sz w:val="24"/>
        </w:rPr>
        <w:t>.</w:t>
      </w:r>
    </w:p>
    <w:p w14:paraId="0186DA42" w14:textId="29228C6D" w:rsidR="00BA47F5" w:rsidRPr="00BA47F5" w:rsidRDefault="00BA47F5" w:rsidP="00917E98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 Знания, полученные в результате освоения дисциплины </w:t>
      </w:r>
      <w:r w:rsidR="002D36AA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2D36AA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2D36AA">
        <w:rPr>
          <w:rFonts w:ascii="Times New Roman" w:hAnsi="Times New Roman" w:cs="Times New Roman"/>
          <w:iCs/>
          <w:sz w:val="24"/>
          <w:szCs w:val="24"/>
        </w:rPr>
        <w:t>.В.ДВ.</w:t>
      </w:r>
      <w:r w:rsidR="007D2C49">
        <w:rPr>
          <w:rFonts w:ascii="Times New Roman" w:hAnsi="Times New Roman" w:cs="Times New Roman"/>
          <w:iCs/>
          <w:sz w:val="24"/>
          <w:szCs w:val="24"/>
        </w:rPr>
        <w:t xml:space="preserve">02.01 </w:t>
      </w:r>
      <w:r w:rsidR="002D36AA">
        <w:rPr>
          <w:rFonts w:ascii="Times New Roman" w:hAnsi="Times New Roman" w:cs="Times New Roman"/>
          <w:iCs/>
          <w:sz w:val="24"/>
          <w:szCs w:val="24"/>
        </w:rPr>
        <w:t xml:space="preserve"> Инвестиционное обеспечение инновационного развития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3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3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14:paraId="55BB86BD" w14:textId="77777777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70FAC7BB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т</w:t>
            </w:r>
            <w:r w:rsidR="00217D66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екущего </w:t>
            </w:r>
            <w:r w:rsidR="00217D66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, промежуточной аттестации</w:t>
            </w:r>
          </w:p>
        </w:tc>
      </w:tr>
      <w:tr w:rsidR="00715B4C" w:rsidRPr="00715B4C" w14:paraId="116C68C9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032B4D9D" w:rsidR="00715B4C" w:rsidRPr="00715B4C" w:rsidRDefault="00715B4C" w:rsidP="00217D6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2A055984" w:rsidR="00715B4C" w:rsidRPr="00715B4C" w:rsidRDefault="00715B4C" w:rsidP="00217D6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7AF45FD4" w:rsidR="00715B4C" w:rsidRPr="00715B4C" w:rsidRDefault="00715B4C" w:rsidP="00217D6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565BD" w:rsidRPr="00715B4C" w14:paraId="26AF0C9B" w14:textId="77777777" w:rsidTr="00917E9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0667" w14:textId="4C968ACE" w:rsidR="007565BD" w:rsidRPr="00917E98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DA3CC0">
              <w:rPr>
                <w:rFonts w:ascii="Times New Roman" w:hAnsi="Times New Roman"/>
                <w:color w:val="000000"/>
                <w:lang w:eastAsia="ru-RU"/>
              </w:rPr>
              <w:t>Механизм инвестирования инновационной активности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50E2E6C3" w:rsidR="007565BD" w:rsidRPr="002C568C" w:rsidRDefault="007D2C49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10F52C64" w:rsidR="007565BD" w:rsidRPr="00715B4C" w:rsidRDefault="007D2C49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7672F9C2" w:rsidR="007565BD" w:rsidRPr="00715B4C" w:rsidRDefault="007D2C49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40AF775B" w:rsidR="007565BD" w:rsidRPr="00715B4C" w:rsidRDefault="007D2C49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73AFB9CA" w:rsidR="007565BD" w:rsidRPr="00715B4C" w:rsidRDefault="000F3BB5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</w:t>
            </w:r>
          </w:p>
        </w:tc>
      </w:tr>
      <w:tr w:rsidR="007565BD" w:rsidRPr="00715B4C" w14:paraId="64B6FE75" w14:textId="77777777" w:rsidTr="00917E9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21D4" w14:textId="336FDBDB" w:rsidR="007565BD" w:rsidRPr="00917E98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DA3CC0">
              <w:rPr>
                <w:rFonts w:ascii="Times New Roman" w:hAnsi="Times New Roman"/>
                <w:spacing w:val="-4"/>
                <w:lang w:eastAsia="ru-RU"/>
              </w:rPr>
              <w:t xml:space="preserve">Механизмы </w:t>
            </w:r>
            <w:r w:rsidRPr="00DA3CC0">
              <w:rPr>
                <w:rFonts w:ascii="Times New Roman" w:hAnsi="Times New Roman"/>
                <w:color w:val="000000"/>
                <w:lang w:eastAsia="ru-RU"/>
              </w:rPr>
              <w:t>инвестирования</w:t>
            </w:r>
            <w:r w:rsidRPr="00DA3CC0">
              <w:rPr>
                <w:rFonts w:ascii="Times New Roman" w:hAnsi="Times New Roman"/>
                <w:spacing w:val="-4"/>
                <w:lang w:eastAsia="ru-RU"/>
              </w:rPr>
              <w:t xml:space="preserve"> инновационной деятельности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5839B2F8" w:rsidR="007565BD" w:rsidRPr="002C568C" w:rsidRDefault="007D2C49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5D29A8B1" w:rsidR="007565BD" w:rsidRPr="00715B4C" w:rsidRDefault="007D2C49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13BC9F6F" w:rsidR="007565BD" w:rsidRPr="00715B4C" w:rsidRDefault="00217D66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18DA4C1E" w:rsidR="007565BD" w:rsidRPr="00715B4C" w:rsidRDefault="007D2C49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2D2B30E9" w:rsidR="007565BD" w:rsidRPr="00715B4C" w:rsidRDefault="000F3BB5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</w:t>
            </w:r>
          </w:p>
        </w:tc>
      </w:tr>
      <w:tr w:rsidR="007565BD" w:rsidRPr="00715B4C" w14:paraId="72B07FD3" w14:textId="77777777" w:rsidTr="00917E9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78A1" w14:textId="1CB44275" w:rsidR="007565BD" w:rsidRPr="00917E98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DA3CC0">
              <w:rPr>
                <w:rFonts w:ascii="Times New Roman" w:hAnsi="Times New Roman"/>
                <w:lang w:eastAsia="ru-RU"/>
              </w:rPr>
              <w:t xml:space="preserve">Косвенные методы </w:t>
            </w:r>
            <w:r w:rsidRPr="00DA3CC0">
              <w:rPr>
                <w:rFonts w:ascii="Times New Roman" w:hAnsi="Times New Roman"/>
                <w:color w:val="000000"/>
                <w:lang w:eastAsia="ru-RU"/>
              </w:rPr>
              <w:t>инвестирования</w:t>
            </w:r>
            <w:r w:rsidRPr="00DA3CC0">
              <w:rPr>
                <w:rFonts w:ascii="Times New Roman" w:hAnsi="Times New Roman"/>
                <w:lang w:eastAsia="ru-RU"/>
              </w:rPr>
              <w:t xml:space="preserve"> стимулирования инноваций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1678A4FF" w:rsidR="007565BD" w:rsidRPr="002C568C" w:rsidRDefault="007D2C49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5DEEB450" w:rsidR="007565BD" w:rsidRPr="00715B4C" w:rsidRDefault="007D2C49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0C9C8F7B" w:rsidR="007565BD" w:rsidRPr="00715B4C" w:rsidRDefault="00217D66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4209CA58" w:rsidR="007565BD" w:rsidRPr="00715B4C" w:rsidRDefault="007D2C49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192017E2" w:rsidR="007565BD" w:rsidRPr="00715B4C" w:rsidRDefault="000F3BB5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</w:t>
            </w:r>
          </w:p>
        </w:tc>
      </w:tr>
      <w:tr w:rsidR="007565BD" w:rsidRPr="00715B4C" w14:paraId="1DBF31BF" w14:textId="77777777" w:rsidTr="00917E9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351" w14:textId="4E656D87" w:rsidR="007565BD" w:rsidRPr="00917E98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DA3CC0">
              <w:rPr>
                <w:rFonts w:ascii="Times New Roman" w:hAnsi="Times New Roman"/>
                <w:lang w:eastAsia="ru-RU"/>
              </w:rPr>
              <w:t>Механизмы стимулирования коммерциализации исследований и разработок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5A92DA06" w:rsidR="007565BD" w:rsidRPr="002C568C" w:rsidRDefault="007D2C49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6A34627E" w:rsidR="007565BD" w:rsidRPr="00D93052" w:rsidRDefault="007D2C49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0F671FE0" w:rsidR="007565BD" w:rsidRPr="00715B4C" w:rsidRDefault="00217D66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216848DE" w:rsidR="007565BD" w:rsidRPr="00715B4C" w:rsidRDefault="007D2C49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245A1C7C" w:rsidR="007565BD" w:rsidRPr="00715B4C" w:rsidRDefault="000F3BB5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</w:t>
            </w:r>
          </w:p>
        </w:tc>
      </w:tr>
      <w:tr w:rsidR="007565BD" w:rsidRPr="00715B4C" w14:paraId="0AF8E868" w14:textId="77777777" w:rsidTr="00917E9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886B" w14:textId="0655552A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5486" w14:textId="21970528" w:rsidR="007565BD" w:rsidRPr="00917E98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DA3CC0">
              <w:rPr>
                <w:rFonts w:ascii="Times New Roman" w:hAnsi="Times New Roman"/>
              </w:rPr>
              <w:t xml:space="preserve">Государственно-частное партнерство как механизм </w:t>
            </w:r>
            <w:r w:rsidRPr="00DA3CC0">
              <w:rPr>
                <w:rFonts w:ascii="Times New Roman" w:hAnsi="Times New Roman"/>
                <w:color w:val="000000"/>
              </w:rPr>
              <w:t>инвестирования</w:t>
            </w:r>
            <w:r w:rsidRPr="00DA3CC0">
              <w:rPr>
                <w:rFonts w:ascii="Times New Roman" w:hAnsi="Times New Roman"/>
              </w:rPr>
              <w:t xml:space="preserve"> инновационной деятельности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88D8" w14:textId="28D6CF76" w:rsidR="007565BD" w:rsidRPr="002C568C" w:rsidRDefault="007D2C49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C372" w14:textId="587ABF70" w:rsidR="007565BD" w:rsidRPr="00D93052" w:rsidRDefault="007D2C49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EBB7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BCA0" w14:textId="4A2CEB0C" w:rsidR="007565BD" w:rsidRDefault="007D2C49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043D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8842" w14:textId="00EC97B0" w:rsidR="007565BD" w:rsidRDefault="007D2C49" w:rsidP="007D2C4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F544" w14:textId="19E6B218" w:rsidR="007565BD" w:rsidRDefault="007565BD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7565BD" w:rsidRPr="00715B4C" w14:paraId="08D86731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7565BD" w:rsidRPr="00715B4C" w14:paraId="1EBB7DEE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03C6E55B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217D66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217D66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217D66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068A6EC6" w:rsidR="007565BD" w:rsidRPr="00715B4C" w:rsidRDefault="007D2C49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2D89910C" w:rsidR="007565BD" w:rsidRPr="00715B4C" w:rsidRDefault="007D2C49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65F72664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787BBB5B" w:rsidR="007565BD" w:rsidRPr="00715B4C" w:rsidRDefault="007D2C49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3936982D" w14:textId="498640F3" w:rsidR="00217D66" w:rsidRPr="00217D66" w:rsidRDefault="00217D66" w:rsidP="00217D66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217D66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217D66" w:rsidRPr="00715B4C" w14:paraId="10486CCB" w14:textId="77777777" w:rsidTr="002404E0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C026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6EC8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EDF5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C138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т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екущего 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, промежуточной аттестации</w:t>
            </w:r>
          </w:p>
        </w:tc>
      </w:tr>
      <w:tr w:rsidR="00217D66" w:rsidRPr="00715B4C" w14:paraId="09E6FD46" w14:textId="77777777" w:rsidTr="002404E0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6D5B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0C15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5B2C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5CC9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4E87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8422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17D66" w:rsidRPr="00715B4C" w14:paraId="3CDBBAE7" w14:textId="77777777" w:rsidTr="002404E0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0FA3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DCAB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8115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F14D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D551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3CB2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6250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7540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D816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17D66" w:rsidRPr="00715B4C" w14:paraId="50AEE90F" w14:textId="77777777" w:rsidTr="002404E0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13F2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178F" w14:textId="77777777" w:rsidR="00217D66" w:rsidRPr="00917E98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DA3CC0">
              <w:rPr>
                <w:rFonts w:ascii="Times New Roman" w:hAnsi="Times New Roman"/>
                <w:color w:val="000000"/>
                <w:lang w:eastAsia="ru-RU"/>
              </w:rPr>
              <w:t>Механизм инвестирования инновационной активности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B154" w14:textId="6557563E" w:rsidR="00217D66" w:rsidRPr="002C568C" w:rsidRDefault="007D2C49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97F7" w14:textId="6FAEC2D2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BE44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00E2" w14:textId="68183A91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B132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B5DC" w14:textId="3DB7CAFE" w:rsidR="00217D66" w:rsidRPr="00715B4C" w:rsidRDefault="007D2C49" w:rsidP="007D2C4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ABF0" w14:textId="6503FD5C" w:rsidR="00217D66" w:rsidRPr="00715B4C" w:rsidRDefault="000F3BB5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</w:t>
            </w:r>
          </w:p>
        </w:tc>
      </w:tr>
      <w:tr w:rsidR="00217D66" w:rsidRPr="00715B4C" w14:paraId="44CFCD4A" w14:textId="77777777" w:rsidTr="002404E0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FBA3E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B589" w14:textId="77777777" w:rsidR="00217D66" w:rsidRPr="00917E98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DA3CC0">
              <w:rPr>
                <w:rFonts w:ascii="Times New Roman" w:hAnsi="Times New Roman"/>
                <w:spacing w:val="-4"/>
                <w:lang w:eastAsia="ru-RU"/>
              </w:rPr>
              <w:t xml:space="preserve">Механизмы </w:t>
            </w:r>
            <w:r w:rsidRPr="00DA3CC0">
              <w:rPr>
                <w:rFonts w:ascii="Times New Roman" w:hAnsi="Times New Roman"/>
                <w:color w:val="000000"/>
                <w:lang w:eastAsia="ru-RU"/>
              </w:rPr>
              <w:t>инвестирования</w:t>
            </w:r>
            <w:r w:rsidRPr="00DA3CC0">
              <w:rPr>
                <w:rFonts w:ascii="Times New Roman" w:hAnsi="Times New Roman"/>
                <w:spacing w:val="-4"/>
                <w:lang w:eastAsia="ru-RU"/>
              </w:rPr>
              <w:t xml:space="preserve"> инновационной деятельности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40E2" w14:textId="73548705" w:rsidR="00217D66" w:rsidRPr="002C568C" w:rsidRDefault="007D2C49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D82C" w14:textId="0700838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E10F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C475" w14:textId="1DEB1369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8555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FCFF" w14:textId="6748E205" w:rsidR="00217D66" w:rsidRPr="00715B4C" w:rsidRDefault="007D2C49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AACA" w14:textId="119B03D4" w:rsidR="00217D66" w:rsidRPr="00715B4C" w:rsidRDefault="000F3BB5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</w:t>
            </w:r>
          </w:p>
        </w:tc>
      </w:tr>
      <w:tr w:rsidR="00217D66" w:rsidRPr="00715B4C" w14:paraId="08A21DBA" w14:textId="77777777" w:rsidTr="002404E0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7BC7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70B6" w14:textId="77777777" w:rsidR="00217D66" w:rsidRPr="00917E98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DA3CC0">
              <w:rPr>
                <w:rFonts w:ascii="Times New Roman" w:hAnsi="Times New Roman"/>
                <w:lang w:eastAsia="ru-RU"/>
              </w:rPr>
              <w:t xml:space="preserve">Косвенные методы </w:t>
            </w:r>
            <w:r w:rsidRPr="00DA3CC0">
              <w:rPr>
                <w:rFonts w:ascii="Times New Roman" w:hAnsi="Times New Roman"/>
                <w:color w:val="000000"/>
                <w:lang w:eastAsia="ru-RU"/>
              </w:rPr>
              <w:t>инвестирования</w:t>
            </w:r>
            <w:r w:rsidRPr="00DA3CC0">
              <w:rPr>
                <w:rFonts w:ascii="Times New Roman" w:hAnsi="Times New Roman"/>
                <w:lang w:eastAsia="ru-RU"/>
              </w:rPr>
              <w:t xml:space="preserve"> стимулирования </w:t>
            </w:r>
            <w:r w:rsidRPr="00DA3CC0">
              <w:rPr>
                <w:rFonts w:ascii="Times New Roman" w:hAnsi="Times New Roman"/>
                <w:lang w:eastAsia="ru-RU"/>
              </w:rPr>
              <w:lastRenderedPageBreak/>
              <w:t>инноваций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D3D9" w14:textId="27AC4F88" w:rsidR="00217D66" w:rsidRPr="002C568C" w:rsidRDefault="007D2C49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lastRenderedPageBreak/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34F4" w14:textId="1AFCB0E7" w:rsidR="00217D66" w:rsidRPr="00715B4C" w:rsidRDefault="007D2C49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37B3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BDAB" w14:textId="17A43AD2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3BD6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5E1A" w14:textId="79923DAF" w:rsidR="00217D66" w:rsidRPr="00715B4C" w:rsidRDefault="007D2C49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F1BA" w14:textId="47AA3CAF" w:rsidR="00217D66" w:rsidRPr="00715B4C" w:rsidRDefault="000F3BB5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</w:t>
            </w:r>
          </w:p>
        </w:tc>
      </w:tr>
      <w:tr w:rsidR="00217D66" w:rsidRPr="00715B4C" w14:paraId="2E146CB7" w14:textId="77777777" w:rsidTr="002404E0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B220A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lastRenderedPageBreak/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BFB0" w14:textId="77777777" w:rsidR="00217D66" w:rsidRPr="00917E98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DA3CC0">
              <w:rPr>
                <w:rFonts w:ascii="Times New Roman" w:hAnsi="Times New Roman"/>
                <w:lang w:eastAsia="ru-RU"/>
              </w:rPr>
              <w:t>Механизмы стимулирования коммерциализации исследований и разработок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858D" w14:textId="2E910636" w:rsidR="00217D66" w:rsidRPr="002C568C" w:rsidRDefault="00217D66" w:rsidP="007D2C49">
            <w:pPr>
              <w:widowControl w:val="0"/>
              <w:tabs>
                <w:tab w:val="center" w:pos="320"/>
              </w:tabs>
              <w:ind w:firstLine="0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ab/>
            </w:r>
            <w:r w:rsidR="007D2C49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380E" w14:textId="7DCC7A23" w:rsidR="00217D66" w:rsidRPr="00D93052" w:rsidRDefault="007D2C49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25603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A4A2" w14:textId="18B5AA98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91EC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F7FB" w14:textId="34DE6A87" w:rsidR="00217D66" w:rsidRPr="00715B4C" w:rsidRDefault="007D2C49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2BBB" w14:textId="47EC6C04" w:rsidR="00217D66" w:rsidRPr="00715B4C" w:rsidRDefault="000F3BB5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</w:t>
            </w:r>
          </w:p>
        </w:tc>
      </w:tr>
      <w:tr w:rsidR="00217D66" w:rsidRPr="00715B4C" w14:paraId="1F9A7192" w14:textId="77777777" w:rsidTr="002404E0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82C4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94AF" w14:textId="77777777" w:rsidR="00217D66" w:rsidRPr="00917E98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DA3CC0">
              <w:rPr>
                <w:rFonts w:ascii="Times New Roman" w:hAnsi="Times New Roman"/>
              </w:rPr>
              <w:t xml:space="preserve">Государственно-частное партнерство как механизм </w:t>
            </w:r>
            <w:r w:rsidRPr="00DA3CC0">
              <w:rPr>
                <w:rFonts w:ascii="Times New Roman" w:hAnsi="Times New Roman"/>
                <w:color w:val="000000"/>
              </w:rPr>
              <w:t>инвестирования</w:t>
            </w:r>
            <w:r w:rsidRPr="00DA3CC0">
              <w:rPr>
                <w:rFonts w:ascii="Times New Roman" w:hAnsi="Times New Roman"/>
              </w:rPr>
              <w:t xml:space="preserve"> инновационной деятельности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E499" w14:textId="28448341" w:rsidR="00217D66" w:rsidRPr="002C568C" w:rsidRDefault="007D2C49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B86C" w14:textId="273479EF" w:rsidR="00217D66" w:rsidRPr="00D93052" w:rsidRDefault="007D2C49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BDDB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645C" w14:textId="1C52B582" w:rsidR="00217D66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E32E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39AC" w14:textId="2CC6257F" w:rsidR="00217D66" w:rsidRDefault="007D2C49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4CC8" w14:textId="77777777" w:rsidR="00217D66" w:rsidRDefault="00217D66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17D66" w:rsidRPr="00715B4C" w14:paraId="7D9EB409" w14:textId="77777777" w:rsidTr="002404E0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AA83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071B" w14:textId="03F42124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7466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03284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217D66" w:rsidRPr="00715B4C" w14:paraId="7E84D903" w14:textId="77777777" w:rsidTr="002404E0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C56A" w14:textId="4DD19F68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4EFF" w14:textId="15E8008F" w:rsidR="00217D66" w:rsidRPr="00715B4C" w:rsidRDefault="007D2C49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5E29" w14:textId="0C97C741" w:rsidR="00217D66" w:rsidRPr="00715B4C" w:rsidRDefault="007D2C49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1659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2ACD" w14:textId="03980DB2" w:rsidR="00217D66" w:rsidRPr="00715B4C" w:rsidRDefault="007D2C49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C57A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AC57" w14:textId="15AA0220" w:rsidR="00217D66" w:rsidRPr="00715B4C" w:rsidRDefault="007D2C49" w:rsidP="00217D6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6956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75E9E2A3" w14:textId="7FA7AC1E" w:rsidR="006E585C" w:rsidRPr="006E585C" w:rsidRDefault="000F3BB5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="006E585C"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="006E585C"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="006E585C"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14:paraId="6030EE92" w14:textId="77777777"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6F89B2AF" w14:textId="77777777" w:rsidR="007565BD" w:rsidRPr="007565BD" w:rsidRDefault="007565BD" w:rsidP="007565B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5BD">
        <w:rPr>
          <w:rFonts w:ascii="Times New Roman" w:eastAsia="Calibri" w:hAnsi="Times New Roman" w:cs="Times New Roman"/>
          <w:b/>
          <w:bCs/>
          <w:sz w:val="24"/>
          <w:szCs w:val="24"/>
        </w:rPr>
        <w:t>Тема 1. Механизм инвестирования инновационной активности.</w:t>
      </w:r>
    </w:p>
    <w:p w14:paraId="1098D5B1" w14:textId="77777777" w:rsidR="007565BD" w:rsidRPr="007565BD" w:rsidRDefault="007565BD" w:rsidP="007565BD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7565BD">
        <w:rPr>
          <w:rFonts w:ascii="Times New Roman" w:eastAsia="Calibri" w:hAnsi="Times New Roman" w:cs="Times New Roman"/>
          <w:bCs/>
          <w:sz w:val="24"/>
          <w:szCs w:val="24"/>
        </w:rPr>
        <w:t>Необходимость государственного регулирования инновационных процессов и основные причины государственного вмешательства. Цели государственной поддержки и регулирующего участия в инновационных процессах. Обязанности государственных органов в сфере регулирования инновационной деятельности. Государственные гарантии как важнейшая форма оказания государственной поддержки инноваций. Условия и формы предоставления государственных гарантий. Способы государственной поддержки и стимулирования инновационной деятельности. Наиболее популярные формы государственной поддержки инноваций в России (ФЦП, ИЦ «</w:t>
      </w:r>
      <w:proofErr w:type="spellStart"/>
      <w:r w:rsidRPr="007565BD">
        <w:rPr>
          <w:rFonts w:ascii="Times New Roman" w:eastAsia="Calibri" w:hAnsi="Times New Roman" w:cs="Times New Roman"/>
          <w:bCs/>
          <w:sz w:val="24"/>
          <w:szCs w:val="24"/>
        </w:rPr>
        <w:t>Сколково</w:t>
      </w:r>
      <w:proofErr w:type="spellEnd"/>
      <w:r w:rsidRPr="007565BD">
        <w:rPr>
          <w:rFonts w:ascii="Times New Roman" w:eastAsia="Calibri" w:hAnsi="Times New Roman" w:cs="Times New Roman"/>
          <w:bCs/>
          <w:sz w:val="24"/>
          <w:szCs w:val="24"/>
        </w:rPr>
        <w:t>», ОАО «</w:t>
      </w:r>
      <w:proofErr w:type="spellStart"/>
      <w:r w:rsidRPr="007565BD">
        <w:rPr>
          <w:rFonts w:ascii="Times New Roman" w:eastAsia="Calibri" w:hAnsi="Times New Roman" w:cs="Times New Roman"/>
          <w:bCs/>
          <w:sz w:val="24"/>
          <w:szCs w:val="24"/>
        </w:rPr>
        <w:t>Роснано</w:t>
      </w:r>
      <w:proofErr w:type="spellEnd"/>
      <w:r w:rsidRPr="007565BD">
        <w:rPr>
          <w:rFonts w:ascii="Times New Roman" w:eastAsia="Calibri" w:hAnsi="Times New Roman" w:cs="Times New Roman"/>
          <w:bCs/>
          <w:sz w:val="24"/>
          <w:szCs w:val="24"/>
        </w:rPr>
        <w:t>», ОЭЗ).</w:t>
      </w:r>
    </w:p>
    <w:p w14:paraId="35F6AD32" w14:textId="77777777" w:rsidR="007565BD" w:rsidRPr="007565BD" w:rsidRDefault="007565BD" w:rsidP="007565B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5BD">
        <w:rPr>
          <w:rFonts w:ascii="Times New Roman" w:eastAsia="Calibri" w:hAnsi="Times New Roman" w:cs="Times New Roman"/>
          <w:b/>
          <w:bCs/>
          <w:sz w:val="24"/>
          <w:szCs w:val="24"/>
        </w:rPr>
        <w:t>Тема 2. Механизмы инвестирования инновационной деятельности.</w:t>
      </w:r>
    </w:p>
    <w:p w14:paraId="535F1C8C" w14:textId="17B7B0C9" w:rsidR="007565BD" w:rsidRPr="007565BD" w:rsidRDefault="007565BD" w:rsidP="007565BD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7565BD">
        <w:rPr>
          <w:rFonts w:ascii="Times New Roman" w:eastAsia="Calibri" w:hAnsi="Times New Roman" w:cs="Times New Roman"/>
          <w:bCs/>
          <w:sz w:val="24"/>
          <w:szCs w:val="24"/>
        </w:rPr>
        <w:t xml:space="preserve">Место налогового стимулирования в инфраструктуре, необходимой для развития инноваций. Формы налогового стимулирования инновационной деятельности. Налоговые льготы и преференции как способ стимулирования инновационной деятельности. Зарубежный опыт налогового стимулирования инноваций: налоговое стимулирование в связи с проведением НИОКР, налоговые каникулы, стимулы для венчурного капитала, налоговые льготы по операциям с объектами интеллектуальной собственности, косвенное налогообложение, </w:t>
      </w:r>
      <w:r>
        <w:rPr>
          <w:rFonts w:ascii="Times New Roman" w:eastAsia="Calibri" w:hAnsi="Times New Roman" w:cs="Times New Roman"/>
          <w:bCs/>
          <w:sz w:val="24"/>
          <w:szCs w:val="24"/>
        </w:rPr>
        <w:t>специальный налоговый режим для</w:t>
      </w:r>
      <w:r w:rsidRPr="007565BD">
        <w:rPr>
          <w:rFonts w:ascii="Times New Roman" w:eastAsia="Calibri" w:hAnsi="Times New Roman" w:cs="Times New Roman"/>
          <w:bCs/>
          <w:sz w:val="24"/>
          <w:szCs w:val="24"/>
        </w:rPr>
        <w:t xml:space="preserve"> научных и инновационных организаций, изменение порядка учета расходов на НИОКР. Модели налоговых механизмов зарубежных стран по стимулированию инновационной деятельности. Сложности администрирования мер налогового стимулирования инноваций. Налоговые меры стимулирования инновационной деятельности в Российской Федерации. Нормативно-правовые акты, создающие налоговые стимулы для ведения инновационной деятельности. Действующий налоговый режим для технологических компаний и территорий опережающего развития (ТОР) в Российской Федерации. </w:t>
      </w:r>
    </w:p>
    <w:p w14:paraId="05386D82" w14:textId="77777777" w:rsidR="00516228" w:rsidRPr="00516228" w:rsidRDefault="00516228" w:rsidP="007565B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CDCC92" w14:textId="77777777" w:rsidR="00516228" w:rsidRPr="007D2C49" w:rsidRDefault="00516228" w:rsidP="007565B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DD22C9" w14:textId="77777777" w:rsidR="007565BD" w:rsidRPr="007565BD" w:rsidRDefault="007565BD" w:rsidP="007565B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5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Косвенные методы инвестирования стимулирования инноваций. </w:t>
      </w:r>
    </w:p>
    <w:p w14:paraId="528C2DC5" w14:textId="77777777" w:rsidR="007565BD" w:rsidRPr="007565BD" w:rsidRDefault="007565BD" w:rsidP="007565BD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7565BD">
        <w:rPr>
          <w:rFonts w:ascii="Times New Roman" w:eastAsia="Calibri" w:hAnsi="Times New Roman" w:cs="Times New Roman"/>
          <w:bCs/>
          <w:sz w:val="24"/>
          <w:szCs w:val="24"/>
        </w:rPr>
        <w:t xml:space="preserve">Варианты стимулирования инноваций в форме льгот по страховым взносам для ИТ-компаний, изменение порядка учета расходов на НИОКР. Основные направления косвенного содействия (защита интеллектуальной собственности, упрощение административных требований, образование и профессиональное обучение, ориентация программ научных исследований на инновации). Развитие кооперации. Охрана интеллектуальной собственности. Информационное обеспечение. Развитие конкуренции. </w:t>
      </w:r>
    </w:p>
    <w:p w14:paraId="12BA08A8" w14:textId="77777777" w:rsidR="007565BD" w:rsidRPr="007565BD" w:rsidRDefault="007565BD" w:rsidP="007565B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5BD">
        <w:rPr>
          <w:rFonts w:ascii="Times New Roman" w:eastAsia="Calibri" w:hAnsi="Times New Roman" w:cs="Times New Roman"/>
          <w:b/>
          <w:bCs/>
          <w:sz w:val="24"/>
          <w:szCs w:val="24"/>
        </w:rPr>
        <w:t>Тема 4. Механизмы стимулирования коммерциализации исследований и разработок.</w:t>
      </w:r>
    </w:p>
    <w:p w14:paraId="05EADBFE" w14:textId="22BD7C1A" w:rsidR="007565BD" w:rsidRPr="007565BD" w:rsidRDefault="007565BD" w:rsidP="007565BD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7565BD">
        <w:rPr>
          <w:rFonts w:ascii="Times New Roman" w:eastAsia="Calibri" w:hAnsi="Times New Roman" w:cs="Times New Roman"/>
          <w:bCs/>
          <w:sz w:val="24"/>
          <w:szCs w:val="24"/>
        </w:rPr>
        <w:t>Российская национальная инновационная система (НИС) переходного периода. Понятие и классификация инновационной инфраструктуры. Зарубежный опыт государственного участия в поддержке коммерциализации результатов исследовательской деятельности. Развитие финансовых механизмов, способствующих коммерциализации технологий. Государственная поддержка формирования производственно-технологической инфраструктуры научно-инновационной деятельности. Формирование института посредников (технологические брокеры, центры по продвижению технологий и подготовке кадров). Коммерциализация в схемах международного сотрудничества. Опыт реализации партнерских программ через зарубежные научно-технологические программы и фонды.</w:t>
      </w:r>
    </w:p>
    <w:p w14:paraId="15102ADD" w14:textId="77777777" w:rsidR="007565BD" w:rsidRPr="007565BD" w:rsidRDefault="007565BD" w:rsidP="007565B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5BD">
        <w:rPr>
          <w:rFonts w:ascii="Times New Roman" w:eastAsia="Calibri" w:hAnsi="Times New Roman" w:cs="Times New Roman"/>
          <w:b/>
          <w:bCs/>
          <w:sz w:val="24"/>
          <w:szCs w:val="24"/>
        </w:rPr>
        <w:t>Тема 5. Государственно-частное партнерство как механизм инвестирования инновационной деятельности.</w:t>
      </w:r>
    </w:p>
    <w:p w14:paraId="28490AC5" w14:textId="77777777" w:rsidR="007565BD" w:rsidRPr="007565BD" w:rsidRDefault="007565BD" w:rsidP="007565BD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7565BD">
        <w:rPr>
          <w:rFonts w:ascii="Times New Roman" w:eastAsia="Calibri" w:hAnsi="Times New Roman" w:cs="Times New Roman"/>
          <w:bCs/>
          <w:sz w:val="24"/>
          <w:szCs w:val="24"/>
        </w:rPr>
        <w:t>Формы организации государственно-частного партнерства (ГЧП). Способы формирования общих условий для развития ГЧП в научно-технической и инновационной сферах. Опыт стран ОЭСР в сфере реализации проектов ГЧП. Российский опыт реализации проектов ГЧП. Организационно-правовые предпосылки для проектов ГЧП. Создание внешней среды для развития ГЧП. Опыт США как безусловного лидера технологического развития в области организации процессов ГЧП в научно-технической и инновационной сфере. Реализация важнейших инновационных проектов государственного значения (ВИП ГЗ) как наиболее успешная форма взаимодействия государства и частного предпринимательства в России. Основные направления формирования нормативно-правовой базы ГЧП в Российской Федерации.</w:t>
      </w: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8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омежуточной аттестации по дисциплине</w:t>
      </w:r>
      <w:bookmarkEnd w:id="4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5"/>
    </w:p>
    <w:p w14:paraId="1F595F43" w14:textId="03D685E1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4.1.1. В ходе реализации дисциплины </w:t>
      </w:r>
      <w:r w:rsidR="002D36AA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="002D36AA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="002D36AA">
        <w:rPr>
          <w:rFonts w:ascii="Times New Roman" w:hAnsi="Times New Roman" w:cs="Times New Roman"/>
          <w:b/>
          <w:iCs/>
          <w:sz w:val="24"/>
          <w:szCs w:val="24"/>
        </w:rPr>
        <w:t>.В.ДВ.</w:t>
      </w:r>
      <w:r w:rsidR="007D2C49">
        <w:rPr>
          <w:rFonts w:ascii="Times New Roman" w:hAnsi="Times New Roman" w:cs="Times New Roman"/>
          <w:b/>
          <w:iCs/>
          <w:sz w:val="24"/>
          <w:szCs w:val="24"/>
        </w:rPr>
        <w:t>02.01</w:t>
      </w:r>
      <w:r w:rsidR="002D36AA">
        <w:rPr>
          <w:rFonts w:ascii="Times New Roman" w:hAnsi="Times New Roman" w:cs="Times New Roman"/>
          <w:b/>
          <w:iCs/>
          <w:sz w:val="24"/>
          <w:szCs w:val="24"/>
        </w:rPr>
        <w:t xml:space="preserve"> Инвестиционное обеспечение инновационного развития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4D91571C" w14:textId="5E30444B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14:paraId="5BC7B685" w14:textId="46E5EC61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6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2. Материалы текущего контроля успеваемости 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6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3B7A727A" w14:textId="4B43D483"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14:paraId="1FDE72C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 1. 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Прокомментируйте следующие высказывания: </w:t>
      </w:r>
    </w:p>
    <w:p w14:paraId="33E672B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>1.1.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Лауреат Нобелевской премии М. </w:t>
      </w: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Фридмен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считает, что самыми лучшими способами воздействия государства на экономику являются действия: «Не трогать бизнес! и «Пусть рынок делает своё дело!»</w:t>
      </w:r>
    </w:p>
    <w:p w14:paraId="2ACCC82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>1.2.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Профессора П. </w:t>
      </w: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Самуэльсон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и В. </w:t>
      </w: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Нордхаус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пришли к важному обобщению: «Эффективному и гуманному обществу требуются две составляющие смешанной системы – рынок и государство. Для эффективного функционирования современной экономики нужны обе эти половинки – одной рукой аплодировать невозможно».</w:t>
      </w:r>
    </w:p>
    <w:p w14:paraId="0D28486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>1.3.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По словам немецкого экономиста В. </w:t>
      </w: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Ойкена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экономическая политика в разных странах до </w:t>
      </w:r>
      <w:smartTag w:uri="urn:schemas-microsoft-com:office:smarttags" w:element="metricconverter">
        <w:smartTagPr>
          <w:attr w:name="ProductID" w:val="1914 г"/>
        </w:smartTagPr>
        <w:r w:rsidRPr="00D93052">
          <w:rPr>
            <w:rFonts w:ascii="Times New Roman" w:hAnsi="Times New Roman" w:cs="Times New Roman"/>
            <w:bCs/>
            <w:iCs/>
            <w:sz w:val="24"/>
            <w:szCs w:val="24"/>
          </w:rPr>
          <w:t>1914 г</w:t>
        </w:r>
      </w:smartTag>
      <w:r w:rsidRPr="00D93052">
        <w:rPr>
          <w:rFonts w:ascii="Times New Roman" w:hAnsi="Times New Roman" w:cs="Times New Roman"/>
          <w:bCs/>
          <w:iCs/>
          <w:sz w:val="24"/>
          <w:szCs w:val="24"/>
        </w:rPr>
        <w:t>. была по существу одинаковой, позже появились заметные различия. Каждая страна стала активно проводить различные концепции регулирования, реализовывать собственные варианты, импровизировать. В большинстве случаев детали «экспериментов» заранее не продумывались. Но какое бы реальное влияние ни оказывал очередной «эксперимент», все они позволили накопить огромный опыт в сфере  экономической политики. Каково ваше мнение по этому поводу?</w:t>
      </w:r>
    </w:p>
    <w:p w14:paraId="5D6F74E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>1.4.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Лауреат Нобелевской премии по экономике Василий Леонтьев (США) при разъяснении студентам, как действует национальная экономика, сравнил её с яхтой, находящейся в море. «Чтобы дела шли хорошо, нужен ветер – это заинтересованность. Руль – государственное регулирование. У американской экономики слабый руль. Нельзя делать так, как говорил </w:t>
      </w: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Р.Рейган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: поднимите паруса, пусть их наполнит ветер, и идите в 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кабину пить коктейль. Так нас и на скалы вынесет, разобьет яхту вдребезги…  Я думаю, что более правильно делают японцы. У них, конечно, есть частная инициатива, но и государство играет большую роль, влияя на развитие экономики в лучшем направлении. Из всех капиталистических стран, у которых в настоящее время можно чему-либо поучиться, я бы выбрал не США, а Японию».  Прав  ли, на ваш взгляд, В. Леонтьев?</w:t>
      </w:r>
    </w:p>
    <w:p w14:paraId="17E3E28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</w:p>
    <w:p w14:paraId="1C7672D8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>Задание 2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>. Проанализируйте, как с 17 века и до наших дней менялось отношение экономистов к проблеме государственного регулирования экономики:</w:t>
      </w:r>
    </w:p>
    <w:p w14:paraId="0720907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почему эта проблема постоянно находилась в центре внимания экономистов?</w:t>
      </w:r>
    </w:p>
    <w:p w14:paraId="07536128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есть ли в эволюции взглядов экономистов по этой проблеме какая-либо закономерность?</w:t>
      </w:r>
    </w:p>
    <w:p w14:paraId="24C2DDE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2C88EE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Задание 3.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>Заполните таблицу.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31"/>
        <w:gridCol w:w="4949"/>
      </w:tblGrid>
      <w:tr w:rsidR="00D93052" w:rsidRPr="00D93052" w14:paraId="3BA36D33" w14:textId="77777777" w:rsidTr="000C6015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E6060" w14:textId="77777777" w:rsidR="00D93052" w:rsidRPr="00D93052" w:rsidRDefault="00D93052" w:rsidP="00D93052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30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Доминирующие концепции, предлагающие усиливать государственное регулирование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0868" w14:textId="77777777" w:rsidR="00D93052" w:rsidRPr="00D93052" w:rsidRDefault="00D93052" w:rsidP="00D93052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30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Доминирующие концепции, предлагающие ослаблять государственное регулирование</w:t>
            </w:r>
          </w:p>
        </w:tc>
      </w:tr>
      <w:tr w:rsidR="00D93052" w:rsidRPr="00D93052" w14:paraId="6CFFCDFE" w14:textId="77777777" w:rsidTr="000C6015">
        <w:trPr>
          <w:trHeight w:val="512"/>
        </w:trPr>
        <w:tc>
          <w:tcPr>
            <w:tcW w:w="4731" w:type="dxa"/>
            <w:tcBorders>
              <w:left w:val="single" w:sz="4" w:space="0" w:color="000000"/>
              <w:bottom w:val="single" w:sz="4" w:space="0" w:color="000000"/>
            </w:tcBorders>
          </w:tcPr>
          <w:p w14:paraId="07A11B44" w14:textId="77777777" w:rsidR="00D93052" w:rsidRPr="00D93052" w:rsidRDefault="00D93052" w:rsidP="00D93052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BC18" w14:textId="77777777" w:rsidR="00D93052" w:rsidRPr="00D93052" w:rsidRDefault="00D93052" w:rsidP="00D93052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2C8E6AF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EAAF3A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 4. 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>Приведите в соответствие термин и определение (каждому из приведённых ниже терминов, обозначенных цифрами, найдите соответствующее определение).</w:t>
      </w:r>
    </w:p>
    <w:p w14:paraId="2F51362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1.Государственное регулирование экономики.</w:t>
      </w:r>
    </w:p>
    <w:p w14:paraId="5997B89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2.Государственный </w:t>
      </w: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дирижизм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C91F9D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3.Дерево целей.</w:t>
      </w:r>
    </w:p>
    <w:p w14:paraId="772B47C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4.Институционализм.</w:t>
      </w:r>
    </w:p>
    <w:p w14:paraId="526EB6B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5.Кейнсианство.</w:t>
      </w:r>
    </w:p>
    <w:p w14:paraId="7C63DD7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6.Монетаризм.</w:t>
      </w:r>
    </w:p>
    <w:p w14:paraId="1E33584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7.Неоклассическое направление экономической науки.</w:t>
      </w:r>
    </w:p>
    <w:p w14:paraId="32CD503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8.Общественные блага.</w:t>
      </w:r>
    </w:p>
    <w:p w14:paraId="098B13F8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9.Объекты государственного регулирования.</w:t>
      </w:r>
    </w:p>
    <w:p w14:paraId="3789B73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10.Экономический либерализм.</w:t>
      </w:r>
    </w:p>
    <w:p w14:paraId="39473DB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11.Меркантилизм.</w:t>
      </w:r>
    </w:p>
    <w:p w14:paraId="7D180CF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А.Экономическая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теория, считающая определяющим влияние денежного обращения на объём производства и уровень цен.</w:t>
      </w:r>
    </w:p>
    <w:p w14:paraId="1EB65E5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Б.Теория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, отстаивающая принцип саморегулируемой рыночной экономики, свободной от государственного   вмешательства, придает приоритетное значение свободе субъектов 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экономической деятельности, ограничивает экономическую активность государства созданием условий для конкуренции.</w:t>
      </w:r>
    </w:p>
    <w:p w14:paraId="554EC85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В.Социальные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услуги, оказываемые государством всем жителям страны, финансируемые за счёт бюджета и внебюджетных фондов: внешняя и внутренняя безопасность, государственное управление, судебные органы, образование, здравоохранение, дороги, мосты и т.д.</w:t>
      </w:r>
    </w:p>
    <w:p w14:paraId="4A69629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Г.Отрасли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>, сферы, регионы, структура хозяйства, процессы, явления и условия экономической, социальной жизни общества, обеспечивающие нормальное функционирование экономики.</w:t>
      </w:r>
    </w:p>
    <w:p w14:paraId="47F712C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Д.Экономическая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теория, считающая, что государство через стимулирование спроса должно воздействовать на производство и предложение товаров в целях обеспечения полной занятости ресурсов и капитала, преодоления цикличности, обеспечения стабильного экономического роста и «социальной справедливости».</w:t>
      </w:r>
    </w:p>
    <w:p w14:paraId="6C98BF7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Е.Направление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экономической науки ХХ века, рассматривающее экономические процессы в связи с социальными, политическими, правовыми, психологическими и другими общественными отношениями, которые трактуются как постоянно развивающиеся и обновляющиеся.</w:t>
      </w:r>
    </w:p>
    <w:p w14:paraId="3AF67AF8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Ж.Применение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правомочными государственными органами, учреждениями системы мер законодательного, исполнительного и контрольного характера, направленной на достижение определённых социально-экономических задач, целей.</w:t>
      </w:r>
    </w:p>
    <w:p w14:paraId="1CD8593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З.Взаимосвязанная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совокупность конкретных целей, опосредующих достижение главной цели государственного регулирования экономики.</w:t>
      </w:r>
    </w:p>
    <w:p w14:paraId="32E3FDC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И.Экономическая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теория, обосновывающая необходимость государственного управления рыночной экономикой, глобального её регулирования, вплоть до ограничения свободы предпринимательства. Послужила обоснованием государственного индикативного планирования экономики, осуществлявшегося во Франции в 40-х – 70-х годах ХХ века.</w:t>
      </w:r>
    </w:p>
    <w:p w14:paraId="6F8CABB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К.Одно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из ведущих направлений современной экономической мысли, объединяет сторонников принципа саморегулирования рыночной экономики, экономического либерализма, ограничения государственного вмешательства в экономику. Рыночная экономика рассматривается как равновесная и относительно гармоничная система, в которой  компетентный эгоизм всех её агентов через посредство свободной конкуренции ведёт к наибольшему благосостоянию общества. В исследованиях широко используется математическое моделирование.</w:t>
      </w:r>
    </w:p>
    <w:p w14:paraId="02A46A3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Л.Экономическая</w:t>
      </w:r>
      <w:proofErr w:type="spell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политика государства (15 – 18 вв.), рассматривающая в качестве главной цели государства накопление денег (золота и серебра) за счёт преобладания 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вывоза товаров за границу над ввозом их в страну, предполагающая протекционизм во внешней торговле. </w:t>
      </w:r>
    </w:p>
    <w:p w14:paraId="1E6A8239" w14:textId="1E090D2D"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14:paraId="62FE68F8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1. Инновации - это:</w:t>
      </w:r>
    </w:p>
    <w:p w14:paraId="550DDF6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новое оборудование, приобретенное взамен физически изношенного;</w:t>
      </w:r>
    </w:p>
    <w:p w14:paraId="1040BFE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новое оборудование, приобретенное взамен морально изношенного;</w:t>
      </w:r>
    </w:p>
    <w:p w14:paraId="1F0DAA1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развитие науки и техники;</w:t>
      </w:r>
    </w:p>
    <w:p w14:paraId="6A4363F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коммерчески воплощенная идея, способная создать новые потребности, или удовлетворить имеющиеся новым, более эффективным способом.</w:t>
      </w:r>
    </w:p>
    <w:p w14:paraId="103338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2. Ноу-хау представляет собой:</w:t>
      </w:r>
    </w:p>
    <w:p w14:paraId="181C4AB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совокупность знаний и навыков, относящихся к применению промышленной технологии или процессов;</w:t>
      </w:r>
    </w:p>
    <w:p w14:paraId="106C490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нововведение, охраняемое патентным законодательством;</w:t>
      </w:r>
    </w:p>
    <w:p w14:paraId="253A112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разновидность инновации.</w:t>
      </w:r>
    </w:p>
    <w:p w14:paraId="16EE327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3. Инновационный процесс имеет…</w:t>
      </w:r>
    </w:p>
    <w:p w14:paraId="4B12B06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равномерный характер;</w:t>
      </w:r>
    </w:p>
    <w:p w14:paraId="27057F7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параллельно-последовательный характер;</w:t>
      </w:r>
    </w:p>
    <w:p w14:paraId="18F6AB6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цикличный характер;</w:t>
      </w:r>
    </w:p>
    <w:p w14:paraId="4A196AD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неравномерный характер.</w:t>
      </w:r>
    </w:p>
    <w:p w14:paraId="408C387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4. Современными структурными источниками экономического развития страны является развитие на основе…</w:t>
      </w:r>
    </w:p>
    <w:p w14:paraId="5E5F472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факторов производства;</w:t>
      </w:r>
    </w:p>
    <w:p w14:paraId="0838C0A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инновационной деятельности.</w:t>
      </w:r>
    </w:p>
    <w:p w14:paraId="04430C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реальных инвестиций;</w:t>
      </w:r>
    </w:p>
    <w:p w14:paraId="1B444C5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иностранных инвестиций.</w:t>
      </w:r>
    </w:p>
    <w:p w14:paraId="324C2DA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5.  Коммерциализация новшества представляет собой…</w:t>
      </w:r>
    </w:p>
    <w:p w14:paraId="2F811D1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процесс реализации новой продукции;</w:t>
      </w:r>
    </w:p>
    <w:p w14:paraId="0744D9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патентование новой идеи, открытия;</w:t>
      </w:r>
    </w:p>
    <w:p w14:paraId="774AE3E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процесс доведения новшества до рынка;</w:t>
      </w:r>
    </w:p>
    <w:p w14:paraId="0F1562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процесс выдачи лицензии на использование промышленной собственности.</w:t>
      </w:r>
    </w:p>
    <w:p w14:paraId="7ED3451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6. Новшество – это:</w:t>
      </w:r>
    </w:p>
    <w:p w14:paraId="0A0E44E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открытия, изобретения, патенты, товарные знаки, документация на новую технику, технологию, результаты маркетинговых исследований;</w:t>
      </w:r>
    </w:p>
    <w:p w14:paraId="6076C2D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техническое решения в любой области, относящееся к продукту;</w:t>
      </w:r>
    </w:p>
    <w:p w14:paraId="471C7E6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техническое решение, относящееся к устройству;</w:t>
      </w:r>
    </w:p>
    <w:p w14:paraId="2B2B05C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г)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14:paraId="28491DF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7. При вертикальном методе продвижения инноваций…</w:t>
      </w:r>
    </w:p>
    <w:p w14:paraId="180FD2F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инновационный цикл разделяется по отдельным организациям;</w:t>
      </w:r>
    </w:p>
    <w:p w14:paraId="321E259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весь инновационный цикл сосредотачивается в одной организации;</w:t>
      </w:r>
    </w:p>
    <w:p w14:paraId="4994674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разработка технической документации ведется в одной организации, а производство – в другой.</w:t>
      </w:r>
    </w:p>
    <w:p w14:paraId="398D20D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8. При горизонтальном продвижении инноваций…</w:t>
      </w:r>
    </w:p>
    <w:p w14:paraId="76314FC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ведущее предприятие является организатором инноваций, а функции по созданию и продвижению инновационной продукции распределены между участниками;</w:t>
      </w:r>
    </w:p>
    <w:p w14:paraId="5CCECC0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на предприятии ведется и разработка, и коммерциализация инноваций</w:t>
      </w:r>
    </w:p>
    <w:p w14:paraId="0475111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документация на производство инновационной продукции приобретается у организации-разработчика.</w:t>
      </w:r>
    </w:p>
    <w:p w14:paraId="19B0DDE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9. Промышленный образец – это:</w:t>
      </w:r>
    </w:p>
    <w:p w14:paraId="313D0A9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техническое решение в любой области, относящееся к продукту;</w:t>
      </w:r>
    </w:p>
    <w:p w14:paraId="0DCCBE8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художественно-конструкторское решение изделия промышленного или кустарно-ремесленного производства, определяющее его внешний вид;</w:t>
      </w:r>
    </w:p>
    <w:p w14:paraId="02B692F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техническое решение, относящееся к устройству.</w:t>
      </w:r>
    </w:p>
    <w:p w14:paraId="642F910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10. Охранным документом на объект промышленной собственности является…</w:t>
      </w:r>
    </w:p>
    <w:p w14:paraId="0FDC9E0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авторское свидетельство;</w:t>
      </w:r>
    </w:p>
    <w:p w14:paraId="1DA83C0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патент;</w:t>
      </w:r>
    </w:p>
    <w:p w14:paraId="5A12BFB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лицензия;</w:t>
      </w:r>
    </w:p>
    <w:p w14:paraId="1C50AE2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верно все перечисленное.</w:t>
      </w:r>
    </w:p>
    <w:p w14:paraId="602786C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11. Основа рынка новшеств -  </w:t>
      </w:r>
    </w:p>
    <w:p w14:paraId="676972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единичное новшество-товар;</w:t>
      </w:r>
    </w:p>
    <w:p w14:paraId="535B8BC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новая продукция;</w:t>
      </w:r>
    </w:p>
    <w:p w14:paraId="7A0DDF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новая продукция, произведенная с использование новой технологии.</w:t>
      </w:r>
    </w:p>
    <w:p w14:paraId="55A328F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12. Коэффициент изобретательной активности – это…</w:t>
      </w:r>
    </w:p>
    <w:p w14:paraId="6F67668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численность изобретателей на предприятии;</w:t>
      </w:r>
    </w:p>
    <w:p w14:paraId="6CD5CD7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число отечественных патентных заявок в расчете на 10 тыс. человек населения;</w:t>
      </w:r>
    </w:p>
    <w:p w14:paraId="6139434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количество выданных патентов в стране за определенный период.</w:t>
      </w:r>
    </w:p>
    <w:p w14:paraId="27A5B79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13. Инновационный менеджмент изучает…</w:t>
      </w:r>
    </w:p>
    <w:p w14:paraId="1B80BC7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методы и средства эффективного управления процессами исследований, разработки, внедрения, производства и коммерциализации новшеств;</w:t>
      </w:r>
    </w:p>
    <w:p w14:paraId="34CA62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особенности протекания жизненного цикла продукции в пространстве и времени;</w:t>
      </w:r>
    </w:p>
    <w:p w14:paraId="5323DB2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в) процесс внедрения новой техники и технологии в производство.</w:t>
      </w:r>
    </w:p>
    <w:p w14:paraId="6EB4C51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14. К инфраструктуре технопарка относится…:</w:t>
      </w:r>
    </w:p>
    <w:p w14:paraId="27FA764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транспортные коммуникации;</w:t>
      </w:r>
    </w:p>
    <w:p w14:paraId="4E9830C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консалтинговые и издательские услуги;</w:t>
      </w:r>
    </w:p>
    <w:p w14:paraId="3F93F18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финансово-экономическое обеспечение инновационной деятельности;</w:t>
      </w:r>
    </w:p>
    <w:p w14:paraId="29A47F9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маркетинговые услуги;</w:t>
      </w:r>
    </w:p>
    <w:p w14:paraId="26C061C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д) услуги сертификации, метрологии, стандартизации и контроля качества;</w:t>
      </w:r>
    </w:p>
    <w:p w14:paraId="2952438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15. Выберите две обязательные характеристики бизнес-инкубаторов:</w:t>
      </w:r>
    </w:p>
    <w:p w14:paraId="53F442B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комплексная программа поддержки бизнеса, отвечающая требованиям вновь создаваемых предприятий;</w:t>
      </w:r>
    </w:p>
    <w:p w14:paraId="5CB04FA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наличие производственных площадей строго регламентированного размера;</w:t>
      </w:r>
    </w:p>
    <w:p w14:paraId="72EDA0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руководство бизнес-инкубаторов должно обладать навыками по развитию вновь создаваемого предприятия.</w:t>
      </w:r>
    </w:p>
    <w:p w14:paraId="5790C6E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16. Какие из перечисленных видов организационных структур относятся к инновационным организациям:</w:t>
      </w:r>
    </w:p>
    <w:p w14:paraId="682C060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функциональная, дивизионная, матричная;</w:t>
      </w:r>
    </w:p>
    <w:p w14:paraId="7BF0208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линейная, штабная, линейно-функциональная;</w:t>
      </w:r>
    </w:p>
    <w:p w14:paraId="461C705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функциональная, тематическая, смешанная?</w:t>
      </w:r>
    </w:p>
    <w:p w14:paraId="4CDAF25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17. Функциональная структура инновационной организации…</w:t>
      </w:r>
    </w:p>
    <w:p w14:paraId="0690AA7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дает возможность параллельно выполнять работы;</w:t>
      </w:r>
    </w:p>
    <w:p w14:paraId="76E9229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способствует глубокой специализации работ и персонала;</w:t>
      </w:r>
    </w:p>
    <w:p w14:paraId="68E03ED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дает возможность выработки  унифицированных решений по отдельным повторяющимся проблемам;</w:t>
      </w:r>
    </w:p>
    <w:p w14:paraId="7DD7850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способствует дублированию функций.</w:t>
      </w:r>
    </w:p>
    <w:p w14:paraId="5986479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18. Тематическая структура инновационной организации…</w:t>
      </w:r>
    </w:p>
    <w:p w14:paraId="0F750FF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способствует эффективному использованию ресурсов;</w:t>
      </w:r>
    </w:p>
    <w:p w14:paraId="18F28C1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дает возможность параллельно выполнять работы;</w:t>
      </w:r>
    </w:p>
    <w:p w14:paraId="2BF41C0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дает возможность выработки  унифицированных решений по отдельным повторяющимся проблемам;</w:t>
      </w:r>
    </w:p>
    <w:p w14:paraId="4EE406B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дает возможность появления нетрадиционных решений при совместной работе специалистов различного профиля.</w:t>
      </w:r>
    </w:p>
    <w:p w14:paraId="16AECEE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19. Инновационный проект направлен на…</w:t>
      </w:r>
    </w:p>
    <w:p w14:paraId="4B4347E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коммерциализацию научной идеи;</w:t>
      </w:r>
    </w:p>
    <w:p w14:paraId="6F2981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освоение производства стандартной техники;</w:t>
      </w:r>
    </w:p>
    <w:p w14:paraId="264C2C5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увеличение выпуска продукции с использованием традиционных технологий.</w:t>
      </w:r>
    </w:p>
    <w:p w14:paraId="534D5BD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г) продолжительность периода начисления;</w:t>
      </w:r>
    </w:p>
    <w:p w14:paraId="59CA4D2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д) общая сумма процентных денег.</w:t>
      </w:r>
    </w:p>
    <w:p w14:paraId="30C384C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20. Для инновационного проекта характерно…</w:t>
      </w:r>
    </w:p>
    <w:p w14:paraId="57C94CD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повышенная сложность;</w:t>
      </w:r>
    </w:p>
    <w:p w14:paraId="609499D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простота;</w:t>
      </w:r>
    </w:p>
    <w:p w14:paraId="3FDE6B2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высокий риск;</w:t>
      </w:r>
    </w:p>
    <w:p w14:paraId="52C18AC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отсутствие необходимости привлечения инвестиций.</w:t>
      </w: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7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7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61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91"/>
        <w:gridCol w:w="2268"/>
        <w:gridCol w:w="3084"/>
      </w:tblGrid>
      <w:tr w:rsidR="007D2C49" w:rsidRPr="00FA2080" w14:paraId="1E1D4431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6C52A" w14:textId="77777777" w:rsidR="007D2C49" w:rsidRPr="00FA2080" w:rsidRDefault="007D2C49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0436A83D" w14:textId="77777777" w:rsidR="007D2C49" w:rsidRPr="00FA2080" w:rsidRDefault="007D2C49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0E6AE" w14:textId="77777777" w:rsidR="007D2C49" w:rsidRPr="00FA2080" w:rsidRDefault="007D2C49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FE75BB" w14:textId="77777777" w:rsidR="007D2C49" w:rsidRPr="00FA2080" w:rsidRDefault="007D2C49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75C95" w14:textId="77777777" w:rsidR="007D2C49" w:rsidRPr="00FA2080" w:rsidRDefault="007D2C49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71A764D7" w14:textId="77777777" w:rsidR="007D2C49" w:rsidRPr="00FA2080" w:rsidRDefault="007D2C49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48C75" w14:textId="77777777" w:rsidR="007D2C49" w:rsidRPr="00FA2080" w:rsidRDefault="007D2C49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D2C49" w:rsidRPr="007C27F4" w14:paraId="7F2FAF2C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BD8D" w14:textId="77777777" w:rsidR="007D2C49" w:rsidRPr="00EA46F2" w:rsidRDefault="007D2C49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BB70" w14:textId="77777777" w:rsidR="007D2C49" w:rsidRPr="00EA46F2" w:rsidRDefault="007D2C49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A322" w14:textId="77777777" w:rsidR="007D2C49" w:rsidRPr="00EA46F2" w:rsidRDefault="007D2C49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3B53" w14:textId="77777777" w:rsidR="007D2C49" w:rsidRPr="00EA46F2" w:rsidRDefault="007D2C49" w:rsidP="0073593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</w:tr>
      <w:tr w:rsidR="007D2C49" w:rsidRPr="007C27F4" w14:paraId="5A06935A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2AE3" w14:textId="77777777" w:rsidR="007D2C49" w:rsidRPr="0003087B" w:rsidRDefault="007D2C49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22B3" w14:textId="77777777" w:rsidR="007D2C49" w:rsidRPr="0003087B" w:rsidRDefault="007D2C49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8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1DDE" w14:textId="77777777" w:rsidR="007D2C49" w:rsidRPr="003D3EF3" w:rsidRDefault="007D2C49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BCC5" w14:textId="77777777" w:rsidR="007D2C49" w:rsidRPr="00144F20" w:rsidRDefault="007D2C49" w:rsidP="0073593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проводить занятия, учитывать аудиторию,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-психологические аспекты аудитории</w:t>
            </w:r>
          </w:p>
        </w:tc>
      </w:tr>
      <w:tr w:rsidR="007D2C49" w:rsidRPr="007C27F4" w14:paraId="3BDF1F52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CFF7" w14:textId="77777777" w:rsidR="007D2C49" w:rsidRPr="0003087B" w:rsidRDefault="007D2C49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22A1" w14:textId="77777777" w:rsidR="007D2C49" w:rsidRPr="00EA46F2" w:rsidRDefault="007D2C49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F438B" w14:textId="77777777" w:rsidR="007D2C49" w:rsidRPr="00EA46F2" w:rsidRDefault="007D2C49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F0928" w14:textId="77777777" w:rsidR="007D2C49" w:rsidRPr="00EA46F2" w:rsidRDefault="007D2C49" w:rsidP="0073593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9D23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</w:t>
            </w:r>
            <w:r w:rsidRPr="009D23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исследований и анализа</w:t>
            </w:r>
          </w:p>
        </w:tc>
      </w:tr>
      <w:tr w:rsidR="007D2C49" w:rsidRPr="007C27F4" w14:paraId="02B71F6B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53D1" w14:textId="77777777" w:rsidR="007D2C49" w:rsidRPr="0003087B" w:rsidRDefault="007D2C49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80A0" w14:textId="77777777" w:rsidR="007D2C49" w:rsidRPr="0003087B" w:rsidRDefault="007D2C49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2BCD" w14:textId="77777777" w:rsidR="007D2C49" w:rsidRPr="0003087B" w:rsidRDefault="007D2C49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41B9" w14:textId="77777777" w:rsidR="007D2C49" w:rsidRPr="006D529C" w:rsidRDefault="007D2C49" w:rsidP="0073593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меть использовать и владеть формами практической реализации и обновления в области развития интеграционных процессов в инновационной среде</w:t>
            </w:r>
          </w:p>
        </w:tc>
      </w:tr>
      <w:tr w:rsidR="007D2C49" w:rsidRPr="007C27F4" w14:paraId="12273752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EABE" w14:textId="77777777" w:rsidR="007D2C49" w:rsidRPr="0003087B" w:rsidRDefault="007D2C49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4E93" w14:textId="77777777" w:rsidR="007D2C49" w:rsidRPr="0003087B" w:rsidRDefault="007D2C49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15D3" w14:textId="77777777" w:rsidR="007D2C49" w:rsidRPr="0003087B" w:rsidRDefault="007D2C49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10DF" w14:textId="77777777" w:rsidR="007D2C49" w:rsidRPr="005174E5" w:rsidRDefault="007D2C49" w:rsidP="0073593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A0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</w:t>
            </w:r>
          </w:p>
        </w:tc>
      </w:tr>
    </w:tbl>
    <w:p w14:paraId="6EA430F1" w14:textId="77777777" w:rsidR="00961D68" w:rsidRPr="00961D68" w:rsidRDefault="00961D68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2950"/>
        <w:gridCol w:w="2716"/>
      </w:tblGrid>
      <w:tr w:rsidR="00961D68" w:rsidRPr="00961D68" w14:paraId="6CF6E78F" w14:textId="77777777" w:rsidTr="00B844A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9F601" w14:textId="77777777" w:rsidR="00961D68" w:rsidRPr="00961D68" w:rsidRDefault="00961D68" w:rsidP="00B844A7">
            <w:pPr>
              <w:jc w:val="center"/>
              <w:rPr>
                <w:rFonts w:ascii="Times New Roman" w:hAnsi="Times New Roman" w:cs="Times New Roman"/>
              </w:rPr>
            </w:pPr>
            <w:r w:rsidRPr="00961D68">
              <w:rPr>
                <w:rFonts w:ascii="Times New Roman" w:hAnsi="Times New Roman" w:cs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F373E" w14:textId="77777777" w:rsidR="00961D68" w:rsidRPr="00961D68" w:rsidRDefault="00961D68" w:rsidP="00B844A7">
            <w:pPr>
              <w:jc w:val="center"/>
              <w:rPr>
                <w:rFonts w:ascii="Times New Roman" w:hAnsi="Times New Roman" w:cs="Times New Roman"/>
              </w:rPr>
            </w:pPr>
            <w:r w:rsidRPr="00961D68">
              <w:rPr>
                <w:rFonts w:ascii="Times New Roman" w:hAnsi="Times New Roman" w:cs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705D1" w14:textId="77777777" w:rsidR="00961D68" w:rsidRPr="00961D68" w:rsidRDefault="00961D68" w:rsidP="00B844A7">
            <w:pPr>
              <w:jc w:val="center"/>
              <w:rPr>
                <w:rFonts w:ascii="Times New Roman" w:hAnsi="Times New Roman" w:cs="Times New Roman"/>
              </w:rPr>
            </w:pPr>
            <w:r w:rsidRPr="00961D68">
              <w:rPr>
                <w:rFonts w:ascii="Times New Roman" w:hAnsi="Times New Roman" w:cs="Times New Roman"/>
                <w:b/>
                <w:sz w:val="24"/>
              </w:rPr>
              <w:t>Критерий оценивания</w:t>
            </w:r>
          </w:p>
        </w:tc>
      </w:tr>
      <w:tr w:rsidR="00961D68" w:rsidRPr="00961D68" w14:paraId="48C9B57C" w14:textId="77777777" w:rsidTr="00B844A7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CBC38" w14:textId="563BE530" w:rsidR="00961D68" w:rsidRPr="00961D68" w:rsidRDefault="00961D68" w:rsidP="00961D68">
            <w:pPr>
              <w:tabs>
                <w:tab w:val="center" w:pos="219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>ОПК-1.2</w:t>
            </w:r>
          </w:p>
          <w:p w14:paraId="661D7966" w14:textId="77777777" w:rsidR="00961D68" w:rsidRPr="00961D68" w:rsidRDefault="00961D68" w:rsidP="00961D68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961D68">
              <w:rPr>
                <w:rFonts w:ascii="Times New Roman" w:hAnsi="Times New Roman" w:cs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71BB8" w14:textId="77777777" w:rsidR="00961D68" w:rsidRPr="00961D68" w:rsidRDefault="00961D68" w:rsidP="00B844A7">
            <w:pPr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 xml:space="preserve"> знает процесс проведения научно-исследовательской деятельности;</w:t>
            </w:r>
          </w:p>
          <w:p w14:paraId="587F1744" w14:textId="77777777" w:rsidR="00961D68" w:rsidRPr="00961D68" w:rsidRDefault="00961D68" w:rsidP="00B844A7">
            <w:pPr>
              <w:rPr>
                <w:rFonts w:ascii="Times New Roman" w:hAnsi="Times New Roman" w:cs="Times New Roman"/>
                <w:sz w:val="24"/>
              </w:rPr>
            </w:pPr>
          </w:p>
          <w:p w14:paraId="1EAC791A" w14:textId="77777777" w:rsidR="00961D68" w:rsidRPr="00961D68" w:rsidRDefault="00961D68" w:rsidP="00B844A7">
            <w:pPr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E956A" w14:textId="77777777" w:rsidR="00961D68" w:rsidRPr="00961D68" w:rsidRDefault="00961D68" w:rsidP="00B844A7">
            <w:pPr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14:paraId="19A6DB7A" w14:textId="77777777" w:rsidR="00961D68" w:rsidRPr="00961D68" w:rsidRDefault="00961D68" w:rsidP="00B844A7">
            <w:pPr>
              <w:rPr>
                <w:rFonts w:ascii="Times New Roman" w:hAnsi="Times New Roman" w:cs="Times New Roman"/>
                <w:sz w:val="24"/>
              </w:rPr>
            </w:pPr>
          </w:p>
          <w:p w14:paraId="313E943D" w14:textId="77777777" w:rsidR="00961D68" w:rsidRPr="00961D68" w:rsidRDefault="00961D68" w:rsidP="00B844A7">
            <w:pPr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961D68" w:rsidRPr="00961D68" w14:paraId="2943AF58" w14:textId="77777777" w:rsidTr="00961D68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1202F" w14:textId="77777777" w:rsidR="00961D68" w:rsidRPr="00961D68" w:rsidRDefault="00961D68" w:rsidP="00961D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>ОПК-3.2</w:t>
            </w:r>
          </w:p>
          <w:p w14:paraId="73BC66DD" w14:textId="28FE6726" w:rsidR="00961D68" w:rsidRPr="00961D68" w:rsidRDefault="00961D68" w:rsidP="00961D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проводить занятия, учитывать аудиторию, </w:t>
            </w:r>
            <w:proofErr w:type="spellStart"/>
            <w:r w:rsidRPr="00961D68">
              <w:rPr>
                <w:rFonts w:ascii="Times New Roman" w:hAnsi="Times New Roman" w:cs="Times New Roman"/>
                <w:sz w:val="24"/>
                <w:szCs w:val="24"/>
              </w:rPr>
              <w:t>педагогико</w:t>
            </w:r>
            <w:proofErr w:type="spellEnd"/>
            <w:r w:rsidRPr="00961D68">
              <w:rPr>
                <w:rFonts w:ascii="Times New Roman" w:hAnsi="Times New Roman" w:cs="Times New Roman"/>
                <w:sz w:val="24"/>
                <w:szCs w:val="24"/>
              </w:rPr>
              <w:t>-психологические аспекты аудитории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32A8B" w14:textId="77777777" w:rsidR="00961D68" w:rsidRPr="00961D68" w:rsidRDefault="00961D68" w:rsidP="00961D68">
            <w:pPr>
              <w:pStyle w:val="ac"/>
              <w:widowControl w:val="0"/>
              <w:numPr>
                <w:ilvl w:val="0"/>
                <w:numId w:val="47"/>
              </w:numPr>
              <w:suppressAutoHyphens/>
              <w:overflowPunct w:val="0"/>
              <w:autoSpaceDE w:val="0"/>
              <w:autoSpaceDN w:val="0"/>
              <w:ind w:left="158" w:hanging="158"/>
              <w:contextualSpacing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 xml:space="preserve">Демонстрирует самостоятельность при подготовке к занятиям, активность в выборе методов занятия, </w:t>
            </w:r>
            <w:proofErr w:type="spellStart"/>
            <w:r w:rsidRPr="00961D68">
              <w:rPr>
                <w:rFonts w:ascii="Times New Roman" w:hAnsi="Times New Roman" w:cs="Times New Roman"/>
                <w:sz w:val="24"/>
              </w:rPr>
              <w:t>дидактивных</w:t>
            </w:r>
            <w:proofErr w:type="spellEnd"/>
            <w:r w:rsidRPr="00961D68">
              <w:rPr>
                <w:rFonts w:ascii="Times New Roman" w:hAnsi="Times New Roman" w:cs="Times New Roman"/>
                <w:sz w:val="24"/>
              </w:rPr>
              <w:t xml:space="preserve"> материалами.</w:t>
            </w:r>
          </w:p>
          <w:p w14:paraId="6343CC84" w14:textId="77777777" w:rsidR="00961D68" w:rsidRPr="00961D68" w:rsidRDefault="00961D68" w:rsidP="00961D68">
            <w:pPr>
              <w:pStyle w:val="ac"/>
              <w:widowControl w:val="0"/>
              <w:numPr>
                <w:ilvl w:val="0"/>
                <w:numId w:val="47"/>
              </w:numPr>
              <w:suppressAutoHyphens/>
              <w:overflowPunct w:val="0"/>
              <w:autoSpaceDE w:val="0"/>
              <w:autoSpaceDN w:val="0"/>
              <w:ind w:left="158" w:hanging="158"/>
              <w:contextualSpacing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Демонстрирует умение управлять аудиторией во время проведения занятий.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9E2BB" w14:textId="77777777" w:rsidR="00961D68" w:rsidRPr="00961D68" w:rsidRDefault="00961D68" w:rsidP="00961D68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ind w:left="149" w:hanging="149"/>
              <w:contextualSpacing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Глубина проведения лекции.</w:t>
            </w:r>
          </w:p>
          <w:p w14:paraId="054C06AA" w14:textId="77777777" w:rsidR="00961D68" w:rsidRPr="00961D68" w:rsidRDefault="00961D68" w:rsidP="00961D68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ind w:left="149" w:hanging="149"/>
              <w:contextualSpacing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Наличие отзыва от научного руководителя.</w:t>
            </w:r>
          </w:p>
          <w:p w14:paraId="50A85C5B" w14:textId="77777777" w:rsidR="00961D68" w:rsidRPr="00961D68" w:rsidRDefault="00961D68" w:rsidP="00961D68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ind w:left="149" w:hanging="149"/>
              <w:contextualSpacing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Качество проведения практического занятия.</w:t>
            </w:r>
          </w:p>
          <w:p w14:paraId="65EBFC87" w14:textId="77777777" w:rsidR="00961D68" w:rsidRPr="00961D68" w:rsidRDefault="00961D68" w:rsidP="00961D68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ind w:left="149" w:hanging="149"/>
              <w:contextualSpacing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Правильность и полнота ответов во время зачета</w:t>
            </w:r>
          </w:p>
        </w:tc>
      </w:tr>
      <w:tr w:rsidR="00961D68" w:rsidRPr="00961D68" w14:paraId="47324A7C" w14:textId="77777777" w:rsidTr="00961D68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2B62C" w14:textId="77777777" w:rsidR="00961D68" w:rsidRPr="00961D68" w:rsidRDefault="00961D68" w:rsidP="00961D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14:paraId="381378AC" w14:textId="77777777" w:rsidR="00961D68" w:rsidRPr="00961D68" w:rsidRDefault="00961D68" w:rsidP="00961D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</w:t>
            </w:r>
            <w:r w:rsidRPr="0096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корпоративные управленческие структуры, а также менеджеры как субъекты управления)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092B49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lastRenderedPageBreak/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14:paraId="20CE7054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lastRenderedPageBreak/>
              <w:t>Представляет реферат по теме.</w:t>
            </w:r>
          </w:p>
          <w:p w14:paraId="2AB81411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6A9F0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lastRenderedPageBreak/>
              <w:t>Полнота и проработанность темы в реферате.</w:t>
            </w:r>
          </w:p>
          <w:p w14:paraId="16124D42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14:paraId="572A9433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</w:t>
            </w:r>
            <w:r w:rsidRPr="00961D68">
              <w:rPr>
                <w:rFonts w:ascii="Times New Roman" w:hAnsi="Times New Roman" w:cs="Times New Roman"/>
                <w:sz w:val="24"/>
              </w:rPr>
              <w:lastRenderedPageBreak/>
              <w:t xml:space="preserve">специальности. </w:t>
            </w:r>
          </w:p>
          <w:p w14:paraId="17843D59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961D68" w:rsidRPr="00961D68" w14:paraId="591A9018" w14:textId="77777777" w:rsidTr="00961D68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D9F4E" w14:textId="77777777" w:rsidR="00961D68" w:rsidRPr="00961D68" w:rsidRDefault="00961D68" w:rsidP="00961D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ПК-2.2</w:t>
            </w:r>
          </w:p>
          <w:p w14:paraId="48054C47" w14:textId="77777777" w:rsidR="00961D68" w:rsidRPr="00961D68" w:rsidRDefault="00961D68" w:rsidP="00961D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и владеть формами  практической реализации и обновления в области развития интеграционных процессов в инновационной среде исследований.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C0A93" w14:textId="52D43B00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14:paraId="163E6785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14:paraId="7316230B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B5302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14:paraId="6BBC50DC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14:paraId="3276FFA9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1A3AB410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961D68" w:rsidRPr="00961D68" w14:paraId="2317A6D8" w14:textId="77777777" w:rsidTr="00961D68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E769A" w14:textId="77777777" w:rsidR="00961D68" w:rsidRPr="00961D68" w:rsidRDefault="00961D68" w:rsidP="00961D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  <w:p w14:paraId="7448C0EB" w14:textId="77777777" w:rsidR="00961D68" w:rsidRPr="00961D68" w:rsidRDefault="00961D68" w:rsidP="00961D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DE272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 и управления качеством, приводит результаты оценки современного состояния исследуемой предметной области.</w:t>
            </w:r>
          </w:p>
          <w:p w14:paraId="6384F89E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2B0FE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14:paraId="3C8CFA2F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14:paraId="0766A4EF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07D21FB9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Наличие отзыва от научного руководителя</w:t>
            </w:r>
          </w:p>
        </w:tc>
      </w:tr>
    </w:tbl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3F29763C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 xml:space="preserve">Цели государственной поддержки и регулирующего участия в инновационных процессах. </w:t>
      </w:r>
    </w:p>
    <w:p w14:paraId="34A9C2E6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 xml:space="preserve"> Способы государственной поддержки и стимулирования инновационной деятельности.</w:t>
      </w:r>
    </w:p>
    <w:p w14:paraId="6FA6C8FE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 xml:space="preserve"> Обязанности государственных органов в сфере регулирования инновационной деятельности. </w:t>
      </w:r>
    </w:p>
    <w:p w14:paraId="6C79B780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Государственные гарантии как важнейшая форма оказания государственной поддержки инноваций.</w:t>
      </w:r>
    </w:p>
    <w:p w14:paraId="148193D4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Условия и формы предоставления государственных гарантий.</w:t>
      </w:r>
    </w:p>
    <w:p w14:paraId="4A10D5E6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Формы налогового стимулирования инновационной деятельности. </w:t>
      </w:r>
    </w:p>
    <w:p w14:paraId="02EAC701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Налоговые льготы и преференции как способ стимулирования инновационной деятельности.</w:t>
      </w:r>
    </w:p>
    <w:p w14:paraId="03E11ACD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 xml:space="preserve">Зарубежный опыт налогового стимулирования инноваций. </w:t>
      </w:r>
    </w:p>
    <w:p w14:paraId="6DCDEF1B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Модели налоговых механизмов зарубежных стран по стимулированию инновационной деятельности.</w:t>
      </w:r>
    </w:p>
    <w:p w14:paraId="105ADE55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Налоговые меры стимулирования инновационной деятельности в Российской Федерации.</w:t>
      </w:r>
    </w:p>
    <w:p w14:paraId="09100D11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Действующий налоговый режим для технологических компаний в Российской Федерации.</w:t>
      </w:r>
    </w:p>
    <w:p w14:paraId="47D202C4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 xml:space="preserve"> Основные направления косвенного содействия государства.</w:t>
      </w:r>
    </w:p>
    <w:p w14:paraId="5EC0FEE1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Стимулирование инноваций посредством изменения порядка учета расходов на НИОКР.</w:t>
      </w:r>
    </w:p>
    <w:p w14:paraId="2CFEEA3C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Стимулирование инноваций в форме льгот по страховым взносам для ИТ-компаний.</w:t>
      </w:r>
    </w:p>
    <w:p w14:paraId="4A6CDA3C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Информационная защита и охрана интеллектуальной собственности.</w:t>
      </w:r>
    </w:p>
    <w:p w14:paraId="4CFD12DA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Характеристика российской национальной инновационной системы переходного периода.</w:t>
      </w:r>
    </w:p>
    <w:p w14:paraId="23C913FB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Понятие и классификация инновационной инфраструктуры.</w:t>
      </w:r>
    </w:p>
    <w:p w14:paraId="74105567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Зарубежный опыт государственного участия в поддержке коммерциализации результатов исследовательской деятельности.</w:t>
      </w:r>
    </w:p>
    <w:p w14:paraId="31A94CBA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Государственная поддержка формирования производственно-технологической инфраструктуры научно-инновационной деятельности.</w:t>
      </w:r>
    </w:p>
    <w:p w14:paraId="46F13C3C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 xml:space="preserve"> Коммерциализация в схемах международного сотрудничества.</w:t>
      </w:r>
    </w:p>
    <w:p w14:paraId="2FA09A45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 xml:space="preserve"> Опыт реализации партнерских программ  через зарубежные научно-технологические программы и фонды.</w:t>
      </w:r>
    </w:p>
    <w:p w14:paraId="3F4B260E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Формы организации ГЧП.</w:t>
      </w:r>
    </w:p>
    <w:p w14:paraId="40FFAA86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Организационно-правовые предпосылки для проектов ГЧП в Российской Федерации.</w:t>
      </w:r>
    </w:p>
    <w:p w14:paraId="2B3D9C71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Основные направления формирования нормативно-правовой базы ГЧП в Российской Федерации.</w:t>
      </w:r>
    </w:p>
    <w:p w14:paraId="2D0ED8F4" w14:textId="75A752A5" w:rsidR="00A43AEC" w:rsidRPr="00A43AEC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Реализация важнейших инновационных проектов государственного значения как одна из наиболее успешных форм взаимодействия государства и частного предпринимательства в России.</w:t>
      </w: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2D2F5794" w14:textId="77777777"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заработанным в ходе семестра.</w:t>
      </w:r>
    </w:p>
    <w:p w14:paraId="06EF509C" w14:textId="5511F6A1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14:paraId="0022C7ED" w14:textId="77777777"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14:paraId="236BE859" w14:textId="0C3FA17C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14:paraId="7DBD61EA" w14:textId="77777777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14:paraId="65624810" w14:textId="0026AA51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14:paraId="067389F9" w14:textId="77777777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14:paraId="489536BB" w14:textId="77777777" w:rsidTr="00151018">
        <w:tc>
          <w:tcPr>
            <w:tcW w:w="3181" w:type="dxa"/>
            <w:vMerge w:val="restart"/>
            <w:shd w:val="clear" w:color="auto" w:fill="auto"/>
          </w:tcPr>
          <w:p w14:paraId="1980C81C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7C89ABE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14:paraId="6188365D" w14:textId="77777777" w:rsidTr="00151018">
        <w:tc>
          <w:tcPr>
            <w:tcW w:w="3181" w:type="dxa"/>
            <w:vMerge/>
            <w:shd w:val="clear" w:color="auto" w:fill="auto"/>
          </w:tcPr>
          <w:p w14:paraId="1F616E3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14:paraId="77CD018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14:paraId="0EBF721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14:paraId="25A3F003" w14:textId="77777777" w:rsidTr="00151018">
        <w:tc>
          <w:tcPr>
            <w:tcW w:w="3181" w:type="dxa"/>
            <w:shd w:val="clear" w:color="auto" w:fill="auto"/>
          </w:tcPr>
          <w:p w14:paraId="419A8A77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14:paraId="60BEDA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14:paraId="14D760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14:paraId="290E26C7" w14:textId="77777777" w:rsidTr="00151018">
        <w:tc>
          <w:tcPr>
            <w:tcW w:w="3181" w:type="dxa"/>
            <w:shd w:val="clear" w:color="auto" w:fill="auto"/>
          </w:tcPr>
          <w:p w14:paraId="1D3B7AE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14:paraId="0DE6EBA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6EEA2EB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14:paraId="4903F235" w14:textId="77777777" w:rsidTr="00151018">
        <w:tc>
          <w:tcPr>
            <w:tcW w:w="3181" w:type="dxa"/>
            <w:shd w:val="clear" w:color="auto" w:fill="auto"/>
          </w:tcPr>
          <w:p w14:paraId="1EF2581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14:paraId="522B36B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5EDFC13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14:paraId="1CB8051C" w14:textId="77777777" w:rsidTr="00151018">
        <w:tc>
          <w:tcPr>
            <w:tcW w:w="3181" w:type="dxa"/>
            <w:shd w:val="clear" w:color="auto" w:fill="auto"/>
          </w:tcPr>
          <w:p w14:paraId="376FC0E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14:paraId="554956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999CF7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14:paraId="1D41CAA2" w14:textId="77777777" w:rsidTr="00151018">
        <w:tc>
          <w:tcPr>
            <w:tcW w:w="3181" w:type="dxa"/>
            <w:shd w:val="clear" w:color="auto" w:fill="auto"/>
          </w:tcPr>
          <w:p w14:paraId="5AA8BBB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14:paraId="1637472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61B2A3C6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14:paraId="334E5F6F" w14:textId="77777777" w:rsidTr="00151018">
        <w:tc>
          <w:tcPr>
            <w:tcW w:w="3181" w:type="dxa"/>
            <w:shd w:val="clear" w:color="auto" w:fill="auto"/>
          </w:tcPr>
          <w:p w14:paraId="00076B5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14:paraId="37ACBA5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874C8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14:paraId="60AFE5B0" w14:textId="77777777"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F8BB1" w14:textId="147A264B"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14:paraId="6A290434" w14:textId="05A00FF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42932D8F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применял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14:paraId="2347ABA8" w14:textId="4FF96573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9D61D" w14:textId="7B0BA705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35F80D7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14:paraId="0828B272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Как правило, «не зачтено» ставится обучающимся, которые не могут продолжить обучение без дополнительных занятий по соответствующей дисциплине.</w:t>
      </w:r>
    </w:p>
    <w:p w14:paraId="1C5285B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2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8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0564F243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7CD2759B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23BF88E4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7"/>
        <w:gridCol w:w="1417"/>
        <w:gridCol w:w="3969"/>
      </w:tblGrid>
      <w:tr w:rsidR="00D309FD" w:rsidRPr="00FF625A" w14:paraId="3F2112C9" w14:textId="77777777" w:rsidTr="00D309FD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6996CDD2" w14:textId="77777777" w:rsidR="00D309FD" w:rsidRPr="00FF625A" w:rsidRDefault="00D309FD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2694" w:type="dxa"/>
            <w:gridSpan w:val="2"/>
          </w:tcPr>
          <w:p w14:paraId="40480971" w14:textId="77777777" w:rsidR="00D309FD" w:rsidRPr="00FF625A" w:rsidRDefault="00D309FD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969" w:type="dxa"/>
            <w:vMerge w:val="restart"/>
            <w:vAlign w:val="center"/>
          </w:tcPr>
          <w:p w14:paraId="269F0F77" w14:textId="77777777" w:rsidR="00D309FD" w:rsidRPr="00FF625A" w:rsidRDefault="00D309FD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D309FD" w:rsidRPr="00FF625A" w14:paraId="3BDB2CB3" w14:textId="77777777" w:rsidTr="00D309FD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72DA7897" w14:textId="77777777" w:rsidR="00D309FD" w:rsidRPr="00FF625A" w:rsidRDefault="00D309FD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0770CAA" w14:textId="77777777" w:rsidR="00D309FD" w:rsidRPr="00FF625A" w:rsidRDefault="00D309FD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14:paraId="322D9DFD" w14:textId="77777777" w:rsidR="00D309FD" w:rsidRPr="00FF625A" w:rsidRDefault="00D309FD" w:rsidP="006D77E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969" w:type="dxa"/>
            <w:vMerge/>
          </w:tcPr>
          <w:p w14:paraId="1B12D0A6" w14:textId="77777777" w:rsidR="00D309FD" w:rsidRPr="00FF625A" w:rsidRDefault="00D309FD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9FD" w:rsidRPr="00FF625A" w14:paraId="4ECE46B4" w14:textId="77777777" w:rsidTr="00D309FD">
        <w:trPr>
          <w:trHeight w:val="330"/>
          <w:jc w:val="center"/>
        </w:trPr>
        <w:tc>
          <w:tcPr>
            <w:tcW w:w="2977" w:type="dxa"/>
          </w:tcPr>
          <w:p w14:paraId="624E91F0" w14:textId="2FC37552" w:rsidR="00D309FD" w:rsidRPr="007565BD" w:rsidRDefault="00D309FD" w:rsidP="007565BD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Механизм инвестирования инновационной активности</w:t>
            </w:r>
          </w:p>
        </w:tc>
        <w:tc>
          <w:tcPr>
            <w:tcW w:w="1277" w:type="dxa"/>
          </w:tcPr>
          <w:p w14:paraId="1BBA76A3" w14:textId="77777777" w:rsidR="00D309FD" w:rsidRPr="007F2365" w:rsidRDefault="00D309FD" w:rsidP="007565B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5B6619F7" w14:textId="77777777" w:rsidR="00D309FD" w:rsidRPr="007F2365" w:rsidRDefault="00D309FD" w:rsidP="007565B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969" w:type="dxa"/>
          </w:tcPr>
          <w:p w14:paraId="65FB0070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1. Цели государственной поддержки и регулирующего участия в инновационных процессах.  </w:t>
            </w:r>
          </w:p>
          <w:p w14:paraId="694CBE3F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2. Способы государственной поддержки и стимулирования инновационной деятельности. </w:t>
            </w:r>
          </w:p>
          <w:p w14:paraId="402B76DD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3. Обязанности государственных органов в сфере регулирования инновационной деятельности. </w:t>
            </w:r>
          </w:p>
          <w:p w14:paraId="7B678E62" w14:textId="5E7BDF6A" w:rsidR="00D309FD" w:rsidRPr="00D93052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4. Условия и формы предоставления государственных гарантий.</w:t>
            </w:r>
          </w:p>
        </w:tc>
      </w:tr>
      <w:tr w:rsidR="00D309FD" w:rsidRPr="00FF625A" w14:paraId="0468B4B6" w14:textId="77777777" w:rsidTr="00D309FD">
        <w:trPr>
          <w:trHeight w:val="330"/>
          <w:jc w:val="center"/>
        </w:trPr>
        <w:tc>
          <w:tcPr>
            <w:tcW w:w="2977" w:type="dxa"/>
          </w:tcPr>
          <w:p w14:paraId="5A7B4008" w14:textId="441D4B05" w:rsidR="00D309FD" w:rsidRPr="007565BD" w:rsidRDefault="00D309FD" w:rsidP="007565BD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7565BD">
              <w:rPr>
                <w:rFonts w:ascii="Times New Roman" w:hAnsi="Times New Roman"/>
                <w:spacing w:val="-4"/>
                <w:sz w:val="24"/>
                <w:lang w:eastAsia="ru-RU"/>
              </w:rPr>
              <w:t xml:space="preserve">Механизмы </w:t>
            </w: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инвестирования</w:t>
            </w:r>
            <w:r w:rsidRPr="007565BD">
              <w:rPr>
                <w:rFonts w:ascii="Times New Roman" w:hAnsi="Times New Roman"/>
                <w:spacing w:val="-4"/>
                <w:sz w:val="24"/>
                <w:lang w:eastAsia="ru-RU"/>
              </w:rPr>
              <w:t xml:space="preserve"> инновационной деятельности</w:t>
            </w:r>
          </w:p>
        </w:tc>
        <w:tc>
          <w:tcPr>
            <w:tcW w:w="1277" w:type="dxa"/>
          </w:tcPr>
          <w:p w14:paraId="4D61B4F2" w14:textId="77777777" w:rsidR="00D309FD" w:rsidRPr="007F2365" w:rsidRDefault="00D309FD" w:rsidP="007565B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8679682" w14:textId="77777777" w:rsidR="00D309FD" w:rsidRPr="007F2365" w:rsidRDefault="00D309FD" w:rsidP="007565B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969" w:type="dxa"/>
          </w:tcPr>
          <w:p w14:paraId="5136CB42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1. Формы налогового стимулирования инновационной деятельности.  </w:t>
            </w:r>
          </w:p>
          <w:p w14:paraId="3E209671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2. Налоговые льготы и преференции как способ стимулирования инновационной деятельности.  </w:t>
            </w:r>
          </w:p>
          <w:p w14:paraId="0338435F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3. Зарубежный опыт налогового стимулирования инноваций. </w:t>
            </w:r>
          </w:p>
          <w:p w14:paraId="207D5095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4. Модели налоговых механизмов зарубежных стран по стимулированию инновационной деятельности. </w:t>
            </w:r>
          </w:p>
          <w:p w14:paraId="02891909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5. Налоговые меры стимулирования инновационной деятельности в РФ. </w:t>
            </w:r>
          </w:p>
          <w:p w14:paraId="2BAC19DB" w14:textId="60921B86" w:rsidR="00D309FD" w:rsidRPr="00D93052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6. Действующий налоговый режим для технологических компаний в РФ.</w:t>
            </w:r>
          </w:p>
        </w:tc>
      </w:tr>
      <w:tr w:rsidR="00D309FD" w:rsidRPr="00FF625A" w14:paraId="62BB8613" w14:textId="77777777" w:rsidTr="00D309FD">
        <w:trPr>
          <w:trHeight w:val="330"/>
          <w:jc w:val="center"/>
        </w:trPr>
        <w:tc>
          <w:tcPr>
            <w:tcW w:w="2977" w:type="dxa"/>
          </w:tcPr>
          <w:p w14:paraId="3FE96EE7" w14:textId="01E6D0D5" w:rsidR="00D309FD" w:rsidRPr="007565BD" w:rsidRDefault="00D309FD" w:rsidP="007565BD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7565BD">
              <w:rPr>
                <w:rFonts w:ascii="Times New Roman" w:hAnsi="Times New Roman"/>
                <w:sz w:val="24"/>
                <w:lang w:eastAsia="ru-RU"/>
              </w:rPr>
              <w:t xml:space="preserve">Косвенные методы </w:t>
            </w: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инвестирования</w:t>
            </w:r>
            <w:r w:rsidRPr="007565BD">
              <w:rPr>
                <w:rFonts w:ascii="Times New Roman" w:hAnsi="Times New Roman"/>
                <w:sz w:val="24"/>
                <w:lang w:eastAsia="ru-RU"/>
              </w:rPr>
              <w:t xml:space="preserve"> стимулирования инноваций</w:t>
            </w:r>
          </w:p>
        </w:tc>
        <w:tc>
          <w:tcPr>
            <w:tcW w:w="1277" w:type="dxa"/>
          </w:tcPr>
          <w:p w14:paraId="1C19CDF7" w14:textId="77777777" w:rsidR="00D309FD" w:rsidRPr="007F2365" w:rsidRDefault="00D309FD" w:rsidP="007565B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4FF2E69" w14:textId="77777777" w:rsidR="00D309FD" w:rsidRPr="007F2365" w:rsidRDefault="00D309FD" w:rsidP="007565B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969" w:type="dxa"/>
          </w:tcPr>
          <w:p w14:paraId="6036D8CB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1. Основные направления косвенного содействия государства.</w:t>
            </w:r>
          </w:p>
          <w:p w14:paraId="3327D0EB" w14:textId="52C6595F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2. Стимулирование инноваций посредством изменения по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рядка учета расходов на НИОКР.</w:t>
            </w:r>
          </w:p>
          <w:p w14:paraId="198693CD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3. Стимулирование инноваций в форме льгот по страховым взносам для ИТ-компаний. </w:t>
            </w:r>
          </w:p>
          <w:p w14:paraId="7B1EAC0E" w14:textId="5AE0DD70" w:rsidR="00D309FD" w:rsidRPr="00D93052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4. Информационная защита и охрана интеллектуальной собственности.</w:t>
            </w:r>
          </w:p>
        </w:tc>
      </w:tr>
      <w:tr w:rsidR="00D309FD" w:rsidRPr="00FF625A" w14:paraId="5E812FF1" w14:textId="77777777" w:rsidTr="00D309FD">
        <w:trPr>
          <w:trHeight w:val="330"/>
          <w:jc w:val="center"/>
        </w:trPr>
        <w:tc>
          <w:tcPr>
            <w:tcW w:w="2977" w:type="dxa"/>
          </w:tcPr>
          <w:p w14:paraId="4F1383CF" w14:textId="2DD46DED" w:rsidR="00D309FD" w:rsidRPr="007565BD" w:rsidRDefault="00D309FD" w:rsidP="007565BD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7565BD">
              <w:rPr>
                <w:rFonts w:ascii="Times New Roman" w:hAnsi="Times New Roman"/>
                <w:sz w:val="24"/>
                <w:lang w:eastAsia="ru-RU"/>
              </w:rPr>
              <w:t>Механизмы стимулирования коммерциализации исследований и разработок</w:t>
            </w:r>
          </w:p>
        </w:tc>
        <w:tc>
          <w:tcPr>
            <w:tcW w:w="1277" w:type="dxa"/>
          </w:tcPr>
          <w:p w14:paraId="36F35CE2" w14:textId="77777777" w:rsidR="00D309FD" w:rsidRPr="007F2365" w:rsidRDefault="00D309FD" w:rsidP="007565B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13F2E35" w14:textId="77777777" w:rsidR="00D309FD" w:rsidRPr="007F2365" w:rsidRDefault="00D309FD" w:rsidP="007565B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969" w:type="dxa"/>
          </w:tcPr>
          <w:p w14:paraId="7F9BF3D7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1. Характеристика российской национальной инновационной системы переходного периода.</w:t>
            </w:r>
          </w:p>
          <w:p w14:paraId="1CE67D5D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2. Зарубежный опыт государственного участия в поддержке коммерциализации результатов исследовательской </w:t>
            </w: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деятельности.</w:t>
            </w:r>
          </w:p>
          <w:p w14:paraId="51640ECF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3.Государственная поддержка формирования производственно-технологической инфраструктуры научно-инновационной деятельности.</w:t>
            </w:r>
          </w:p>
          <w:p w14:paraId="30BD054D" w14:textId="7D18AED1" w:rsidR="00D309FD" w:rsidRPr="00D93052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4.Коммерциализация в схемах международного сотрудничества и опыт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реализации партнерских программ</w:t>
            </w: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через зарубежные научно-технологические программы и фонды.</w:t>
            </w:r>
          </w:p>
        </w:tc>
      </w:tr>
      <w:tr w:rsidR="00D309FD" w:rsidRPr="00FF625A" w14:paraId="155364F1" w14:textId="77777777" w:rsidTr="00D309FD">
        <w:trPr>
          <w:trHeight w:val="330"/>
          <w:jc w:val="center"/>
        </w:trPr>
        <w:tc>
          <w:tcPr>
            <w:tcW w:w="2977" w:type="dxa"/>
          </w:tcPr>
          <w:p w14:paraId="6C1E7838" w14:textId="4B8895BB" w:rsidR="00D309FD" w:rsidRPr="007565BD" w:rsidRDefault="00D309FD" w:rsidP="007565B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5BD">
              <w:rPr>
                <w:rFonts w:ascii="Times New Roman" w:hAnsi="Times New Roman"/>
                <w:sz w:val="24"/>
              </w:rPr>
              <w:lastRenderedPageBreak/>
              <w:t xml:space="preserve">Государственно-частное партнерство как механизм </w:t>
            </w:r>
            <w:r w:rsidRPr="007565BD">
              <w:rPr>
                <w:rFonts w:ascii="Times New Roman" w:hAnsi="Times New Roman"/>
                <w:color w:val="000000"/>
                <w:sz w:val="24"/>
              </w:rPr>
              <w:t>инвестирования</w:t>
            </w:r>
            <w:r w:rsidRPr="007565BD">
              <w:rPr>
                <w:rFonts w:ascii="Times New Roman" w:hAnsi="Times New Roman"/>
                <w:sz w:val="24"/>
              </w:rPr>
              <w:t xml:space="preserve"> инновационной деятельности</w:t>
            </w:r>
          </w:p>
        </w:tc>
        <w:tc>
          <w:tcPr>
            <w:tcW w:w="1277" w:type="dxa"/>
          </w:tcPr>
          <w:p w14:paraId="087D019C" w14:textId="12EC5E66" w:rsidR="00D309FD" w:rsidRPr="007F2365" w:rsidRDefault="00D309FD" w:rsidP="007565B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EB36815" w14:textId="10EE28C1" w:rsidR="00D309FD" w:rsidRPr="007F2365" w:rsidRDefault="00D309FD" w:rsidP="007565B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969" w:type="dxa"/>
          </w:tcPr>
          <w:p w14:paraId="34C6B4C3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Формы организации ГЧП.</w:t>
            </w:r>
          </w:p>
          <w:p w14:paraId="461177CE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Организационно-правовые предпосылки для проектов ГЧП в Российской Федерации.</w:t>
            </w:r>
          </w:p>
          <w:p w14:paraId="272DE0F2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3. Основные направления формирования нормативно-правовой базы ГЧП в Российской Федерации. </w:t>
            </w:r>
          </w:p>
          <w:p w14:paraId="03ACC021" w14:textId="261B65DA" w:rsidR="00D309FD" w:rsidRPr="00D93052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4. Реализация важнейших инновационных проектов государственного значения как успешная форма взаимодействия государства и частного предпринимательства в России.</w:t>
            </w:r>
          </w:p>
        </w:tc>
      </w:tr>
    </w:tbl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14:paraId="0831904F" w14:textId="77777777" w:rsid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, Владимир Глебович. Инновационное развитие компании : Управление интеллектуальными ресурсами : [учеб. пособие] / В. Г.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Т. Я. Лебедева, С. А. Цыганов ; Рос. акад. нар. хоз-ва и гос. службы при Президенте Рос. Федерации. - М. : Дело, 2012. - 245 c.</w:t>
      </w:r>
    </w:p>
    <w:p w14:paraId="7079D9B9" w14:textId="77777777" w:rsidR="000536F0" w:rsidRP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36F0">
        <w:rPr>
          <w:rFonts w:ascii="Times New Roman" w:hAnsi="Times New Roman" w:cs="Times New Roman"/>
          <w:sz w:val="24"/>
          <w:szCs w:val="24"/>
        </w:rPr>
        <w:t>Туккель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 xml:space="preserve">, Иосиф Львович. Экономика и финансовое обеспечение инновационной деятельности [Электронный ресурс] : практикум : [учеб. пособие для студентов вузов, обучающихся по направлению 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>. бакалавров "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 xml:space="preserve">" и специальности "Упр. инновациями"] / И. Л. 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Туккель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 xml:space="preserve">, А. В. Сурина, Е. В. Кошелев. - Электрон. дан. - СПб. : БХВ-Петербург, 2013. - 207 c. </w:t>
      </w:r>
    </w:p>
    <w:p w14:paraId="0DA282CD" w14:textId="77777777" w:rsidR="000536F0" w:rsidRP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6F0">
        <w:rPr>
          <w:rFonts w:ascii="Times New Roman" w:hAnsi="Times New Roman" w:cs="Times New Roman"/>
          <w:sz w:val="24"/>
          <w:szCs w:val="24"/>
        </w:rPr>
        <w:lastRenderedPageBreak/>
        <w:t>Яшин, Сергей Николаевич. Анализ эффективности инновационной деятельности [Электронный ресурс] : учеб. пособие для студентов вузов, обучающихся по направлению подготовки "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 xml:space="preserve">" и специальности "Управление инновациями" / С. Н. Яшин, Е. В. Кошелев, С. А. Макаров. - Электрон. дан.. - СПб. : БХВ-Петербург, 2012. - 283 c. </w:t>
      </w: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14:paraId="4BDF88B4" w14:textId="77777777" w:rsidR="000536F0" w:rsidRPr="00F2768A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4" w:name="_Toc495319927"/>
      <w:proofErr w:type="spellStart"/>
      <w:r w:rsidRPr="009356A7">
        <w:rPr>
          <w:rFonts w:ascii="Times New Roman" w:hAnsi="Times New Roman" w:cs="Times New Roman"/>
          <w:sz w:val="24"/>
          <w:szCs w:val="24"/>
        </w:rPr>
        <w:t>Агийон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, Филипп. Экономический рост, неравенство и глобализация: теория, история и полит. практика / Филипп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Агийон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>, Джеффри Уильямсон ; пер. с англ. Юлии Набатовой ; Рос. акад. нар. хоз-ва и гос. службы при Президенте Рос. Федерации. - М. : Изд-во "Дело" РАНХиГС, 2015. - 287 c.</w:t>
      </w:r>
    </w:p>
    <w:p w14:paraId="598C4485" w14:textId="77777777" w:rsidR="000536F0" w:rsidRPr="00B812D9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6F0">
        <w:rPr>
          <w:rFonts w:ascii="Times New Roman" w:hAnsi="Times New Roman" w:cs="Times New Roman"/>
          <w:sz w:val="24"/>
          <w:szCs w:val="24"/>
        </w:rPr>
        <w:t>Глущенко, Ирина Ивановна. Финансы инновационной деятельности / Глущенко Ирина Ивановна. - М. : Глущенко Валерий Владимирович, 2012. - 115 c.</w:t>
      </w:r>
    </w:p>
    <w:p w14:paraId="752D8811" w14:textId="77777777" w:rsidR="000536F0" w:rsidRPr="009356A7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Макализ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Дермот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. Экономика бизнеса : конкуренция,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макростабильность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 и глобализация [Электронный ресурс] / Д.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Макализ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 ; пер. с англ. О. А. Самошкиной. - 2-е изд. - Электрон. дан. - М. : БИНОМ. Лаборатория знаний, 2012. - 695 c. 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Рос.Федерации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56BA9" w14:textId="77777777" w:rsidR="00690677" w:rsidRDefault="00690677" w:rsidP="004C108F">
      <w:r>
        <w:separator/>
      </w:r>
    </w:p>
  </w:endnote>
  <w:endnote w:type="continuationSeparator" w:id="0">
    <w:p w14:paraId="2F5F2C65" w14:textId="77777777" w:rsidR="00690677" w:rsidRDefault="00690677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AB865" w14:textId="77777777" w:rsidR="00690677" w:rsidRDefault="00690677" w:rsidP="004C108F">
      <w:r>
        <w:separator/>
      </w:r>
    </w:p>
  </w:footnote>
  <w:footnote w:type="continuationSeparator" w:id="0">
    <w:p w14:paraId="5E13D9BC" w14:textId="77777777" w:rsidR="00690677" w:rsidRDefault="00690677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29FF" w14:textId="6B580C70" w:rsidR="00917E98" w:rsidRDefault="00917E98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D1218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6F7C" w14:textId="15A92202" w:rsidR="00917E98" w:rsidRDefault="00917E98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15345EA3" w:rsidR="00917E98" w:rsidRDefault="00917E98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218A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15345EA3" w:rsidR="00917E98" w:rsidRDefault="00917E98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1218A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>
    <w:nsid w:val="0ED95CC9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0F795A0F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14581D44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14D01D23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1EB42792"/>
    <w:multiLevelType w:val="hybridMultilevel"/>
    <w:tmpl w:val="9DC66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83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1A90F33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2137724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226075E6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237B6A91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5962AE2"/>
    <w:multiLevelType w:val="hybridMultilevel"/>
    <w:tmpl w:val="C1683E56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8964D66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2582397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DEF4B75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434C7A1B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45A51895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47CD5756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105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6">
    <w:nsid w:val="4FAE05F9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1CE3025"/>
    <w:multiLevelType w:val="hybridMultilevel"/>
    <w:tmpl w:val="549C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62246AE"/>
    <w:multiLevelType w:val="hybridMultilevel"/>
    <w:tmpl w:val="8CFC47D2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9144BDA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7A707593"/>
    <w:multiLevelType w:val="hybridMultilevel"/>
    <w:tmpl w:val="8ED8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FD6250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D09040C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7E9E3996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7EE331A5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03"/>
  </w:num>
  <w:num w:numId="3">
    <w:abstractNumId w:val="83"/>
  </w:num>
  <w:num w:numId="4">
    <w:abstractNumId w:val="121"/>
  </w:num>
  <w:num w:numId="5">
    <w:abstractNumId w:val="114"/>
  </w:num>
  <w:num w:numId="6">
    <w:abstractNumId w:val="112"/>
  </w:num>
  <w:num w:numId="7">
    <w:abstractNumId w:val="110"/>
  </w:num>
  <w:num w:numId="8">
    <w:abstractNumId w:val="105"/>
  </w:num>
  <w:num w:numId="9">
    <w:abstractNumId w:val="77"/>
  </w:num>
  <w:num w:numId="10">
    <w:abstractNumId w:val="74"/>
  </w:num>
  <w:num w:numId="11">
    <w:abstractNumId w:val="109"/>
  </w:num>
  <w:num w:numId="12">
    <w:abstractNumId w:val="91"/>
  </w:num>
  <w:num w:numId="13">
    <w:abstractNumId w:val="75"/>
  </w:num>
  <w:num w:numId="14">
    <w:abstractNumId w:val="101"/>
  </w:num>
  <w:num w:numId="15">
    <w:abstractNumId w:val="108"/>
  </w:num>
  <w:num w:numId="16">
    <w:abstractNumId w:val="97"/>
  </w:num>
  <w:num w:numId="17">
    <w:abstractNumId w:val="95"/>
  </w:num>
  <w:num w:numId="18">
    <w:abstractNumId w:val="96"/>
  </w:num>
  <w:num w:numId="19">
    <w:abstractNumId w:val="76"/>
  </w:num>
  <w:num w:numId="20">
    <w:abstractNumId w:val="93"/>
  </w:num>
  <w:num w:numId="21">
    <w:abstractNumId w:val="111"/>
  </w:num>
  <w:num w:numId="22">
    <w:abstractNumId w:val="116"/>
  </w:num>
  <w:num w:numId="23">
    <w:abstractNumId w:val="89"/>
  </w:num>
  <w:num w:numId="24">
    <w:abstractNumId w:val="85"/>
  </w:num>
  <w:num w:numId="25">
    <w:abstractNumId w:val="99"/>
  </w:num>
  <w:num w:numId="26">
    <w:abstractNumId w:val="120"/>
  </w:num>
  <w:num w:numId="27">
    <w:abstractNumId w:val="88"/>
  </w:num>
  <w:num w:numId="28">
    <w:abstractNumId w:val="87"/>
  </w:num>
  <w:num w:numId="29">
    <w:abstractNumId w:val="102"/>
  </w:num>
  <w:num w:numId="30">
    <w:abstractNumId w:val="94"/>
  </w:num>
  <w:num w:numId="31">
    <w:abstractNumId w:val="106"/>
  </w:num>
  <w:num w:numId="32">
    <w:abstractNumId w:val="119"/>
  </w:num>
  <w:num w:numId="33">
    <w:abstractNumId w:val="84"/>
  </w:num>
  <w:num w:numId="34">
    <w:abstractNumId w:val="78"/>
  </w:num>
  <w:num w:numId="35">
    <w:abstractNumId w:val="79"/>
  </w:num>
  <w:num w:numId="36">
    <w:abstractNumId w:val="81"/>
  </w:num>
  <w:num w:numId="37">
    <w:abstractNumId w:val="98"/>
  </w:num>
  <w:num w:numId="38">
    <w:abstractNumId w:val="80"/>
  </w:num>
  <w:num w:numId="39">
    <w:abstractNumId w:val="118"/>
  </w:num>
  <w:num w:numId="40">
    <w:abstractNumId w:val="100"/>
  </w:num>
  <w:num w:numId="41">
    <w:abstractNumId w:val="92"/>
  </w:num>
  <w:num w:numId="42">
    <w:abstractNumId w:val="86"/>
  </w:num>
  <w:num w:numId="43">
    <w:abstractNumId w:val="117"/>
  </w:num>
  <w:num w:numId="44">
    <w:abstractNumId w:val="115"/>
  </w:num>
  <w:num w:numId="45">
    <w:abstractNumId w:val="82"/>
  </w:num>
  <w:num w:numId="46">
    <w:abstractNumId w:val="101"/>
  </w:num>
  <w:num w:numId="47">
    <w:abstractNumId w:val="113"/>
  </w:num>
  <w:num w:numId="48">
    <w:abstractNumId w:val="9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36F0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B06D0"/>
    <w:rsid w:val="000B1595"/>
    <w:rsid w:val="000B2DE1"/>
    <w:rsid w:val="000C2BA3"/>
    <w:rsid w:val="000D2E48"/>
    <w:rsid w:val="000E1100"/>
    <w:rsid w:val="000E4E51"/>
    <w:rsid w:val="000E6E09"/>
    <w:rsid w:val="000E6E0E"/>
    <w:rsid w:val="000E6F47"/>
    <w:rsid w:val="000F3BB5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75755"/>
    <w:rsid w:val="00175D68"/>
    <w:rsid w:val="00176562"/>
    <w:rsid w:val="00180659"/>
    <w:rsid w:val="0018234B"/>
    <w:rsid w:val="00186EE7"/>
    <w:rsid w:val="00196271"/>
    <w:rsid w:val="001A2457"/>
    <w:rsid w:val="001A4583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3BBF"/>
    <w:rsid w:val="002161DF"/>
    <w:rsid w:val="002165DB"/>
    <w:rsid w:val="00217D66"/>
    <w:rsid w:val="0022484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36A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44408"/>
    <w:rsid w:val="00354582"/>
    <w:rsid w:val="00355087"/>
    <w:rsid w:val="0035784A"/>
    <w:rsid w:val="003631FE"/>
    <w:rsid w:val="00365F03"/>
    <w:rsid w:val="00376421"/>
    <w:rsid w:val="0038220C"/>
    <w:rsid w:val="00390F68"/>
    <w:rsid w:val="003916C6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6521"/>
    <w:rsid w:val="003D7F83"/>
    <w:rsid w:val="003F4759"/>
    <w:rsid w:val="003F643A"/>
    <w:rsid w:val="00401967"/>
    <w:rsid w:val="00413FE9"/>
    <w:rsid w:val="0041710C"/>
    <w:rsid w:val="00420A73"/>
    <w:rsid w:val="00431409"/>
    <w:rsid w:val="0043422F"/>
    <w:rsid w:val="0043457F"/>
    <w:rsid w:val="00434D56"/>
    <w:rsid w:val="0043551C"/>
    <w:rsid w:val="004406FA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E4DE4"/>
    <w:rsid w:val="004F4D9F"/>
    <w:rsid w:val="004F6688"/>
    <w:rsid w:val="004F74D7"/>
    <w:rsid w:val="004F796B"/>
    <w:rsid w:val="005000C3"/>
    <w:rsid w:val="0050473B"/>
    <w:rsid w:val="00505E8F"/>
    <w:rsid w:val="005151A5"/>
    <w:rsid w:val="00516073"/>
    <w:rsid w:val="00516228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0677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E67"/>
    <w:rsid w:val="006D77E5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65BD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2C49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4562D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0A5"/>
    <w:rsid w:val="008F5DD8"/>
    <w:rsid w:val="00900945"/>
    <w:rsid w:val="009033F3"/>
    <w:rsid w:val="009054E8"/>
    <w:rsid w:val="0090671D"/>
    <w:rsid w:val="009167E0"/>
    <w:rsid w:val="00917E98"/>
    <w:rsid w:val="0092755A"/>
    <w:rsid w:val="009356A7"/>
    <w:rsid w:val="00937658"/>
    <w:rsid w:val="00943B8E"/>
    <w:rsid w:val="00947799"/>
    <w:rsid w:val="0095201B"/>
    <w:rsid w:val="00955DED"/>
    <w:rsid w:val="00961D68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2089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43AEC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5FAA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26C5"/>
    <w:rsid w:val="00BE361D"/>
    <w:rsid w:val="00BE5817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4980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218A"/>
    <w:rsid w:val="00D13778"/>
    <w:rsid w:val="00D14560"/>
    <w:rsid w:val="00D15D15"/>
    <w:rsid w:val="00D259FD"/>
    <w:rsid w:val="00D30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93052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2BB1"/>
    <w:rsid w:val="00E079CE"/>
    <w:rsid w:val="00E1091B"/>
    <w:rsid w:val="00E11C42"/>
    <w:rsid w:val="00E13764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F4FED"/>
    <w:rsid w:val="00F010BB"/>
    <w:rsid w:val="00F057AD"/>
    <w:rsid w:val="00F1467C"/>
    <w:rsid w:val="00F1526E"/>
    <w:rsid w:val="00F15810"/>
    <w:rsid w:val="00F17970"/>
    <w:rsid w:val="00F228B5"/>
    <w:rsid w:val="00F26BFD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E313A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7909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22484B"/>
    <w:rPr>
      <w:rFonts w:ascii="Times New Roman" w:hAnsi="Times New Roman" w:cs="Times New Roman" w:hint="default"/>
      <w:sz w:val="20"/>
      <w:szCs w:val="20"/>
    </w:rPr>
  </w:style>
  <w:style w:type="paragraph" w:customStyle="1" w:styleId="a0">
    <w:name w:val="План маркер"/>
    <w:basedOn w:val="a3"/>
    <w:link w:val="affff0"/>
    <w:uiPriority w:val="1"/>
    <w:qFormat/>
    <w:rsid w:val="0022484B"/>
    <w:pPr>
      <w:widowControl w:val="0"/>
      <w:numPr>
        <w:numId w:val="14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22484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uiPriority w:val="99"/>
    <w:rsid w:val="0022484B"/>
    <w:rPr>
      <w:rFonts w:ascii="Times New Roman" w:hAnsi="Times New Roman" w:cs="Times New Roman"/>
      <w:sz w:val="20"/>
      <w:szCs w:val="20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D93052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22484B"/>
    <w:rPr>
      <w:rFonts w:ascii="Times New Roman" w:hAnsi="Times New Roman" w:cs="Times New Roman" w:hint="default"/>
      <w:sz w:val="20"/>
      <w:szCs w:val="20"/>
    </w:rPr>
  </w:style>
  <w:style w:type="paragraph" w:customStyle="1" w:styleId="a0">
    <w:name w:val="План маркер"/>
    <w:basedOn w:val="a3"/>
    <w:link w:val="affff0"/>
    <w:uiPriority w:val="1"/>
    <w:qFormat/>
    <w:rsid w:val="0022484B"/>
    <w:pPr>
      <w:widowControl w:val="0"/>
      <w:numPr>
        <w:numId w:val="14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22484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uiPriority w:val="99"/>
    <w:rsid w:val="0022484B"/>
    <w:rPr>
      <w:rFonts w:ascii="Times New Roman" w:hAnsi="Times New Roman" w:cs="Times New Roman"/>
      <w:sz w:val="20"/>
      <w:szCs w:val="20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D93052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2401F-C903-4FBA-8D19-12534FC4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6799</Words>
  <Characters>38756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Курилович Александра Дмитриевна</cp:lastModifiedBy>
  <cp:revision>18</cp:revision>
  <dcterms:created xsi:type="dcterms:W3CDTF">2017-10-10T11:02:00Z</dcterms:created>
  <dcterms:modified xsi:type="dcterms:W3CDTF">2018-09-18T13:49:00Z</dcterms:modified>
</cp:coreProperties>
</file>