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0A661B5D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A454DB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14F1602E" w:rsidR="00C762BD" w:rsidRPr="00C762BD" w:rsidRDefault="00EB2CF4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21ADB47F" w:rsidR="00C762BD" w:rsidRPr="00C762BD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>Протокол от «</w:t>
            </w:r>
            <w:r w:rsidR="00EB2CF4">
              <w:rPr>
                <w:rFonts w:ascii="Times New Roman" w:hAnsi="Times New Roman" w:cs="Times New Roman"/>
                <w:kern w:val="3"/>
                <w:lang w:eastAsia="ru-RU"/>
              </w:rPr>
              <w:t>17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» </w:t>
            </w:r>
            <w:r w:rsidR="00EB2CF4">
              <w:rPr>
                <w:rFonts w:ascii="Times New Roman" w:hAnsi="Times New Roman" w:cs="Times New Roman"/>
                <w:kern w:val="3"/>
                <w:lang w:eastAsia="ru-RU"/>
              </w:rPr>
              <w:t>мая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201</w:t>
            </w:r>
            <w:r w:rsidR="00EB2CF4">
              <w:rPr>
                <w:rFonts w:ascii="Times New Roman" w:hAnsi="Times New Roman" w:cs="Times New Roman"/>
                <w:kern w:val="3"/>
                <w:lang w:eastAsia="ru-RU"/>
              </w:rPr>
              <w:t>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г. №</w:t>
            </w:r>
            <w:r w:rsidR="00EB2CF4">
              <w:rPr>
                <w:rFonts w:ascii="Times New Roman" w:hAnsi="Times New Roman" w:cs="Times New Roman"/>
                <w:kern w:val="3"/>
                <w:lang w:eastAsia="ru-RU"/>
              </w:rPr>
              <w:t>2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18E32BDF" w:rsidR="00B7115D" w:rsidRPr="00C762BD" w:rsidRDefault="009E7B87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bookmarkStart w:id="0" w:name="_GoBack"/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.В.ДВ.02.01</w:t>
      </w:r>
      <w:bookmarkEnd w:id="0"/>
      <w:r w:rsidR="00F70396">
        <w:rPr>
          <w:rFonts w:ascii="Times New Roman" w:hAnsi="Times New Roman" w:cs="Times New Roman"/>
          <w:kern w:val="3"/>
          <w:sz w:val="24"/>
          <w:lang w:eastAsia="ru-RU"/>
        </w:rPr>
        <w:t xml:space="preserve"> Предприятие как субъект инновационного развития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4A51A3F5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EB2CF4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8F50A5" w:rsidRPr="008F50A5">
        <w:rPr>
          <w:rFonts w:ascii="Times New Roman" w:hAnsi="Times New Roman" w:cs="Times New Roman"/>
          <w:kern w:val="3"/>
          <w:sz w:val="24"/>
          <w:lang w:eastAsia="ru-RU"/>
        </w:rPr>
        <w:t>управление</w:t>
      </w:r>
      <w:r w:rsidR="008F50A5">
        <w:rPr>
          <w:rFonts w:ascii="Times New Roman" w:hAnsi="Times New Roman" w:cs="Times New Roman"/>
          <w:kern w:val="3"/>
          <w:sz w:val="24"/>
          <w:lang w:eastAsia="ru-RU"/>
        </w:rPr>
        <w:t xml:space="preserve"> инвестициям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EB2CF4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17165CC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A454DB" w:rsidRPr="009E7B8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659422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6F4226E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14:paraId="56E3CFCE" w14:textId="368A1238" w:rsidR="00C802DC" w:rsidRDefault="00917E98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7565BD">
        <w:rPr>
          <w:rFonts w:ascii="Times New Roman" w:hAnsi="Times New Roman" w:cs="Times New Roman"/>
          <w:kern w:val="3"/>
          <w:sz w:val="24"/>
          <w:lang w:eastAsia="ru-RU"/>
        </w:rPr>
        <w:t>проф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 w:rsidR="007565BD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2D44E3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9E7B8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9E7B8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9E7B8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9E7B8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9E7B8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9E7B8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9E7B8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9E7B8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9E7B8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9E7B8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9E7B8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9E7B8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9E7B8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9E7B8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9E7B8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9E7B8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39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1"/>
    </w:p>
    <w:p w14:paraId="148AED2D" w14:textId="6DFA8B82" w:rsidR="00E332A9" w:rsidRPr="00461A35" w:rsidRDefault="00E332A9" w:rsidP="00461A35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E7B87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9E7B87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9E7B87">
        <w:rPr>
          <w:rFonts w:ascii="Times New Roman" w:hAnsi="Times New Roman" w:cs="Times New Roman"/>
          <w:iCs/>
          <w:sz w:val="24"/>
          <w:szCs w:val="24"/>
        </w:rPr>
        <w:t>.В.ДВ.02.01</w:t>
      </w:r>
      <w:r w:rsidR="00F70396">
        <w:rPr>
          <w:rFonts w:ascii="Times New Roman" w:hAnsi="Times New Roman" w:cs="Times New Roman"/>
          <w:iCs/>
          <w:sz w:val="24"/>
          <w:szCs w:val="24"/>
        </w:rPr>
        <w:t xml:space="preserve"> Предприятие как субъект инновационного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  <w:r w:rsidR="00461A35" w:rsidRPr="00461A35">
        <w:t xml:space="preserve"> </w:t>
      </w:r>
      <w:r w:rsidR="00461A35" w:rsidRPr="00461A35">
        <w:rPr>
          <w:rFonts w:ascii="Times New Roman" w:hAnsi="Times New Roman" w:cs="Times New Roman"/>
          <w:sz w:val="24"/>
          <w:szCs w:val="24"/>
        </w:rPr>
        <w:t>ОПК-1; ПК-3, 4; УК-1, 6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44408" w:rsidRPr="007C27F4" w14:paraId="4EED9672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0918" w14:textId="77777777" w:rsidR="00344408" w:rsidRPr="00EA46F2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BC5A" w14:textId="77777777" w:rsidR="00344408" w:rsidRPr="00EA46F2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B257" w14:textId="77777777" w:rsidR="00344408" w:rsidRPr="00EA46F2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B827" w14:textId="77777777" w:rsidR="00344408" w:rsidRPr="00EA46F2" w:rsidRDefault="00344408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344408" w:rsidRPr="007C27F4" w14:paraId="37392F79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9BF3" w14:textId="08DDB9E5" w:rsidR="00344408" w:rsidRPr="0003087B" w:rsidRDefault="00344408" w:rsidP="00461A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 w:rsidR="00461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A8B3" w14:textId="45551D5F" w:rsidR="00344408" w:rsidRPr="00EA46F2" w:rsidRDefault="00461A35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35">
              <w:rPr>
                <w:rFonts w:ascii="Times New Roman" w:hAnsi="Times New Roman" w:cs="Times New Roman"/>
                <w:sz w:val="24"/>
                <w:szCs w:val="24"/>
              </w:rPr>
              <w:t>уметь определять направления, формы и способы перспективного развития инновационной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9267" w14:textId="4263F738" w:rsidR="00344408" w:rsidRPr="00EA46F2" w:rsidRDefault="00461A35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35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5CF" w14:textId="310592E0" w:rsidR="00344408" w:rsidRPr="00EA46F2" w:rsidRDefault="00461A35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1A3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формализации и постановки задач исследований и анализа</w:t>
            </w:r>
          </w:p>
        </w:tc>
      </w:tr>
      <w:tr w:rsidR="00344408" w:rsidRPr="007C27F4" w14:paraId="0A7CA45D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16BE" w14:textId="222281F4" w:rsidR="00344408" w:rsidRPr="0003087B" w:rsidRDefault="00344408" w:rsidP="00461A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 w:rsidR="00461A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2C13" w14:textId="6DA7490A" w:rsidR="00344408" w:rsidRPr="0003087B" w:rsidRDefault="00461A35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35">
              <w:rPr>
                <w:rFonts w:ascii="Times New Roman" w:hAnsi="Times New Roman" w:cs="Times New Roman"/>
                <w:sz w:val="24"/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9F76" w14:textId="18FCBD71" w:rsidR="00344408" w:rsidRPr="0003087B" w:rsidRDefault="00461A35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35"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1B15" w14:textId="24AD0276" w:rsidR="00344408" w:rsidRPr="006D529C" w:rsidRDefault="00461A35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1A3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</w:t>
            </w:r>
          </w:p>
        </w:tc>
      </w:tr>
      <w:tr w:rsidR="00AE01D7" w:rsidRPr="007C27F4" w14:paraId="634C079D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B7" w14:textId="74182B8D" w:rsidR="00AE01D7" w:rsidRPr="0003087B" w:rsidRDefault="00AE01D7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534D" w14:textId="425A25D0" w:rsidR="00AE01D7" w:rsidRPr="0003087B" w:rsidRDefault="00AE01D7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      </w:r>
            <w:r w:rsidRPr="00AE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7C20" w14:textId="4DFEA5D2" w:rsidR="00AE01D7" w:rsidRPr="0003087B" w:rsidRDefault="00AE01D7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B895" w14:textId="058FABD1" w:rsidR="00AE01D7" w:rsidRDefault="00AE01D7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E01D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AE01D7" w:rsidRPr="007C27F4" w14:paraId="5EAD6011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C595" w14:textId="2CB04956" w:rsidR="00AE01D7" w:rsidRPr="0003087B" w:rsidRDefault="00AE01D7" w:rsidP="00461A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 w:rsidR="00461A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B0CE" w14:textId="2615C425" w:rsidR="00AE01D7" w:rsidRPr="0003087B" w:rsidRDefault="00461A35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35">
              <w:rPr>
                <w:rFonts w:ascii="Times New Roman" w:hAnsi="Times New Roman" w:cs="Times New Roman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BA34" w14:textId="12D590CE" w:rsidR="00AE01D7" w:rsidRPr="0003087B" w:rsidRDefault="00461A35" w:rsidP="00461A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6856" w14:textId="07EA4F09" w:rsidR="00AE01D7" w:rsidRDefault="00492957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92">
              <w:rPr>
                <w:rStyle w:val="FontStyle44"/>
                <w:sz w:val="24"/>
              </w:rPr>
              <w:t>задач</w:t>
            </w:r>
            <w:r>
              <w:rPr>
                <w:rStyle w:val="FontStyle44"/>
                <w:sz w:val="24"/>
              </w:rPr>
              <w:t>и</w:t>
            </w:r>
            <w:r w:rsidRPr="00994492">
              <w:rPr>
                <w:rStyle w:val="FontStyle44"/>
                <w:sz w:val="24"/>
              </w:rPr>
              <w:t xml:space="preserve">  собственного профессионального и личностного развития</w:t>
            </w:r>
          </w:p>
        </w:tc>
      </w:tr>
    </w:tbl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6D77E5" w:rsidRPr="0043457F" w14:paraId="00ADC326" w14:textId="77777777" w:rsidTr="003047CE">
        <w:tc>
          <w:tcPr>
            <w:tcW w:w="3681" w:type="dxa"/>
            <w:vMerge w:val="restart"/>
          </w:tcPr>
          <w:p w14:paraId="76BF36C6" w14:textId="1FF22516" w:rsidR="006D77E5" w:rsidRPr="00671756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0A54650" w14:textId="2DCA4C04" w:rsidR="006D77E5" w:rsidRPr="00671756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538" w:type="dxa"/>
          </w:tcPr>
          <w:p w14:paraId="62040E6E" w14:textId="77777777" w:rsidR="006D77E5" w:rsidRPr="00A474B8" w:rsidRDefault="006D77E5" w:rsidP="00FE313A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методологических закономерностей научно-исследовательской деятельности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AA7790" w14:textId="77777777" w:rsidR="006D77E5" w:rsidRPr="00A474B8" w:rsidRDefault="006D77E5" w:rsidP="00FE313A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  <w:p w14:paraId="36B9B4D7" w14:textId="77777777" w:rsidR="006D77E5" w:rsidRPr="00A474B8" w:rsidRDefault="006D77E5" w:rsidP="00FE313A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современных направлений отечественных и зарубежных исследований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87329E" w14:textId="59E7399C" w:rsidR="006D77E5" w:rsidRPr="005000C3" w:rsidRDefault="006D77E5" w:rsidP="00FE313A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84B">
              <w:rPr>
                <w:rFonts w:ascii="Times New Roman" w:hAnsi="Times New Roman"/>
                <w:sz w:val="24"/>
                <w:szCs w:val="24"/>
              </w:rPr>
              <w:t xml:space="preserve">современных методов и способов проведения исследований процессов в </w:t>
            </w:r>
            <w:r w:rsidR="00EB2CF4" w:rsidRPr="00A474B8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EB2CF4"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224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77E5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4A70FAD" w14:textId="77777777" w:rsidR="0022484B" w:rsidRPr="00A474B8" w:rsidRDefault="0022484B" w:rsidP="0022484B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474B8">
              <w:rPr>
                <w:rFonts w:ascii="Times New Roman" w:hAnsi="Times New Roman"/>
                <w:b/>
                <w:sz w:val="24"/>
                <w:szCs w:val="24"/>
              </w:rPr>
              <w:t>Умений:</w:t>
            </w:r>
          </w:p>
          <w:p w14:paraId="2811363E" w14:textId="77777777" w:rsidR="0022484B" w:rsidRPr="00A474B8" w:rsidRDefault="0022484B" w:rsidP="00FE313A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применять указанные знания в научно-исследовательской деятельности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5AAC8F" w14:textId="77777777" w:rsidR="0022484B" w:rsidRPr="00A474B8" w:rsidRDefault="0022484B" w:rsidP="00FE313A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  <w:p w14:paraId="4E658B6C" w14:textId="47EE72B6" w:rsidR="006D77E5" w:rsidRPr="005000C3" w:rsidRDefault="0022484B" w:rsidP="00FE313A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 xml:space="preserve">реализовывать образовательный </w:t>
            </w:r>
            <w:r w:rsidRPr="00A474B8">
              <w:rPr>
                <w:rFonts w:ascii="Times New Roman" w:hAnsi="Times New Roman"/>
                <w:sz w:val="24"/>
                <w:szCs w:val="24"/>
              </w:rPr>
              <w:lastRenderedPageBreak/>
              <w:t>процесс на различных образовательных ступенях педагогической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77E5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95254E4" w14:textId="77777777" w:rsidR="0022484B" w:rsidRPr="00A474B8" w:rsidRDefault="0022484B" w:rsidP="0022484B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474B8">
              <w:rPr>
                <w:rFonts w:ascii="Times New Roman" w:hAnsi="Times New Roman"/>
                <w:b/>
                <w:sz w:val="24"/>
                <w:szCs w:val="24"/>
              </w:rPr>
              <w:t>Навыков:</w:t>
            </w:r>
          </w:p>
          <w:p w14:paraId="368F5EC8" w14:textId="77777777" w:rsidR="0022484B" w:rsidRPr="00A474B8" w:rsidRDefault="0022484B" w:rsidP="00FE313A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 xml:space="preserve"> культуры решения задач анализа сложных социально-экономических систем;</w:t>
            </w:r>
          </w:p>
          <w:p w14:paraId="35340216" w14:textId="77777777" w:rsidR="0022484B" w:rsidRPr="00A474B8" w:rsidRDefault="0022484B" w:rsidP="00FE313A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14:paraId="32B8569B" w14:textId="77777777" w:rsidR="0022484B" w:rsidRPr="0022484B" w:rsidRDefault="0022484B" w:rsidP="00FE313A">
            <w:pPr>
              <w:numPr>
                <w:ilvl w:val="0"/>
                <w:numId w:val="11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color w:val="000000"/>
                <w:sz w:val="24"/>
                <w:szCs w:val="24"/>
              </w:rPr>
              <w:t>написания диссертационной работы.</w:t>
            </w:r>
          </w:p>
          <w:p w14:paraId="1B37262A" w14:textId="64DF3DB1" w:rsidR="006D77E5" w:rsidRPr="005000C3" w:rsidRDefault="0022484B" w:rsidP="00FE313A">
            <w:pPr>
              <w:numPr>
                <w:ilvl w:val="0"/>
                <w:numId w:val="11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01D7" w:rsidRPr="0043457F" w14:paraId="4FA657FD" w14:textId="77777777" w:rsidTr="006D77E5">
        <w:tc>
          <w:tcPr>
            <w:tcW w:w="3681" w:type="dxa"/>
            <w:vMerge w:val="restart"/>
          </w:tcPr>
          <w:p w14:paraId="696A0EE4" w14:textId="27857245" w:rsidR="00AE01D7" w:rsidRPr="00815C4C" w:rsidRDefault="00AE01D7" w:rsidP="00AE01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4CA30B3" w14:textId="6A4FC38B" w:rsidR="00AE01D7" w:rsidRPr="004F796B" w:rsidRDefault="00AE01D7" w:rsidP="00461A3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 w:rsidR="00461A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14:paraId="296FBFCF" w14:textId="77777777" w:rsidR="00461A35" w:rsidRPr="00815C4C" w:rsidRDefault="00461A35" w:rsidP="00461A3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Знания</w:t>
            </w:r>
          </w:p>
          <w:p w14:paraId="3F1E3DEB" w14:textId="77777777" w:rsidR="00461A35" w:rsidRPr="00815C4C" w:rsidRDefault="00461A35" w:rsidP="00461A35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методологию системного подхода и системного анализа</w:t>
            </w:r>
          </w:p>
          <w:p w14:paraId="063A326C" w14:textId="77777777" w:rsidR="00461A35" w:rsidRPr="00815C4C" w:rsidRDefault="00461A35" w:rsidP="00461A35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14:paraId="01AD08BE" w14:textId="08A0DF4C" w:rsidR="00461A35" w:rsidRPr="00815C4C" w:rsidRDefault="00461A35" w:rsidP="00461A35">
            <w:pPr>
              <w:suppressAutoHyphens/>
              <w:ind w:firstLine="0"/>
              <w:rPr>
                <w:rStyle w:val="FontStyle14"/>
                <w:rFonts w:eastAsiaTheme="majorEastAsia"/>
                <w:sz w:val="24"/>
                <w:szCs w:val="24"/>
              </w:rPr>
            </w:pPr>
            <w:r w:rsidRPr="00815C4C">
              <w:rPr>
                <w:rStyle w:val="FontStyle14"/>
                <w:rFonts w:eastAsia="Calibri"/>
                <w:sz w:val="24"/>
                <w:szCs w:val="24"/>
              </w:rPr>
              <w:t>основны</w:t>
            </w:r>
            <w:r>
              <w:rPr>
                <w:rStyle w:val="FontStyle14"/>
                <w:rFonts w:eastAsia="Calibri"/>
                <w:sz w:val="24"/>
                <w:szCs w:val="24"/>
              </w:rPr>
              <w:t>х</w:t>
            </w:r>
            <w:r w:rsidRPr="00815C4C">
              <w:rPr>
                <w:rStyle w:val="FontStyle14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eastAsia="Calibri"/>
                <w:sz w:val="24"/>
                <w:szCs w:val="24"/>
              </w:rPr>
              <w:t xml:space="preserve">инфраструктурных составляющих </w:t>
            </w:r>
            <w:r w:rsidRPr="00815C4C">
              <w:rPr>
                <w:rStyle w:val="FontStyle14"/>
                <w:rFonts w:eastAsia="Calibri"/>
                <w:sz w:val="24"/>
                <w:szCs w:val="24"/>
              </w:rPr>
              <w:t>сложных социально-экономических систем;</w:t>
            </w:r>
          </w:p>
          <w:p w14:paraId="7BBAFDC5" w14:textId="30ECD29B" w:rsidR="00AE01D7" w:rsidRPr="00461A35" w:rsidRDefault="00461A35" w:rsidP="00461A35">
            <w:pPr>
              <w:suppressAutoHyphens/>
              <w:ind w:firstLine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направлений 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>перспективного развития инновационной инфраструктуры</w:t>
            </w:r>
            <w:r w:rsidRPr="00815C4C">
              <w:rPr>
                <w:rStyle w:val="FontStyle14"/>
                <w:rFonts w:eastAsiaTheme="majorEastAsia"/>
                <w:sz w:val="24"/>
                <w:szCs w:val="24"/>
              </w:rPr>
              <w:t>;</w:t>
            </w:r>
          </w:p>
        </w:tc>
      </w:tr>
      <w:tr w:rsidR="00AE01D7" w:rsidRPr="0043457F" w14:paraId="54FEE4D6" w14:textId="77777777" w:rsidTr="006D77E5">
        <w:tc>
          <w:tcPr>
            <w:tcW w:w="3681" w:type="dxa"/>
            <w:vMerge/>
          </w:tcPr>
          <w:p w14:paraId="0B77854B" w14:textId="77777777" w:rsidR="00AE01D7" w:rsidRPr="00815C4C" w:rsidRDefault="00AE01D7" w:rsidP="00AE01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3414818" w14:textId="77777777" w:rsidR="00AE01D7" w:rsidRPr="0003087B" w:rsidRDefault="00AE01D7" w:rsidP="00AE01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BFF9424" w14:textId="77777777" w:rsidR="00461A35" w:rsidRPr="00815C4C" w:rsidRDefault="00461A35" w:rsidP="00461A3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Умение:</w:t>
            </w:r>
          </w:p>
          <w:p w14:paraId="16E32D68" w14:textId="77777777" w:rsidR="00461A35" w:rsidRPr="00815C4C" w:rsidRDefault="00461A35" w:rsidP="00461A35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выполнять формализованную постановку задач системного анализа, оптимизации и управления 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 xml:space="preserve"> инновационной инфраструктуры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5199DE" w14:textId="77777777" w:rsidR="00461A35" w:rsidRPr="00815C4C" w:rsidRDefault="00461A35" w:rsidP="00461A35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использовать методологию системного анализа;</w:t>
            </w:r>
          </w:p>
          <w:p w14:paraId="7A777CE2" w14:textId="61D9336E" w:rsidR="00AE01D7" w:rsidRPr="00461A35" w:rsidRDefault="00461A35" w:rsidP="00461A35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lastRenderedPageBreak/>
              <w:t xml:space="preserve">использовать 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 xml:space="preserve">современные </w:t>
            </w: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>методы и модел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>и оптимизации</w:t>
            </w: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>.</w:t>
            </w:r>
          </w:p>
        </w:tc>
      </w:tr>
      <w:tr w:rsidR="00AE01D7" w:rsidRPr="0043457F" w14:paraId="5262D8D5" w14:textId="77777777" w:rsidTr="006D77E5">
        <w:tc>
          <w:tcPr>
            <w:tcW w:w="3681" w:type="dxa"/>
            <w:vMerge/>
          </w:tcPr>
          <w:p w14:paraId="30240036" w14:textId="77777777" w:rsidR="00AE01D7" w:rsidRPr="00815C4C" w:rsidRDefault="00AE01D7" w:rsidP="00AE01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028F580" w14:textId="77777777" w:rsidR="00AE01D7" w:rsidRPr="0003087B" w:rsidRDefault="00AE01D7" w:rsidP="00AE01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3BE3184" w14:textId="77777777" w:rsidR="00461A35" w:rsidRPr="00815C4C" w:rsidRDefault="00461A35" w:rsidP="00461A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b/>
                <w:sz w:val="24"/>
                <w:szCs w:val="24"/>
              </w:rPr>
              <w:t>Владение:</w:t>
            </w:r>
          </w:p>
          <w:p w14:paraId="627E81F9" w14:textId="77777777" w:rsidR="00461A35" w:rsidRPr="00815C4C" w:rsidRDefault="00461A35" w:rsidP="00461A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-культурой решения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научного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анализа, </w:t>
            </w:r>
          </w:p>
          <w:p w14:paraId="2A4D1263" w14:textId="77777777" w:rsidR="00461A35" w:rsidRPr="00815C4C" w:rsidRDefault="00461A35" w:rsidP="00461A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14:paraId="6E5F2031" w14:textId="69C72D24" w:rsidR="00AE01D7" w:rsidRPr="004F796B" w:rsidRDefault="00461A35" w:rsidP="00461A35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4"/>
              </w:rPr>
            </w:pPr>
            <w:r w:rsidRPr="00815C4C">
              <w:rPr>
                <w:sz w:val="24"/>
              </w:rPr>
              <w:t>-навыком решения задач анализа с применением информационных технологий.</w:t>
            </w:r>
          </w:p>
        </w:tc>
      </w:tr>
      <w:tr w:rsidR="00AE01D7" w:rsidRPr="0043457F" w14:paraId="5F2CA66D" w14:textId="77777777" w:rsidTr="006D77E5">
        <w:tc>
          <w:tcPr>
            <w:tcW w:w="3681" w:type="dxa"/>
            <w:vMerge w:val="restart"/>
          </w:tcPr>
          <w:p w14:paraId="704D0F81" w14:textId="457D7A29" w:rsidR="00AE01D7" w:rsidRPr="00671756" w:rsidRDefault="00AE01D7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758B555" w14:textId="70B6E079" w:rsidR="00AE01D7" w:rsidRPr="00671756" w:rsidRDefault="00AE01D7" w:rsidP="00461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 w:rsidR="00461A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14:paraId="2D1CE59F" w14:textId="77777777" w:rsidR="00461A35" w:rsidRPr="00815C4C" w:rsidRDefault="00461A35" w:rsidP="00461A35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Знания</w:t>
            </w:r>
          </w:p>
          <w:p w14:paraId="48A1D95B" w14:textId="77777777" w:rsidR="00461A35" w:rsidRPr="00815C4C" w:rsidRDefault="00461A35" w:rsidP="00461A35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методологию системного подхода и системного анализа</w:t>
            </w:r>
          </w:p>
          <w:p w14:paraId="041C54AD" w14:textId="77777777" w:rsidR="00461A35" w:rsidRPr="00815C4C" w:rsidRDefault="00461A35" w:rsidP="00461A35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14:paraId="4DE91171" w14:textId="77777777" w:rsidR="00461A35" w:rsidRDefault="00461A35" w:rsidP="00461A35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методологии управления качеством, </w:t>
            </w:r>
          </w:p>
          <w:p w14:paraId="01316642" w14:textId="0ED16301" w:rsidR="00AE01D7" w:rsidRPr="00461A35" w:rsidRDefault="00461A35" w:rsidP="00461A35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направлений 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>перспективного развития инновационной инфраструктуры</w:t>
            </w:r>
            <w:r w:rsidRPr="00815C4C">
              <w:rPr>
                <w:rStyle w:val="FontStyle14"/>
                <w:rFonts w:eastAsiaTheme="majorEastAsia"/>
                <w:sz w:val="24"/>
                <w:szCs w:val="24"/>
              </w:rPr>
              <w:t>;</w:t>
            </w:r>
          </w:p>
        </w:tc>
      </w:tr>
      <w:tr w:rsidR="00AE01D7" w:rsidRPr="0043457F" w14:paraId="51194778" w14:textId="77777777" w:rsidTr="006D77E5">
        <w:tc>
          <w:tcPr>
            <w:tcW w:w="3681" w:type="dxa"/>
            <w:vMerge/>
          </w:tcPr>
          <w:p w14:paraId="4EF98322" w14:textId="77777777" w:rsidR="00AE01D7" w:rsidRPr="005000C3" w:rsidRDefault="00AE01D7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2884FE" w14:textId="77777777" w:rsidR="00AE01D7" w:rsidRPr="005000C3" w:rsidRDefault="00AE01D7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8F30664" w14:textId="77777777" w:rsidR="00461A35" w:rsidRPr="00815C4C" w:rsidRDefault="00461A35" w:rsidP="00461A35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Умение:</w:t>
            </w:r>
          </w:p>
          <w:p w14:paraId="5E48EF43" w14:textId="77777777" w:rsidR="00461A35" w:rsidRPr="00815C4C" w:rsidRDefault="00461A35" w:rsidP="00461A35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выполнять формализованную постановку задач системного анализа, оптимизации и управления 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 xml:space="preserve"> инновационной инфраструктуры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0FBB60" w14:textId="77777777" w:rsidR="00461A35" w:rsidRDefault="00461A35" w:rsidP="00461A35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использовать методологию системного анализа;</w:t>
            </w:r>
          </w:p>
          <w:p w14:paraId="09942A25" w14:textId="77777777" w:rsidR="00461A35" w:rsidRPr="00C17272" w:rsidRDefault="00461A35" w:rsidP="00461A35">
            <w:pPr>
              <w:numPr>
                <w:ilvl w:val="0"/>
                <w:numId w:val="16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7272">
              <w:rPr>
                <w:rFonts w:ascii="Times New Roman" w:hAnsi="Times New Roman"/>
                <w:sz w:val="24"/>
                <w:szCs w:val="24"/>
              </w:rPr>
              <w:t>формализовать полученные результаты в своей профессиональной сфере деятельности</w:t>
            </w:r>
            <w:r w:rsidRPr="00C17272">
              <w:rPr>
                <w:rStyle w:val="FontStyle14"/>
                <w:rFonts w:eastAsia="Calibri"/>
                <w:sz w:val="24"/>
                <w:szCs w:val="24"/>
              </w:rPr>
              <w:t>;</w:t>
            </w:r>
          </w:p>
          <w:p w14:paraId="0E82F5B8" w14:textId="5ECEECE7" w:rsidR="00AE01D7" w:rsidRPr="00461A35" w:rsidRDefault="00461A35" w:rsidP="00461A35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 xml:space="preserve">использовать 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 xml:space="preserve">современные </w:t>
            </w: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>методы и модел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>и оптимизации</w:t>
            </w: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>.</w:t>
            </w:r>
          </w:p>
        </w:tc>
      </w:tr>
      <w:tr w:rsidR="00AE01D7" w:rsidRPr="0043457F" w14:paraId="522B3561" w14:textId="77777777" w:rsidTr="006D77E5">
        <w:tc>
          <w:tcPr>
            <w:tcW w:w="3681" w:type="dxa"/>
            <w:vMerge/>
          </w:tcPr>
          <w:p w14:paraId="51D7A634" w14:textId="77777777" w:rsidR="00AE01D7" w:rsidRPr="005000C3" w:rsidRDefault="00AE01D7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0FEA09" w14:textId="77777777" w:rsidR="00AE01D7" w:rsidRPr="005000C3" w:rsidRDefault="00AE01D7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B29FD39" w14:textId="77777777" w:rsidR="00461A35" w:rsidRPr="00815C4C" w:rsidRDefault="00461A35" w:rsidP="00461A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b/>
                <w:sz w:val="24"/>
                <w:szCs w:val="24"/>
              </w:rPr>
              <w:t>Владение:</w:t>
            </w:r>
          </w:p>
          <w:p w14:paraId="44E47303" w14:textId="77777777" w:rsidR="00461A35" w:rsidRPr="00815C4C" w:rsidRDefault="00461A35" w:rsidP="00461A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-культурой решения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научного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анализа, </w:t>
            </w:r>
          </w:p>
          <w:p w14:paraId="0B1D04F2" w14:textId="77777777" w:rsidR="00461A35" w:rsidRPr="00815C4C" w:rsidRDefault="00461A35" w:rsidP="00461A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14:paraId="5292509B" w14:textId="64EF2E9B" w:rsidR="00AE01D7" w:rsidRPr="0022484B" w:rsidRDefault="00461A35" w:rsidP="00461A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-навыком решения задач анализа с применением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технологий.</w:t>
            </w:r>
          </w:p>
        </w:tc>
      </w:tr>
      <w:tr w:rsidR="00AE01D7" w:rsidRPr="0043457F" w14:paraId="074FDB3F" w14:textId="77777777" w:rsidTr="006D77E5">
        <w:tc>
          <w:tcPr>
            <w:tcW w:w="3681" w:type="dxa"/>
            <w:vMerge w:val="restart"/>
          </w:tcPr>
          <w:p w14:paraId="2D599ABE" w14:textId="79C46077" w:rsidR="00AE01D7" w:rsidRPr="00EB2CF4" w:rsidRDefault="00AE01D7" w:rsidP="00EB2CF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1923068" w14:textId="5C01ABC4" w:rsidR="00AE01D7" w:rsidRPr="00671756" w:rsidRDefault="00AE01D7" w:rsidP="00AE01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8" w:type="dxa"/>
          </w:tcPr>
          <w:p w14:paraId="26D00D4B" w14:textId="77777777" w:rsidR="00AE01D7" w:rsidRPr="00AE01D7" w:rsidRDefault="00AE01D7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ЗНАНИЙ:</w:t>
            </w:r>
          </w:p>
          <w:p w14:paraId="4057E743" w14:textId="67C2192A" w:rsidR="00AE01D7" w:rsidRPr="005000C3" w:rsidRDefault="00AE01D7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- способов критического анализа и оценки современных научных достижений, методов решении исследовательских и практических задач, в том числе в междисциплинарных областях.</w:t>
            </w:r>
            <w:proofErr w:type="gramEnd"/>
          </w:p>
        </w:tc>
      </w:tr>
      <w:tr w:rsidR="00AE01D7" w:rsidRPr="0043457F" w14:paraId="2CBF67AA" w14:textId="77777777" w:rsidTr="006D77E5">
        <w:tc>
          <w:tcPr>
            <w:tcW w:w="3681" w:type="dxa"/>
            <w:vMerge/>
          </w:tcPr>
          <w:p w14:paraId="1D9AB490" w14:textId="77777777" w:rsidR="00AE01D7" w:rsidRPr="005000C3" w:rsidRDefault="00AE01D7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0DC663" w14:textId="77777777" w:rsidR="00AE01D7" w:rsidRPr="005000C3" w:rsidRDefault="00AE01D7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664490F" w14:textId="77777777" w:rsidR="00AE01D7" w:rsidRPr="00AE01D7" w:rsidRDefault="00AE01D7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УМЕНИЙ:</w:t>
            </w:r>
          </w:p>
          <w:p w14:paraId="5280A825" w14:textId="7AE541EC" w:rsidR="00AE01D7" w:rsidRPr="00AE01D7" w:rsidRDefault="00AE01D7" w:rsidP="00992DC4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указанные знания в научно-исследовательской деятельности в области </w:t>
            </w:r>
            <w:r w:rsidR="00992DC4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 xml:space="preserve"> и генерировать новые идеи по решению исследовательских и практических задач, в том числе в междисциплинарных областях.</w:t>
            </w:r>
          </w:p>
        </w:tc>
      </w:tr>
      <w:tr w:rsidR="00AE01D7" w:rsidRPr="0043457F" w14:paraId="497565E1" w14:textId="77777777" w:rsidTr="006D77E5">
        <w:tc>
          <w:tcPr>
            <w:tcW w:w="3681" w:type="dxa"/>
            <w:vMerge/>
          </w:tcPr>
          <w:p w14:paraId="45F89E87" w14:textId="77777777" w:rsidR="00AE01D7" w:rsidRPr="005000C3" w:rsidRDefault="00AE01D7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E67C9A" w14:textId="77777777" w:rsidR="00AE01D7" w:rsidRPr="005000C3" w:rsidRDefault="00AE01D7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BEAA041" w14:textId="77777777" w:rsidR="00AE01D7" w:rsidRPr="00AE01D7" w:rsidRDefault="00AE01D7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НАВЫКОВ:</w:t>
            </w:r>
          </w:p>
          <w:p w14:paraId="3E471ECD" w14:textId="4A0D549A" w:rsidR="00AE01D7" w:rsidRPr="00AE01D7" w:rsidRDefault="00AE01D7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-навыками критического анализа и оценки современных научных достижений в области экономики и применения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AE01D7" w:rsidRPr="005000C3" w14:paraId="259F785B" w14:textId="77777777" w:rsidTr="00AE01D7">
        <w:tc>
          <w:tcPr>
            <w:tcW w:w="3681" w:type="dxa"/>
            <w:vMerge w:val="restart"/>
          </w:tcPr>
          <w:p w14:paraId="61DAFF7E" w14:textId="7DB5B2CF" w:rsidR="00AE01D7" w:rsidRPr="00EB2CF4" w:rsidRDefault="00AE01D7" w:rsidP="00EB2CF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</w:rPr>
            </w:pPr>
            <w:bookmarkStart w:id="2" w:name="_Toc495319916"/>
          </w:p>
        </w:tc>
        <w:tc>
          <w:tcPr>
            <w:tcW w:w="2126" w:type="dxa"/>
            <w:vMerge w:val="restart"/>
          </w:tcPr>
          <w:p w14:paraId="29886CC7" w14:textId="508AC786" w:rsidR="00AE01D7" w:rsidRPr="00671756" w:rsidRDefault="00AE01D7" w:rsidP="008B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 w:rsidR="008B28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14:paraId="71C1C643" w14:textId="77777777" w:rsidR="00AE01D7" w:rsidRPr="00AE01D7" w:rsidRDefault="00AE01D7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ЗНАНИЙ:</w:t>
            </w:r>
          </w:p>
          <w:p w14:paraId="767FF323" w14:textId="694BEFFC" w:rsidR="00AE01D7" w:rsidRPr="005000C3" w:rsidRDefault="00AE01D7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2DC4" w:rsidRPr="00994492">
              <w:rPr>
                <w:rFonts w:ascii="Times New Roman" w:hAnsi="Times New Roman"/>
                <w:sz w:val="24"/>
                <w:szCs w:val="24"/>
              </w:rPr>
              <w:t>возможные сферы и направления профессиональной самореализации</w:t>
            </w:r>
            <w:r w:rsidR="00992DC4">
              <w:rPr>
                <w:rFonts w:ascii="Times New Roman" w:hAnsi="Times New Roman"/>
                <w:sz w:val="24"/>
                <w:szCs w:val="24"/>
              </w:rPr>
              <w:t>,</w:t>
            </w:r>
            <w:r w:rsidR="00992DC4" w:rsidRPr="00994492">
              <w:rPr>
                <w:rFonts w:ascii="Times New Roman" w:hAnsi="Times New Roman"/>
                <w:sz w:val="24"/>
                <w:szCs w:val="24"/>
              </w:rPr>
              <w:t xml:space="preserve"> пути достижения более высоких уровней профе</w:t>
            </w:r>
            <w:r w:rsidR="00992DC4">
              <w:rPr>
                <w:rFonts w:ascii="Times New Roman" w:hAnsi="Times New Roman"/>
                <w:sz w:val="24"/>
                <w:szCs w:val="24"/>
              </w:rPr>
              <w:t>ссионального и личного развития</w:t>
            </w:r>
            <w:r w:rsidR="00992DC4" w:rsidRPr="00D13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методов и моделей </w:t>
            </w:r>
            <w:proofErr w:type="gramStart"/>
            <w:r w:rsidR="00992DC4" w:rsidRPr="00D13F0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992DC4" w:rsidRPr="00D13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социально-экономических систем</w:t>
            </w:r>
          </w:p>
        </w:tc>
      </w:tr>
      <w:tr w:rsidR="00AE01D7" w:rsidRPr="00AE01D7" w14:paraId="5E065674" w14:textId="77777777" w:rsidTr="00AE01D7">
        <w:tc>
          <w:tcPr>
            <w:tcW w:w="3681" w:type="dxa"/>
            <w:vMerge/>
          </w:tcPr>
          <w:p w14:paraId="71D91199" w14:textId="77777777" w:rsidR="00AE01D7" w:rsidRPr="005000C3" w:rsidRDefault="00AE01D7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F8512EB" w14:textId="77777777" w:rsidR="00AE01D7" w:rsidRPr="005000C3" w:rsidRDefault="00AE01D7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F33906C" w14:textId="77777777" w:rsidR="00AE01D7" w:rsidRPr="00AE01D7" w:rsidRDefault="00AE01D7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УМЕНИЙ:</w:t>
            </w:r>
          </w:p>
          <w:p w14:paraId="429EB804" w14:textId="65DDA117" w:rsidR="00AE01D7" w:rsidRPr="00AE01D7" w:rsidRDefault="00AE01D7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2DC4" w:rsidRPr="00FB2A77">
              <w:rPr>
                <w:rFonts w:ascii="Times New Roman" w:hAnsi="Times New Roman"/>
                <w:sz w:val="24"/>
                <w:szCs w:val="24"/>
              </w:rPr>
              <w:t>выявлять и формулировать проблемы собственного развития, исходя из этапов профессионального роста,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</w:t>
            </w: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1D7" w:rsidRPr="00AE01D7" w14:paraId="7CA82995" w14:textId="77777777" w:rsidTr="00AE01D7">
        <w:tc>
          <w:tcPr>
            <w:tcW w:w="3681" w:type="dxa"/>
            <w:vMerge/>
          </w:tcPr>
          <w:p w14:paraId="342F9AA6" w14:textId="77777777" w:rsidR="00AE01D7" w:rsidRPr="005000C3" w:rsidRDefault="00AE01D7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14CAB79" w14:textId="77777777" w:rsidR="00AE01D7" w:rsidRPr="005000C3" w:rsidRDefault="00AE01D7" w:rsidP="00AE0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55AFA48" w14:textId="77777777" w:rsidR="00AE01D7" w:rsidRPr="00AE01D7" w:rsidRDefault="00AE01D7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НАВЫКОВ:</w:t>
            </w:r>
          </w:p>
          <w:p w14:paraId="580F8A25" w14:textId="404C5C0B" w:rsidR="00992DC4" w:rsidRDefault="00992DC4" w:rsidP="00992DC4">
            <w:pPr>
              <w:numPr>
                <w:ilvl w:val="0"/>
                <w:numId w:val="33"/>
              </w:num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приемами планирования,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способами </w:t>
            </w:r>
            <w:r w:rsidRPr="00994492">
              <w:rPr>
                <w:rFonts w:ascii="Times New Roman" w:hAnsi="Times New Roman"/>
                <w:sz w:val="24"/>
                <w:szCs w:val="24"/>
              </w:rPr>
              <w:t>оценки и самооценки результатов деятельности по решению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4492">
              <w:rPr>
                <w:rFonts w:ascii="Times New Roman" w:hAnsi="Times New Roman"/>
                <w:sz w:val="24"/>
                <w:szCs w:val="24"/>
              </w:rPr>
              <w:t xml:space="preserve"> приемами осознания своих личностных и профессионально-значимых качеств с целью их совершенствования</w:t>
            </w:r>
          </w:p>
          <w:p w14:paraId="63F9AE7F" w14:textId="15AE3AB9" w:rsidR="00AE01D7" w:rsidRPr="00AE01D7" w:rsidRDefault="00AE01D7" w:rsidP="00AE01D7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14:paraId="691951D6" w14:textId="162BEC00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ая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36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ов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992DC4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27 астр</w:t>
      </w:r>
      <w:proofErr w:type="gramStart"/>
      <w:r w:rsidR="00992DC4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992DC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992DC4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992DC4">
        <w:rPr>
          <w:rFonts w:ascii="Times New Roman" w:eastAsia="Calibri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6D77E5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064FF8F7" w:rsidR="006D5E67" w:rsidRPr="006D5E67" w:rsidRDefault="006D5E67" w:rsidP="00992DC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5E67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6682FB27" w:rsidR="006D5E67" w:rsidRPr="006D5E67" w:rsidRDefault="006D5E67" w:rsidP="00992DC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6D5E67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30BC899C" w:rsidR="006D5E67" w:rsidRPr="006D5E67" w:rsidRDefault="006D5E67" w:rsidP="00992DC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6D5E67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01F2CEB5" w:rsidR="006D5E67" w:rsidRPr="006D5E67" w:rsidRDefault="006D5E67" w:rsidP="00992DC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12CAC9E6" w:rsidR="00F15810" w:rsidRPr="006D5E67" w:rsidRDefault="00F15810" w:rsidP="00992DC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24/28</w:t>
            </w:r>
          </w:p>
        </w:tc>
      </w:tr>
      <w:tr w:rsidR="00F15810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08B02EE9" w:rsidR="00F15810" w:rsidRPr="006D5E67" w:rsidRDefault="00F15810" w:rsidP="00992DC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5202EA6F" w:rsidR="00F15810" w:rsidRPr="006D5E67" w:rsidRDefault="00BE169E" w:rsidP="00992DC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F15810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0B7C36E6" w:rsidR="00F15810" w:rsidRPr="006D5E67" w:rsidRDefault="00F15810" w:rsidP="00992DC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14:paraId="0186DA42" w14:textId="30A5E48E" w:rsidR="00BA47F5" w:rsidRPr="00BA47F5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9E7B87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9E7B87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9E7B87">
        <w:rPr>
          <w:rFonts w:ascii="Times New Roman" w:hAnsi="Times New Roman" w:cs="Times New Roman"/>
          <w:iCs/>
          <w:sz w:val="24"/>
          <w:szCs w:val="24"/>
        </w:rPr>
        <w:t>.В.ДВ.02.01</w:t>
      </w:r>
      <w:r w:rsidR="00F70396">
        <w:rPr>
          <w:rFonts w:ascii="Times New Roman" w:hAnsi="Times New Roman" w:cs="Times New Roman"/>
          <w:iCs/>
          <w:sz w:val="24"/>
          <w:szCs w:val="24"/>
        </w:rPr>
        <w:t xml:space="preserve"> Предприятие как субъект инновационного развития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A54C21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917E98" w:rsidRPr="00917E98">
        <w:rPr>
          <w:rFonts w:ascii="Times New Roman" w:hAnsi="Times New Roman" w:cs="Times New Roman"/>
          <w:sz w:val="24"/>
        </w:rPr>
        <w:t>Институциональная экономическая теория и управление инновациями</w:t>
      </w:r>
      <w:r w:rsidR="00917E98">
        <w:rPr>
          <w:rFonts w:ascii="Times New Roman" w:hAnsi="Times New Roman" w:cs="Times New Roman"/>
          <w:sz w:val="24"/>
        </w:rPr>
        <w:t xml:space="preserve">, </w:t>
      </w:r>
      <w:r w:rsidR="00917E98" w:rsidRPr="00917E98">
        <w:rPr>
          <w:rFonts w:ascii="Times New Roman" w:hAnsi="Times New Roman" w:cs="Times New Roman"/>
          <w:sz w:val="24"/>
        </w:rPr>
        <w:t>Инновационный потенциал экономических систем</w:t>
      </w:r>
      <w:r w:rsidR="00917E98">
        <w:rPr>
          <w:rFonts w:ascii="Times New Roman" w:hAnsi="Times New Roman" w:cs="Times New Roman"/>
          <w:sz w:val="24"/>
        </w:rPr>
        <w:t xml:space="preserve">, </w:t>
      </w:r>
      <w:r w:rsidR="00F15810" w:rsidRPr="00F15810">
        <w:rPr>
          <w:rFonts w:ascii="Times New Roman" w:hAnsi="Times New Roman" w:cs="Times New Roman"/>
          <w:sz w:val="24"/>
        </w:rPr>
        <w:t>Планирование и проектирование в региональной экономике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9E7B87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9E7B87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9E7B87">
        <w:rPr>
          <w:rFonts w:ascii="Times New Roman" w:hAnsi="Times New Roman" w:cs="Times New Roman"/>
          <w:iCs/>
          <w:sz w:val="24"/>
          <w:szCs w:val="24"/>
        </w:rPr>
        <w:t>.В.ДВ.02.01</w:t>
      </w:r>
      <w:r w:rsidR="00F70396">
        <w:rPr>
          <w:rFonts w:ascii="Times New Roman" w:hAnsi="Times New Roman" w:cs="Times New Roman"/>
          <w:iCs/>
          <w:sz w:val="24"/>
          <w:szCs w:val="24"/>
        </w:rPr>
        <w:t xml:space="preserve"> Предприятие как субъект инновационного развития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3" w:name="_Toc49531991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98"/>
        <w:gridCol w:w="914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1524018C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7C30DE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7C30DE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B29BF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7E736D2F" w:rsidR="00715B4C" w:rsidRPr="00715B4C" w:rsidRDefault="00715B4C" w:rsidP="00992DC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34847570" w:rsidR="00715B4C" w:rsidRPr="00715B4C" w:rsidRDefault="00715B4C" w:rsidP="00992DC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5389A266" w:rsidR="00715B4C" w:rsidRPr="00715B4C" w:rsidRDefault="00715B4C" w:rsidP="00992DC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B29BF" w:rsidRPr="00715B4C" w14:paraId="26AF0C9B" w14:textId="77777777" w:rsidTr="002B29BF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5C9F87CE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 xml:space="preserve">Сущность и содержание инновационного развития предприятия. Понятие инновации. Инновационный потенциал предприятия. Методы создания </w:t>
            </w:r>
            <w:r>
              <w:rPr>
                <w:rFonts w:ascii="Times New Roman" w:hAnsi="Times New Roman" w:cs="Times New Roman"/>
              </w:rPr>
              <w:t>благоприятных условий для инновационно</w:t>
            </w:r>
            <w:r w:rsidRPr="002B29BF">
              <w:rPr>
                <w:rFonts w:ascii="Times New Roman" w:hAnsi="Times New Roman" w:cs="Times New Roman"/>
              </w:rPr>
              <w:t>го развития; опыт зарубежных стран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203E3BE4" w:rsidR="002B29BF" w:rsidRPr="002B29BF" w:rsidRDefault="0049295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731717AE" w:rsidR="002B29BF" w:rsidRPr="00715B4C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3AC8CEC8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0/0</w:t>
            </w: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395F7C34" w:rsidR="00492957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  <w:p w14:paraId="7A232C3F" w14:textId="77777777" w:rsidR="00492957" w:rsidRPr="00492957" w:rsidRDefault="00492957" w:rsidP="00492957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581BAD8" w14:textId="77777777" w:rsidR="00492957" w:rsidRPr="00492957" w:rsidRDefault="00492957" w:rsidP="00492957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50DB04F" w14:textId="77777777" w:rsidR="002B29BF" w:rsidRPr="00492957" w:rsidRDefault="002B29BF" w:rsidP="00492957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3511FEF3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508D585A" w:rsidR="002B29BF" w:rsidRPr="00715B4C" w:rsidRDefault="0049295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25781EE4" w:rsidR="002B29BF" w:rsidRPr="00715B4C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64B6FE75" w14:textId="77777777" w:rsidTr="002B29BF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74542F17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Инновационная восприимчивость предприятий; воздействие на нее рыночных условий. Основы гос. регулирования инновационного развития предприятий.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37F20E9F" w:rsidR="002B29BF" w:rsidRPr="002B29BF" w:rsidRDefault="0049295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531AD9D8" w:rsidR="002B29BF" w:rsidRPr="00715B4C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44B1A80C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0/0</w:t>
            </w: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6E483540" w:rsidR="002B29BF" w:rsidRPr="00715B4C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0E6E7D15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2E31594B" w:rsidR="002B29BF" w:rsidRPr="00715B4C" w:rsidRDefault="0049295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13CF44F" w:rsidR="002B29BF" w:rsidRPr="00715B4C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72B07FD3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6F29CCD0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Инновационный климат в национальной экономике. Методы его оценки и воздействие на экономику страны. Высокотехнологичный комплекс в национальной экономике. Его структура, современные особенности и приоритеты развития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639CC16D" w:rsidR="002B29BF" w:rsidRPr="002B29BF" w:rsidRDefault="0049295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2E2752F2" w:rsidR="002B29BF" w:rsidRPr="00715B4C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6E88A295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0/0</w:t>
            </w: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69F78B29" w:rsidR="002B29BF" w:rsidRPr="00715B4C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3FC14913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1C6A0ACF" w:rsidR="002B29BF" w:rsidRPr="00715B4C" w:rsidRDefault="00DB391C" w:rsidP="00DB391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14A02835" w:rsidR="002B29BF" w:rsidRPr="00715B4C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1DBF31BF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31A345BE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Социальная эффективность инновационного развития предприятий. Трансформация труда и тенденции занятости в национальной экономике. Инновационная инфраструктура, ее содержание. Направления развития инновационной инфраструктуры.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23C1F352" w:rsidR="002B29BF" w:rsidRPr="002B29BF" w:rsidRDefault="0049295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3568AEF0" w:rsidR="002B29BF" w:rsidRPr="00D93052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0AD22040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0/0</w:t>
            </w: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2AECD75E" w:rsidR="002B29BF" w:rsidRPr="00715B4C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51D2B73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4AE7DCED" w:rsidR="002B29BF" w:rsidRPr="00715B4C" w:rsidRDefault="0049295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4A532794" w:rsidR="002B29BF" w:rsidRPr="00715B4C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0AF8E868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886B" w14:textId="0655552A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5486" w14:textId="5FB75F5D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 xml:space="preserve">Инновационное предпринимательство как сфера активной деятельности бизнеса. Экономические и организационные взаимосвязи инновационных, производственных и </w:t>
            </w:r>
            <w:proofErr w:type="spellStart"/>
            <w:r w:rsidRPr="002B29BF">
              <w:rPr>
                <w:rFonts w:ascii="Times New Roman" w:hAnsi="Times New Roman" w:cs="Times New Roman"/>
              </w:rPr>
              <w:t>др</w:t>
            </w:r>
            <w:proofErr w:type="spellEnd"/>
            <w:r w:rsidRPr="002B29BF">
              <w:rPr>
                <w:rFonts w:ascii="Times New Roman" w:hAnsi="Times New Roman" w:cs="Times New Roman"/>
              </w:rPr>
              <w:t xml:space="preserve"> процессов. Роль инноваций в выработке конкурентной стратегии.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88D8" w14:textId="09931230" w:rsidR="002B29BF" w:rsidRPr="002B29BF" w:rsidRDefault="0049295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C372" w14:textId="429C1E8E" w:rsidR="002B29BF" w:rsidRPr="00D93052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EBB7" w14:textId="3A2BDCF1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0/0</w:t>
            </w: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CA0" w14:textId="19F0CE16" w:rsidR="002B29BF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043D" w14:textId="7B18DAE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8842" w14:textId="405D3316" w:rsidR="002B29BF" w:rsidRDefault="00DB391C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F544" w14:textId="01F9561D" w:rsidR="002B29BF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75BFA749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70DC" w14:textId="25093538" w:rsidR="002B29BF" w:rsidRPr="004F796B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6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79E6" w14:textId="18D26EB8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 xml:space="preserve">Типология предприятий как субъектов инновационного развития. Особенности и стратегии крупных корпораций, высокотехнологичного сектора и </w:t>
            </w:r>
            <w:r w:rsidRPr="002B29BF">
              <w:rPr>
                <w:rFonts w:ascii="Times New Roman" w:hAnsi="Times New Roman" w:cs="Times New Roman"/>
              </w:rPr>
              <w:lastRenderedPageBreak/>
              <w:t>малых инновационных предприятий. Государственно-частное партнерство.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1517" w14:textId="02318A61" w:rsidR="002B29BF" w:rsidRPr="002B29BF" w:rsidRDefault="0049295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F776" w14:textId="767C2547" w:rsidR="002B29BF" w:rsidRPr="00D93052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371E" w14:textId="3FC7CB0A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0/0</w:t>
            </w: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5E28" w14:textId="2B91517F" w:rsidR="002B29BF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D95C" w14:textId="0392C123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5412" w14:textId="0611A357" w:rsidR="002B29BF" w:rsidRDefault="0049295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127B" w14:textId="43D8E04C" w:rsidR="002B29BF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35E23876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1F0D" w14:textId="71FA05EF" w:rsidR="002B29BF" w:rsidRPr="004F796B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lastRenderedPageBreak/>
              <w:t>Тема 7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1721" w14:textId="5BEE4CF4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>Формирование инновационной среды деятельности предприятия. Формы взаимодействия научных и производственных предприятий: кластеры, альянсы, технологические платформы. Теория и методология венчурного инвестирования.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2BEC" w14:textId="321D0D82" w:rsidR="002B29BF" w:rsidRPr="002B29BF" w:rsidRDefault="0049295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DBE4" w14:textId="3D835ADE" w:rsidR="002B29BF" w:rsidRPr="00D93052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ADE4" w14:textId="6EC50F0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0/0</w:t>
            </w: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EB87" w14:textId="51CCCFC6" w:rsidR="002B29BF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82DF" w14:textId="300820E0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CFB" w14:textId="0B26043B" w:rsidR="00492957" w:rsidRDefault="0049295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  <w:p w14:paraId="2E223EFB" w14:textId="77777777" w:rsidR="00492957" w:rsidRPr="00492957" w:rsidRDefault="00492957" w:rsidP="00492957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8C1CE60" w14:textId="77777777" w:rsidR="00492957" w:rsidRPr="00492957" w:rsidRDefault="00492957" w:rsidP="00492957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87F2A2E" w14:textId="77777777" w:rsidR="002B29BF" w:rsidRPr="00492957" w:rsidRDefault="002B29BF" w:rsidP="00492957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FD53" w14:textId="0FE12819" w:rsidR="002B29BF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391FABB6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B077" w14:textId="402CF184" w:rsidR="002B29BF" w:rsidRPr="004F796B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8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9C3A" w14:textId="600B0AC0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 xml:space="preserve">Рынок технологий, его организация и </w:t>
            </w:r>
            <w:proofErr w:type="spellStart"/>
            <w:r w:rsidRPr="002B29BF">
              <w:rPr>
                <w:rFonts w:ascii="Times New Roman" w:hAnsi="Times New Roman" w:cs="Times New Roman"/>
              </w:rPr>
              <w:t>гос</w:t>
            </w:r>
            <w:proofErr w:type="spellEnd"/>
            <w:r w:rsidRPr="002B29BF">
              <w:rPr>
                <w:rFonts w:ascii="Times New Roman" w:hAnsi="Times New Roman" w:cs="Times New Roman"/>
              </w:rPr>
              <w:t xml:space="preserve"> регулирование. Специфика технологий как товара. Формирование цен на инновационные технологии; </w:t>
            </w:r>
            <w:proofErr w:type="spellStart"/>
            <w:r w:rsidRPr="002B29BF">
              <w:rPr>
                <w:rFonts w:ascii="Times New Roman" w:hAnsi="Times New Roman" w:cs="Times New Roman"/>
              </w:rPr>
              <w:t>гос</w:t>
            </w:r>
            <w:proofErr w:type="spellEnd"/>
            <w:r w:rsidRPr="002B29BF">
              <w:rPr>
                <w:rFonts w:ascii="Times New Roman" w:hAnsi="Times New Roman" w:cs="Times New Roman"/>
              </w:rPr>
              <w:t xml:space="preserve"> регулирование рынка технологий.</w:t>
            </w:r>
            <w:r w:rsidRPr="002B29B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2322" w14:textId="32BC38EB" w:rsidR="002B29BF" w:rsidRPr="002B29BF" w:rsidRDefault="0049295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7C75" w14:textId="40102FC3" w:rsidR="002B29BF" w:rsidRPr="00D93052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7BAF" w14:textId="18DE7BED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0/0</w:t>
            </w: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A09E" w14:textId="39176587" w:rsidR="002B29BF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C881" w14:textId="42E1FDF4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E77C" w14:textId="6560DC4A" w:rsidR="002B29BF" w:rsidRDefault="0049295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6C18" w14:textId="33A20F71" w:rsidR="002B29BF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580D1E5D" w14:textId="77777777" w:rsidTr="002B29BF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30BE" w14:textId="5DDFF204" w:rsidR="002B29BF" w:rsidRPr="00BE169E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2B29BF">
              <w:rPr>
                <w:rFonts w:ascii="Times New Roman" w:hAnsi="Times New Roman" w:cs="Times New Roman"/>
                <w:bCs/>
              </w:rPr>
              <w:t>Тема 9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CB68" w14:textId="735476C4" w:rsidR="002B29BF" w:rsidRPr="002B29BF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2B29BF">
              <w:rPr>
                <w:rFonts w:ascii="Times New Roman" w:hAnsi="Times New Roman" w:cs="Times New Roman"/>
              </w:rPr>
              <w:t>Научно-технический потенциал национальной экономики: характеристики, способы оценки. Особенности его размещения, направления развития и эффективность использования.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1B37" w14:textId="6449130E" w:rsidR="002B29BF" w:rsidRPr="002B29BF" w:rsidRDefault="0049295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DCEE" w14:textId="08161ACD" w:rsidR="002B29BF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6909" w14:textId="2A44FAA8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0/0</w:t>
            </w: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3831" w14:textId="62ABCD05" w:rsidR="002B29BF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72F0" w14:textId="72D8458A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3170" w14:textId="40D647F4" w:rsidR="002B29BF" w:rsidRDefault="00492957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5DC5" w14:textId="7A6E6C29" w:rsidR="002B29BF" w:rsidRDefault="002B29BF" w:rsidP="002B29B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2B29BF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2B29BF" w:rsidRPr="00715B4C" w14:paraId="1EBB7DEE" w14:textId="77777777" w:rsidTr="002B29BF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1F2C9A7A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492957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492957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492957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0D2F0E05" w:rsidR="002B29BF" w:rsidRPr="00715B4C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6139852B" w:rsidR="002B29BF" w:rsidRPr="00715B4C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262A1FC2" w:rsidR="002B29BF" w:rsidRPr="00715B4C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76B6BB0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  <w:r w:rsidR="00492957">
              <w:rPr>
                <w:rFonts w:ascii="Times New Roman" w:hAnsi="Times New Roman" w:cs="Times New Roman"/>
                <w:bCs/>
                <w:kern w:val="3"/>
                <w:lang w:eastAsia="ru-RU"/>
              </w:rPr>
              <w:t>/6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6DF0BF68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5B31F7C6" w:rsidR="002B29BF" w:rsidRPr="00715B4C" w:rsidRDefault="00492957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24/18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2B29BF" w:rsidRPr="00715B4C" w:rsidRDefault="002B29BF" w:rsidP="002B29B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33732EA1" w14:textId="23895B7B" w:rsidR="00492957" w:rsidRPr="00492957" w:rsidRDefault="00492957" w:rsidP="0049295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98"/>
        <w:gridCol w:w="914"/>
        <w:gridCol w:w="565"/>
        <w:gridCol w:w="789"/>
        <w:gridCol w:w="1430"/>
      </w:tblGrid>
      <w:tr w:rsidR="00492957" w:rsidRPr="00715B4C" w14:paraId="151A384E" w14:textId="77777777" w:rsidTr="00116179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B4F9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902C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A80C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B9CF" w14:textId="6BDC80D4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7C30DE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492957" w:rsidRPr="00715B4C" w14:paraId="29E5D703" w14:textId="77777777" w:rsidTr="0011617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D6B6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DDCE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11EF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DF74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58FC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67FC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92957" w:rsidRPr="00715B4C" w14:paraId="1F647A6A" w14:textId="77777777" w:rsidTr="0011617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44DC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B14B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705F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DC74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365D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8106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AAF4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4270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7678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92957" w:rsidRPr="00715B4C" w14:paraId="2E87AAB1" w14:textId="77777777" w:rsidTr="0011617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FD69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9B3C" w14:textId="77777777" w:rsidR="00492957" w:rsidRPr="002B29BF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 xml:space="preserve">Сущность и содержание инновационного развития предприятия. Понятие инновации. Инновационный потенциал предприятия. Методы создания </w:t>
            </w:r>
            <w:r>
              <w:rPr>
                <w:rFonts w:ascii="Times New Roman" w:hAnsi="Times New Roman" w:cs="Times New Roman"/>
              </w:rPr>
              <w:t>благоприятных условий для инновационно</w:t>
            </w:r>
            <w:r w:rsidRPr="002B29BF">
              <w:rPr>
                <w:rFonts w:ascii="Times New Roman" w:hAnsi="Times New Roman" w:cs="Times New Roman"/>
              </w:rPr>
              <w:t>го развития; опыт зарубежных стран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0A76" w14:textId="4B01975D" w:rsidR="00492957" w:rsidRPr="002B29BF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3D84" w14:textId="41FD5970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B2F7" w14:textId="2F5CF5F4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888B" w14:textId="7A82874B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1C07" w14:textId="0E26AC25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2917" w14:textId="1EC44C92" w:rsidR="00492957" w:rsidRPr="00715B4C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0417" w14:textId="77777777" w:rsidR="00492957" w:rsidRPr="00715B4C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36DFCC95" w14:textId="77777777" w:rsidTr="0011617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14F4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A783" w14:textId="77777777" w:rsidR="00492957" w:rsidRPr="002B29BF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 xml:space="preserve">Инновационная восприимчивость предприятий; воздействие на нее рыночных условий. Основы </w:t>
            </w:r>
            <w:proofErr w:type="gramStart"/>
            <w:r w:rsidRPr="002B29BF">
              <w:rPr>
                <w:rFonts w:ascii="Times New Roman" w:hAnsi="Times New Roman" w:cs="Times New Roman"/>
              </w:rPr>
              <w:t>гос. регулирования</w:t>
            </w:r>
            <w:proofErr w:type="gramEnd"/>
            <w:r w:rsidRPr="002B29BF">
              <w:rPr>
                <w:rFonts w:ascii="Times New Roman" w:hAnsi="Times New Roman" w:cs="Times New Roman"/>
              </w:rPr>
              <w:t xml:space="preserve"> инновационного развития предприятий.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2262" w14:textId="43FB8B86" w:rsidR="00492957" w:rsidRPr="002B29BF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E29E" w14:textId="516EA969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9925" w14:textId="1C546A6F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00CD" w14:textId="52EA97E8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8295" w14:textId="7CA6B046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33E4" w14:textId="5DBB1C07" w:rsidR="00492957" w:rsidRPr="00715B4C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A0A5" w14:textId="77777777" w:rsidR="00492957" w:rsidRPr="00715B4C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2CFB7ACA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4685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46B7" w14:textId="77777777" w:rsidR="00492957" w:rsidRPr="002B29BF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 xml:space="preserve">Инновационный климат в национальной экономике. Методы его оценки и воздействие на экономику страны. Высокотехнологичный комплекс в национальной экономике. Его структура, современные особенности и </w:t>
            </w:r>
            <w:r w:rsidRPr="002B29BF">
              <w:rPr>
                <w:rFonts w:ascii="Times New Roman" w:hAnsi="Times New Roman" w:cs="Times New Roman"/>
              </w:rPr>
              <w:lastRenderedPageBreak/>
              <w:t>приоритеты развития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B19E" w14:textId="4EAD1F56" w:rsidR="00492957" w:rsidRPr="002B29BF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041E" w14:textId="56EF6884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C759" w14:textId="6D83E12A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49A5" w14:textId="01AB69DE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0E24" w14:textId="21C56D69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54B1" w14:textId="5AE72FF0" w:rsidR="00492957" w:rsidRPr="00715B4C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ED6E" w14:textId="77777777" w:rsidR="00492957" w:rsidRPr="00715B4C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4EBFF50D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6B74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lastRenderedPageBreak/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1356" w14:textId="77777777" w:rsidR="00492957" w:rsidRPr="002B29BF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Социальная эффективность инновационного развития предприятий. Трансформация труда и тенденции занятости в национальной экономике. Инновационная инфраструктура, ее содержание. Направления развития инновационной инфраструктуры.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AE0C" w14:textId="133B2D7A" w:rsidR="00492957" w:rsidRPr="002B29BF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DA1A" w14:textId="40A1C8BC" w:rsidR="00492957" w:rsidRPr="00D93052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E5D2" w14:textId="7761F4FA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82FB" w14:textId="023BD475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9AEB" w14:textId="2E0311EA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0B00" w14:textId="42F901AB" w:rsidR="00492957" w:rsidRPr="00715B4C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F2D7" w14:textId="77777777" w:rsidR="00492957" w:rsidRPr="00715B4C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7552598B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D07C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F9F0" w14:textId="77777777" w:rsidR="00492957" w:rsidRPr="002B29BF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B29BF">
              <w:rPr>
                <w:rFonts w:ascii="Times New Roman" w:hAnsi="Times New Roman" w:cs="Times New Roman"/>
              </w:rPr>
              <w:t xml:space="preserve">Инновационное предпринимательство как сфера активной деятельности бизнеса. Экономические и организационные взаимосвязи инновационных, производственных и </w:t>
            </w:r>
            <w:proofErr w:type="spellStart"/>
            <w:proofErr w:type="gramStart"/>
            <w:r w:rsidRPr="002B29B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2B29BF">
              <w:rPr>
                <w:rFonts w:ascii="Times New Roman" w:hAnsi="Times New Roman" w:cs="Times New Roman"/>
              </w:rPr>
              <w:t xml:space="preserve"> процессов. Роль инноваций в выработке конкурентной стратегии.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64AC" w14:textId="7893EB8C" w:rsidR="00492957" w:rsidRPr="002B29BF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F751" w14:textId="5BCEB30F" w:rsidR="00492957" w:rsidRPr="00D93052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D930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E0A6" w14:textId="04000A3E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34D1" w14:textId="09118183" w:rsidR="00492957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2126" w14:textId="46D2FD66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85DE" w14:textId="0F4A5375" w:rsidR="00492957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9866" w14:textId="77777777" w:rsidR="00492957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5C1D5C93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1730" w14:textId="77777777" w:rsidR="00492957" w:rsidRPr="004F796B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6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9A4" w14:textId="77777777" w:rsidR="00492957" w:rsidRPr="002B29BF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>Типология предприятий как субъектов инновационного развития. Особенности и стратегии крупных корпораций, высокотехнологичного сектора и малых инновационных предприятий. Государственно-частное партнерство.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467F" w14:textId="2F2760A8" w:rsidR="00492957" w:rsidRPr="002B29BF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B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61E2" w14:textId="79A73606" w:rsidR="00492957" w:rsidRPr="00D93052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FC96" w14:textId="1095A3E6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C609" w14:textId="0A062345" w:rsidR="00492957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FBF2" w14:textId="274FFF28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40FE" w14:textId="71B4708C" w:rsidR="00492957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0E16" w14:textId="77777777" w:rsidR="00492957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2EAA4DBB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5388" w14:textId="77777777" w:rsidR="00492957" w:rsidRPr="004F796B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7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8A55" w14:textId="77777777" w:rsidR="00492957" w:rsidRPr="002B29BF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>Формирование инновационной среды деятельности предприятия. Формы взаимодействия научных и производственных предприятий: кластеры, альянсы, технологические платформы. Теория и методология венчурного инвестирования.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B784" w14:textId="1D9AF2A7" w:rsidR="00492957" w:rsidRPr="002B29BF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B2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3E96" w14:textId="624AA6B0" w:rsidR="00492957" w:rsidRPr="00D93052" w:rsidRDefault="00492957" w:rsidP="0049295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CF17" w14:textId="57BD6AF2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93F3" w14:textId="604BD2AF" w:rsidR="00492957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AF04" w14:textId="42FC77D9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E8D8" w14:textId="3AE40271" w:rsidR="00492957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8FBF" w14:textId="77777777" w:rsidR="00492957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1958A505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D360" w14:textId="77777777" w:rsidR="00492957" w:rsidRPr="004F796B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8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FEE9" w14:textId="77777777" w:rsidR="00492957" w:rsidRPr="002B29BF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 xml:space="preserve">Рынок технологий, его организация и </w:t>
            </w:r>
            <w:proofErr w:type="spellStart"/>
            <w:proofErr w:type="gramStart"/>
            <w:r w:rsidRPr="002B29BF">
              <w:rPr>
                <w:rFonts w:ascii="Times New Roman" w:hAnsi="Times New Roman" w:cs="Times New Roman"/>
              </w:rPr>
              <w:t>гос</w:t>
            </w:r>
            <w:proofErr w:type="spellEnd"/>
            <w:r w:rsidRPr="002B29BF">
              <w:rPr>
                <w:rFonts w:ascii="Times New Roman" w:hAnsi="Times New Roman" w:cs="Times New Roman"/>
              </w:rPr>
              <w:t xml:space="preserve"> регулирование</w:t>
            </w:r>
            <w:proofErr w:type="gramEnd"/>
            <w:r w:rsidRPr="002B29BF">
              <w:rPr>
                <w:rFonts w:ascii="Times New Roman" w:hAnsi="Times New Roman" w:cs="Times New Roman"/>
              </w:rPr>
              <w:t xml:space="preserve">. Специфика технологий как товара. Формирование цен на инновационные технологии; </w:t>
            </w:r>
            <w:proofErr w:type="spellStart"/>
            <w:proofErr w:type="gramStart"/>
            <w:r w:rsidRPr="002B29BF">
              <w:rPr>
                <w:rFonts w:ascii="Times New Roman" w:hAnsi="Times New Roman" w:cs="Times New Roman"/>
              </w:rPr>
              <w:t>гос</w:t>
            </w:r>
            <w:proofErr w:type="spellEnd"/>
            <w:r w:rsidRPr="002B29BF">
              <w:rPr>
                <w:rFonts w:ascii="Times New Roman" w:hAnsi="Times New Roman" w:cs="Times New Roman"/>
              </w:rPr>
              <w:t xml:space="preserve"> регулирование</w:t>
            </w:r>
            <w:proofErr w:type="gramEnd"/>
            <w:r w:rsidRPr="002B29BF">
              <w:rPr>
                <w:rFonts w:ascii="Times New Roman" w:hAnsi="Times New Roman" w:cs="Times New Roman"/>
              </w:rPr>
              <w:t xml:space="preserve"> рынка технологий.</w:t>
            </w:r>
            <w:r w:rsidRPr="002B29B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2636" w14:textId="7B40DE51" w:rsidR="00492957" w:rsidRPr="002B29BF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B2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98DE" w14:textId="45B65DEC" w:rsidR="00492957" w:rsidRPr="00D93052" w:rsidRDefault="00492957" w:rsidP="0049295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5FC7" w14:textId="18BCAF31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3B0B" w14:textId="0DC002FD" w:rsidR="00492957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0876" w14:textId="6A8EA342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6D42" w14:textId="52944F5E" w:rsidR="00492957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675F" w14:textId="77777777" w:rsidR="00492957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16B1F2AD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6DCE" w14:textId="77777777" w:rsidR="00492957" w:rsidRPr="00BE169E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2B29BF">
              <w:rPr>
                <w:rFonts w:ascii="Times New Roman" w:hAnsi="Times New Roman" w:cs="Times New Roman"/>
                <w:bCs/>
              </w:rPr>
              <w:t>Тема 9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727E" w14:textId="77777777" w:rsidR="00492957" w:rsidRPr="002B29BF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2B29BF">
              <w:rPr>
                <w:rFonts w:ascii="Times New Roman" w:hAnsi="Times New Roman" w:cs="Times New Roman"/>
              </w:rPr>
              <w:t>Научно-технический потенциал национальной экономики: характеристики, способы оценки. Особенности его размещения, направления развития и эффективность использования.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32F2" w14:textId="0FA6510F" w:rsidR="00492957" w:rsidRPr="002B29BF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72B1" w14:textId="17A05240" w:rsidR="00492957" w:rsidRDefault="00492957" w:rsidP="0049295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9EAF" w14:textId="1999A626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63C2" w14:textId="2E9FE40A" w:rsidR="00492957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  <w:p w14:paraId="0902D9EB" w14:textId="77777777" w:rsidR="00492957" w:rsidRPr="00492957" w:rsidRDefault="00492957" w:rsidP="0049295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EE8D" w14:textId="7D1A1C99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98B2" w14:textId="4E8F847F" w:rsidR="00492957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E012" w14:textId="77777777" w:rsidR="00492957" w:rsidRDefault="00492957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492957" w:rsidRPr="00715B4C" w14:paraId="1626FAF3" w14:textId="77777777" w:rsidTr="0011617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8C0C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80D9" w14:textId="5DABAB94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F287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FBE3" w14:textId="77777777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492957" w:rsidRPr="00715B4C" w14:paraId="10FBB632" w14:textId="77777777" w:rsidTr="0011617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FAB1" w14:textId="6BBA32E9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3DE6" w14:textId="6140057C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AC72" w14:textId="7D131468" w:rsidR="00492957" w:rsidRPr="00715B4C" w:rsidRDefault="00492957" w:rsidP="0049295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700D" w14:textId="3687ADE3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6603" w14:textId="3B40EA0D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38E9" w14:textId="6DC822EC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28DA" w14:textId="55766D03" w:rsidR="00492957" w:rsidRPr="00715B4C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DD62" w14:textId="1B13B24B" w:rsidR="00492957" w:rsidRPr="00492957" w:rsidRDefault="00492957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4BCBFD1B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74F2724A" w14:textId="77777777" w:rsidR="00492957" w:rsidRPr="00492957" w:rsidRDefault="00492957" w:rsidP="0049295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1. Сущность и содержание инновационного развития предприятия. Понятие инновации. Инновационный потенциал предприятия. Методы создания благоприятных условий для инновационного развития; опыт зарубежных стран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4176E48" w14:textId="77777777" w:rsidR="00492957" w:rsidRPr="00492957" w:rsidRDefault="00492957" w:rsidP="0049295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Новации (новшества) и инновации (нововведения). Свойства инновации: новизна и ее разновидности, ее функции. Сущность и содержание инновационного развития предприятия. Характеристика деловых циклов Й. </w:t>
      </w:r>
      <w:proofErr w:type="spell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Шумпетера</w:t>
      </w:r>
      <w:proofErr w:type="spell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92957">
        <w:rPr>
          <w:rFonts w:ascii="Times New Roman" w:hAnsi="Times New Roman" w:cs="Times New Roman"/>
          <w:bCs/>
          <w:sz w:val="24"/>
          <w:szCs w:val="24"/>
          <w:lang w:eastAsia="ru-RU"/>
        </w:rPr>
        <w:t>Инновационный потенциал предприятия.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Факторы, определяющие благоприятные условия для инновационного развития предприятий. Стимулирование инновационной деятельности предприятий в рыночной экономике. Значение благоприятных условий для развития инновационного потенциала страны. Методы создания  благоприятных условий для инновационного развития предприятий: опыт зарубежных стран.</w:t>
      </w:r>
    </w:p>
    <w:p w14:paraId="61EE7B20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инновация, инновационное развитие предприятия; инновационный  потенциал предприятия; условия инновационного развития.</w:t>
      </w:r>
    </w:p>
    <w:p w14:paraId="14F65298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Контрольные вопросы: </w:t>
      </w:r>
    </w:p>
    <w:p w14:paraId="48CB4E23" w14:textId="77777777" w:rsidR="00492957" w:rsidRPr="00492957" w:rsidRDefault="00492957" w:rsidP="004929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инновации? Что понимается под «инновационным предприятием» и какова история этого термина?</w:t>
      </w:r>
    </w:p>
    <w:p w14:paraId="3A81620B" w14:textId="77777777" w:rsidR="00492957" w:rsidRPr="00492957" w:rsidRDefault="00492957" w:rsidP="004929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Каким образом понятие «инновационной организации» отражено в Законодательстве РФ?</w:t>
      </w:r>
    </w:p>
    <w:p w14:paraId="109B04DC" w14:textId="77777777" w:rsidR="00492957" w:rsidRPr="00492957" w:rsidRDefault="00492957" w:rsidP="004929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Чем инновационное предприятие отличается от </w:t>
      </w:r>
      <w:proofErr w:type="spell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>-активного?</w:t>
      </w:r>
    </w:p>
    <w:p w14:paraId="26161CA1" w14:textId="77777777" w:rsidR="00492957" w:rsidRPr="00492957" w:rsidRDefault="00492957" w:rsidP="004929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каких характеристик можно выявить инновационный потенциал предприятия (отнесение их к инновационному типу)?</w:t>
      </w:r>
    </w:p>
    <w:p w14:paraId="39550283" w14:textId="77777777" w:rsidR="00492957" w:rsidRPr="00492957" w:rsidRDefault="00492957" w:rsidP="00492957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В чем заключаются благоприятные условия для инновационного развития предприятий (законодательные, налоговые и проч.)? </w:t>
      </w:r>
    </w:p>
    <w:p w14:paraId="0D4E3402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2. Инновационная восприимчивость предприятий, воздействие на нее рыночных условий. Основы государственного регулирования инновационного развития предприятий.</w:t>
      </w:r>
    </w:p>
    <w:p w14:paraId="0C2DF118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Рыночные условия и стимулы инновационной активности. Научный потенциал предприятия и инновационная восприимчивость; их сходство и различие. Внешние и внутренние факторы инновационной восприимчивости. Воздействие рыночных условий на инновационную восприимчивость предприятий. Инновационная восприимчивость и научный потенциал как часть инновационного потенциала. Повышение эффективности производства как основной мотив инновационной деятельности предприятий.</w:t>
      </w:r>
    </w:p>
    <w:p w14:paraId="5986DA51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инновационная активность; научный потенциал; инновационная восприимчивость; инновационный потенциал.</w:t>
      </w:r>
    </w:p>
    <w:p w14:paraId="257242E6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Контрольные вопросы: </w:t>
      </w:r>
    </w:p>
    <w:p w14:paraId="2B7D337E" w14:textId="77777777" w:rsidR="00492957" w:rsidRPr="00492957" w:rsidRDefault="00492957" w:rsidP="004929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Охарактеризуйте понятие «инновационный потенциал» предприятия, </w:t>
      </w:r>
    </w:p>
    <w:p w14:paraId="7D2D3C9D" w14:textId="77777777" w:rsidR="00492957" w:rsidRPr="00492957" w:rsidRDefault="00492957" w:rsidP="004929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Определите, что такое «инновационная активность»;</w:t>
      </w:r>
    </w:p>
    <w:p w14:paraId="4B7B5D0D" w14:textId="77777777" w:rsidR="00492957" w:rsidRPr="00492957" w:rsidRDefault="00492957" w:rsidP="004929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Дайте понятие «инновационной восприимчивости»; </w:t>
      </w:r>
    </w:p>
    <w:p w14:paraId="56ADAC0A" w14:textId="77777777" w:rsidR="00492957" w:rsidRPr="00492957" w:rsidRDefault="00492957" w:rsidP="004929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Охарактеризуйте этапы инновационного процесса (по Й. </w:t>
      </w:r>
      <w:proofErr w:type="spell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Шумпетеру</w:t>
      </w:r>
      <w:proofErr w:type="spell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FADE02F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3. Инновационный климат в национальной экономике. Методы его оценки и воздействие на экономику страны. Высокотехнологичный комплекс в национальной экономике. Его структура, современные особенности и приоритеты развития.</w:t>
      </w:r>
    </w:p>
    <w:p w14:paraId="2C7E6223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Макроэкономическая ситуация как важнейшая характеристика инновационного климата. Классификация воздействующих на нее факторов: 1) </w:t>
      </w:r>
      <w:proofErr w:type="gram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общеэкономические</w:t>
      </w:r>
      <w:proofErr w:type="gram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>; 2) научно-технические; 3) финансово-кредитные. Специфика разработки и реализации государственных инновационных программ, создание условий для инновационной деятельности: субсидирование, страхование, льготное кредитование, налоговые льготы и др.  Понятие инвестиционного и предпринимательского климата. Инвестиционный потенциал и инвестиционный риск. Роль высокотехнологичного комплекса (ВТК) как локомотива экономического развития. Структура ВТК в РФ  и за рубежом.</w:t>
      </w:r>
    </w:p>
    <w:p w14:paraId="0787A43F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инновационный климат; государственная инновационная программа; инновационный и предпринимательский климат, высокотехнологичный комплекс (ВТК); структура ВТК.</w:t>
      </w:r>
    </w:p>
    <w:p w14:paraId="79B4BBF5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259B9340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Какие показатели позволяют охарактеризовать макроэкономическую ситуацию в стране?</w:t>
      </w:r>
    </w:p>
    <w:p w14:paraId="5C6CD1CB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Каково влияние макроэкономической ситуации на инновационный климат?</w:t>
      </w:r>
    </w:p>
    <w:p w14:paraId="55B946E4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 на инновационный климат воздействуют различные группы факторов: общеэкономические; научно-технические; финансово-кредитные;</w:t>
      </w:r>
    </w:p>
    <w:p w14:paraId="3FE1731E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Укажите, какие отрасли входят в высокотехнологичный комплекс (ВТК);</w:t>
      </w:r>
    </w:p>
    <w:p w14:paraId="470A1B04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Охарактеризуйте роль ВТК  как локомотива экономического развития;</w:t>
      </w:r>
    </w:p>
    <w:p w14:paraId="69BB4F7A" w14:textId="77777777" w:rsidR="00492957" w:rsidRPr="00492957" w:rsidRDefault="00492957" w:rsidP="00492957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Каким образом инвестиционный и предпринимательский климат влияют на динамику развития ВТК?</w:t>
      </w:r>
    </w:p>
    <w:p w14:paraId="51E4F228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4. Социальная эффективность инновационного развития предприятий. Трансформация труда и тенденции занятости в национальной экономике. Инновационная инфраструктура, ее содержание. Направления развития инновационной инфраструктуры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2AC584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Научно-технический труд в экономическом и социальном аспектах, соотношение экономической и социальной эффективности. Критерий социальной значимости инноваций. Невозможность свести весь эффект инновационного развития к 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экономическому (стоимостному) выражению. Анализ экономической и социальной эффективности научно-технической деятельности в стоимостном разрезе, их сравнение по критерию  социальной значимости. Важность «обобществлённого» характера интеллектуального труда, коллективных форм его организации.  Взгляды на этот вопрос различных авторов («индивидуалистов» и «коллективистов»). Появление новых видов занятости вследствие развития инновационных процессов в экономике. </w:t>
      </w:r>
    </w:p>
    <w:p w14:paraId="1EE842C1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Инновационная инфраструктура: производственно-технологическая (технопарки, центры коллективного пользования оборудованием и др.); консалтинговая (центры трансфера технологий, бизнес-инкубаторы); финансовая (бюджетная организация, внебюджетные фонды, венчурные фонды); кадровая (система повышения кадров в области инноваций); информационная (государственная система научно-технической информации; региональные </w:t>
      </w:r>
      <w:proofErr w:type="spell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сети, Интернет); сбытовая (внешнеторговое объединение, Интернет, выставки).</w:t>
      </w:r>
      <w:proofErr w:type="gramEnd"/>
    </w:p>
    <w:p w14:paraId="4F55ABDF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экономическая и социальная эффективность инновационного развития; коллективные и индивидуальные формы научного труда; новые виды занятости; технопарки; центры трансфера технологий; венчурные фонды.</w:t>
      </w:r>
    </w:p>
    <w:p w14:paraId="24AF67F9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78348CC0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Охарактеризуйте экономическую и социальную эффективность научно-технического труда;</w:t>
      </w:r>
    </w:p>
    <w:p w14:paraId="1308A507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Назовите коллективные формы организации интеллектуального труда;</w:t>
      </w:r>
    </w:p>
    <w:p w14:paraId="4DAFBA02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Какие показатели позволяют определить социальную значимость внедренных инноваций;</w:t>
      </w:r>
    </w:p>
    <w:p w14:paraId="697FCEF8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технопарк, какова их экономическая история в нашей стране?</w:t>
      </w:r>
    </w:p>
    <w:p w14:paraId="6733DDAD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Что такое центры трансфера технологий, их цели,  задачи?</w:t>
      </w:r>
    </w:p>
    <w:p w14:paraId="4BCC3108" w14:textId="77777777" w:rsidR="00492957" w:rsidRPr="00492957" w:rsidRDefault="00492957" w:rsidP="00492957">
      <w:pPr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венчурный фонд; какова специфика его деятельности?</w:t>
      </w:r>
    </w:p>
    <w:p w14:paraId="7381CB0E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5. Инновационное предпринимательство как сфера активной деятельности бизнеса. Экономические и организационные взаимосвязи инновационных, производственных и воспроизводственных процессов. Роль государства в их укреплении.  Роль инноваций в выработке конкурентной стратегии корпоративного предпринимательства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557DF68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оптимального размера инновационного предприятия; сильные и слабые стороны крупных, мелких и средних компаний: устойчивость финансового положения, наличие возможности внедрения инноваций, гибкое реагирование на потребности рынка. Предприятия, действующие в сфере НИОКР, как взаимодополняющие элементы одного процесса: стадия исследования – малые инновационные формы; 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этапы внедрения, производства и сбыта нового продукта – крупные компании со значительными ресурсами. Крупные предприятия как кадровый «инкубатор» для создания новых малых инновационных единиц. Модели реализации инновационного процесса с помощью инновационных циклов и фаз. Рациональная организация инновационного взаимодействия хозяйствующих агентов как способ выработки конкурентной стратегии корпоративного предпринимательства. Роль государственного заказа в развитии инновационного предпринимательства (стимулирование отечественных </w:t>
      </w:r>
      <w:proofErr w:type="spell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энергоэффектиных</w:t>
      </w:r>
      <w:proofErr w:type="spell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, безопасных отечественных технологий). </w:t>
      </w:r>
    </w:p>
    <w:p w14:paraId="2722746C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малые и крупные субъекты инновационного бизнеса; способы их взаимодействия; инновационный процесс; схема инновационного взаимодействия; обременение государственного заказа. </w:t>
      </w:r>
    </w:p>
    <w:p w14:paraId="6FD90C54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4BADC16" w14:textId="77777777" w:rsidR="00492957" w:rsidRPr="00492957" w:rsidRDefault="00492957" w:rsidP="00492957">
      <w:pPr>
        <w:numPr>
          <w:ilvl w:val="0"/>
          <w:numId w:val="2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Можно ли рассматривать предприятия, действующие в сфере НИОКР, как взаимодополняющие элементы одного процесса, включающего стадии исследования, внедрения, производства и сбыта?</w:t>
      </w:r>
    </w:p>
    <w:p w14:paraId="3F9A35A6" w14:textId="77777777" w:rsidR="00492957" w:rsidRPr="00492957" w:rsidRDefault="00492957" w:rsidP="00492957">
      <w:pPr>
        <w:numPr>
          <w:ilvl w:val="0"/>
          <w:numId w:val="2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цикл инновационного взаимодействия?</w:t>
      </w:r>
    </w:p>
    <w:p w14:paraId="1A08EC50" w14:textId="77777777" w:rsidR="00492957" w:rsidRPr="00492957" w:rsidRDefault="00492957" w:rsidP="00492957">
      <w:pPr>
        <w:numPr>
          <w:ilvl w:val="0"/>
          <w:numId w:val="2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Какой тип предприятий (крупные, средние, мелкие) несет основную финансовую и сбытовую нагрузку, научно-технические риски?</w:t>
      </w:r>
    </w:p>
    <w:p w14:paraId="635E65B8" w14:textId="77777777" w:rsidR="00492957" w:rsidRPr="00492957" w:rsidRDefault="00492957" w:rsidP="00492957">
      <w:pPr>
        <w:numPr>
          <w:ilvl w:val="0"/>
          <w:numId w:val="2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Опишите схемы инновационного взаимодействия крупных и малых предприятий в инновационном цикле;</w:t>
      </w:r>
    </w:p>
    <w:p w14:paraId="37712793" w14:textId="77777777" w:rsidR="00492957" w:rsidRPr="00492957" w:rsidRDefault="00492957" w:rsidP="00492957">
      <w:pPr>
        <w:numPr>
          <w:ilvl w:val="0"/>
          <w:numId w:val="2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Дайте определение термину «обременение госзаказа»;</w:t>
      </w:r>
    </w:p>
    <w:p w14:paraId="0B08032E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6. Типология предприятий как субъектов инновационного развития. Особенности и стратегии крупных корпораций, высокотехнологичного сектора и малых инновационных предприятий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D6EA7D8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Группы предприятий, осуществляющих инновационную деятельность: непосредственно осуществляющие разработку и создание продукта (НИИ, проектно-конструкторские, проектно-технологические); предприятия, обеспечивающие реализацию инновационной деятельности (венчурные фирмы, инжиниринговые, лизинговые, инженерные центры, оказывающие инженерно-консультационные, маркетинговые услуги и проч.).  </w:t>
      </w:r>
      <w:proofErr w:type="gramEnd"/>
    </w:p>
    <w:p w14:paraId="2929E2C9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Выбор типа стратегии в зависимости от величины компании. </w:t>
      </w:r>
      <w:proofErr w:type="gram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Виды инновационных стратегий организаций: наступательная (самостоятельная разработка инноваций; сопровождается значительным риском), защитная (средние предприятия, занимающие прочное, но не лидирующее положение), лицензионная (поглощающая) (ориентация на приобретение инновационных решений, защищаемых патентами/ноу-хау), 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промежуточная (дифференциация продуктов и стремление удерживать преимущество на рынке). </w:t>
      </w:r>
      <w:proofErr w:type="gramEnd"/>
    </w:p>
    <w:p w14:paraId="46EE0047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 инновационного развития; стратегия инновационного развития; типы стратегий.</w:t>
      </w:r>
    </w:p>
    <w:p w14:paraId="338D73AB" w14:textId="77777777" w:rsidR="00492957" w:rsidRPr="00492957" w:rsidRDefault="00492957" w:rsidP="00492957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549B32B9" w14:textId="77777777" w:rsidR="00492957" w:rsidRPr="00492957" w:rsidRDefault="00492957" w:rsidP="00492957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На какие группы делятся инновационные предприятия в зависимости от возможности реализации типов инновационной деятельности?</w:t>
      </w:r>
    </w:p>
    <w:p w14:paraId="60F5C79C" w14:textId="77777777" w:rsidR="00492957" w:rsidRPr="00492957" w:rsidRDefault="00492957" w:rsidP="00492957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Поясните, для каких по величине типов предприятий характерна наступательная инновационная стратегия?</w:t>
      </w:r>
    </w:p>
    <w:p w14:paraId="4FF794CC" w14:textId="77777777" w:rsidR="00492957" w:rsidRPr="00492957" w:rsidRDefault="00492957" w:rsidP="00492957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Поясните, для каких по величине типов предприятий характерна защитная инновационная стратегия?</w:t>
      </w:r>
    </w:p>
    <w:p w14:paraId="681429E1" w14:textId="77777777" w:rsidR="00492957" w:rsidRPr="00492957" w:rsidRDefault="00492957" w:rsidP="00492957">
      <w:pPr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Поясните, для каких по величине типов предприятий характерна лицензионная и промежуточная стратегии?</w:t>
      </w:r>
    </w:p>
    <w:p w14:paraId="6897796C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7. Формирование инновационной среды деятельности предприятия. Формы взаимодействия научных и производственных предприятий: кластеры, альянсы, технологические платформы. Методы и механизмы интеграции инновационной деятельности предприятий. Теория и методология венчурного инвестирования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161A1887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Социально-экономическая, организационно-правовая и политическая среда, воздействующая на инновационное предприятие. Прямые и косвенные факторы внешней среды, воздействующие на инновационное предприятие. Специфика развития технологических платформ и кластеров в России и за рубежом. Технологические платформы как инструмент стимулирования связей объектов (субъектов?) инновационной  системы. Формы научно-технической кооперации: отраслевые НИИ (современная разновидность – виртуальные НИИ), соглашения о сотрудничестве (научно-технические альянсы и консорциумы), совместные предприятия (в том числе </w:t>
      </w:r>
      <w:proofErr w:type="spell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венчуры</w:t>
      </w:r>
      <w:proofErr w:type="spell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>), вертикальная и горизонтальная интеграция. Венчурные инвестиции как особый вид финансирования инноваций; типы венчурных инвесторов. Методы оценки инвестиционных венчурных проектов. Условия успешности венчурных инвестиций.</w:t>
      </w:r>
    </w:p>
    <w:p w14:paraId="022BA2ED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Основные понятия: 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инновационная среда; технологические платформы, кластеры, научно-технический альянс, венчурные предприятия, консорциумы (координационный центр, межфирменный научно-исследовательский центр), венчурные инвестиции, бизнес-ангелы; методы оценки венчурных компаний.</w:t>
      </w:r>
      <w:proofErr w:type="gramEnd"/>
    </w:p>
    <w:p w14:paraId="5F161432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6D11A18C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Охарактеризуйте понятие «инновационная среда», раскройте прямые и косвенные факторы, оказывающие влияние на инновационное предприятие;</w:t>
      </w:r>
    </w:p>
    <w:p w14:paraId="586F7178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такое технологическая платформа; история их развития в РФ?</w:t>
      </w:r>
    </w:p>
    <w:p w14:paraId="4660DAF1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технологический кластер?</w:t>
      </w:r>
    </w:p>
    <w:p w14:paraId="0CBC1AEF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Перечислите формы научно-технической кооперации;</w:t>
      </w:r>
    </w:p>
    <w:p w14:paraId="2761EBF6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венчурное инвестирование и чем оно отличается от других видов прямых инвестиций;</w:t>
      </w:r>
    </w:p>
    <w:p w14:paraId="72A60B7D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«компании-газели» в условиях венчурного инвестирования;</w:t>
      </w:r>
    </w:p>
    <w:p w14:paraId="6713B36B" w14:textId="77777777" w:rsidR="00492957" w:rsidRPr="00492957" w:rsidRDefault="00492957" w:rsidP="00492957">
      <w:pPr>
        <w:numPr>
          <w:ilvl w:val="0"/>
          <w:numId w:val="2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оценки венчурных компаний по сравнению с другими непубличными компаниями?</w:t>
      </w:r>
    </w:p>
    <w:p w14:paraId="79D6F732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8. Рынок технологий, его организация и государственное регулирование. Роль новых технологий в переходе к инновационному типу развития, их специфика как товара. Рынок научно-технических  проектов для производства. Формирование цен на инновационные технологии. Механизмы государственного регулирования рынка технологий.</w:t>
      </w:r>
    </w:p>
    <w:p w14:paraId="46D62583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Понятие технологии. Технология как процесс применения накопленного знания для эффективного соединения науки с производством. Виды технологических возможностей:  нововведения, производство и инвестиции. Возникновение системы «наука-техника-производство». «Научная информация», научные разработки как товар особого рода, который может не иметь потребительной стоимости. Государство как административный орган, осуществляющий регулирование рынка технологий. Разные модели развития: «</w:t>
      </w:r>
      <w:proofErr w:type="gram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страна-конструкторское</w:t>
      </w:r>
      <w:proofErr w:type="gram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бюро» и «страна-цех».</w:t>
      </w:r>
    </w:p>
    <w:p w14:paraId="2069DF3E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Объекты рынка научно-технической продукции. </w:t>
      </w:r>
      <w:proofErr w:type="gramStart"/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Коммерциализация: процесс перехода научно технической продукции в инновационную, превращение ее в товар.</w:t>
      </w:r>
      <w:proofErr w:type="gramEnd"/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Невозможность коммерциализации принципиально новых направлений развития техники. Формирование цен на инновационную продукцию на основе доходного, сравнительного и затратного подходов.  Госзаказ на НИОКР; регулирование государством рынка инноваций и защита национальной безопасности. Прямое и косвенное стимулирование инновационной деятельности.</w:t>
      </w:r>
    </w:p>
    <w:p w14:paraId="18A62066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технология, рынок инновационных технологий, доходный, сравнительный и затратный подходы к оценке инновационных технологий, стимулирование рынка инноваций.</w:t>
      </w:r>
    </w:p>
    <w:p w14:paraId="3835987C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7B27A60F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Какая трансформация произошла с термином «технология» в системе понятий «материальное производство – поток научных знаний»?</w:t>
      </w:r>
    </w:p>
    <w:p w14:paraId="3B1A858F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научно-технической информации как товара?</w:t>
      </w:r>
    </w:p>
    <w:p w14:paraId="03829F63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Какие условия для коммерциализации научно-технической продукции может создать государство?</w:t>
      </w:r>
    </w:p>
    <w:p w14:paraId="452943AD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является объектами рынка научно-технической продукции?</w:t>
      </w:r>
    </w:p>
    <w:p w14:paraId="5B160BDA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Приведите примеры формирования цен на инновационную продукцию на основе доходного, сравнительного и затратного методов?</w:t>
      </w:r>
    </w:p>
    <w:p w14:paraId="77D19963" w14:textId="77777777" w:rsidR="00492957" w:rsidRPr="00492957" w:rsidRDefault="00492957" w:rsidP="00492957">
      <w:pPr>
        <w:numPr>
          <w:ilvl w:val="0"/>
          <w:numId w:val="2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Перечислите прямые и косвенные методы стимулирования инновационной деятельности государством?  </w:t>
      </w:r>
    </w:p>
    <w:p w14:paraId="3EF65A15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Тема 9. Научно-технический потенциал национальной экономики. Характеристики научно-технического потенциала и способы его оценки. Территориальные особенности размещения и состояния научно-технического потенциала в РФ. Основные направления развития научно-технического потенциала и эффективность его использования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BEABFDC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Основа производительных сил общества – уровень научно-технического развития, определяемый научно-техническим прогрессом. Признаки инновационного развития. Неравномерность размещения научного и производственного  потенциала на территории России. Направления развития научно-технического потенциала: доработка действующих правовых основ, регламентирующих его развитие; финансирование НИОКР из внебюджетных источников; льготное налогообложение малых инновационных предприятий; пилотные проекты по формированию региональных инновационных систем в субъектах РФ, особые экономические зоны (технико-внедренческие) и др.</w:t>
      </w:r>
    </w:p>
    <w:p w14:paraId="47CF016F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Pr="00492957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научно-технический потенциал, научно-техническое развитие и прогресс; структура организации науки; особые экономические зоны.</w:t>
      </w:r>
    </w:p>
    <w:p w14:paraId="6B76E719" w14:textId="77777777" w:rsidR="00492957" w:rsidRP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14:paraId="4B8C99E0" w14:textId="77777777" w:rsidR="00492957" w:rsidRPr="00492957" w:rsidRDefault="00492957" w:rsidP="00492957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Что такое уровень научно-технического развития?</w:t>
      </w:r>
    </w:p>
    <w:p w14:paraId="6BF80083" w14:textId="77777777" w:rsidR="00492957" w:rsidRPr="00492957" w:rsidRDefault="00492957" w:rsidP="00492957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Какие показатели позволяют оценить научно-технический потенциал?</w:t>
      </w:r>
    </w:p>
    <w:p w14:paraId="24388F23" w14:textId="77777777" w:rsidR="00492957" w:rsidRPr="00492957" w:rsidRDefault="00492957" w:rsidP="00492957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Какова территориальная особенность размещения научно-технического потенциала в России?</w:t>
      </w:r>
    </w:p>
    <w:p w14:paraId="28D7FAC6" w14:textId="77777777" w:rsidR="00492957" w:rsidRPr="00492957" w:rsidRDefault="00492957" w:rsidP="00492957">
      <w:pPr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Каковы направления развития научно-технического потенциала в России;</w:t>
      </w:r>
    </w:p>
    <w:p w14:paraId="64AB386E" w14:textId="00BC353B" w:rsidR="00461A35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92957">
        <w:rPr>
          <w:rFonts w:ascii="Times New Roman" w:hAnsi="Times New Roman" w:cs="Times New Roman"/>
          <w:sz w:val="24"/>
          <w:szCs w:val="24"/>
          <w:lang w:eastAsia="ru-RU"/>
        </w:rPr>
        <w:t>Как определить эффективность использования научно-технического потенциала?</w:t>
      </w:r>
    </w:p>
    <w:p w14:paraId="4F52CDDB" w14:textId="77777777" w:rsid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B037F5" w14:textId="77777777" w:rsidR="00492957" w:rsidRDefault="00492957" w:rsidP="0049295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5F7870" w14:textId="77777777" w:rsidR="00492957" w:rsidRPr="00461A35" w:rsidRDefault="00492957" w:rsidP="0049295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5"/>
    </w:p>
    <w:p w14:paraId="1F595F43" w14:textId="4A544971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9E7B87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9E7B87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9E7B87">
        <w:rPr>
          <w:rFonts w:ascii="Times New Roman" w:hAnsi="Times New Roman" w:cs="Times New Roman"/>
          <w:b/>
          <w:iCs/>
          <w:sz w:val="24"/>
          <w:szCs w:val="24"/>
        </w:rPr>
        <w:t>.В.ДВ.02.01</w:t>
      </w:r>
      <w:r w:rsidR="00F70396">
        <w:rPr>
          <w:rFonts w:ascii="Times New Roman" w:hAnsi="Times New Roman" w:cs="Times New Roman"/>
          <w:b/>
          <w:iCs/>
          <w:sz w:val="24"/>
          <w:szCs w:val="24"/>
        </w:rPr>
        <w:t xml:space="preserve"> Предприятие как субъект инновационного развития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62FE68F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1. Инновации - это:</w:t>
      </w:r>
    </w:p>
    <w:p w14:paraId="550DDF6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новое оборудование, приобретенное взамен физически изношенного;</w:t>
      </w:r>
    </w:p>
    <w:p w14:paraId="1040BFE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новое оборудование, приобретенное взамен морально изношенного;</w:t>
      </w:r>
    </w:p>
    <w:p w14:paraId="1F0DAA1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развитие науки и техники;</w:t>
      </w:r>
    </w:p>
    <w:p w14:paraId="6A4363F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коммерчески воплощенная идея, способная создать новые потребности, или удовлетворить имеющиеся новым, более эффективным способом.</w:t>
      </w:r>
    </w:p>
    <w:p w14:paraId="103338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2. Ноу-хау представляет собой:</w:t>
      </w:r>
    </w:p>
    <w:p w14:paraId="181C4AB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совокупность знаний и навыков, относящихся к применению промышленной технологии или процессов;</w:t>
      </w:r>
    </w:p>
    <w:p w14:paraId="106C490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нововведение, охраняемое патентным законодательством;</w:t>
      </w:r>
    </w:p>
    <w:p w14:paraId="253A112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разновидность инновации.</w:t>
      </w:r>
    </w:p>
    <w:p w14:paraId="16EE327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3. Инновационный процесс имеет…</w:t>
      </w:r>
    </w:p>
    <w:p w14:paraId="4B12B06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равномерный характер;</w:t>
      </w:r>
    </w:p>
    <w:p w14:paraId="27057F7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параллельно-последовательный характер;</w:t>
      </w:r>
    </w:p>
    <w:p w14:paraId="18F6AB6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цикличный характер;</w:t>
      </w:r>
    </w:p>
    <w:p w14:paraId="4A196AD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неравномерный характер.</w:t>
      </w:r>
    </w:p>
    <w:p w14:paraId="408C387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4. Современными структурными источниками экономического развития страны является развитие на основе…</w:t>
      </w:r>
    </w:p>
    <w:p w14:paraId="5E5F472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факторов производства;</w:t>
      </w:r>
    </w:p>
    <w:p w14:paraId="0838C0A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инновационной деятельности.</w:t>
      </w:r>
    </w:p>
    <w:p w14:paraId="04430C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реальных инвестиций;</w:t>
      </w:r>
    </w:p>
    <w:p w14:paraId="1B444C5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иностранных инвестиций.</w:t>
      </w:r>
    </w:p>
    <w:p w14:paraId="324C2DA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5.  Коммерциализация новшества представляет собой…</w:t>
      </w:r>
    </w:p>
    <w:p w14:paraId="2F811D1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процесс реализации новой продукции;</w:t>
      </w:r>
    </w:p>
    <w:p w14:paraId="0744D9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патентование новой идеи, открытия;</w:t>
      </w:r>
    </w:p>
    <w:p w14:paraId="774AE3E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процесс доведения новшества до рынка;</w:t>
      </w:r>
    </w:p>
    <w:p w14:paraId="0F1562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процесс выдачи лицензии на использование промышленной собственности.</w:t>
      </w:r>
    </w:p>
    <w:p w14:paraId="7ED3451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6. Новшество – это:</w:t>
      </w:r>
    </w:p>
    <w:p w14:paraId="0A0E44E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открытия, изобретения, патенты, товарные знаки, документация на новую технику, технологию, результаты маркетинговых исследований;</w:t>
      </w:r>
    </w:p>
    <w:p w14:paraId="6076C2D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техническое решения в любой области, относящееся к продукту;</w:t>
      </w:r>
    </w:p>
    <w:p w14:paraId="471C7E6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техническое решение, относящееся к устройству;</w:t>
      </w:r>
    </w:p>
    <w:p w14:paraId="2B2B05C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14:paraId="28491DF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7. При вертикальном методе продвижения инноваций…</w:t>
      </w:r>
    </w:p>
    <w:p w14:paraId="180FD2F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инновационный цикл разделяется по отдельным организациям;</w:t>
      </w:r>
    </w:p>
    <w:p w14:paraId="321E259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весь инновационный цикл сосредотачивается в одной организации;</w:t>
      </w:r>
    </w:p>
    <w:p w14:paraId="4994674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разработка технической документации ведется в одной организации, а производство – в другой.</w:t>
      </w:r>
    </w:p>
    <w:p w14:paraId="398D20D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8. При горизонтальном продвижении инноваций…</w:t>
      </w:r>
    </w:p>
    <w:p w14:paraId="76314FC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ведущее предприятие является организатором инноваций, а функции по созданию и продвижению инновационной продукции распределены между участниками;</w:t>
      </w:r>
    </w:p>
    <w:p w14:paraId="5CCECC0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на предприятии ведется и разработка, и коммерциализация инноваций</w:t>
      </w:r>
    </w:p>
    <w:p w14:paraId="0475111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документация на производство инновационной продукции приобретается у организации-разработчика.</w:t>
      </w:r>
    </w:p>
    <w:p w14:paraId="19B0DDE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9. Промышленный образец – это:</w:t>
      </w:r>
    </w:p>
    <w:p w14:paraId="313D0A9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техническое решение в любой области, относящееся к продукту;</w:t>
      </w:r>
    </w:p>
    <w:p w14:paraId="0DCCBE8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художественно-конструкторское решение изделия промышленного или кустарно-ремесленного производства, определяющее его внешний вид;</w:t>
      </w:r>
    </w:p>
    <w:p w14:paraId="02B692F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техническое решение, относящееся к устройству.</w:t>
      </w:r>
    </w:p>
    <w:p w14:paraId="642F910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10. Охранным документом на объект промышленной собственности является…</w:t>
      </w:r>
    </w:p>
    <w:p w14:paraId="0FDC9E0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а) авторское свидетельство;</w:t>
      </w:r>
    </w:p>
    <w:p w14:paraId="1DA83C0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патент;</w:t>
      </w:r>
    </w:p>
    <w:p w14:paraId="5A12BFB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лицензия;</w:t>
      </w:r>
    </w:p>
    <w:p w14:paraId="1C50AE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верно все перечисленное.</w:t>
      </w:r>
    </w:p>
    <w:p w14:paraId="602786C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11. Основа рынка новшеств -  </w:t>
      </w:r>
    </w:p>
    <w:p w14:paraId="676972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единичное новшество-товар;</w:t>
      </w:r>
    </w:p>
    <w:p w14:paraId="535B8BC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новая продукция;</w:t>
      </w:r>
    </w:p>
    <w:p w14:paraId="7A0DDF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новая продукция, произведенная с использование новой технологии.</w:t>
      </w:r>
    </w:p>
    <w:p w14:paraId="55A328F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12. Коэффициент изобретательной активности – это…</w:t>
      </w:r>
    </w:p>
    <w:p w14:paraId="6F67668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численность изобретателей на предприятии;</w:t>
      </w:r>
    </w:p>
    <w:p w14:paraId="6CD5CD7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число отечественных патентных заявок в расчете на 10 тыс. человек населения;</w:t>
      </w:r>
    </w:p>
    <w:p w14:paraId="6139434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количество выданных патентов в стране за определенный период.</w:t>
      </w:r>
    </w:p>
    <w:p w14:paraId="27A5B79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13. Инновационный менеджмент изучает…</w:t>
      </w:r>
    </w:p>
    <w:p w14:paraId="1B80BC7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методы и средства эффективного управления процессами исследований, разработки, внедрения, производства и коммерциализации новшеств;</w:t>
      </w:r>
    </w:p>
    <w:p w14:paraId="34CA62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особенности протекания жизненного цикла продукции в пространстве и времени;</w:t>
      </w:r>
    </w:p>
    <w:p w14:paraId="5323DB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процесс внедрения новой техники и технологии в производство.</w:t>
      </w:r>
    </w:p>
    <w:p w14:paraId="6EB4C51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14. К инфраструктуре технопарка относится…:</w:t>
      </w:r>
    </w:p>
    <w:p w14:paraId="27FA764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транспортные коммуникации;</w:t>
      </w:r>
    </w:p>
    <w:p w14:paraId="4E9830C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консалтинговые и издательские услуги;</w:t>
      </w:r>
    </w:p>
    <w:p w14:paraId="3F93F18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финансово-экономическое обеспечение инновационной деятельности;</w:t>
      </w:r>
    </w:p>
    <w:p w14:paraId="29A47F9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маркетинговые услуги;</w:t>
      </w:r>
    </w:p>
    <w:p w14:paraId="26C061C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д) услуги сертификации, метрологии, стандартизации и контроля качества;</w:t>
      </w:r>
    </w:p>
    <w:p w14:paraId="2952438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15. Выберите две обязательные характеристики бизнес-инкубаторов:</w:t>
      </w:r>
    </w:p>
    <w:p w14:paraId="53F442B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комплексная программа поддержки бизнеса, отвечающая требованиям вновь создаваемых предприятий;</w:t>
      </w:r>
    </w:p>
    <w:p w14:paraId="5CB04FA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наличие производственных площадей строго регламентированного размера;</w:t>
      </w:r>
    </w:p>
    <w:p w14:paraId="72EDA0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руководство бизнес-инкубаторов должно обладать навыками по развитию вновь создаваемого предприятия.</w:t>
      </w:r>
    </w:p>
    <w:p w14:paraId="5790C6E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16. Какие из перечисленных видов организационных структур относятся к инновационным организациям:</w:t>
      </w:r>
    </w:p>
    <w:p w14:paraId="682C060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функциональная, дивизионная, матричная;</w:t>
      </w:r>
    </w:p>
    <w:p w14:paraId="7BF0208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линейная, штабная, линейно-функциональная;</w:t>
      </w:r>
    </w:p>
    <w:p w14:paraId="461C705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функциональная, тематическая, смешанная?</w:t>
      </w:r>
    </w:p>
    <w:p w14:paraId="4CDAF25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17. Функциональная структура инновационной организации…</w:t>
      </w:r>
    </w:p>
    <w:p w14:paraId="0690AA7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а) дает возможность параллельно выполнять работы;</w:t>
      </w:r>
    </w:p>
    <w:p w14:paraId="76E9229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способствует глубокой специализации работ и персонала;</w:t>
      </w:r>
    </w:p>
    <w:p w14:paraId="68E03ED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дает возможность выработки  унифицированных решений по отдельным повторяющимся проблемам;</w:t>
      </w:r>
    </w:p>
    <w:p w14:paraId="7DD7850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способствует дублированию функций.</w:t>
      </w:r>
    </w:p>
    <w:p w14:paraId="5986479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18. Тематическая структура инновационной организации…</w:t>
      </w:r>
    </w:p>
    <w:p w14:paraId="0F750FF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способствует эффективному использованию ресурсов;</w:t>
      </w:r>
    </w:p>
    <w:p w14:paraId="18F28C1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дает возможность параллельно выполнять работы;</w:t>
      </w:r>
    </w:p>
    <w:p w14:paraId="2BF41C0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дает возможность выработки  унифицированных решений по отдельным повторяющимся проблемам;</w:t>
      </w:r>
    </w:p>
    <w:p w14:paraId="4EE406B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дает возможность появления нетрадиционных решений при совместной работе специалистов различного профиля.</w:t>
      </w:r>
    </w:p>
    <w:p w14:paraId="16AECEE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19. Инновационный проект направлен на…</w:t>
      </w:r>
    </w:p>
    <w:p w14:paraId="4B4347E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коммерциализацию научной идеи;</w:t>
      </w:r>
    </w:p>
    <w:p w14:paraId="6F2981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освоение производства стандартной техники;</w:t>
      </w:r>
    </w:p>
    <w:p w14:paraId="264C2C5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увеличение выпуска продукции с использованием традиционных технологий.</w:t>
      </w:r>
    </w:p>
    <w:p w14:paraId="534D5BD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продолжительность периода начисления;</w:t>
      </w:r>
    </w:p>
    <w:p w14:paraId="59CA4D2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д) общая сумма процентных денег.</w:t>
      </w:r>
    </w:p>
    <w:p w14:paraId="30C384C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20. Для инновационного проекта характерно…</w:t>
      </w:r>
    </w:p>
    <w:p w14:paraId="57C94CD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повышенная сложность;</w:t>
      </w:r>
    </w:p>
    <w:p w14:paraId="609499D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простота;</w:t>
      </w:r>
    </w:p>
    <w:p w14:paraId="3FDE6B2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высокий риск;</w:t>
      </w:r>
    </w:p>
    <w:p w14:paraId="52C18AC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отсутствие необходимости привлечения инвестиций.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6D77E5" w:rsidRPr="00FA2080" w14:paraId="2F8063D8" w14:textId="77777777" w:rsidTr="006D77E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D0DE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41E3AF29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A1EB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A278F09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71DDE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0831A013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A4E2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61A35" w:rsidRPr="007C27F4" w14:paraId="1C721C5B" w14:textId="77777777" w:rsidTr="002B29B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70F6" w14:textId="77777777" w:rsidR="00461A35" w:rsidRPr="00EA46F2" w:rsidRDefault="00461A35" w:rsidP="002B2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7AB0" w14:textId="77777777" w:rsidR="00461A35" w:rsidRPr="00EA46F2" w:rsidRDefault="00461A35" w:rsidP="002B29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</w:t>
            </w:r>
            <w:r w:rsidRPr="000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8C4E" w14:textId="77777777" w:rsidR="00461A35" w:rsidRPr="00EA46F2" w:rsidRDefault="00461A35" w:rsidP="002B2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420E" w14:textId="77777777" w:rsidR="00461A35" w:rsidRPr="00EA46F2" w:rsidRDefault="00461A35" w:rsidP="002B29B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461A35" w:rsidRPr="007C27F4" w14:paraId="17C3C832" w14:textId="77777777" w:rsidTr="002B29B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9FE8" w14:textId="77777777" w:rsidR="00461A35" w:rsidRPr="0003087B" w:rsidRDefault="00461A35" w:rsidP="002B2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60BF" w14:textId="77777777" w:rsidR="00461A35" w:rsidRPr="00EA46F2" w:rsidRDefault="00461A35" w:rsidP="002B29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35">
              <w:rPr>
                <w:rFonts w:ascii="Times New Roman" w:hAnsi="Times New Roman" w:cs="Times New Roman"/>
                <w:sz w:val="24"/>
                <w:szCs w:val="24"/>
              </w:rPr>
              <w:t>уметь определять направления, формы и способы перспективного развития инновационной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5494" w14:textId="77777777" w:rsidR="00461A35" w:rsidRPr="00EA46F2" w:rsidRDefault="00461A35" w:rsidP="002B2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35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9FC2" w14:textId="250E5463" w:rsidR="00461A35" w:rsidRPr="00EA46F2" w:rsidRDefault="00492957" w:rsidP="002B29B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49295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пособность формализации и постановки задач экономических исследований и анализа</w:t>
            </w:r>
          </w:p>
        </w:tc>
      </w:tr>
      <w:tr w:rsidR="00461A35" w:rsidRPr="007C27F4" w14:paraId="30F183EF" w14:textId="77777777" w:rsidTr="002B29B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DD29" w14:textId="77777777" w:rsidR="00461A35" w:rsidRPr="0003087B" w:rsidRDefault="00461A35" w:rsidP="002B2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542C" w14:textId="77777777" w:rsidR="00461A35" w:rsidRPr="0003087B" w:rsidRDefault="00461A35" w:rsidP="002B29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35">
              <w:rPr>
                <w:rFonts w:ascii="Times New Roman" w:hAnsi="Times New Roman" w:cs="Times New Roman"/>
                <w:sz w:val="24"/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F380" w14:textId="77777777" w:rsidR="00461A35" w:rsidRPr="0003087B" w:rsidRDefault="00461A35" w:rsidP="002B2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35"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5556" w14:textId="77777777" w:rsidR="00461A35" w:rsidRPr="006D529C" w:rsidRDefault="00461A35" w:rsidP="002B29B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1A3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</w:t>
            </w:r>
          </w:p>
        </w:tc>
      </w:tr>
      <w:tr w:rsidR="00461A35" w:rsidRPr="007C27F4" w14:paraId="30FF8419" w14:textId="77777777" w:rsidTr="002B29B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2A70" w14:textId="77777777" w:rsidR="00461A35" w:rsidRPr="0003087B" w:rsidRDefault="00461A35" w:rsidP="002B2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D086" w14:textId="77777777" w:rsidR="00461A35" w:rsidRPr="0003087B" w:rsidRDefault="00461A35" w:rsidP="002B29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633E" w14:textId="77777777" w:rsidR="00461A35" w:rsidRPr="0003087B" w:rsidRDefault="00461A35" w:rsidP="002B2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3511" w14:textId="77777777" w:rsidR="00461A35" w:rsidRDefault="00461A35" w:rsidP="002B29B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E01D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461A35" w:rsidRPr="007C27F4" w14:paraId="3742C4C5" w14:textId="77777777" w:rsidTr="002B29B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9264" w14:textId="77777777" w:rsidR="00461A35" w:rsidRPr="0003087B" w:rsidRDefault="00461A35" w:rsidP="002B2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E1F8" w14:textId="77777777" w:rsidR="00461A35" w:rsidRPr="0003087B" w:rsidRDefault="00461A35" w:rsidP="002B29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35">
              <w:rPr>
                <w:rFonts w:ascii="Times New Roman" w:hAnsi="Times New Roman" w:cs="Times New Roman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A030" w14:textId="77777777" w:rsidR="00461A35" w:rsidRPr="0003087B" w:rsidRDefault="00461A35" w:rsidP="002B2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3B04" w14:textId="3E469AEB" w:rsidR="00461A35" w:rsidRDefault="00492957" w:rsidP="002B29B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92">
              <w:rPr>
                <w:rStyle w:val="FontStyle44"/>
                <w:sz w:val="24"/>
              </w:rPr>
              <w:t>задач</w:t>
            </w:r>
            <w:r>
              <w:rPr>
                <w:rStyle w:val="FontStyle44"/>
                <w:sz w:val="24"/>
              </w:rPr>
              <w:t>и</w:t>
            </w:r>
            <w:r w:rsidRPr="00994492">
              <w:rPr>
                <w:rStyle w:val="FontStyle44"/>
                <w:sz w:val="24"/>
              </w:rPr>
              <w:t xml:space="preserve">  собственного профессионального и личностного развития</w:t>
            </w:r>
          </w:p>
        </w:tc>
      </w:tr>
    </w:tbl>
    <w:p w14:paraId="7215AA88" w14:textId="77777777" w:rsidR="00492957" w:rsidRDefault="00492957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3632"/>
        <w:gridCol w:w="2831"/>
      </w:tblGrid>
      <w:tr w:rsidR="00492957" w14:paraId="2613C91E" w14:textId="77777777" w:rsidTr="00116179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C2089" w14:textId="77777777" w:rsidR="00492957" w:rsidRDefault="00492957" w:rsidP="00492957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90ECC" w14:textId="77777777" w:rsidR="00492957" w:rsidRDefault="00492957" w:rsidP="00492957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97895" w14:textId="77777777" w:rsidR="00492957" w:rsidRDefault="00492957" w:rsidP="00492957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492957" w:rsidRPr="00C476BA" w14:paraId="68F8F0B1" w14:textId="77777777" w:rsidTr="0011617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9ABD3" w14:textId="77777777" w:rsidR="00492957" w:rsidRPr="00C476BA" w:rsidRDefault="00492957" w:rsidP="004929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ОПК-1.3</w:t>
            </w:r>
          </w:p>
          <w:p w14:paraId="781873FF" w14:textId="51418B5A" w:rsidR="00492957" w:rsidRPr="00C476BA" w:rsidRDefault="00492957" w:rsidP="00492957">
            <w:pPr>
              <w:ind w:firstLine="0"/>
              <w:rPr>
                <w:sz w:val="24"/>
                <w:szCs w:val="20"/>
              </w:rPr>
            </w:pPr>
            <w:proofErr w:type="gramStart"/>
            <w:r w:rsidRPr="00C476BA">
              <w:rPr>
                <w:rFonts w:ascii="Times New Roman" w:hAnsi="Times New Roman"/>
                <w:sz w:val="24"/>
                <w:szCs w:val="20"/>
              </w:rPr>
              <w:t>способен</w:t>
            </w:r>
            <w:proofErr w:type="gramEnd"/>
            <w:r w:rsidRPr="00C476BA">
              <w:rPr>
                <w:rFonts w:ascii="Times New Roman" w:hAnsi="Times New Roman"/>
                <w:sz w:val="24"/>
                <w:szCs w:val="20"/>
              </w:rPr>
              <w:t xml:space="preserve"> самостоятельно и квалифицированно выполнять научные исследования и использовать их результаты в области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управления инновациями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F8284" w14:textId="77777777" w:rsidR="00492957" w:rsidRPr="00C476BA" w:rsidRDefault="00492957" w:rsidP="00492957">
            <w:pPr>
              <w:ind w:firstLine="0"/>
              <w:rPr>
                <w:rFonts w:ascii="Times New Roman" w:hAnsi="Times New Roman"/>
                <w:sz w:val="24"/>
              </w:rPr>
            </w:pPr>
            <w:r w:rsidRPr="00C476BA">
              <w:rPr>
                <w:sz w:val="24"/>
              </w:rPr>
              <w:t xml:space="preserve"> </w:t>
            </w:r>
            <w:r w:rsidRPr="00C476BA">
              <w:rPr>
                <w:rFonts w:ascii="Times New Roman" w:hAnsi="Times New Roman"/>
                <w:sz w:val="24"/>
              </w:rPr>
              <w:t>самостоятельно и квалифицированно выполняет научные исследования;</w:t>
            </w:r>
          </w:p>
          <w:p w14:paraId="595EE036" w14:textId="77777777" w:rsidR="00492957" w:rsidRPr="00C476BA" w:rsidRDefault="00492957" w:rsidP="00116179">
            <w:pPr>
              <w:rPr>
                <w:rFonts w:ascii="Times New Roman" w:hAnsi="Times New Roman"/>
                <w:sz w:val="24"/>
              </w:rPr>
            </w:pPr>
          </w:p>
          <w:p w14:paraId="1ED1F1EE" w14:textId="27CC64CA" w:rsidR="00492957" w:rsidRPr="00C476BA" w:rsidRDefault="00492957" w:rsidP="00492957">
            <w:pPr>
              <w:ind w:firstLine="0"/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использует результаты, полученные в ходе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59A88" w14:textId="77777777" w:rsidR="00492957" w:rsidRPr="00C476BA" w:rsidRDefault="00492957" w:rsidP="00492957">
            <w:pPr>
              <w:ind w:firstLine="0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самостоятельно и квалифицированно выполнено научное исследование;</w:t>
            </w:r>
          </w:p>
          <w:p w14:paraId="2F260F33" w14:textId="77777777" w:rsidR="00492957" w:rsidRPr="00C476BA" w:rsidRDefault="00492957" w:rsidP="00116179">
            <w:pPr>
              <w:rPr>
                <w:rFonts w:ascii="Times New Roman" w:hAnsi="Times New Roman"/>
                <w:sz w:val="24"/>
              </w:rPr>
            </w:pPr>
          </w:p>
          <w:p w14:paraId="40647568" w14:textId="6221EF6B" w:rsidR="00492957" w:rsidRPr="00C476BA" w:rsidRDefault="00492957" w:rsidP="00492957">
            <w:pPr>
              <w:ind w:firstLine="0"/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476BA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C476BA">
              <w:rPr>
                <w:rFonts w:ascii="Times New Roman" w:hAnsi="Times New Roman"/>
                <w:sz w:val="24"/>
              </w:rPr>
              <w:t xml:space="preserve"> использовать результаты научно-исследовательской </w:t>
            </w:r>
            <w:r w:rsidRPr="00C476BA">
              <w:rPr>
                <w:rFonts w:ascii="Times New Roman" w:hAnsi="Times New Roman"/>
                <w:sz w:val="24"/>
              </w:rPr>
              <w:lastRenderedPageBreak/>
              <w:t>деятельности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</w:p>
        </w:tc>
      </w:tr>
      <w:tr w:rsidR="00492957" w:rsidRPr="00815C4C" w14:paraId="7C977EB6" w14:textId="77777777" w:rsidTr="00492957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E8AFD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ПК-3.2</w:t>
            </w:r>
          </w:p>
          <w:p w14:paraId="04D6E7C7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7">
              <w:rPr>
                <w:rFonts w:ascii="Times New Roman" w:hAnsi="Times New Roman" w:cs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664EE" w14:textId="1C4A3858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14:paraId="15DADBAD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14:paraId="082A2DD4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CD769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14:paraId="3450B63B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176BBC2B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1B1E8315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492957" w:rsidRPr="00815C4C" w14:paraId="35C69D06" w14:textId="77777777" w:rsidTr="00492957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12EED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7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14:paraId="4FA2258B" w14:textId="762D4495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7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73178" w14:textId="2467EA99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2957">
              <w:rPr>
                <w:rFonts w:ascii="Times New Roman" w:hAnsi="Times New Roman" w:cs="Times New Roman"/>
                <w:sz w:val="24"/>
              </w:rPr>
              <w:t>и управления качеством, приводит результаты оценки современного состояния исследуемой предметной области.</w:t>
            </w:r>
          </w:p>
          <w:p w14:paraId="4F81989E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8BEF0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14:paraId="6551D959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100C1535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3A965EFB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Наличие отзыва от научного руководителя</w:t>
            </w:r>
          </w:p>
        </w:tc>
      </w:tr>
      <w:tr w:rsidR="00492957" w:rsidRPr="006603F4" w14:paraId="674AC7AB" w14:textId="77777777" w:rsidTr="00492957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3FC24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7"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</w:p>
          <w:p w14:paraId="414CA9CD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7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AE435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492957">
              <w:rPr>
                <w:rFonts w:ascii="Times New Roman" w:hAnsi="Times New Roman" w:cs="Times New Roman"/>
                <w:sz w:val="24"/>
              </w:rPr>
              <w:t>оформлена</w:t>
            </w:r>
            <w:proofErr w:type="gramEnd"/>
            <w:r w:rsidRPr="00492957">
              <w:rPr>
                <w:rFonts w:ascii="Times New Roman" w:hAnsi="Times New Roman" w:cs="Times New Roman"/>
                <w:sz w:val="24"/>
              </w:rPr>
              <w:t xml:space="preserve">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14:paraId="63B18AB6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 xml:space="preserve">Корректно использует методы системного анализа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35092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Активность в дискуссии, правильность выполнения тестов.</w:t>
            </w:r>
          </w:p>
          <w:p w14:paraId="3ED6AC75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4CA2DFEA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1F7504ED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492957" w:rsidRPr="00D13F08" w14:paraId="748CF04E" w14:textId="77777777" w:rsidTr="00492957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BEA39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7">
              <w:rPr>
                <w:rFonts w:ascii="Times New Roman" w:hAnsi="Times New Roman" w:cs="Times New Roman"/>
                <w:sz w:val="24"/>
                <w:szCs w:val="24"/>
              </w:rPr>
              <w:t>УК-6.2</w:t>
            </w:r>
          </w:p>
          <w:p w14:paraId="18B560A1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7">
              <w:rPr>
                <w:rFonts w:ascii="Times New Roman" w:hAnsi="Times New Roman" w:cs="Times New Roman"/>
                <w:sz w:val="24"/>
                <w:szCs w:val="24"/>
              </w:rPr>
              <w:t xml:space="preserve">умеет планировать </w:t>
            </w:r>
            <w:r w:rsidRPr="00492957">
              <w:rPr>
                <w:rStyle w:val="FontStyle44"/>
                <w:rFonts w:cs="Times New Roman"/>
                <w:sz w:val="24"/>
                <w:szCs w:val="24"/>
              </w:rPr>
              <w:t>задачи  собственного профессионального и личностного развития</w:t>
            </w:r>
            <w:r w:rsidRPr="0049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8C4C1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 xml:space="preserve">осуществляет планирование </w:t>
            </w:r>
            <w:r w:rsidRPr="00492957">
              <w:rPr>
                <w:rStyle w:val="FontStyle44"/>
                <w:rFonts w:cs="Times New Roman"/>
                <w:sz w:val="24"/>
              </w:rPr>
              <w:t>задач  собственного профессионального развития</w:t>
            </w:r>
            <w:r w:rsidRPr="00492957">
              <w:rPr>
                <w:rFonts w:ascii="Times New Roman" w:hAnsi="Times New Roman" w:cs="Times New Roman"/>
                <w:sz w:val="24"/>
              </w:rPr>
              <w:t>;</w:t>
            </w:r>
          </w:p>
          <w:p w14:paraId="5FB0BF6F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 xml:space="preserve"> осуществляет планирование </w:t>
            </w:r>
            <w:r w:rsidRPr="00492957">
              <w:rPr>
                <w:rStyle w:val="FontStyle44"/>
                <w:rFonts w:cs="Times New Roman"/>
                <w:sz w:val="24"/>
              </w:rPr>
              <w:t>задач  собственного личностного развития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CDC52" w14:textId="77777777" w:rsidR="00492957" w:rsidRPr="00492957" w:rsidRDefault="00492957" w:rsidP="0049295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Самостоятельность и профессионализм, осуществление критического анализа при планировании задач профессионального и личностного развития</w:t>
            </w:r>
          </w:p>
        </w:tc>
      </w:tr>
    </w:tbl>
    <w:p w14:paraId="5DEBDB38" w14:textId="77777777" w:rsidR="00492957" w:rsidRDefault="00492957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5C8FD" w14:textId="77777777" w:rsidR="00492957" w:rsidRDefault="00492957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C5CFD" w14:textId="77777777" w:rsidR="00492957" w:rsidRDefault="00492957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7EEB9EA5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Основные понятия инноваций;</w:t>
      </w:r>
    </w:p>
    <w:p w14:paraId="303218A7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новшества и нововведения. Виды нововведений;</w:t>
      </w:r>
    </w:p>
    <w:p w14:paraId="0CE88A2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Классификация циклов деловой активности и циклов активности инновационных процессов;</w:t>
      </w:r>
    </w:p>
    <w:p w14:paraId="50079DBA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технико-экономического уклада, его характеристики;</w:t>
      </w:r>
    </w:p>
    <w:p w14:paraId="4F3AD9F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Организационные формы инновационной деятельности, виды научных организаций (гос. Сектор, предпринимательские, образовательные);</w:t>
      </w:r>
    </w:p>
    <w:p w14:paraId="1FC79F3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Цели, задачи и принципы государственной инновационной политики;</w:t>
      </w:r>
    </w:p>
    <w:p w14:paraId="483397FC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и типы государственных инновационных стратегий;</w:t>
      </w:r>
    </w:p>
    <w:p w14:paraId="7E5A6F51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Виды поддержки инновационной деятельности в России;</w:t>
      </w:r>
    </w:p>
    <w:p w14:paraId="6E6D6F4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Комплекс макроэкономических условий для реализации инновационной деятельности;</w:t>
      </w:r>
    </w:p>
    <w:p w14:paraId="77531CE8" w14:textId="32F87932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Функционирование инновационного </w:t>
      </w:r>
      <w:r w:rsidR="00461A35" w:rsidRPr="00A54C21">
        <w:rPr>
          <w:rFonts w:ascii="Times New Roman" w:hAnsi="Times New Roman" w:cs="Times New Roman"/>
          <w:bCs/>
          <w:sz w:val="24"/>
          <w:szCs w:val="24"/>
        </w:rPr>
        <w:t>комплекса России</w:t>
      </w:r>
      <w:r w:rsidRPr="00A54C21">
        <w:rPr>
          <w:rFonts w:ascii="Times New Roman" w:hAnsi="Times New Roman" w:cs="Times New Roman"/>
          <w:bCs/>
          <w:sz w:val="24"/>
          <w:szCs w:val="24"/>
        </w:rPr>
        <w:t xml:space="preserve"> (государственных и федеральных научных центров);</w:t>
      </w:r>
    </w:p>
    <w:p w14:paraId="4A88E4F2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Эффективность использования инноваций. </w:t>
      </w:r>
    </w:p>
    <w:p w14:paraId="00C3EAB7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Основы теории управления рисками в инновационной деятельности.</w:t>
      </w:r>
    </w:p>
    <w:p w14:paraId="771016F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Методы анализа неопределенности и риска. </w:t>
      </w:r>
    </w:p>
    <w:p w14:paraId="3F4CF8B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Методы управления рисками.</w:t>
      </w:r>
    </w:p>
    <w:p w14:paraId="06ED54ED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Правовая охрана произведений науки в РФ;</w:t>
      </w:r>
    </w:p>
    <w:p w14:paraId="59DFCB8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Объекты интеллектуальной собственности;</w:t>
      </w:r>
    </w:p>
    <w:p w14:paraId="79900C8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Объекты авторского права, механизм их охраны;</w:t>
      </w:r>
    </w:p>
    <w:p w14:paraId="263D7501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Правовая охрана объектов промышленной собственности;</w:t>
      </w:r>
    </w:p>
    <w:p w14:paraId="1EBE78D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Оценка объектов интеллектуальной собственности (доходный, сравнительный и затратный подходы, их специфика);</w:t>
      </w:r>
    </w:p>
    <w:p w14:paraId="0C2D880D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Концепция проектирования инновационных преобразований. </w:t>
      </w:r>
    </w:p>
    <w:p w14:paraId="49C90EF3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Инновационные цели и инновационный потенциал организации. </w:t>
      </w:r>
    </w:p>
    <w:p w14:paraId="414F4AE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Проектное управление инновациями. </w:t>
      </w:r>
    </w:p>
    <w:p w14:paraId="19F97CD3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4C21">
        <w:rPr>
          <w:rFonts w:ascii="Times New Roman" w:hAnsi="Times New Roman" w:cs="Times New Roman"/>
          <w:bCs/>
          <w:sz w:val="24"/>
          <w:szCs w:val="24"/>
        </w:rPr>
        <w:t>Ренжиниринг</w:t>
      </w:r>
      <w:proofErr w:type="spellEnd"/>
      <w:r w:rsidRPr="00A54C21">
        <w:rPr>
          <w:rFonts w:ascii="Times New Roman" w:hAnsi="Times New Roman" w:cs="Times New Roman"/>
          <w:bCs/>
          <w:sz w:val="24"/>
          <w:szCs w:val="24"/>
        </w:rPr>
        <w:t xml:space="preserve"> и инновационные процессы.  </w:t>
      </w:r>
    </w:p>
    <w:p w14:paraId="13367CA1" w14:textId="2EFF9FD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Критерии оценки и отбора нововведений </w:t>
      </w:r>
      <w:r w:rsidR="00461A35" w:rsidRPr="00A54C21">
        <w:rPr>
          <w:rFonts w:ascii="Times New Roman" w:hAnsi="Times New Roman" w:cs="Times New Roman"/>
          <w:bCs/>
          <w:sz w:val="24"/>
          <w:szCs w:val="24"/>
        </w:rPr>
        <w:t>для инновационной стратегии</w:t>
      </w:r>
      <w:r w:rsidRPr="00A54C21">
        <w:rPr>
          <w:rFonts w:ascii="Times New Roman" w:hAnsi="Times New Roman" w:cs="Times New Roman"/>
          <w:bCs/>
          <w:sz w:val="24"/>
          <w:szCs w:val="24"/>
        </w:rPr>
        <w:t>;</w:t>
      </w:r>
    </w:p>
    <w:p w14:paraId="2C57D507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Формы финансирования инноваций;</w:t>
      </w:r>
    </w:p>
    <w:p w14:paraId="40942B49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инновационного проекта;</w:t>
      </w:r>
    </w:p>
    <w:p w14:paraId="0F4D5CC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Жизненный цикл инновационного проекта;</w:t>
      </w:r>
    </w:p>
    <w:p w14:paraId="25ECD5D3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Международные стандарты управления проектами;</w:t>
      </w:r>
    </w:p>
    <w:p w14:paraId="09D3B47B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lastRenderedPageBreak/>
        <w:t>Оценка эффективности инновационных проектов (на основе различных методов);</w:t>
      </w:r>
    </w:p>
    <w:p w14:paraId="19BF885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Характеристика научно-технического потенциал РФ и особенностей его размещения;</w:t>
      </w:r>
    </w:p>
    <w:p w14:paraId="63DE00D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Этапы становления государственной инновационной политики в РФ;</w:t>
      </w:r>
    </w:p>
    <w:p w14:paraId="56D226E5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Инновационные формы в регионе и их особенности;</w:t>
      </w:r>
    </w:p>
    <w:p w14:paraId="572AF84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Нормативно-законодательная база инноваций в РФ;</w:t>
      </w:r>
    </w:p>
    <w:p w14:paraId="2683BAE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Инновационный рынок: становление и развитие.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заработанным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lastRenderedPageBreak/>
        <w:t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применял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Как правило, «не зачтено» ставится обучающимся,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14:paraId="3F2112C9" w14:textId="77777777" w:rsidTr="006D77E5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62D9BD" w14:textId="77777777" w:rsidR="00806DE6" w:rsidRPr="00FF625A" w:rsidRDefault="00806DE6" w:rsidP="006D77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0480971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69F0F77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14:paraId="3BDB2CB3" w14:textId="77777777" w:rsidTr="006D77E5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806DE6" w:rsidRPr="00FF625A" w:rsidRDefault="00806DE6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513550" w14:textId="77777777" w:rsidR="00806DE6" w:rsidRPr="00FF625A" w:rsidRDefault="00806DE6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14:paraId="322D9DFD" w14:textId="77777777" w:rsidR="00806DE6" w:rsidRPr="00FF625A" w:rsidRDefault="00806DE6" w:rsidP="006D77E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14:paraId="1B12D0A6" w14:textId="77777777" w:rsidR="00806DE6" w:rsidRPr="00FF625A" w:rsidRDefault="00806DE6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1C" w:rsidRPr="00FF625A" w14:paraId="4ECE46B4" w14:textId="77777777" w:rsidTr="006D77E5">
        <w:trPr>
          <w:trHeight w:val="330"/>
          <w:jc w:val="center"/>
        </w:trPr>
        <w:tc>
          <w:tcPr>
            <w:tcW w:w="2977" w:type="dxa"/>
          </w:tcPr>
          <w:p w14:paraId="624E91F0" w14:textId="68F6A11E" w:rsidR="00DB391C" w:rsidRPr="002B29BF" w:rsidRDefault="00DB391C" w:rsidP="00DB391C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t xml:space="preserve">Тема 1. </w:t>
            </w:r>
            <w:r w:rsidRPr="002B29BF">
              <w:rPr>
                <w:rFonts w:ascii="Times New Roman" w:hAnsi="Times New Roman" w:cs="Times New Roman"/>
                <w:sz w:val="24"/>
              </w:rPr>
              <w:t xml:space="preserve">Сущность и содержание инновационного развития предприятия. Понятие инновации. Инновационный потенциал предприятия. Методы создания благоприятных условий для </w:t>
            </w:r>
            <w:proofErr w:type="spellStart"/>
            <w:r w:rsidRPr="002B29BF">
              <w:rPr>
                <w:rFonts w:ascii="Times New Roman" w:hAnsi="Times New Roman" w:cs="Times New Roman"/>
                <w:sz w:val="24"/>
              </w:rPr>
              <w:t>иннов-го</w:t>
            </w:r>
            <w:proofErr w:type="spellEnd"/>
            <w:r w:rsidRPr="002B29BF">
              <w:rPr>
                <w:rFonts w:ascii="Times New Roman" w:hAnsi="Times New Roman" w:cs="Times New Roman"/>
                <w:sz w:val="24"/>
              </w:rPr>
              <w:t xml:space="preserve"> развития; опыт зарубежных стран</w:t>
            </w:r>
          </w:p>
        </w:tc>
        <w:tc>
          <w:tcPr>
            <w:tcW w:w="851" w:type="dxa"/>
            <w:shd w:val="clear" w:color="auto" w:fill="FFFFFF"/>
          </w:tcPr>
          <w:p w14:paraId="7B4185E4" w14:textId="24771DC3" w:rsidR="00DB391C" w:rsidRPr="002B29BF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BF">
              <w:rPr>
                <w:rFonts w:ascii="Times New Roman" w:hAnsi="Times New Roman" w:cs="Times New Roman"/>
                <w:sz w:val="24"/>
              </w:rPr>
              <w:t>2/2</w:t>
            </w:r>
          </w:p>
        </w:tc>
        <w:tc>
          <w:tcPr>
            <w:tcW w:w="1277" w:type="dxa"/>
          </w:tcPr>
          <w:p w14:paraId="1BBA76A3" w14:textId="77777777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045A1E35" w14:textId="77777777" w:rsidR="00DB391C" w:rsidRPr="00DB391C" w:rsidRDefault="00DB391C" w:rsidP="00DB391C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Что такое инновации? Что понимается под «инновационным предприятием» и какова история этого термина?</w:t>
            </w:r>
          </w:p>
          <w:p w14:paraId="10457A79" w14:textId="77777777" w:rsidR="00DB391C" w:rsidRPr="00DB391C" w:rsidRDefault="00DB391C" w:rsidP="00DB391C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Каким образом понятие «инновационной организации» отражено в Законодательстве РФ?</w:t>
            </w:r>
          </w:p>
          <w:p w14:paraId="547835AB" w14:textId="77777777" w:rsidR="00DB391C" w:rsidRPr="00DB391C" w:rsidRDefault="00DB391C" w:rsidP="00DB391C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Чем инновационное предприятие отличается от </w:t>
            </w:r>
            <w:proofErr w:type="spellStart"/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-активного?</w:t>
            </w:r>
          </w:p>
          <w:p w14:paraId="0E5512C6" w14:textId="77777777" w:rsidR="00DB391C" w:rsidRPr="00DB391C" w:rsidRDefault="00DB391C" w:rsidP="00DB391C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С помощью каких характеристик можно выявить инновационный потенциал предприятия (отнесение их к инновационному типу)?</w:t>
            </w:r>
          </w:p>
          <w:p w14:paraId="7B678E62" w14:textId="70BE0188" w:rsidR="00DB391C" w:rsidRPr="00DB391C" w:rsidRDefault="00DB391C" w:rsidP="00DB391C">
            <w:pPr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В чем заключаются благоприятные условия для инновационного развития предприятий (законодательные, налоговые и проч.)?</w:t>
            </w:r>
          </w:p>
        </w:tc>
      </w:tr>
      <w:tr w:rsidR="00DB391C" w:rsidRPr="00FF625A" w14:paraId="0468B4B6" w14:textId="77777777" w:rsidTr="006D77E5">
        <w:trPr>
          <w:trHeight w:val="330"/>
          <w:jc w:val="center"/>
        </w:trPr>
        <w:tc>
          <w:tcPr>
            <w:tcW w:w="2977" w:type="dxa"/>
          </w:tcPr>
          <w:p w14:paraId="5A7B4008" w14:textId="67F6EE56" w:rsidR="00DB391C" w:rsidRPr="002B29BF" w:rsidRDefault="00DB391C" w:rsidP="00DB391C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t xml:space="preserve">Тема 2. </w:t>
            </w:r>
            <w:r w:rsidRPr="002B29BF">
              <w:rPr>
                <w:rFonts w:ascii="Times New Roman" w:hAnsi="Times New Roman" w:cs="Times New Roman"/>
                <w:sz w:val="24"/>
              </w:rPr>
              <w:t>Инновационная восприимчивость предприятий; воздействие на нее рыночных условий. Основы гос. регулирования инновационного развития предприятий.</w:t>
            </w:r>
          </w:p>
        </w:tc>
        <w:tc>
          <w:tcPr>
            <w:tcW w:w="851" w:type="dxa"/>
            <w:shd w:val="clear" w:color="auto" w:fill="FFFFFF"/>
          </w:tcPr>
          <w:p w14:paraId="4554482D" w14:textId="492D9A59" w:rsidR="00DB391C" w:rsidRPr="002B29BF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2B29BF">
              <w:rPr>
                <w:rFonts w:ascii="Times New Roman" w:hAnsi="Times New Roman" w:cs="Times New Roman"/>
                <w:sz w:val="24"/>
              </w:rPr>
              <w:t>2/2</w:t>
            </w:r>
          </w:p>
        </w:tc>
        <w:tc>
          <w:tcPr>
            <w:tcW w:w="1277" w:type="dxa"/>
          </w:tcPr>
          <w:p w14:paraId="4D61B4F2" w14:textId="77777777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02753F4C" w14:textId="77777777" w:rsidR="00DB391C" w:rsidRPr="00DB391C" w:rsidRDefault="00DB391C" w:rsidP="00DB391C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понятие «инновационный потенциал» предприятия, </w:t>
            </w:r>
          </w:p>
          <w:p w14:paraId="670A016D" w14:textId="77777777" w:rsidR="00DB391C" w:rsidRPr="00DB391C" w:rsidRDefault="00DB391C" w:rsidP="00DB391C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Определите, что такое «инновационная активность»;</w:t>
            </w:r>
          </w:p>
          <w:p w14:paraId="716BC852" w14:textId="77777777" w:rsidR="00DB391C" w:rsidRPr="00DB391C" w:rsidRDefault="00DB391C" w:rsidP="00DB391C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Дайте понятие «инновационной восприимчивости»; </w:t>
            </w:r>
          </w:p>
          <w:p w14:paraId="2BAC19DB" w14:textId="4EF0EBEC" w:rsidR="00DB391C" w:rsidRPr="00DB391C" w:rsidRDefault="00DB391C" w:rsidP="00DB391C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этапы инновационного процесса (по Й. </w:t>
            </w:r>
            <w:proofErr w:type="spellStart"/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Шумпетеру</w:t>
            </w:r>
            <w:proofErr w:type="spellEnd"/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391C" w:rsidRPr="00FF625A" w14:paraId="62BB8613" w14:textId="77777777" w:rsidTr="006D77E5">
        <w:trPr>
          <w:trHeight w:val="330"/>
          <w:jc w:val="center"/>
        </w:trPr>
        <w:tc>
          <w:tcPr>
            <w:tcW w:w="2977" w:type="dxa"/>
          </w:tcPr>
          <w:p w14:paraId="3FE96EE7" w14:textId="5CEEBB61" w:rsidR="00DB391C" w:rsidRPr="002B29BF" w:rsidRDefault="00DB391C" w:rsidP="00DB391C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t xml:space="preserve">Тема 3. </w:t>
            </w:r>
            <w:r w:rsidRPr="002B29BF">
              <w:rPr>
                <w:rFonts w:ascii="Times New Roman" w:hAnsi="Times New Roman" w:cs="Times New Roman"/>
                <w:sz w:val="24"/>
              </w:rPr>
              <w:t xml:space="preserve">Инновационный климат в национальной </w:t>
            </w:r>
            <w:r w:rsidRPr="002B29BF">
              <w:rPr>
                <w:rFonts w:ascii="Times New Roman" w:hAnsi="Times New Roman" w:cs="Times New Roman"/>
                <w:sz w:val="24"/>
              </w:rPr>
              <w:lastRenderedPageBreak/>
              <w:t>экономике. Методы его оценки и воздействие на экономику страны. Высокотехнологичный комплекс в национальной экономике. Его структура, современные особенности и приоритеты развития</w:t>
            </w:r>
          </w:p>
        </w:tc>
        <w:tc>
          <w:tcPr>
            <w:tcW w:w="851" w:type="dxa"/>
            <w:shd w:val="clear" w:color="auto" w:fill="FFFFFF"/>
          </w:tcPr>
          <w:p w14:paraId="79506403" w14:textId="41E1132E" w:rsidR="00DB391C" w:rsidRPr="002B29BF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2B29BF">
              <w:rPr>
                <w:rFonts w:ascii="Times New Roman" w:hAnsi="Times New Roman" w:cs="Times New Roman"/>
                <w:sz w:val="24"/>
              </w:rPr>
              <w:lastRenderedPageBreak/>
              <w:t>4/4</w:t>
            </w:r>
          </w:p>
        </w:tc>
        <w:tc>
          <w:tcPr>
            <w:tcW w:w="1277" w:type="dxa"/>
          </w:tcPr>
          <w:p w14:paraId="1C19CDF7" w14:textId="77777777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138B7A33" w14:textId="77777777" w:rsidR="00DB391C" w:rsidRPr="00DB391C" w:rsidRDefault="00DB391C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Какие показатели позволяют 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охарактеризовать макроэкономическую ситуацию в стране?</w:t>
            </w:r>
          </w:p>
          <w:p w14:paraId="68DBC340" w14:textId="77777777" w:rsidR="00DB391C" w:rsidRPr="00DB391C" w:rsidRDefault="00DB391C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Каково влияние макроэкономической ситуации на инновационный климат?</w:t>
            </w:r>
          </w:p>
          <w:p w14:paraId="51DE6E74" w14:textId="77777777" w:rsidR="00DB391C" w:rsidRPr="00DB391C" w:rsidRDefault="00DB391C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 на инновационный климат воздействуют различные группы факторов: общеэкономические; научно-технические; финансово-кредитные;</w:t>
            </w:r>
          </w:p>
          <w:p w14:paraId="5D4029D0" w14:textId="77777777" w:rsidR="00DB391C" w:rsidRPr="00DB391C" w:rsidRDefault="00DB391C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Укажите, какие отрасли входят в высокотехнологичный комплекс (ВТК);</w:t>
            </w:r>
          </w:p>
          <w:p w14:paraId="51EB51E6" w14:textId="4B095BA0" w:rsidR="00DB391C" w:rsidRPr="00DB391C" w:rsidRDefault="00DB391C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Охарактеризуйте роль ВТК как локомотива экономического развития;</w:t>
            </w:r>
          </w:p>
          <w:p w14:paraId="7B1EAC0E" w14:textId="4BB1D8EB" w:rsidR="00DB391C" w:rsidRPr="00DB391C" w:rsidRDefault="00DB391C" w:rsidP="00DB391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Каким образом инвестиционный и предпринимательский климат влияют на динамику развития ВТК?</w:t>
            </w:r>
          </w:p>
        </w:tc>
      </w:tr>
      <w:tr w:rsidR="00DB391C" w:rsidRPr="00FF625A" w14:paraId="5E812FF1" w14:textId="77777777" w:rsidTr="006D77E5">
        <w:trPr>
          <w:trHeight w:val="330"/>
          <w:jc w:val="center"/>
        </w:trPr>
        <w:tc>
          <w:tcPr>
            <w:tcW w:w="2977" w:type="dxa"/>
          </w:tcPr>
          <w:p w14:paraId="4F1383CF" w14:textId="6EA04227" w:rsidR="00DB391C" w:rsidRPr="002B29BF" w:rsidRDefault="00DB391C" w:rsidP="00DB391C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4. </w:t>
            </w:r>
            <w:r w:rsidRPr="002B29BF">
              <w:rPr>
                <w:rFonts w:ascii="Times New Roman" w:hAnsi="Times New Roman" w:cs="Times New Roman"/>
                <w:sz w:val="24"/>
              </w:rPr>
              <w:t>Социальная эффективность инновационного развития предприятий. Трансформация труда и тенденции занятости в национальной экономике. Инновационная инфраструктура, ее содержание. Направления развития инновационной инфраструктуры.</w:t>
            </w:r>
          </w:p>
        </w:tc>
        <w:tc>
          <w:tcPr>
            <w:tcW w:w="851" w:type="dxa"/>
            <w:shd w:val="clear" w:color="auto" w:fill="FFFFFF"/>
          </w:tcPr>
          <w:p w14:paraId="3AB46E2C" w14:textId="28494FFC" w:rsidR="00DB391C" w:rsidRPr="002B29BF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2B29BF">
              <w:rPr>
                <w:rFonts w:ascii="Times New Roman" w:hAnsi="Times New Roman" w:cs="Times New Roman"/>
                <w:sz w:val="24"/>
              </w:rPr>
              <w:t>4/4</w:t>
            </w:r>
          </w:p>
        </w:tc>
        <w:tc>
          <w:tcPr>
            <w:tcW w:w="1277" w:type="dxa"/>
          </w:tcPr>
          <w:p w14:paraId="36F35CE2" w14:textId="77777777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5DDD2767" w14:textId="77777777" w:rsidR="00DB391C" w:rsidRPr="00DB391C" w:rsidRDefault="00DB391C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Охарактеризуйте экономическую и социальную эффективность научно-технического труда;</w:t>
            </w:r>
          </w:p>
          <w:p w14:paraId="083D71E7" w14:textId="77777777" w:rsidR="00DB391C" w:rsidRPr="00DB391C" w:rsidRDefault="00DB391C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Назовите коллективные формы организации интеллектуального труда;</w:t>
            </w:r>
          </w:p>
          <w:p w14:paraId="38474DAF" w14:textId="77777777" w:rsidR="00DB391C" w:rsidRPr="00DB391C" w:rsidRDefault="00DB391C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Какие показатели позволяют определить социальную значимость внедренных инноваций;</w:t>
            </w:r>
          </w:p>
          <w:p w14:paraId="227C1734" w14:textId="77777777" w:rsidR="00DB391C" w:rsidRPr="00DB391C" w:rsidRDefault="00DB391C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Что такое технопарк, какова их экономическая история в нашей стране?</w:t>
            </w:r>
          </w:p>
          <w:p w14:paraId="01AD0879" w14:textId="77777777" w:rsidR="00DB391C" w:rsidRPr="00DB391C" w:rsidRDefault="00DB391C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центры трансфера технологий, их цели,  задачи?</w:t>
            </w:r>
          </w:p>
          <w:p w14:paraId="30BD054D" w14:textId="662AC35A" w:rsidR="00DB391C" w:rsidRPr="00DB391C" w:rsidRDefault="00DB391C" w:rsidP="00DB391C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венчурный фонд; какова специфика его 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деятельности?</w:t>
            </w:r>
          </w:p>
        </w:tc>
      </w:tr>
      <w:tr w:rsidR="00DB391C" w:rsidRPr="00FF625A" w14:paraId="155364F1" w14:textId="77777777" w:rsidTr="006D77E5">
        <w:trPr>
          <w:trHeight w:val="330"/>
          <w:jc w:val="center"/>
        </w:trPr>
        <w:tc>
          <w:tcPr>
            <w:tcW w:w="2977" w:type="dxa"/>
          </w:tcPr>
          <w:p w14:paraId="6C1E7838" w14:textId="2DA10653" w:rsidR="00DB391C" w:rsidRPr="002B29BF" w:rsidRDefault="00DB391C" w:rsidP="00DB391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5. </w:t>
            </w:r>
            <w:r w:rsidRPr="002B29BF">
              <w:rPr>
                <w:rFonts w:ascii="Times New Roman" w:hAnsi="Times New Roman" w:cs="Times New Roman"/>
                <w:sz w:val="24"/>
              </w:rPr>
              <w:t xml:space="preserve">Инновационное предпринимательство как сфера активной деятельности бизнеса. Экономические и организационные взаимосвязи инновационных, производственных и </w:t>
            </w:r>
            <w:proofErr w:type="spellStart"/>
            <w:r w:rsidRPr="002B29BF"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  <w:r w:rsidRPr="002B29BF">
              <w:rPr>
                <w:rFonts w:ascii="Times New Roman" w:hAnsi="Times New Roman" w:cs="Times New Roman"/>
                <w:sz w:val="24"/>
              </w:rPr>
              <w:t xml:space="preserve"> процессов. Роль инноваций в выработке конкурентной стратегии.</w:t>
            </w:r>
          </w:p>
        </w:tc>
        <w:tc>
          <w:tcPr>
            <w:tcW w:w="851" w:type="dxa"/>
            <w:shd w:val="clear" w:color="auto" w:fill="FFFFFF"/>
          </w:tcPr>
          <w:p w14:paraId="67F6F760" w14:textId="61BE0C55" w:rsidR="00DB391C" w:rsidRPr="002B29BF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2B29BF">
              <w:rPr>
                <w:rFonts w:ascii="Times New Roman" w:hAnsi="Times New Roman" w:cs="Times New Roman"/>
                <w:sz w:val="24"/>
              </w:rPr>
              <w:t>4/4</w:t>
            </w:r>
          </w:p>
        </w:tc>
        <w:tc>
          <w:tcPr>
            <w:tcW w:w="1277" w:type="dxa"/>
          </w:tcPr>
          <w:p w14:paraId="087D019C" w14:textId="12EC5E66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EB36815" w14:textId="10EE28C1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A9766DE" w14:textId="77777777" w:rsidR="00DB391C" w:rsidRPr="00DB391C" w:rsidRDefault="00DB391C" w:rsidP="00DB391C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Можно ли рассматривать предприятия, действующие в сфере НИОКР, как взаимодополняющие элементы одного процесса, включающего стадии исследования, внедрения, производства и сбыта?</w:t>
            </w:r>
          </w:p>
          <w:p w14:paraId="1D523C60" w14:textId="77777777" w:rsidR="00DB391C" w:rsidRPr="00DB391C" w:rsidRDefault="00DB391C" w:rsidP="00DB391C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Что такое цикл инновационного взаимодействия?</w:t>
            </w:r>
          </w:p>
          <w:p w14:paraId="76E2EDBD" w14:textId="77777777" w:rsidR="00DB391C" w:rsidRPr="00DB391C" w:rsidRDefault="00DB391C" w:rsidP="00DB391C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Какой тип предприятий (крупные, средние, мелкие) несет основную финансовую и сбытовую нагрузку, научно-технические риски?</w:t>
            </w:r>
          </w:p>
          <w:p w14:paraId="7AC754B5" w14:textId="77777777" w:rsidR="00DB391C" w:rsidRPr="00DB391C" w:rsidRDefault="00DB391C" w:rsidP="00DB391C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Опишите схемы инновационного взаимодействия крупных и малых предприятий в инновационном цикле;</w:t>
            </w:r>
          </w:p>
          <w:p w14:paraId="03ACC021" w14:textId="2FD2DCA5" w:rsidR="00DB391C" w:rsidRPr="00DB391C" w:rsidRDefault="00DB391C" w:rsidP="00DB391C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Дайте определение термину «обременение госзаказа»</w:t>
            </w:r>
          </w:p>
        </w:tc>
      </w:tr>
      <w:tr w:rsidR="00DB391C" w:rsidRPr="00FF625A" w14:paraId="3FF60354" w14:textId="77777777" w:rsidTr="006D77E5">
        <w:trPr>
          <w:trHeight w:val="330"/>
          <w:jc w:val="center"/>
        </w:trPr>
        <w:tc>
          <w:tcPr>
            <w:tcW w:w="2977" w:type="dxa"/>
          </w:tcPr>
          <w:p w14:paraId="1A52C9C1" w14:textId="453ABB6F" w:rsidR="00DB391C" w:rsidRPr="002B29BF" w:rsidRDefault="00DB391C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t xml:space="preserve">Тема 6. </w:t>
            </w:r>
            <w:r w:rsidRPr="002B29BF">
              <w:rPr>
                <w:rFonts w:ascii="Times New Roman" w:hAnsi="Times New Roman" w:cs="Times New Roman"/>
                <w:sz w:val="24"/>
              </w:rPr>
              <w:t>Типология предприятий как субъектов инновационного развития. Особенности и стратегии крупных корпораций, высокотехнологичного сектора и малых инновационных предприятий. Государственно-частное партнерство.</w:t>
            </w:r>
          </w:p>
        </w:tc>
        <w:tc>
          <w:tcPr>
            <w:tcW w:w="851" w:type="dxa"/>
            <w:shd w:val="clear" w:color="auto" w:fill="FFFFFF"/>
          </w:tcPr>
          <w:p w14:paraId="7512BEE3" w14:textId="0ED0794A" w:rsidR="00DB391C" w:rsidRPr="002B29BF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29BF">
              <w:rPr>
                <w:rFonts w:ascii="Times New Roman" w:hAnsi="Times New Roman" w:cs="Times New Roman"/>
                <w:sz w:val="24"/>
              </w:rPr>
              <w:t>2/2</w:t>
            </w:r>
          </w:p>
        </w:tc>
        <w:tc>
          <w:tcPr>
            <w:tcW w:w="1277" w:type="dxa"/>
          </w:tcPr>
          <w:p w14:paraId="6B31F922" w14:textId="78A3E271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772F7221" w14:textId="4232F6E5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26F555FF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На какие группы делятся инновационные предприятия в зависимости от возможности реализации типов инновационной деятельности?</w:t>
            </w:r>
          </w:p>
          <w:p w14:paraId="2CF0E3EA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Поясните, для каких по величине типов предприятий характерна наступательная инновационная стратегия?</w:t>
            </w:r>
          </w:p>
          <w:p w14:paraId="30645E67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Поясните, для каких по величине типов предприятий характерна защитная инновационная стратегия?</w:t>
            </w:r>
          </w:p>
          <w:p w14:paraId="723A41AA" w14:textId="15865975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Поясните, для каких по величине типов предприятий характерна 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лицензионная и промежуточная стратегии?</w:t>
            </w:r>
          </w:p>
        </w:tc>
      </w:tr>
      <w:tr w:rsidR="00DB391C" w:rsidRPr="00FF625A" w14:paraId="26AE61FD" w14:textId="77777777" w:rsidTr="006D77E5">
        <w:trPr>
          <w:trHeight w:val="330"/>
          <w:jc w:val="center"/>
        </w:trPr>
        <w:tc>
          <w:tcPr>
            <w:tcW w:w="2977" w:type="dxa"/>
          </w:tcPr>
          <w:p w14:paraId="5AF7ACEB" w14:textId="4EE6E543" w:rsidR="00DB391C" w:rsidRPr="002B29BF" w:rsidRDefault="00DB391C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7. </w:t>
            </w:r>
            <w:r w:rsidRPr="002B29BF">
              <w:rPr>
                <w:rFonts w:ascii="Times New Roman" w:hAnsi="Times New Roman" w:cs="Times New Roman"/>
                <w:sz w:val="24"/>
              </w:rPr>
              <w:t>Формирование инновационной среды деятельности предприятия. Формы взаимодействия научных и производственных предприятий: кластеры, альянсы, технологические платформы. Теория и методология венчурного инвестирования.</w:t>
            </w:r>
          </w:p>
        </w:tc>
        <w:tc>
          <w:tcPr>
            <w:tcW w:w="851" w:type="dxa"/>
            <w:shd w:val="clear" w:color="auto" w:fill="FFFFFF"/>
          </w:tcPr>
          <w:p w14:paraId="6AB18C3C" w14:textId="1FB3BF12" w:rsidR="00DB391C" w:rsidRPr="002B29BF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29BF">
              <w:rPr>
                <w:rFonts w:ascii="Times New Roman" w:hAnsi="Times New Roman" w:cs="Times New Roman"/>
                <w:sz w:val="24"/>
              </w:rPr>
              <w:t>8/8</w:t>
            </w:r>
          </w:p>
        </w:tc>
        <w:tc>
          <w:tcPr>
            <w:tcW w:w="1277" w:type="dxa"/>
          </w:tcPr>
          <w:p w14:paraId="385DC3F9" w14:textId="3836941F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0033E9B3" w14:textId="20DD3671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5E228E48" w14:textId="649E9B5E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Охарактеризуйте понятие «инновационная среда», раскройте прямые и косвенные факторы, оказывающие влияние на инновационное предприятие;</w:t>
            </w:r>
          </w:p>
          <w:p w14:paraId="6EB94382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Что такое технологическая платформа; история их развития в РФ?</w:t>
            </w:r>
          </w:p>
          <w:p w14:paraId="545FCCE2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Что такое технологический кластер?</w:t>
            </w:r>
          </w:p>
          <w:p w14:paraId="7A43E146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Перечислите формы научно-технической кооперации;</w:t>
            </w:r>
          </w:p>
          <w:p w14:paraId="19263F35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Что такое венчурное инвестирование и чем оно отличается от других видов прямых инвестиций;</w:t>
            </w:r>
          </w:p>
          <w:p w14:paraId="6B5382A2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Что такое «компании-газели» в условиях венчурного инвестирования;</w:t>
            </w:r>
          </w:p>
          <w:p w14:paraId="62991B04" w14:textId="32BF7253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Каковы особенности оценки венчурных компаний по сравнению с другими непубличными компаниями?</w:t>
            </w:r>
          </w:p>
        </w:tc>
      </w:tr>
      <w:tr w:rsidR="00DB391C" w:rsidRPr="00FF625A" w14:paraId="1D8438F0" w14:textId="77777777" w:rsidTr="006D77E5">
        <w:trPr>
          <w:trHeight w:val="330"/>
          <w:jc w:val="center"/>
        </w:trPr>
        <w:tc>
          <w:tcPr>
            <w:tcW w:w="2977" w:type="dxa"/>
          </w:tcPr>
          <w:p w14:paraId="3226CA80" w14:textId="567C7B9E" w:rsidR="00DB391C" w:rsidRPr="002B29BF" w:rsidRDefault="00DB391C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t>Тема 8.</w:t>
            </w:r>
            <w:r w:rsidRPr="002B29BF">
              <w:rPr>
                <w:rFonts w:ascii="Times New Roman" w:hAnsi="Times New Roman" w:cs="Times New Roman"/>
                <w:sz w:val="24"/>
              </w:rPr>
              <w:t xml:space="preserve"> Рынок технологий, его организация и </w:t>
            </w:r>
            <w:proofErr w:type="spellStart"/>
            <w:r w:rsidRPr="002B29BF"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r w:rsidRPr="002B29BF">
              <w:rPr>
                <w:rFonts w:ascii="Times New Roman" w:hAnsi="Times New Roman" w:cs="Times New Roman"/>
                <w:sz w:val="24"/>
              </w:rPr>
              <w:t xml:space="preserve"> регулирование. Специфика технологий как товара. Формирование цен на инновационные технологии; </w:t>
            </w:r>
            <w:proofErr w:type="spellStart"/>
            <w:r w:rsidRPr="002B29BF"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r w:rsidRPr="002B29BF">
              <w:rPr>
                <w:rFonts w:ascii="Times New Roman" w:hAnsi="Times New Roman" w:cs="Times New Roman"/>
                <w:sz w:val="24"/>
              </w:rPr>
              <w:t xml:space="preserve"> регулирование рынка технологий.</w:t>
            </w:r>
            <w:r w:rsidRPr="002B29B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14:paraId="15335FDA" w14:textId="79187B00" w:rsidR="00DB391C" w:rsidRPr="002B29BF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29BF">
              <w:rPr>
                <w:rFonts w:ascii="Times New Roman" w:hAnsi="Times New Roman" w:cs="Times New Roman"/>
                <w:sz w:val="24"/>
              </w:rPr>
              <w:t>8/8</w:t>
            </w:r>
          </w:p>
        </w:tc>
        <w:tc>
          <w:tcPr>
            <w:tcW w:w="1277" w:type="dxa"/>
          </w:tcPr>
          <w:p w14:paraId="6EF0EF61" w14:textId="617E43F9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C1C5D7E" w14:textId="440286C4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3BA6C47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Какая трансформация произошла с термином «технология» в системе понятий «материальное производство – поток научных знаний»?</w:t>
            </w:r>
          </w:p>
          <w:p w14:paraId="51D8D9ED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Каковы особенности научно-технической информации как товара?</w:t>
            </w:r>
          </w:p>
          <w:p w14:paraId="072D35F0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Какие условия для коммерциализации научно-технической продукции может создать государство?</w:t>
            </w:r>
          </w:p>
          <w:p w14:paraId="6C7AEDAF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Что является 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объектами рынка научно-технической продукции?</w:t>
            </w:r>
          </w:p>
          <w:p w14:paraId="42FD46F0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Приведите примеры формирования цен на инновационную продукцию на основе доходного, сравнительного и затратного методов?</w:t>
            </w:r>
          </w:p>
          <w:p w14:paraId="573B6AFC" w14:textId="0997427A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B391C">
              <w:rPr>
                <w:rFonts w:ascii="Times New Roman" w:hAnsi="Times New Roman" w:cs="Times New Roman"/>
                <w:sz w:val="24"/>
                <w:szCs w:val="24"/>
              </w:rPr>
              <w:tab/>
              <w:t>Перечислите прямые и косвенные методы стимулирования инновационной деятельности государством?</w:t>
            </w:r>
          </w:p>
        </w:tc>
      </w:tr>
      <w:tr w:rsidR="00DB391C" w:rsidRPr="00FF625A" w14:paraId="35281523" w14:textId="77777777" w:rsidTr="006D77E5">
        <w:trPr>
          <w:trHeight w:val="330"/>
          <w:jc w:val="center"/>
        </w:trPr>
        <w:tc>
          <w:tcPr>
            <w:tcW w:w="2977" w:type="dxa"/>
          </w:tcPr>
          <w:p w14:paraId="3B608AD7" w14:textId="5DBFB3A2" w:rsidR="00DB391C" w:rsidRPr="002B29BF" w:rsidRDefault="00DB391C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2B29B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9. </w:t>
            </w:r>
            <w:r w:rsidRPr="002B29BF">
              <w:rPr>
                <w:rFonts w:ascii="Times New Roman" w:hAnsi="Times New Roman" w:cs="Times New Roman"/>
                <w:sz w:val="24"/>
              </w:rPr>
              <w:t>Научно-технический потенциал национальной экономики: характеристики, способы оценки. Особенности его размещения, направления развития и эффективность использования.</w:t>
            </w:r>
          </w:p>
        </w:tc>
        <w:tc>
          <w:tcPr>
            <w:tcW w:w="851" w:type="dxa"/>
            <w:shd w:val="clear" w:color="auto" w:fill="FFFFFF"/>
          </w:tcPr>
          <w:p w14:paraId="01BB3479" w14:textId="1E5B387A" w:rsidR="00DB391C" w:rsidRPr="002B29BF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B29BF">
              <w:rPr>
                <w:rFonts w:ascii="Times New Roman" w:hAnsi="Times New Roman" w:cs="Times New Roman"/>
                <w:sz w:val="24"/>
              </w:rPr>
              <w:t>2/2</w:t>
            </w:r>
          </w:p>
        </w:tc>
        <w:tc>
          <w:tcPr>
            <w:tcW w:w="1277" w:type="dxa"/>
          </w:tcPr>
          <w:p w14:paraId="05D8BBAF" w14:textId="62DFB897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66A4E51E" w14:textId="3BB976F6" w:rsidR="00DB391C" w:rsidRPr="007F2365" w:rsidRDefault="00DB391C" w:rsidP="00DB391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0ADDFB45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Что такое уровень научно-технического развития?</w:t>
            </w:r>
          </w:p>
          <w:p w14:paraId="00FD3B58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Какие показатели позволяют оценить научно-технический потенциал?</w:t>
            </w:r>
          </w:p>
          <w:p w14:paraId="0DDA5811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Какова территориальная особенность размещения научно-технического потенциала в России?</w:t>
            </w:r>
          </w:p>
          <w:p w14:paraId="0C714764" w14:textId="77777777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Каковы направления развития научно-технического потенциала в России;</w:t>
            </w:r>
          </w:p>
          <w:p w14:paraId="5EF697BD" w14:textId="7591999D" w:rsidR="00DB391C" w:rsidRPr="00DB391C" w:rsidRDefault="00DB391C" w:rsidP="00DB391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  <w:r w:rsidRPr="00DB39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Как определить эффективность использования научно-технического потенциала?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0831904F" w14:textId="1BF92FBA" w:rsid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Владимир Глебович. </w:t>
      </w:r>
      <w:r w:rsidR="00C746C0">
        <w:rPr>
          <w:rFonts w:ascii="Times New Roman" w:hAnsi="Times New Roman" w:cs="Times New Roman"/>
          <w:sz w:val="24"/>
          <w:szCs w:val="24"/>
        </w:rPr>
        <w:t>Инновационное развитие компании</w:t>
      </w:r>
      <w:r w:rsidRPr="00B812D9">
        <w:rPr>
          <w:rFonts w:ascii="Times New Roman" w:hAnsi="Times New Roman" w:cs="Times New Roman"/>
          <w:sz w:val="24"/>
          <w:szCs w:val="24"/>
        </w:rPr>
        <w:t xml:space="preserve">: Управление интеллектуальными ресурсами : [учеб. пособие] / В. Г.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Т. Я. Лебедева, С. А. Цыганов ; Рос. акад. нар. хоз-ва и гос. службы при Президенте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Дело, 2012. - 245 c.</w:t>
      </w:r>
    </w:p>
    <w:p w14:paraId="7079D9B9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36F0">
        <w:rPr>
          <w:rFonts w:ascii="Times New Roman" w:hAnsi="Times New Roman" w:cs="Times New Roman"/>
          <w:sz w:val="24"/>
          <w:szCs w:val="24"/>
        </w:rPr>
        <w:lastRenderedPageBreak/>
        <w:t>Туккель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, Иосиф Львович. Экономика и финансовое обеспечение инновационной деятельности [Электронный ресурс] : практикум : [учеб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особие для студентов вузов, обучающихся по направлению 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. бакалавров "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 xml:space="preserve">" и специальности "Упр. инновациями"] / И. Л. 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Туккель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, А. В. Сурина, Е. В. Кошелев. - Электрон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>ан. - СПб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БХВ-Петербург, 2013. - 207 c. </w:t>
      </w:r>
    </w:p>
    <w:p w14:paraId="0DA282CD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>Яшин, Сергей Николаевич. Анализ эффективности инновационной деятельности [Электронный ресурс] : учеб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>особие для студентов вузов, обучающихся по направлению подготовки "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" и специальности "Управление инновациями" / С. Н. Яшин, Е. В. Кошелев, С. А. Макаров. - Электрон. дан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СПб. : БХВ-Петербург, 2012. - 283 c. 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4BDF88B4" w14:textId="77777777" w:rsidR="000536F0" w:rsidRPr="00F2768A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495319927"/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Филипп. Экономический рост, неравенство и глобализация: теория, история и полит. практика / Филипп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>, Джеффри Уильямсон ; пер. с англ. Юлии Набатовой ; Рос. акад. нар. хоз-ва и гос. службы при Президенте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Изд-во "Дело" РАНХиГС, 2015. - 287 c.</w:t>
      </w:r>
    </w:p>
    <w:p w14:paraId="598C4485" w14:textId="77777777" w:rsidR="000536F0" w:rsidRPr="00B812D9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>Глущенко, Ирина Ивановна. Финансы инновационной деятельности / Глущенко Ирина Ивановна. - М.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Глущенко Валерий Владимирович, 2012. - 115 c.</w:t>
      </w:r>
    </w:p>
    <w:p w14:paraId="752D8811" w14:textId="77777777" w:rsidR="000536F0" w:rsidRPr="009356A7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Дермот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. Экономика бизнеса : конкуренция,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макростабильность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и глобализация [Электронный ресурс] / Д.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; пер. с англ. О. А. Самошкиной. - 2-е изд. - Электрон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2012. - 695 c. 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СР должна обеспечивать овладение знаниями, закрепление и систематизацию знаний, формирование умений и навыков. Апробированная технология 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0AD4E" w14:textId="77777777" w:rsidR="00522139" w:rsidRDefault="00522139" w:rsidP="004C108F">
      <w:r>
        <w:separator/>
      </w:r>
    </w:p>
  </w:endnote>
  <w:endnote w:type="continuationSeparator" w:id="0">
    <w:p w14:paraId="4AA79698" w14:textId="77777777" w:rsidR="00522139" w:rsidRDefault="00522139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C2C25" w14:textId="77777777" w:rsidR="00522139" w:rsidRDefault="00522139" w:rsidP="004C108F">
      <w:r>
        <w:separator/>
      </w:r>
    </w:p>
  </w:footnote>
  <w:footnote w:type="continuationSeparator" w:id="0">
    <w:p w14:paraId="1E16903D" w14:textId="77777777" w:rsidR="00522139" w:rsidRDefault="00522139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EB2CF4" w:rsidRDefault="00EB2CF4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9E7B87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EB2CF4" w:rsidRDefault="00EB2CF4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EB2CF4" w:rsidRDefault="00EB2CF4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7B87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EB2CF4" w:rsidRDefault="00EB2CF4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7B87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3417DE3"/>
    <w:multiLevelType w:val="hybridMultilevel"/>
    <w:tmpl w:val="A3989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41F51A6"/>
    <w:multiLevelType w:val="hybridMultilevel"/>
    <w:tmpl w:val="2644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>
    <w:nsid w:val="0E284BF0"/>
    <w:multiLevelType w:val="hybridMultilevel"/>
    <w:tmpl w:val="56988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1D3F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7A35529"/>
    <w:multiLevelType w:val="hybridMultilevel"/>
    <w:tmpl w:val="52B0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42D7303"/>
    <w:multiLevelType w:val="hybridMultilevel"/>
    <w:tmpl w:val="C3508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5314B5E"/>
    <w:multiLevelType w:val="hybridMultilevel"/>
    <w:tmpl w:val="52B0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B7F2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44C02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75E15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47EE37C6"/>
    <w:multiLevelType w:val="hybridMultilevel"/>
    <w:tmpl w:val="A9AC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6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7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56705B6E"/>
    <w:multiLevelType w:val="hybridMultilevel"/>
    <w:tmpl w:val="B0D43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16939E8"/>
    <w:multiLevelType w:val="hybridMultilevel"/>
    <w:tmpl w:val="97CC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4277C16"/>
    <w:multiLevelType w:val="hybridMultilevel"/>
    <w:tmpl w:val="17241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E531E6"/>
    <w:multiLevelType w:val="hybridMultilevel"/>
    <w:tmpl w:val="C3508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8B07C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A707593"/>
    <w:multiLevelType w:val="hybridMultilevel"/>
    <w:tmpl w:val="8ED8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122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>
    <w:nsid w:val="7EFE2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4"/>
  </w:num>
  <w:num w:numId="3">
    <w:abstractNumId w:val="81"/>
  </w:num>
  <w:num w:numId="4">
    <w:abstractNumId w:val="111"/>
  </w:num>
  <w:num w:numId="5">
    <w:abstractNumId w:val="107"/>
  </w:num>
  <w:num w:numId="6">
    <w:abstractNumId w:val="106"/>
  </w:num>
  <w:num w:numId="7">
    <w:abstractNumId w:val="105"/>
  </w:num>
  <w:num w:numId="8">
    <w:abstractNumId w:val="96"/>
  </w:num>
  <w:num w:numId="9">
    <w:abstractNumId w:val="78"/>
  </w:num>
  <w:num w:numId="10">
    <w:abstractNumId w:val="74"/>
  </w:num>
  <w:num w:numId="11">
    <w:abstractNumId w:val="104"/>
  </w:num>
  <w:num w:numId="12">
    <w:abstractNumId w:val="82"/>
  </w:num>
  <w:num w:numId="13">
    <w:abstractNumId w:val="75"/>
  </w:num>
  <w:num w:numId="14">
    <w:abstractNumId w:val="91"/>
  </w:num>
  <w:num w:numId="15">
    <w:abstractNumId w:val="100"/>
  </w:num>
  <w:num w:numId="16">
    <w:abstractNumId w:val="88"/>
  </w:num>
  <w:num w:numId="17">
    <w:abstractNumId w:val="86"/>
  </w:num>
  <w:num w:numId="18">
    <w:abstractNumId w:val="108"/>
  </w:num>
  <w:num w:numId="19">
    <w:abstractNumId w:val="89"/>
  </w:num>
  <w:num w:numId="20">
    <w:abstractNumId w:val="110"/>
  </w:num>
  <w:num w:numId="21">
    <w:abstractNumId w:val="109"/>
  </w:num>
  <w:num w:numId="22">
    <w:abstractNumId w:val="101"/>
  </w:num>
  <w:num w:numId="23">
    <w:abstractNumId w:val="102"/>
  </w:num>
  <w:num w:numId="24">
    <w:abstractNumId w:val="85"/>
  </w:num>
  <w:num w:numId="25">
    <w:abstractNumId w:val="76"/>
  </w:num>
  <w:num w:numId="26">
    <w:abstractNumId w:val="79"/>
  </w:num>
  <w:num w:numId="27">
    <w:abstractNumId w:val="99"/>
  </w:num>
  <w:num w:numId="28">
    <w:abstractNumId w:val="103"/>
  </w:num>
  <w:num w:numId="29">
    <w:abstractNumId w:val="90"/>
  </w:num>
  <w:num w:numId="30">
    <w:abstractNumId w:val="92"/>
  </w:num>
  <w:num w:numId="31">
    <w:abstractNumId w:val="83"/>
  </w:num>
  <w:num w:numId="32">
    <w:abstractNumId w:val="77"/>
  </w:num>
  <w:num w:numId="33">
    <w:abstractNumId w:val="84"/>
  </w:num>
  <w:num w:numId="34">
    <w:abstractNumId w:val="80"/>
  </w:num>
  <w:num w:numId="35">
    <w:abstractNumId w:val="87"/>
  </w:num>
  <w:num w:numId="36">
    <w:abstractNumId w:val="98"/>
  </w:num>
  <w:num w:numId="37">
    <w:abstractNumId w:val="9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36F0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961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234B"/>
    <w:rsid w:val="00186EE7"/>
    <w:rsid w:val="00196271"/>
    <w:rsid w:val="001A4583"/>
    <w:rsid w:val="001C74A6"/>
    <w:rsid w:val="001D5C14"/>
    <w:rsid w:val="001D706D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3BBF"/>
    <w:rsid w:val="002161DF"/>
    <w:rsid w:val="002165DB"/>
    <w:rsid w:val="0022484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29BF"/>
    <w:rsid w:val="002B5E48"/>
    <w:rsid w:val="002C568C"/>
    <w:rsid w:val="002C7030"/>
    <w:rsid w:val="002C7A5A"/>
    <w:rsid w:val="002D36A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44408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6521"/>
    <w:rsid w:val="003D7F83"/>
    <w:rsid w:val="003F4759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406FA"/>
    <w:rsid w:val="00460EA2"/>
    <w:rsid w:val="00461A35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92957"/>
    <w:rsid w:val="004A3030"/>
    <w:rsid w:val="004A6A2B"/>
    <w:rsid w:val="004B1CD0"/>
    <w:rsid w:val="004B7FC1"/>
    <w:rsid w:val="004C108F"/>
    <w:rsid w:val="004E4DE4"/>
    <w:rsid w:val="004F0179"/>
    <w:rsid w:val="004F4D9F"/>
    <w:rsid w:val="004F6688"/>
    <w:rsid w:val="004F74D7"/>
    <w:rsid w:val="004F796B"/>
    <w:rsid w:val="005000C3"/>
    <w:rsid w:val="0050473B"/>
    <w:rsid w:val="00505E8F"/>
    <w:rsid w:val="005151A5"/>
    <w:rsid w:val="00516073"/>
    <w:rsid w:val="005174E5"/>
    <w:rsid w:val="00521619"/>
    <w:rsid w:val="0052213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470C"/>
    <w:rsid w:val="006A7F28"/>
    <w:rsid w:val="006B241F"/>
    <w:rsid w:val="006B2CC7"/>
    <w:rsid w:val="006B332E"/>
    <w:rsid w:val="006B7598"/>
    <w:rsid w:val="006D5E67"/>
    <w:rsid w:val="006D77E5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65BD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C30DE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2801"/>
    <w:rsid w:val="008B32BB"/>
    <w:rsid w:val="008B7E3D"/>
    <w:rsid w:val="008C2534"/>
    <w:rsid w:val="008C2E79"/>
    <w:rsid w:val="008D6A0C"/>
    <w:rsid w:val="008E043C"/>
    <w:rsid w:val="008E126C"/>
    <w:rsid w:val="008F50A5"/>
    <w:rsid w:val="008F5DD8"/>
    <w:rsid w:val="00900945"/>
    <w:rsid w:val="009033F3"/>
    <w:rsid w:val="009054E8"/>
    <w:rsid w:val="0090671D"/>
    <w:rsid w:val="009167E0"/>
    <w:rsid w:val="00916C7C"/>
    <w:rsid w:val="00917E98"/>
    <w:rsid w:val="0092755A"/>
    <w:rsid w:val="009356A7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2DC4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E7B87"/>
    <w:rsid w:val="009F5FBC"/>
    <w:rsid w:val="00A00E91"/>
    <w:rsid w:val="00A075F3"/>
    <w:rsid w:val="00A11559"/>
    <w:rsid w:val="00A16016"/>
    <w:rsid w:val="00A22664"/>
    <w:rsid w:val="00A23C43"/>
    <w:rsid w:val="00A377B7"/>
    <w:rsid w:val="00A43AEC"/>
    <w:rsid w:val="00A454DB"/>
    <w:rsid w:val="00A54C21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E01D7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169E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46C0"/>
    <w:rsid w:val="00C762BD"/>
    <w:rsid w:val="00C802DC"/>
    <w:rsid w:val="00C80C71"/>
    <w:rsid w:val="00C8131C"/>
    <w:rsid w:val="00C862E1"/>
    <w:rsid w:val="00C9534F"/>
    <w:rsid w:val="00CB6404"/>
    <w:rsid w:val="00CD4980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93052"/>
    <w:rsid w:val="00DA03D4"/>
    <w:rsid w:val="00DB391C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3764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B2CF4"/>
    <w:rsid w:val="00EC0BDA"/>
    <w:rsid w:val="00EC34E4"/>
    <w:rsid w:val="00EC361B"/>
    <w:rsid w:val="00EC3A62"/>
    <w:rsid w:val="00ED6FAB"/>
    <w:rsid w:val="00EE1B2E"/>
    <w:rsid w:val="00EF4FED"/>
    <w:rsid w:val="00F010BB"/>
    <w:rsid w:val="00F057AD"/>
    <w:rsid w:val="00F1467C"/>
    <w:rsid w:val="00F1526E"/>
    <w:rsid w:val="00F15810"/>
    <w:rsid w:val="00F17970"/>
    <w:rsid w:val="00F228B5"/>
    <w:rsid w:val="00F2768A"/>
    <w:rsid w:val="00F32FC2"/>
    <w:rsid w:val="00F34C79"/>
    <w:rsid w:val="00F35874"/>
    <w:rsid w:val="00F40E87"/>
    <w:rsid w:val="00F5243E"/>
    <w:rsid w:val="00F52675"/>
    <w:rsid w:val="00F64DF7"/>
    <w:rsid w:val="00F6556E"/>
    <w:rsid w:val="00F70396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313A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D9305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FontStyle44">
    <w:name w:val="Font Style44"/>
    <w:rsid w:val="00492957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D9305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FontStyle44">
    <w:name w:val="Font Style44"/>
    <w:rsid w:val="0049295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BAD4-931A-44BD-8FC2-3CDED8AC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8864</Words>
  <Characters>50531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59277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8</cp:revision>
  <dcterms:created xsi:type="dcterms:W3CDTF">2017-10-10T12:13:00Z</dcterms:created>
  <dcterms:modified xsi:type="dcterms:W3CDTF">2018-02-21T12:33:00Z</dcterms:modified>
</cp:coreProperties>
</file>