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5EF6E25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E37C2E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77319ED1" w:rsidR="00C762BD" w:rsidRPr="00C762BD" w:rsidRDefault="00F41800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6CA37CEC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F41800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F41800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F41800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F41800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76456CCB" w:rsidR="00B7115D" w:rsidRPr="00C762BD" w:rsidRDefault="00CD4980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</w:t>
      </w:r>
      <w:r w:rsidR="00066D12" w:rsidRPr="004D4A76">
        <w:rPr>
          <w:rFonts w:ascii="Times New Roman" w:hAnsi="Times New Roman" w:cs="Times New Roman"/>
          <w:kern w:val="3"/>
          <w:sz w:val="24"/>
          <w:lang w:eastAsia="ru-RU"/>
        </w:rPr>
        <w:t>0</w:t>
      </w:r>
      <w:r>
        <w:rPr>
          <w:rFonts w:ascii="Times New Roman" w:hAnsi="Times New Roman" w:cs="Times New Roman"/>
          <w:kern w:val="3"/>
          <w:sz w:val="24"/>
          <w:lang w:eastAsia="ru-RU"/>
        </w:rPr>
        <w:t>2.</w:t>
      </w:r>
      <w:r w:rsidR="00066D12" w:rsidRPr="004D4A76">
        <w:rPr>
          <w:rFonts w:ascii="Times New Roman" w:hAnsi="Times New Roman" w:cs="Times New Roman"/>
          <w:kern w:val="3"/>
          <w:sz w:val="24"/>
          <w:lang w:eastAsia="ru-RU"/>
        </w:rPr>
        <w:t>0</w:t>
      </w:r>
      <w:r>
        <w:rPr>
          <w:rFonts w:ascii="Times New Roman" w:hAnsi="Times New Roman" w:cs="Times New Roman"/>
          <w:kern w:val="3"/>
          <w:sz w:val="24"/>
          <w:lang w:eastAsia="ru-RU"/>
        </w:rPr>
        <w:t>2 Факторы развития региональной экономики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19B28378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F5570B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F5570B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38E3E9E5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E37C2E" w:rsidRPr="00066D12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ADAD7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7A2676E4" w:rsidR="00C802DC" w:rsidRDefault="0034440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к.г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>.н</w:t>
      </w:r>
      <w:proofErr w:type="spellEnd"/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., </w:t>
      </w:r>
      <w:r>
        <w:rPr>
          <w:rFonts w:ascii="Times New Roman" w:hAnsi="Times New Roman" w:cs="Times New Roman"/>
          <w:kern w:val="3"/>
          <w:sz w:val="24"/>
          <w:lang w:eastAsia="ru-RU"/>
        </w:rPr>
        <w:t>доц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М.Ю. </w:t>
      </w:r>
      <w:proofErr w:type="spellStart"/>
      <w:r>
        <w:rPr>
          <w:rFonts w:ascii="Times New Roman" w:hAnsi="Times New Roman" w:cs="Times New Roman"/>
          <w:kern w:val="3"/>
          <w:sz w:val="24"/>
          <w:lang w:eastAsia="ru-RU"/>
        </w:rPr>
        <w:t>Елсуков</w:t>
      </w:r>
      <w:proofErr w:type="spellEnd"/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4D4A76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4D4A76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43AE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0"/>
    </w:p>
    <w:p w14:paraId="148AED2D" w14:textId="6FCB42F6"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D4A76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D4A76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D4A76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CD4980">
        <w:rPr>
          <w:rFonts w:ascii="Times New Roman" w:hAnsi="Times New Roman" w:cs="Times New Roman"/>
          <w:iCs/>
          <w:sz w:val="24"/>
          <w:szCs w:val="24"/>
        </w:rPr>
        <w:t xml:space="preserve"> Факторы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344408" w:rsidRPr="007C27F4" w14:paraId="4EED9672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77777777" w:rsidR="00344408" w:rsidRPr="00EA46F2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344408" w:rsidRPr="007C27F4" w14:paraId="22499367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6AEF" w14:textId="4DDB88C6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00C4C" w14:textId="4A3ED032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47F4C" w14:textId="78A7D9F2" w:rsidR="00344408" w:rsidRPr="003D3EF3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6F95" w14:textId="032FA003" w:rsidR="00344408" w:rsidRPr="00144F20" w:rsidRDefault="00344408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</w:t>
            </w:r>
            <w:r w:rsidRPr="0034440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отовность проводить занятия по дисциплинам образовательной программы</w:t>
            </w:r>
          </w:p>
        </w:tc>
      </w:tr>
      <w:tr w:rsidR="00344408" w:rsidRPr="007C27F4" w14:paraId="37392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77777777" w:rsidR="00344408" w:rsidRPr="00EA46F2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77777777" w:rsidR="00344408" w:rsidRPr="00EA46F2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417441A2" w:rsidR="00344408" w:rsidRPr="00EA46F2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344408" w:rsidRPr="007C27F4" w14:paraId="0A7CA45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697E26B5" w:rsidR="00344408" w:rsidRPr="006D529C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81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теоретическую значимость избранной темы научного исследования</w:t>
            </w:r>
          </w:p>
        </w:tc>
      </w:tr>
      <w:tr w:rsidR="00344408" w:rsidRPr="007C27F4" w14:paraId="5F260A5C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3772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EFB3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53E2" w14:textId="71FE4B7F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 w:rsidR="005400F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BE53C" w14:textId="3BB11C10" w:rsidR="00344408" w:rsidRPr="005174E5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экономических исследований и анализа</w:t>
            </w:r>
          </w:p>
        </w:tc>
      </w:tr>
      <w:tr w:rsidR="00344408" w:rsidRPr="007C27F4" w14:paraId="24E3AAE8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43E9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2F57" w14:textId="77777777" w:rsidR="00344408" w:rsidRPr="0003087B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F372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E4A42" w14:textId="0075D5D4" w:rsidR="00344408" w:rsidRPr="005174E5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344408" w:rsidRPr="007C27F4" w14:paraId="39A113A6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5375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E8CCA" w14:textId="77777777" w:rsidR="00344408" w:rsidRPr="00835014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00B1" w14:textId="0E63868F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  <w:r w:rsidR="00284F4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61F1" w14:textId="441E65B0" w:rsidR="00344408" w:rsidRPr="008A01B9" w:rsidRDefault="00284F46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 принятия стратегических решений</w:t>
            </w:r>
          </w:p>
        </w:tc>
      </w:tr>
      <w:tr w:rsidR="00344408" w:rsidRPr="007C27F4" w14:paraId="037AA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8A83" w14:textId="77777777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C12B" w14:textId="77777777" w:rsidR="00344408" w:rsidRPr="00835014" w:rsidRDefault="00344408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8F2" w14:textId="1B2DD86B" w:rsidR="00344408" w:rsidRPr="0003087B" w:rsidRDefault="00344408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  <w:r w:rsidR="00284F4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AC16" w14:textId="42BD5F40" w:rsidR="00344408" w:rsidRPr="008A01B9" w:rsidRDefault="00284F46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28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14:paraId="0D6FA13E" w14:textId="77777777" w:rsidTr="003047CE">
        <w:tc>
          <w:tcPr>
            <w:tcW w:w="3681" w:type="dxa"/>
          </w:tcPr>
          <w:p w14:paraId="7A426DA3" w14:textId="77777777"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61750D89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62951C68" w14:textId="77777777"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76531F" w:rsidRPr="0043457F" w14:paraId="00ADC326" w14:textId="77777777" w:rsidTr="003047CE">
        <w:tc>
          <w:tcPr>
            <w:tcW w:w="3681" w:type="dxa"/>
            <w:vMerge w:val="restart"/>
          </w:tcPr>
          <w:p w14:paraId="76BF36C6" w14:textId="1B8C4733" w:rsidR="0076531F" w:rsidRPr="00671756" w:rsidRDefault="0076531F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0A54650" w14:textId="2DCA4C04" w:rsidR="0076531F" w:rsidRPr="00671756" w:rsidRDefault="0076531F" w:rsidP="006D77E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7F87329E" w14:textId="2E1969F3" w:rsidR="0076531F" w:rsidRPr="0076531F" w:rsidRDefault="0076531F" w:rsidP="0076531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знаний:</w:t>
            </w:r>
            <w:r w:rsidRPr="0076531F">
              <w:rPr>
                <w:rFonts w:ascii="Times New Roman" w:hAnsi="Times New Roman" w:cs="Times New Roman"/>
              </w:rPr>
              <w:t xml:space="preserve"> основные результаты новейших исследований по проблемам региональной экономики и региональной политики;</w:t>
            </w:r>
          </w:p>
        </w:tc>
      </w:tr>
      <w:tr w:rsidR="0076531F" w:rsidRPr="0043457F" w14:paraId="28A2945D" w14:textId="77777777" w:rsidTr="003047CE">
        <w:tc>
          <w:tcPr>
            <w:tcW w:w="3681" w:type="dxa"/>
            <w:vMerge/>
          </w:tcPr>
          <w:p w14:paraId="7DE9281B" w14:textId="77777777" w:rsidR="0076531F" w:rsidRPr="005000C3" w:rsidRDefault="0076531F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4B49282" w14:textId="77777777" w:rsidR="0076531F" w:rsidRPr="005000C3" w:rsidRDefault="0076531F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E658B6C" w14:textId="15E7FD9C" w:rsidR="0076531F" w:rsidRPr="0076531F" w:rsidRDefault="0076531F" w:rsidP="0076531F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умений</w:t>
            </w:r>
            <w:r w:rsidRPr="0076531F">
              <w:rPr>
                <w:rFonts w:ascii="Times New Roman" w:hAnsi="Times New Roman" w:cs="Times New Roman"/>
              </w:rPr>
              <w:t>: осуществлять региональную диагностику, предполагающую всесторонний и глубокий анализ, а также расчет показателей, характеризующих уровень социально- экономического развития регионов страны;</w:t>
            </w:r>
          </w:p>
        </w:tc>
      </w:tr>
      <w:tr w:rsidR="0076531F" w:rsidRPr="0043457F" w14:paraId="2DBFEA68" w14:textId="77777777" w:rsidTr="003047CE">
        <w:tc>
          <w:tcPr>
            <w:tcW w:w="3681" w:type="dxa"/>
            <w:vMerge/>
          </w:tcPr>
          <w:p w14:paraId="4ED21E10" w14:textId="77777777" w:rsidR="0076531F" w:rsidRPr="005000C3" w:rsidRDefault="0076531F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D83A08" w14:textId="77777777" w:rsidR="0076531F" w:rsidRPr="005000C3" w:rsidRDefault="0076531F" w:rsidP="006D77E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B37262A" w14:textId="1213BE71" w:rsidR="0076531F" w:rsidRPr="0076531F" w:rsidRDefault="0076531F" w:rsidP="0076531F">
            <w:pPr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уровне навыков</w:t>
            </w:r>
            <w:r w:rsidRPr="0076531F">
              <w:rPr>
                <w:rFonts w:ascii="Times New Roman" w:hAnsi="Times New Roman" w:cs="Times New Roman"/>
              </w:rPr>
              <w:t>: навыками самостоятельной научно-исследовательской работы.</w:t>
            </w:r>
          </w:p>
        </w:tc>
      </w:tr>
      <w:tr w:rsidR="0076531F" w:rsidRPr="0043457F" w14:paraId="4FA657FD" w14:textId="77777777" w:rsidTr="006D77E5">
        <w:tc>
          <w:tcPr>
            <w:tcW w:w="3681" w:type="dxa"/>
            <w:vMerge w:val="restart"/>
          </w:tcPr>
          <w:p w14:paraId="696A0EE4" w14:textId="6F942E17" w:rsidR="0076531F" w:rsidRPr="00815C4C" w:rsidRDefault="0076531F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4CA30B3" w14:textId="2FE09132" w:rsidR="0076531F" w:rsidRPr="004F796B" w:rsidRDefault="0076531F" w:rsidP="004F796B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14:paraId="7BBAFDC5" w14:textId="17614ED9" w:rsidR="0076531F" w:rsidRPr="0076531F" w:rsidRDefault="0076531F" w:rsidP="0076531F">
            <w:pPr>
              <w:pStyle w:val="a0"/>
              <w:numPr>
                <w:ilvl w:val="0"/>
                <w:numId w:val="0"/>
              </w:numPr>
              <w:spacing w:line="240" w:lineRule="auto"/>
              <w:ind w:left="5"/>
              <w:rPr>
                <w:sz w:val="22"/>
                <w:szCs w:val="22"/>
              </w:rPr>
            </w:pPr>
            <w:r w:rsidRPr="0076531F">
              <w:rPr>
                <w:sz w:val="22"/>
                <w:szCs w:val="22"/>
              </w:rPr>
              <w:t xml:space="preserve">Знать: особенности преподавательской деятельности по образовательным программам высшего образования связанным </w:t>
            </w:r>
            <w:r w:rsidRPr="0076531F">
              <w:rPr>
                <w:sz w:val="22"/>
                <w:szCs w:val="22"/>
              </w:rPr>
              <w:lastRenderedPageBreak/>
              <w:t>с изучением развития региональной экономики;</w:t>
            </w:r>
          </w:p>
        </w:tc>
      </w:tr>
      <w:tr w:rsidR="0076531F" w:rsidRPr="0043457F" w14:paraId="54FEE4D6" w14:textId="77777777" w:rsidTr="006D77E5">
        <w:tc>
          <w:tcPr>
            <w:tcW w:w="3681" w:type="dxa"/>
            <w:vMerge/>
          </w:tcPr>
          <w:p w14:paraId="0B77854B" w14:textId="77777777" w:rsidR="0076531F" w:rsidRPr="00815C4C" w:rsidRDefault="0076531F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3414818" w14:textId="77777777" w:rsidR="0076531F" w:rsidRPr="0003087B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777CE2" w14:textId="0B1A8C97" w:rsidR="0076531F" w:rsidRPr="0076531F" w:rsidRDefault="0076531F" w:rsidP="0076531F">
            <w:pPr>
              <w:pStyle w:val="a0"/>
              <w:numPr>
                <w:ilvl w:val="0"/>
                <w:numId w:val="0"/>
              </w:numPr>
              <w:spacing w:line="240" w:lineRule="auto"/>
              <w:ind w:left="5"/>
              <w:rPr>
                <w:sz w:val="22"/>
                <w:szCs w:val="22"/>
              </w:rPr>
            </w:pPr>
            <w:r w:rsidRPr="0076531F">
              <w:rPr>
                <w:sz w:val="22"/>
                <w:szCs w:val="22"/>
              </w:rPr>
              <w:t>Уметь: использовать образовательные технологии в преподавательской деятельности;</w:t>
            </w:r>
          </w:p>
        </w:tc>
      </w:tr>
      <w:tr w:rsidR="0076531F" w:rsidRPr="0043457F" w14:paraId="5262D8D5" w14:textId="77777777" w:rsidTr="006D77E5">
        <w:tc>
          <w:tcPr>
            <w:tcW w:w="3681" w:type="dxa"/>
            <w:vMerge/>
          </w:tcPr>
          <w:p w14:paraId="30240036" w14:textId="77777777" w:rsidR="0076531F" w:rsidRPr="00815C4C" w:rsidRDefault="0076531F" w:rsidP="004F796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028F580" w14:textId="77777777" w:rsidR="0076531F" w:rsidRPr="0003087B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E5F2031" w14:textId="14902159" w:rsidR="0076531F" w:rsidRPr="0076531F" w:rsidRDefault="0076531F" w:rsidP="0076531F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76531F">
              <w:rPr>
                <w:sz w:val="22"/>
                <w:szCs w:val="22"/>
              </w:rPr>
              <w:t>Владеть: навыками применения образовательных технологий в преподавательской деятельности.</w:t>
            </w:r>
          </w:p>
        </w:tc>
      </w:tr>
      <w:tr w:rsidR="0076531F" w:rsidRPr="0043457F" w14:paraId="5F2CA66D" w14:textId="77777777" w:rsidTr="006D77E5">
        <w:tc>
          <w:tcPr>
            <w:tcW w:w="3681" w:type="dxa"/>
            <w:vMerge w:val="restart"/>
          </w:tcPr>
          <w:p w14:paraId="704D0F81" w14:textId="22B91BE6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758B555" w14:textId="5BCC120C" w:rsidR="0076531F" w:rsidRPr="00671756" w:rsidRDefault="0076531F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14:paraId="01316642" w14:textId="00507C8E" w:rsidR="0076531F" w:rsidRPr="0076531F" w:rsidRDefault="0076531F" w:rsidP="0076531F">
            <w:pPr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76531F">
              <w:rPr>
                <w:rFonts w:ascii="Times New Roman" w:hAnsi="Times New Roman" w:cs="Times New Roman"/>
              </w:rPr>
              <w:t>источники получения необходимой для проведения региональных исследований первичной, в том числе статистической информации;</w:t>
            </w:r>
          </w:p>
        </w:tc>
      </w:tr>
      <w:tr w:rsidR="0076531F" w:rsidRPr="0043457F" w14:paraId="51194778" w14:textId="77777777" w:rsidTr="006D77E5">
        <w:tc>
          <w:tcPr>
            <w:tcW w:w="3681" w:type="dxa"/>
            <w:vMerge/>
          </w:tcPr>
          <w:p w14:paraId="4EF98322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52884FE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E82F5B8" w14:textId="2AC6FB99" w:rsidR="0076531F" w:rsidRPr="0076531F" w:rsidRDefault="0076531F" w:rsidP="0076531F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  <w:spacing w:val="-8"/>
              </w:rPr>
              <w:t xml:space="preserve">Уметь: </w:t>
            </w:r>
            <w:r w:rsidRPr="0076531F">
              <w:rPr>
                <w:rFonts w:ascii="Times New Roman" w:hAnsi="Times New Roman" w:cs="Times New Roman"/>
                <w:spacing w:val="-8"/>
              </w:rPr>
              <w:t>применять в региональных исследованиях положения действующего законодательства, регулирующего региональную политику в России;</w:t>
            </w:r>
          </w:p>
        </w:tc>
      </w:tr>
      <w:tr w:rsidR="0076531F" w:rsidRPr="0043457F" w14:paraId="522B3561" w14:textId="77777777" w:rsidTr="006D77E5">
        <w:tc>
          <w:tcPr>
            <w:tcW w:w="3681" w:type="dxa"/>
            <w:vMerge/>
          </w:tcPr>
          <w:p w14:paraId="51D7A634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0FEA09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92509B" w14:textId="2EAEF646" w:rsidR="0076531F" w:rsidRPr="0076531F" w:rsidRDefault="0076531F" w:rsidP="0076531F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>Владеть:</w:t>
            </w:r>
            <w:r w:rsidRPr="0076531F">
              <w:rPr>
                <w:rFonts w:ascii="Times New Roman" w:hAnsi="Times New Roman" w:cs="Times New Roman"/>
              </w:rPr>
              <w:t xml:space="preserve"> методологией и методикой проведения региональных исследований.</w:t>
            </w:r>
          </w:p>
        </w:tc>
      </w:tr>
      <w:tr w:rsidR="0076531F" w:rsidRPr="0043457F" w14:paraId="074FDB3F" w14:textId="77777777" w:rsidTr="006D77E5">
        <w:tc>
          <w:tcPr>
            <w:tcW w:w="3681" w:type="dxa"/>
            <w:vMerge w:val="restart"/>
          </w:tcPr>
          <w:p w14:paraId="2D599ABE" w14:textId="326FFDA1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1923068" w14:textId="269778AC" w:rsidR="0076531F" w:rsidRPr="00671756" w:rsidRDefault="0076531F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38" w:type="dxa"/>
          </w:tcPr>
          <w:p w14:paraId="4057E743" w14:textId="4184939D" w:rsidR="0076531F" w:rsidRPr="0076531F" w:rsidRDefault="0076531F" w:rsidP="0076531F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>Знать:</w:t>
            </w:r>
            <w:r w:rsidRPr="0076531F">
              <w:rPr>
                <w:rFonts w:ascii="Times New Roman" w:hAnsi="Times New Roman" w:cs="Times New Roman"/>
                <w:b/>
                <w:color w:val="333399"/>
              </w:rPr>
              <w:t xml:space="preserve"> </w:t>
            </w:r>
            <w:r w:rsidRPr="0076531F">
              <w:rPr>
                <w:rFonts w:ascii="Times New Roman" w:hAnsi="Times New Roman" w:cs="Times New Roman"/>
                <w:bCs/>
              </w:rPr>
              <w:t xml:space="preserve">актуальные проблемы </w:t>
            </w:r>
            <w:r w:rsidRPr="0076531F">
              <w:rPr>
                <w:rFonts w:ascii="Times New Roman" w:hAnsi="Times New Roman" w:cs="Times New Roman"/>
              </w:rPr>
              <w:t>развития региональных экономик;</w:t>
            </w:r>
          </w:p>
        </w:tc>
      </w:tr>
      <w:tr w:rsidR="0076531F" w:rsidRPr="0043457F" w14:paraId="2CBF67AA" w14:textId="77777777" w:rsidTr="006D77E5">
        <w:tc>
          <w:tcPr>
            <w:tcW w:w="3681" w:type="dxa"/>
            <w:vMerge/>
          </w:tcPr>
          <w:p w14:paraId="1D9AB490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30DC663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280A825" w14:textId="161FBD9D" w:rsidR="0076531F" w:rsidRPr="0076531F" w:rsidRDefault="0076531F" w:rsidP="0076531F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6531F">
              <w:rPr>
                <w:rFonts w:ascii="Times New Roman" w:hAnsi="Times New Roman" w:cs="Times New Roman"/>
                <w:bCs/>
              </w:rPr>
              <w:t xml:space="preserve">обосновывать актуальность, теоретическую и практическую значимость научного исследования в области </w:t>
            </w:r>
            <w:r w:rsidRPr="0076531F">
              <w:rPr>
                <w:rFonts w:ascii="Times New Roman" w:hAnsi="Times New Roman" w:cs="Times New Roman"/>
              </w:rPr>
              <w:t>региональной экономики</w:t>
            </w:r>
            <w:r w:rsidRPr="0076531F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76531F" w:rsidRPr="0043457F" w14:paraId="497565E1" w14:textId="77777777" w:rsidTr="006D77E5">
        <w:tc>
          <w:tcPr>
            <w:tcW w:w="3681" w:type="dxa"/>
            <w:vMerge/>
          </w:tcPr>
          <w:p w14:paraId="45F89E87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DE67C9A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E471ECD" w14:textId="5AB9DFC3" w:rsidR="0076531F" w:rsidRPr="0076531F" w:rsidRDefault="0076531F" w:rsidP="0076531F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>Владеть:</w:t>
            </w:r>
            <w:r w:rsidRPr="0076531F">
              <w:rPr>
                <w:rFonts w:ascii="Times New Roman" w:hAnsi="Times New Roman" w:cs="Times New Roman"/>
              </w:rPr>
              <w:t xml:space="preserve"> методами навыками обоснования </w:t>
            </w:r>
            <w:r w:rsidRPr="0076531F">
              <w:rPr>
                <w:rFonts w:ascii="Times New Roman" w:hAnsi="Times New Roman" w:cs="Times New Roman"/>
                <w:bCs/>
              </w:rPr>
              <w:t xml:space="preserve">актуальности, теоретической и практической значимости научного исследования в области </w:t>
            </w:r>
            <w:r w:rsidRPr="0076531F">
              <w:rPr>
                <w:rFonts w:ascii="Times New Roman" w:hAnsi="Times New Roman" w:cs="Times New Roman"/>
              </w:rPr>
              <w:t>региональной экономики.</w:t>
            </w:r>
          </w:p>
        </w:tc>
      </w:tr>
      <w:tr w:rsidR="0076531F" w:rsidRPr="0043457F" w14:paraId="1DD0F990" w14:textId="77777777" w:rsidTr="0076531F">
        <w:trPr>
          <w:trHeight w:val="137"/>
        </w:trPr>
        <w:tc>
          <w:tcPr>
            <w:tcW w:w="3681" w:type="dxa"/>
            <w:vMerge w:val="restart"/>
          </w:tcPr>
          <w:p w14:paraId="37B1E6CC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EEFE2B9" w14:textId="0F41BC39" w:rsidR="0076531F" w:rsidRPr="0076531F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38" w:type="dxa"/>
          </w:tcPr>
          <w:p w14:paraId="13D9990B" w14:textId="51BAA79F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 xml:space="preserve">Знать: </w:t>
            </w:r>
            <w:r w:rsidRPr="0076531F">
              <w:rPr>
                <w:sz w:val="22"/>
                <w:szCs w:val="22"/>
              </w:rPr>
              <w:t>методы планирования научных исследований</w:t>
            </w:r>
            <w:r w:rsidRPr="0076531F">
              <w:rPr>
                <w:bCs/>
                <w:sz w:val="22"/>
                <w:szCs w:val="22"/>
              </w:rPr>
              <w:t>;</w:t>
            </w:r>
          </w:p>
        </w:tc>
      </w:tr>
      <w:tr w:rsidR="0076531F" w:rsidRPr="0043457F" w14:paraId="4EDBE478" w14:textId="77777777" w:rsidTr="004D4805">
        <w:trPr>
          <w:trHeight w:val="137"/>
        </w:trPr>
        <w:tc>
          <w:tcPr>
            <w:tcW w:w="3681" w:type="dxa"/>
            <w:vMerge/>
          </w:tcPr>
          <w:p w14:paraId="407910F7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F8CAF11" w14:textId="77777777" w:rsidR="0076531F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3250920" w14:textId="00BD55E8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 xml:space="preserve">Уметь: </w:t>
            </w:r>
            <w:r w:rsidRPr="0076531F">
              <w:rPr>
                <w:sz w:val="22"/>
                <w:szCs w:val="22"/>
              </w:rPr>
              <w:t>руководить научными исследованиями</w:t>
            </w:r>
            <w:r w:rsidRPr="0076531F">
              <w:rPr>
                <w:bCs/>
                <w:sz w:val="22"/>
                <w:szCs w:val="22"/>
              </w:rPr>
              <w:t>;</w:t>
            </w:r>
          </w:p>
        </w:tc>
      </w:tr>
      <w:tr w:rsidR="0076531F" w:rsidRPr="0043457F" w14:paraId="1D514D55" w14:textId="77777777" w:rsidTr="004D4805">
        <w:trPr>
          <w:trHeight w:val="137"/>
        </w:trPr>
        <w:tc>
          <w:tcPr>
            <w:tcW w:w="3681" w:type="dxa"/>
            <w:vMerge/>
          </w:tcPr>
          <w:p w14:paraId="64D8B33F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61680D" w14:textId="77777777" w:rsidR="0076531F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BE1B7B3" w14:textId="7A956245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>Владеть:</w:t>
            </w:r>
            <w:r w:rsidRPr="0076531F">
              <w:rPr>
                <w:sz w:val="22"/>
                <w:szCs w:val="22"/>
              </w:rPr>
              <w:t xml:space="preserve"> методами постановки научных проблем, сопровождения научно-исследовательской работы и </w:t>
            </w:r>
            <w:proofErr w:type="gramStart"/>
            <w:r w:rsidRPr="0076531F">
              <w:rPr>
                <w:sz w:val="22"/>
                <w:szCs w:val="22"/>
              </w:rPr>
              <w:t>контроля за</w:t>
            </w:r>
            <w:proofErr w:type="gramEnd"/>
            <w:r w:rsidRPr="0076531F">
              <w:rPr>
                <w:sz w:val="22"/>
                <w:szCs w:val="22"/>
              </w:rPr>
              <w:t xml:space="preserve"> ее результатами.</w:t>
            </w:r>
          </w:p>
        </w:tc>
      </w:tr>
      <w:tr w:rsidR="0076531F" w:rsidRPr="0043457F" w14:paraId="020A0610" w14:textId="77777777" w:rsidTr="004D4805">
        <w:trPr>
          <w:trHeight w:val="110"/>
        </w:trPr>
        <w:tc>
          <w:tcPr>
            <w:tcW w:w="3681" w:type="dxa"/>
            <w:vMerge w:val="restart"/>
          </w:tcPr>
          <w:p w14:paraId="4991AC4C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748BA9DC" w14:textId="5A7F0A36" w:rsidR="0076531F" w:rsidRPr="0003087B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538" w:type="dxa"/>
          </w:tcPr>
          <w:p w14:paraId="2D005D5A" w14:textId="42DC112F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 xml:space="preserve">Знать: </w:t>
            </w:r>
            <w:r w:rsidRPr="0076531F">
              <w:rPr>
                <w:sz w:val="22"/>
                <w:szCs w:val="22"/>
              </w:rPr>
              <w:t>требования к оформлению результатов научных исследований в виде статей, докладов, монографий</w:t>
            </w:r>
            <w:r w:rsidRPr="0076531F">
              <w:rPr>
                <w:bCs/>
                <w:sz w:val="22"/>
                <w:szCs w:val="22"/>
              </w:rPr>
              <w:t>;</w:t>
            </w:r>
          </w:p>
        </w:tc>
      </w:tr>
      <w:tr w:rsidR="0076531F" w:rsidRPr="0043457F" w14:paraId="1C10A713" w14:textId="77777777" w:rsidTr="006D77E5">
        <w:trPr>
          <w:trHeight w:val="110"/>
        </w:trPr>
        <w:tc>
          <w:tcPr>
            <w:tcW w:w="3681" w:type="dxa"/>
            <w:vMerge/>
          </w:tcPr>
          <w:p w14:paraId="20BC9B63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EA1E314" w14:textId="77777777" w:rsidR="0076531F" w:rsidRPr="0003087B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2391665C" w14:textId="0F8C04A7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 xml:space="preserve">Уметь: </w:t>
            </w:r>
            <w:r w:rsidRPr="0076531F">
              <w:rPr>
                <w:sz w:val="22"/>
                <w:szCs w:val="22"/>
              </w:rPr>
              <w:t>готовить презентационные материалы результатов научных исследований</w:t>
            </w:r>
            <w:r w:rsidRPr="0076531F">
              <w:rPr>
                <w:bCs/>
                <w:sz w:val="22"/>
                <w:szCs w:val="22"/>
              </w:rPr>
              <w:t>;</w:t>
            </w:r>
          </w:p>
        </w:tc>
      </w:tr>
      <w:tr w:rsidR="0076531F" w:rsidRPr="0043457F" w14:paraId="4DB49137" w14:textId="77777777" w:rsidTr="006D77E5">
        <w:trPr>
          <w:trHeight w:val="110"/>
        </w:trPr>
        <w:tc>
          <w:tcPr>
            <w:tcW w:w="3681" w:type="dxa"/>
            <w:vMerge/>
          </w:tcPr>
          <w:p w14:paraId="45E63A9A" w14:textId="7777777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62F05A" w14:textId="77777777" w:rsidR="0076531F" w:rsidRPr="0003087B" w:rsidRDefault="0076531F" w:rsidP="004F796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AAB6E55" w14:textId="099B4693" w:rsidR="0076531F" w:rsidRPr="0076531F" w:rsidRDefault="0076531F" w:rsidP="004D4805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6531F">
              <w:rPr>
                <w:b/>
                <w:sz w:val="22"/>
                <w:szCs w:val="22"/>
              </w:rPr>
              <w:t>Владеть:</w:t>
            </w:r>
            <w:r w:rsidRPr="0076531F">
              <w:rPr>
                <w:sz w:val="22"/>
                <w:szCs w:val="22"/>
              </w:rPr>
              <w:t xml:space="preserve"> методами представления результатов научных исследований.</w:t>
            </w:r>
          </w:p>
        </w:tc>
      </w:tr>
      <w:tr w:rsidR="0076531F" w:rsidRPr="0043457F" w14:paraId="2792CC16" w14:textId="77777777" w:rsidTr="006D77E5">
        <w:tc>
          <w:tcPr>
            <w:tcW w:w="3681" w:type="dxa"/>
            <w:vMerge w:val="restart"/>
          </w:tcPr>
          <w:p w14:paraId="18E95296" w14:textId="0D61D060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A120348" w14:textId="713AF645" w:rsidR="0076531F" w:rsidRPr="00671756" w:rsidRDefault="0076531F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38" w:type="dxa"/>
          </w:tcPr>
          <w:p w14:paraId="3014C33D" w14:textId="1F378E20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76531F">
              <w:rPr>
                <w:rFonts w:ascii="Times New Roman" w:hAnsi="Times New Roman" w:cs="Times New Roman"/>
              </w:rPr>
              <w:t xml:space="preserve">порядок подготовки </w:t>
            </w:r>
            <w:r w:rsidRPr="0076531F">
              <w:rPr>
                <w:rFonts w:ascii="Times New Roman" w:hAnsi="Times New Roman" w:cs="Times New Roman"/>
              </w:rPr>
              <w:lastRenderedPageBreak/>
              <w:t>экспертно-аналитических материалов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экономики;</w:t>
            </w:r>
          </w:p>
        </w:tc>
      </w:tr>
      <w:tr w:rsidR="0076531F" w:rsidRPr="0043457F" w14:paraId="0E2316DE" w14:textId="77777777" w:rsidTr="006D77E5">
        <w:tc>
          <w:tcPr>
            <w:tcW w:w="3681" w:type="dxa"/>
            <w:vMerge/>
          </w:tcPr>
          <w:p w14:paraId="45AC2210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7A390E2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8FA1C78" w14:textId="315433F9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6531F">
              <w:rPr>
                <w:rFonts w:ascii="Times New Roman" w:hAnsi="Times New Roman" w:cs="Times New Roman"/>
              </w:rPr>
              <w:t>оформлять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  <w:r w:rsidRPr="0076531F">
              <w:rPr>
                <w:rFonts w:ascii="Times New Roman" w:hAnsi="Times New Roman" w:cs="Times New Roman"/>
                <w:bCs/>
              </w:rPr>
              <w:t>;</w:t>
            </w:r>
          </w:p>
        </w:tc>
      </w:tr>
      <w:tr w:rsidR="0076531F" w:rsidRPr="0043457F" w14:paraId="758F9EB8" w14:textId="77777777" w:rsidTr="006D77E5">
        <w:tc>
          <w:tcPr>
            <w:tcW w:w="3681" w:type="dxa"/>
            <w:vMerge/>
          </w:tcPr>
          <w:p w14:paraId="7330EC02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DAECC2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7B994D7" w14:textId="065AA2D7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>Владеть:</w:t>
            </w:r>
            <w:r w:rsidRPr="0076531F">
              <w:rPr>
                <w:rFonts w:ascii="Times New Roman" w:hAnsi="Times New Roman" w:cs="Times New Roman"/>
              </w:rPr>
              <w:t xml:space="preserve"> понятийно-терминологическим аппаратом региональной науки.</w:t>
            </w:r>
          </w:p>
        </w:tc>
      </w:tr>
      <w:tr w:rsidR="0076531F" w:rsidRPr="0043457F" w14:paraId="46047033" w14:textId="77777777" w:rsidTr="006D77E5">
        <w:tc>
          <w:tcPr>
            <w:tcW w:w="3681" w:type="dxa"/>
            <w:vMerge w:val="restart"/>
          </w:tcPr>
          <w:p w14:paraId="358E588A" w14:textId="7C839FE7" w:rsidR="0076531F" w:rsidRPr="00671756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E773C3" w14:textId="5281A08E" w:rsidR="0076531F" w:rsidRPr="00671756" w:rsidRDefault="0076531F" w:rsidP="004F79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3538" w:type="dxa"/>
          </w:tcPr>
          <w:p w14:paraId="3A50BA36" w14:textId="31B20A9C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  <w:spacing w:val="-8"/>
              </w:rPr>
              <w:t>Знать:</w:t>
            </w:r>
            <w:r w:rsidRPr="0076531F">
              <w:rPr>
                <w:rFonts w:ascii="Times New Roman" w:hAnsi="Times New Roman" w:cs="Times New Roman"/>
                <w:spacing w:val="-8"/>
              </w:rPr>
              <w:t xml:space="preserve"> основные элементы процесса разработки долгосрочных прогнозов, стратегий и программ регионального развития;</w:t>
            </w:r>
          </w:p>
        </w:tc>
      </w:tr>
      <w:tr w:rsidR="0076531F" w:rsidRPr="0043457F" w14:paraId="148F7E63" w14:textId="77777777" w:rsidTr="006D77E5">
        <w:tc>
          <w:tcPr>
            <w:tcW w:w="3681" w:type="dxa"/>
            <w:vMerge/>
          </w:tcPr>
          <w:p w14:paraId="3351326A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D07D6D6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0C9B0C6" w14:textId="164DDE76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76531F">
              <w:rPr>
                <w:rFonts w:ascii="Times New Roman" w:hAnsi="Times New Roman" w:cs="Times New Roman"/>
              </w:rPr>
              <w:t>выявлять перспективные направления научных исследований, обосновывать актуальность, теоретическую и практическую значимость исследуемой проблемы;</w:t>
            </w:r>
          </w:p>
        </w:tc>
      </w:tr>
      <w:tr w:rsidR="0076531F" w:rsidRPr="0043457F" w14:paraId="2F3676F7" w14:textId="77777777" w:rsidTr="006D77E5">
        <w:tc>
          <w:tcPr>
            <w:tcW w:w="3681" w:type="dxa"/>
            <w:vMerge/>
          </w:tcPr>
          <w:p w14:paraId="5FF0695D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0706FA" w14:textId="77777777" w:rsidR="0076531F" w:rsidRPr="005000C3" w:rsidRDefault="0076531F" w:rsidP="004F79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9A377C5" w14:textId="445C1BE6" w:rsidR="0076531F" w:rsidRPr="0076531F" w:rsidRDefault="0076531F" w:rsidP="004F796B">
            <w:pPr>
              <w:ind w:firstLine="0"/>
              <w:rPr>
                <w:rFonts w:ascii="Times New Roman" w:hAnsi="Times New Roman" w:cs="Times New Roman"/>
              </w:rPr>
            </w:pPr>
            <w:r w:rsidRPr="0076531F">
              <w:rPr>
                <w:rFonts w:ascii="Times New Roman" w:hAnsi="Times New Roman" w:cs="Times New Roman"/>
                <w:b/>
              </w:rPr>
              <w:t>Владеть:</w:t>
            </w:r>
            <w:r w:rsidRPr="0076531F">
              <w:rPr>
                <w:rFonts w:ascii="Times New Roman" w:hAnsi="Times New Roman" w:cs="Times New Roman"/>
              </w:rPr>
              <w:t xml:space="preserve"> навыками осуществления прогнозных оценок развития региональных социально-экономических систем.</w:t>
            </w: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95319916"/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14:paraId="691951D6" w14:textId="6DF4FA70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26670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C26670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C26670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C26670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C26670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6A046204" w:rsidR="00F15810" w:rsidRPr="006D5E67" w:rsidRDefault="00F15810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EF0754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Default="00BA47F5" w:rsidP="00BA47F5">
      <w:pPr>
        <w:pStyle w:val="af2"/>
        <w:rPr>
          <w:rFonts w:ascii="Times New Roman" w:hAnsi="Times New Roman" w:cs="Times New Roman"/>
          <w:sz w:val="24"/>
          <w:lang w:val="en-US"/>
        </w:rPr>
      </w:pPr>
    </w:p>
    <w:p w14:paraId="24CE5B41" w14:textId="77777777" w:rsidR="004D4A76" w:rsidRPr="004D4A76" w:rsidRDefault="004D4A76" w:rsidP="00BA47F5">
      <w:pPr>
        <w:pStyle w:val="af2"/>
        <w:rPr>
          <w:rFonts w:ascii="Times New Roman" w:hAnsi="Times New Roman" w:cs="Times New Roman"/>
          <w:sz w:val="24"/>
          <w:lang w:val="en-US"/>
        </w:rPr>
      </w:pPr>
      <w:bookmarkStart w:id="2" w:name="_GoBack"/>
      <w:bookmarkEnd w:id="2"/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lastRenderedPageBreak/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746B9071" w:rsidR="00BA47F5" w:rsidRDefault="00BA47F5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4D4A76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D4A76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D4A76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CD4980">
        <w:rPr>
          <w:rFonts w:ascii="Times New Roman" w:hAnsi="Times New Roman" w:cs="Times New Roman"/>
          <w:iCs/>
          <w:sz w:val="24"/>
          <w:szCs w:val="24"/>
        </w:rPr>
        <w:t xml:space="preserve"> Факторы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F15810" w:rsidRPr="00F15810">
        <w:rPr>
          <w:rFonts w:ascii="Times New Roman" w:hAnsi="Times New Roman" w:cs="Times New Roman"/>
          <w:sz w:val="24"/>
        </w:rPr>
        <w:t>Территориальная организация народного хозяйства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4D4A76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4D4A76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4D4A76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CD4980">
        <w:rPr>
          <w:rFonts w:ascii="Times New Roman" w:hAnsi="Times New Roman" w:cs="Times New Roman"/>
          <w:iCs/>
          <w:sz w:val="24"/>
          <w:szCs w:val="24"/>
        </w:rPr>
        <w:t xml:space="preserve"> Факторы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6E3ABFC5" w14:textId="77777777" w:rsidR="00C26670" w:rsidRPr="00BA47F5" w:rsidRDefault="00C26670" w:rsidP="00F15810">
      <w:pPr>
        <w:pStyle w:val="af2"/>
        <w:spacing w:line="360" w:lineRule="auto"/>
        <w:rPr>
          <w:rFonts w:ascii="Times New Roman" w:hAnsi="Times New Roman" w:cs="Times New Roman"/>
          <w:sz w:val="24"/>
        </w:rPr>
      </w:pP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38F4A389" w:rsidR="00715B4C" w:rsidRPr="00715B4C" w:rsidRDefault="00C26670" w:rsidP="00C266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1C328940" w:rsidR="00715B4C" w:rsidRPr="00715B4C" w:rsidRDefault="00715B4C" w:rsidP="00C266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59C824DB" w:rsidR="00715B4C" w:rsidRPr="00715B4C" w:rsidRDefault="00715B4C" w:rsidP="00C266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4F796B" w:rsidRPr="00715B4C" w14:paraId="26AF0C9B" w14:textId="77777777" w:rsidTr="00F4180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42FC6C42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color w:val="000000"/>
                <w:szCs w:val="20"/>
                <w:lang w:eastAsia="ru-RU"/>
              </w:rPr>
              <w:t>Региональная экономика как объект управления и объект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146605CC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1F64EF64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353DF689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7B1FC498" w:rsidR="004F796B" w:rsidRPr="00715B4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3CD7C270" w:rsidR="004F796B" w:rsidRPr="00715B4C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64B6FE75" w14:textId="77777777" w:rsidTr="00F4180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0C8770BB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pacing w:val="-4"/>
                <w:szCs w:val="20"/>
                <w:lang w:eastAsia="ru-RU"/>
              </w:rPr>
              <w:t>Методы региональных экономических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699EF819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69C11C05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19AED641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1A7CA0D1" w:rsidR="004F796B" w:rsidRPr="00715B4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BC40457" w:rsidR="004F796B" w:rsidRPr="00715B4C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72B07FD3" w14:textId="77777777" w:rsidTr="00F4180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562CB779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  <w:lang w:eastAsia="ru-RU"/>
              </w:rPr>
              <w:t>Факторы и формы регионального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971244E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20EAA8FE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BD298A3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0EFB42DB" w:rsidR="004F796B" w:rsidRPr="00715B4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318A37AC" w:rsidR="004F796B" w:rsidRPr="00715B4C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1DBF31BF" w14:textId="77777777" w:rsidTr="00F4180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41CC502D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  <w:lang w:eastAsia="ru-RU"/>
              </w:rPr>
              <w:t>Факторы развития р</w:t>
            </w:r>
            <w:r w:rsidRPr="004F796B">
              <w:rPr>
                <w:rFonts w:ascii="Times New Roman" w:hAnsi="Times New Roman"/>
                <w:spacing w:val="-4"/>
                <w:szCs w:val="20"/>
                <w:lang w:eastAsia="ru-RU"/>
              </w:rPr>
              <w:t>егиональной экономики и региональная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4969E756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5650D13F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3F2BAE5E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51237AB8" w:rsidR="004F796B" w:rsidRPr="00715B4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28F3DF83" w:rsidR="004F796B" w:rsidRPr="00715B4C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0AF8E868" w14:textId="77777777" w:rsidTr="00F4180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79EE309F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bCs/>
                <w:snapToGrid w:val="0"/>
                <w:szCs w:val="20"/>
              </w:rPr>
              <w:t>Тенденции развития региональной экономики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60194717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10597FB1" w:rsidR="004F796B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1700B6BC" w:rsidR="004F796B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16B4DDAF" w:rsidR="004F796B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19E6B218" w:rsidR="004F796B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433FEAE8" w14:textId="77777777" w:rsidTr="00F4180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5C01" w14:textId="68677C8C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5845" w14:textId="603D1E9F" w:rsidR="004F796B" w:rsidRPr="004F796B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</w:rPr>
              <w:t xml:space="preserve">Факторы регионального развития и типологии регионов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3AF6" w14:textId="4B602A16" w:rsidR="004F796B" w:rsidRPr="002C568C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DEC9" w14:textId="2A7FAA7F" w:rsidR="004F796B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A2AE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C8FF" w14:textId="36529B35" w:rsidR="004F796B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4CC09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4303D" w14:textId="2B3CF04F" w:rsidR="004F796B" w:rsidRDefault="00C26670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B6C21" w14:textId="424B1092" w:rsidR="004F796B" w:rsidRDefault="004F796B" w:rsidP="004F796B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4F796B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4F796B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22ED0FEC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26670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C26670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C26670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7B889F85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07A1DE0F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67D09D6B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49340602" w:rsidR="004F796B" w:rsidRPr="00715B4C" w:rsidRDefault="00C26670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4F796B" w:rsidRPr="00715B4C" w:rsidRDefault="004F796B" w:rsidP="004F796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5709E073" w14:textId="77777777" w:rsidR="00C26670" w:rsidRDefault="00C2667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30F472D8" w14:textId="77777777" w:rsidR="00C26670" w:rsidRDefault="00C2667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706B244C" w14:textId="77777777" w:rsidR="00C26670" w:rsidRDefault="00C2667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5EDBDD14" w14:textId="77777777" w:rsidR="00C26670" w:rsidRDefault="00C2667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595C7BA2" w14:textId="77777777" w:rsidR="00C26670" w:rsidRDefault="00C26670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4BFFD1CA" w14:textId="3020075A" w:rsidR="00C26670" w:rsidRPr="00C26670" w:rsidRDefault="00C26670" w:rsidP="00C26670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26670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26670" w:rsidRPr="00715B4C" w14:paraId="4EA934BD" w14:textId="77777777" w:rsidTr="003717A0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A4DB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3DFA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6030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C609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текущего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ти**, промежуточной аттестации</w:t>
            </w:r>
          </w:p>
        </w:tc>
      </w:tr>
      <w:tr w:rsidR="00C26670" w:rsidRPr="00715B4C" w14:paraId="495BCC51" w14:textId="77777777" w:rsidTr="003717A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1EF6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59737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D645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7053B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0A57E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8C65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26670" w:rsidRPr="00715B4C" w14:paraId="632FD060" w14:textId="77777777" w:rsidTr="003717A0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2028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8B7A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A535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AC95" w14:textId="72D04BC0" w:rsidR="00C26670" w:rsidRPr="00715B4C" w:rsidRDefault="00284F46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AB129" w14:textId="3BF70208" w:rsidR="00C26670" w:rsidRPr="00715B4C" w:rsidRDefault="00C26670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5459" w14:textId="0E15BB5C" w:rsidR="00C26670" w:rsidRPr="00715B4C" w:rsidRDefault="00C26670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CE18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260FC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D89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26670" w:rsidRPr="00715B4C" w14:paraId="03A13E4C" w14:textId="77777777" w:rsidTr="003717A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9EA63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A6F0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color w:val="000000"/>
                <w:szCs w:val="20"/>
                <w:lang w:eastAsia="ru-RU"/>
              </w:rPr>
              <w:t>Региональная экономика как объект управления и объект исследования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E3042" w14:textId="28FAFD54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4F796B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4379" w14:textId="3071EF01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F3738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5D5F" w14:textId="1018E632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F349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EEF7" w14:textId="2453735E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16375" w14:textId="77777777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2E76F4B7" w14:textId="77777777" w:rsidTr="003717A0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A553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65871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pacing w:val="-4"/>
                <w:szCs w:val="20"/>
                <w:lang w:eastAsia="ru-RU"/>
              </w:rPr>
              <w:t>Методы региональных экономических исследований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A120" w14:textId="406A633C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040B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F356" w14:textId="3A393095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3F240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14A15" w14:textId="1A948808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D062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27C1" w14:textId="1F661B0D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7DD06" w14:textId="77777777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57A28439" w14:textId="77777777" w:rsidTr="003717A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D98A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43A6E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  <w:lang w:eastAsia="ru-RU"/>
              </w:rPr>
              <w:t>Факторы и формы регионального развития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69BF" w14:textId="5A1BD769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040B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B1C9" w14:textId="409A2B4D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426FE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88FE0" w14:textId="3E93AA2C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467A8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655C" w14:textId="2DB27EA0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3F48" w14:textId="77777777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5A6CD946" w14:textId="77777777" w:rsidTr="003717A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75B19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8022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  <w:lang w:eastAsia="ru-RU"/>
              </w:rPr>
              <w:t>Факторы развития р</w:t>
            </w:r>
            <w:r w:rsidRPr="004F796B">
              <w:rPr>
                <w:rFonts w:ascii="Times New Roman" w:hAnsi="Times New Roman"/>
                <w:spacing w:val="-4"/>
                <w:szCs w:val="20"/>
                <w:lang w:eastAsia="ru-RU"/>
              </w:rPr>
              <w:t>егиональной экономики и региональная политика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7F14" w14:textId="07058D96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040B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FD3A" w14:textId="4BC55216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0878A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A16F" w14:textId="5D056D84" w:rsidR="00C26670" w:rsidRPr="00715B4C" w:rsidRDefault="00C26670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F32C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9C46" w14:textId="3B4C222F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2199A" w14:textId="77777777" w:rsidR="00C26670" w:rsidRPr="00715B4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6E379CDF" w14:textId="77777777" w:rsidTr="003717A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3257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FA44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bCs/>
                <w:snapToGrid w:val="0"/>
                <w:szCs w:val="20"/>
              </w:rPr>
              <w:t>Тенденции развития региональной экономики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0C131" w14:textId="5DB1AC3F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6160" w14:textId="59F72F46" w:rsidR="00C26670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5AEB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0C84E" w14:textId="7FD50FC0" w:rsidR="00C26670" w:rsidRDefault="00284F46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13780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D0D6" w14:textId="68076C7F" w:rsidR="00C26670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8971" w14:textId="77777777" w:rsidR="00C26670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415EF8A3" w14:textId="77777777" w:rsidTr="003717A0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BB5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E2F7" w14:textId="77777777" w:rsidR="00C26670" w:rsidRPr="004F796B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/>
                <w:szCs w:val="20"/>
              </w:rPr>
              <w:t xml:space="preserve">Факторы регионального развития и типологии регионов 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135F" w14:textId="4494A63F" w:rsidR="00C26670" w:rsidRPr="002C568C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B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DDBC" w14:textId="24B4973C" w:rsidR="00C26670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72DF2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5CAD" w14:textId="6BD9FF04" w:rsidR="00C26670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48CA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F559B" w14:textId="634A7ABD" w:rsidR="00C26670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40E8D" w14:textId="77777777" w:rsidR="00C26670" w:rsidRDefault="00C26670" w:rsidP="003717A0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26670" w:rsidRPr="00715B4C" w14:paraId="17D69728" w14:textId="77777777" w:rsidTr="003717A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4EA4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EA14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EEEE2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4A69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26670" w:rsidRPr="00715B4C" w14:paraId="4771B64B" w14:textId="77777777" w:rsidTr="003717A0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19A7F" w14:textId="20C86225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284F46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284F46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284F46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0C020" w14:textId="4269F038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731C3" w14:textId="5CE338FD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F123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BA9C0" w14:textId="4C3308BE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0304" w14:textId="77777777" w:rsidR="00C26670" w:rsidRPr="00715B4C" w:rsidRDefault="00C26670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893E" w14:textId="27D25C7E" w:rsidR="00C26670" w:rsidRPr="00715B4C" w:rsidRDefault="00C26670" w:rsidP="00284F4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</w:t>
            </w:r>
            <w:r w:rsidR="00284F46">
              <w:rPr>
                <w:rFonts w:ascii="Times New Roman" w:hAnsi="Times New Roman" w:cs="Times New Roman"/>
                <w:bCs/>
                <w:kern w:val="3"/>
                <w:lang w:eastAsia="ru-RU"/>
              </w:rPr>
              <w:t>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9F2BA" w14:textId="140E2531" w:rsidR="00C26670" w:rsidRPr="00284F46" w:rsidRDefault="00284F46" w:rsidP="003717A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16EF1C96" w:rsidR="006E585C" w:rsidRPr="006E585C" w:rsidRDefault="006E585C" w:rsidP="00284F46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59A66B69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>Тема 1. Региональная экономика как объект управления и объект исследования.</w:t>
      </w:r>
    </w:p>
    <w:p w14:paraId="60737CED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>Походы к изучению региональной экономики. Предмет региональной экономики. Региональная экономика как объект управления. Управление региональным развитием. Динамика регионального развития. Моделирование процессов развития региональной экономики. Концепции регионального управления. Факторы развития региональной экономики и реализации региональной политики.</w:t>
      </w:r>
    </w:p>
    <w:p w14:paraId="2B054B25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>Тема 2. Методы региональных экономических исследований.</w:t>
      </w:r>
    </w:p>
    <w:p w14:paraId="05209A05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 xml:space="preserve">Методология региональной экономики: принципы, подходы, методы и методики. Системный подход в региональных исследованиях. Инерционный характер развития региональной экономики. Ресурсное обеспечение регионального развития. Специализация региональной экономики. </w:t>
      </w:r>
      <w:proofErr w:type="spellStart"/>
      <w:r w:rsidRPr="00A43AEC">
        <w:rPr>
          <w:rFonts w:ascii="Times New Roman" w:eastAsia="Calibri" w:hAnsi="Times New Roman" w:cs="Times New Roman"/>
          <w:bCs/>
          <w:sz w:val="24"/>
          <w:szCs w:val="24"/>
        </w:rPr>
        <w:t>Комплексообразование</w:t>
      </w:r>
      <w:proofErr w:type="spellEnd"/>
      <w:r w:rsidRPr="00A43AEC">
        <w:rPr>
          <w:rFonts w:ascii="Times New Roman" w:eastAsia="Calibri" w:hAnsi="Times New Roman" w:cs="Times New Roman"/>
          <w:bCs/>
          <w:sz w:val="24"/>
          <w:szCs w:val="24"/>
        </w:rPr>
        <w:t xml:space="preserve"> в региональной экономике.</w:t>
      </w:r>
    </w:p>
    <w:p w14:paraId="73A9C539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Факторы и формы регионального развития. </w:t>
      </w:r>
    </w:p>
    <w:p w14:paraId="53002400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>Понятие «фактор регионального развития». Способы выявления и измерения факторов регионального развития. Синергетический эффект воздействия факторов регионального развития. Внешние и внутренние факторы регионального развития. Организационные формы управления региональным развитием. Формы территориальной организации производительных сил.</w:t>
      </w:r>
    </w:p>
    <w:p w14:paraId="4A7F0EF1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>Тема 4. Факторы развития региональной экономики и региональная политика.</w:t>
      </w:r>
    </w:p>
    <w:p w14:paraId="076D030E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 xml:space="preserve">Субъективные и объективные факторы регионального развития. Государственное регулирование регионального развития. Управление региональным развитием. Субъекты </w:t>
      </w:r>
      <w:r w:rsidRPr="00A43AE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региональной политики. Проблемы региональной политики и региональное развитие. Стратегическое управление и региональное развитие.</w:t>
      </w:r>
    </w:p>
    <w:p w14:paraId="200D62A6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>Тема 5. Тенденции развития региональной экономики России.</w:t>
      </w:r>
    </w:p>
    <w:p w14:paraId="3C8E404A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>Современное состояние региональной экономики. Размещение производительных сил и комплексное освоение территории. Противоречия регионального развития. Отраслевая структура региональной экономики. Диспропорции регионального развития. Приоритеты региональной политики.</w:t>
      </w:r>
    </w:p>
    <w:p w14:paraId="6331C296" w14:textId="77777777" w:rsidR="00A43AEC" w:rsidRPr="00A43AEC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/>
          <w:bCs/>
          <w:sz w:val="24"/>
          <w:szCs w:val="24"/>
        </w:rPr>
        <w:t>Тема 6. Факторы регионального развития и типологии регионов.</w:t>
      </w:r>
    </w:p>
    <w:p w14:paraId="428AE89E" w14:textId="0702F320" w:rsidR="009356A7" w:rsidRPr="009356A7" w:rsidRDefault="00A43AEC" w:rsidP="00A43AE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A43AEC">
        <w:rPr>
          <w:rFonts w:ascii="Times New Roman" w:eastAsia="Calibri" w:hAnsi="Times New Roman" w:cs="Times New Roman"/>
          <w:bCs/>
          <w:sz w:val="24"/>
          <w:szCs w:val="24"/>
        </w:rPr>
        <w:t xml:space="preserve">Типологический подход в управлении региональным развитием. Критерии </w:t>
      </w:r>
      <w:proofErr w:type="spellStart"/>
      <w:r w:rsidRPr="00A43AEC">
        <w:rPr>
          <w:rFonts w:ascii="Times New Roman" w:eastAsia="Calibri" w:hAnsi="Times New Roman" w:cs="Times New Roman"/>
          <w:bCs/>
          <w:sz w:val="24"/>
          <w:szCs w:val="24"/>
        </w:rPr>
        <w:t>типологизации</w:t>
      </w:r>
      <w:proofErr w:type="spellEnd"/>
      <w:r w:rsidRPr="00A43AEC">
        <w:rPr>
          <w:rFonts w:ascii="Times New Roman" w:eastAsia="Calibri" w:hAnsi="Times New Roman" w:cs="Times New Roman"/>
          <w:bCs/>
          <w:sz w:val="24"/>
          <w:szCs w:val="24"/>
        </w:rPr>
        <w:t xml:space="preserve"> регионов. Эффективность региональной политики. Количественные и качественные измерения эффективности региональной политики. Методики оценки эффективности управления региональным развитием. Лучшие практики управления региональным развитием Существующие и формирующиеся типы регионов.</w:t>
      </w:r>
    </w:p>
    <w:p w14:paraId="7DB59620" w14:textId="77777777" w:rsidR="00284F46" w:rsidRDefault="00284F46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2665A742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4D4A76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4D4A76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4D4A76">
        <w:rPr>
          <w:rFonts w:ascii="Times New Roman" w:hAnsi="Times New Roman" w:cs="Times New Roman"/>
          <w:b/>
          <w:iCs/>
          <w:sz w:val="24"/>
          <w:szCs w:val="24"/>
        </w:rPr>
        <w:t>.В.ДВ.02.02</w:t>
      </w:r>
      <w:r w:rsidR="00CD4980">
        <w:rPr>
          <w:rFonts w:ascii="Times New Roman" w:hAnsi="Times New Roman" w:cs="Times New Roman"/>
          <w:b/>
          <w:iCs/>
          <w:sz w:val="24"/>
          <w:szCs w:val="24"/>
        </w:rPr>
        <w:t xml:space="preserve"> Факторы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3B7A727A" w14:textId="4B43D483"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14:paraId="6A0DB7F3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>Занятие 1. Региональная экономика как объект управления и объект исследования.</w:t>
      </w:r>
    </w:p>
    <w:p w14:paraId="2B56C7F6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Предмет и подходы к изучению региональной экономики.</w:t>
      </w:r>
    </w:p>
    <w:p w14:paraId="3B41E44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2) Региональная экономика как объект управления. Управление региональным развитием.</w:t>
      </w:r>
    </w:p>
    <w:p w14:paraId="69E09086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3) Динамика регионального развития. Моделирование процессов развития региональной экономики.</w:t>
      </w:r>
    </w:p>
    <w:p w14:paraId="67155F1C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Концепции регионального управления.</w:t>
      </w:r>
    </w:p>
    <w:p w14:paraId="39EEADBB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5) Факторы развития региональной экономики и реализации региональной политики.</w:t>
      </w:r>
    </w:p>
    <w:p w14:paraId="148BC2BE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>Занятие 2. Методы региональных экономических исследований.</w:t>
      </w:r>
    </w:p>
    <w:p w14:paraId="50BAA467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Методология региональной экономики: принципы, подходы, методы и методики.</w:t>
      </w:r>
    </w:p>
    <w:p w14:paraId="2341D1CC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2) Системный подход в региональных исследованиях.</w:t>
      </w:r>
    </w:p>
    <w:p w14:paraId="2F1A3270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3) Инерционный характер развития региональной экономики.</w:t>
      </w:r>
    </w:p>
    <w:p w14:paraId="1B0DB66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Ресурсное обеспечение регионального развития.</w:t>
      </w:r>
    </w:p>
    <w:p w14:paraId="781C2ED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5) Специализация региональной экономики. </w:t>
      </w: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Комплексообразование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в региональной экономике.</w:t>
      </w:r>
    </w:p>
    <w:p w14:paraId="6C3EC81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Занятие 3. Факторы и формы регионального развития. </w:t>
      </w:r>
    </w:p>
    <w:p w14:paraId="3F904692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Понятие «фактор регионального развития».</w:t>
      </w:r>
    </w:p>
    <w:p w14:paraId="1CF02BE1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2) Способы выявления и измерения факторов регионального развития.</w:t>
      </w:r>
    </w:p>
    <w:p w14:paraId="44D00C3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3) Синергетический эффект воздействия факторов регионального развития.</w:t>
      </w:r>
    </w:p>
    <w:p w14:paraId="7C724E28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Внешние и внутренние факторы регионального развития.</w:t>
      </w:r>
    </w:p>
    <w:p w14:paraId="482D581B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5) Организационные формы управления региональным развитием.</w:t>
      </w:r>
    </w:p>
    <w:p w14:paraId="0E99DC27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6) Формы территориальной организации производительных сил.</w:t>
      </w:r>
    </w:p>
    <w:p w14:paraId="3F9F7D90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>Занятие 4. Факторы развития региональной экономики и региональная политика.</w:t>
      </w:r>
    </w:p>
    <w:p w14:paraId="64A0DC65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Субъективные и объективные факторы регионального развития.</w:t>
      </w:r>
    </w:p>
    <w:p w14:paraId="0A33FBCA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2) Государственное регулирование регионального развития.</w:t>
      </w:r>
    </w:p>
    <w:p w14:paraId="074F39D8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3) Управление региональным развитием. Субъекты региональной политики.</w:t>
      </w:r>
    </w:p>
    <w:p w14:paraId="056AD58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Проблемы региональной политики и региональное развитие.</w:t>
      </w:r>
    </w:p>
    <w:p w14:paraId="6E8F8A5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5) Стратегическое управление и региональное развитие.</w:t>
      </w:r>
    </w:p>
    <w:p w14:paraId="13BC1390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>Занятие 5. Тенденции развития региональной экономики России.</w:t>
      </w:r>
    </w:p>
    <w:p w14:paraId="314745DE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Современное состояние региональной экономики.</w:t>
      </w:r>
    </w:p>
    <w:p w14:paraId="1650253A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2) Размещение производительных сил и комплексное освоение территории.</w:t>
      </w:r>
    </w:p>
    <w:p w14:paraId="1BB0D1C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3) Противоречия регионального развития.</w:t>
      </w:r>
    </w:p>
    <w:p w14:paraId="696D73F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Отраслевая структура региональной экономики.</w:t>
      </w:r>
    </w:p>
    <w:p w14:paraId="2707E544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5) Диспропорции регионального развития.</w:t>
      </w:r>
    </w:p>
    <w:p w14:paraId="74F31D31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6) Приоритеты региональной политики.</w:t>
      </w:r>
    </w:p>
    <w:p w14:paraId="2DB3E98C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/>
          <w:iCs/>
          <w:sz w:val="24"/>
          <w:szCs w:val="24"/>
        </w:rPr>
        <w:t>Занятие 6. Факторы регионального развития и типологии регионов.</w:t>
      </w:r>
    </w:p>
    <w:p w14:paraId="6A13665D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1) Типологический подход в управлении региональным развитием.</w:t>
      </w:r>
    </w:p>
    <w:p w14:paraId="054AFB12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2) Критерии </w:t>
      </w: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типологизации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регионов.</w:t>
      </w:r>
    </w:p>
    <w:p w14:paraId="288E89A1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3) Эффективность региональной политики.</w:t>
      </w:r>
    </w:p>
    <w:p w14:paraId="7F429FC7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4) Количественные и качественные измерения эффективности региональной политики.</w:t>
      </w:r>
    </w:p>
    <w:p w14:paraId="39F8A1A2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5) Методики оценки эффективности управления региональным развитием.</w:t>
      </w:r>
    </w:p>
    <w:p w14:paraId="125DA5F0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6) Лучшие практики управления региональным развитием.</w:t>
      </w:r>
    </w:p>
    <w:p w14:paraId="2DB392C0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7) Существующие и формирующиеся типы регионов.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0C6C5A3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1. Какая из нижеприведенных формулировок в наибольшей степени отражает содержание понятия «регион»:</w:t>
      </w:r>
    </w:p>
    <w:p w14:paraId="4498E0AC" w14:textId="77777777" w:rsidR="00A43AEC" w:rsidRPr="00A43AEC" w:rsidRDefault="00A43AEC" w:rsidP="00A43AEC">
      <w:pPr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субъект РФ или локальное территориальное образование, отличительной характеристикой которого является сильное и устойчивое отставание от других регионов</w:t>
      </w:r>
    </w:p>
    <w:p w14:paraId="37EFF3E3" w14:textId="77777777" w:rsidR="00A43AEC" w:rsidRPr="00A43AEC" w:rsidRDefault="00A43AEC" w:rsidP="00A43AEC">
      <w:pPr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совокупность отраслей, связанных производством, распределением, обменом и потреблением</w:t>
      </w:r>
    </w:p>
    <w:p w14:paraId="0B6C174C" w14:textId="77777777" w:rsidR="00A43AEC" w:rsidRPr="00A43AEC" w:rsidRDefault="00A43AEC" w:rsidP="00A43AEC">
      <w:pPr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группа близлежащих территорий (стран), представляющая собой отдельный экономико-географический район страны (мира)</w:t>
      </w:r>
    </w:p>
    <w:p w14:paraId="4CC66B31" w14:textId="77777777" w:rsidR="00A43AEC" w:rsidRPr="00A43AEC" w:rsidRDefault="00A43AEC" w:rsidP="00A43AEC">
      <w:pPr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распределение производственных объектов разных отраслей хозяйства по регионам</w:t>
      </w:r>
    </w:p>
    <w:p w14:paraId="0AFA5036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2. Производственно-технологические факторы экономического районирования занимали определяющее место в работах:</w:t>
      </w:r>
    </w:p>
    <w:p w14:paraId="3FE3D373" w14:textId="77777777" w:rsidR="00A43AEC" w:rsidRPr="00A43AEC" w:rsidRDefault="00A43AEC" w:rsidP="00A43AEC">
      <w:pPr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Вернадский В.И.</w:t>
      </w:r>
    </w:p>
    <w:p w14:paraId="2233C695" w14:textId="77777777" w:rsidR="00A43AEC" w:rsidRPr="00A43AEC" w:rsidRDefault="00A43AEC" w:rsidP="00A43AEC">
      <w:pPr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Колосовский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Н.Н.</w:t>
      </w:r>
    </w:p>
    <w:p w14:paraId="375619DF" w14:textId="77777777" w:rsidR="00A43AEC" w:rsidRPr="00A43AEC" w:rsidRDefault="00A43AEC" w:rsidP="00A43AEC">
      <w:pPr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Кристаллер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В.</w:t>
      </w:r>
    </w:p>
    <w:p w14:paraId="7D2B4E62" w14:textId="77777777" w:rsidR="00A43AEC" w:rsidRPr="00A43AEC" w:rsidRDefault="00A43AEC" w:rsidP="00A43AEC">
      <w:pPr>
        <w:numPr>
          <w:ilvl w:val="0"/>
          <w:numId w:val="2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Ломоносов М.</w:t>
      </w:r>
    </w:p>
    <w:p w14:paraId="01C4C1D8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3. Объективным фактором формирования </w:t>
      </w: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еврорегионов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является:</w:t>
      </w:r>
    </w:p>
    <w:p w14:paraId="744D3DB4" w14:textId="77777777" w:rsidR="00A43AEC" w:rsidRPr="00A43AEC" w:rsidRDefault="00A43AEC" w:rsidP="00A43AEC">
      <w:pPr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хозяйственная интеграция относительно компактных трансграничных территорий Европы</w:t>
      </w:r>
    </w:p>
    <w:p w14:paraId="52451D9B" w14:textId="77777777" w:rsidR="00A43AEC" w:rsidRPr="00A43AEC" w:rsidRDefault="00A43AEC" w:rsidP="00A43AEC">
      <w:pPr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хозяйственная интеграция относительно удаленных от границы территорий Европы</w:t>
      </w:r>
    </w:p>
    <w:p w14:paraId="408DB487" w14:textId="77777777" w:rsidR="00A43AEC" w:rsidRPr="00A43AEC" w:rsidRDefault="00A43AEC" w:rsidP="00A43AEC">
      <w:pPr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политические инициативы региональных властей</w:t>
      </w:r>
    </w:p>
    <w:p w14:paraId="17536421" w14:textId="77777777" w:rsidR="00A43AEC" w:rsidRPr="00A43AEC" w:rsidRDefault="00A43AEC" w:rsidP="00A43AEC">
      <w:pPr>
        <w:numPr>
          <w:ilvl w:val="0"/>
          <w:numId w:val="2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политические инициативы высших органов управления европейским союзом</w:t>
      </w:r>
    </w:p>
    <w:p w14:paraId="0F0ABC9C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4. Ограниченная часть твердой поверхности Земли, характеризующаяся определенной площадью, географическим положением и другими признаками, называется:</w:t>
      </w:r>
    </w:p>
    <w:p w14:paraId="29F25FD9" w14:textId="77777777" w:rsidR="00A43AEC" w:rsidRPr="00A43AEC" w:rsidRDefault="00A43AEC" w:rsidP="00A43AEC">
      <w:pPr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геотория</w:t>
      </w:r>
      <w:proofErr w:type="spellEnd"/>
    </w:p>
    <w:p w14:paraId="5253E3FE" w14:textId="77777777" w:rsidR="00A43AEC" w:rsidRPr="00A43AEC" w:rsidRDefault="00A43AEC" w:rsidP="00A43AEC">
      <w:pPr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акватория</w:t>
      </w:r>
    </w:p>
    <w:p w14:paraId="775E7125" w14:textId="77777777" w:rsidR="00A43AEC" w:rsidRPr="00A43AEC" w:rsidRDefault="00A43AEC" w:rsidP="00A43AEC">
      <w:pPr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территория</w:t>
      </w:r>
    </w:p>
    <w:p w14:paraId="7D278B87" w14:textId="77777777" w:rsidR="00A43AEC" w:rsidRPr="00A43AEC" w:rsidRDefault="00A43AEC" w:rsidP="00A43AEC">
      <w:pPr>
        <w:numPr>
          <w:ilvl w:val="0"/>
          <w:numId w:val="2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аэротория</w:t>
      </w:r>
    </w:p>
    <w:p w14:paraId="0F95D4A3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5. В процессе слияния крупных городских агломераций образуются территориально-производственные комплексы.</w:t>
      </w:r>
    </w:p>
    <w:p w14:paraId="020B2B4A" w14:textId="77777777" w:rsidR="00A43AEC" w:rsidRPr="00A43AEC" w:rsidRDefault="00A43AEC" w:rsidP="00A43AEC">
      <w:pPr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>ерно</w:t>
      </w:r>
    </w:p>
    <w:p w14:paraId="01886099" w14:textId="77777777" w:rsidR="00A43AEC" w:rsidRPr="00A43AEC" w:rsidRDefault="00A43AEC" w:rsidP="00A43AEC">
      <w:pPr>
        <w:numPr>
          <w:ilvl w:val="0"/>
          <w:numId w:val="29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неверно</w:t>
      </w:r>
    </w:p>
    <w:p w14:paraId="412DE3E6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6. Первым плановым документом советского правительства, содержащим развернутый региональный раздел, учитывающий факторы размещения производительных сил, являлся:</w:t>
      </w:r>
    </w:p>
    <w:p w14:paraId="188CC181" w14:textId="77777777" w:rsidR="00A43AEC" w:rsidRPr="00A43AEC" w:rsidRDefault="00A43AEC" w:rsidP="00A43AEC">
      <w:pPr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План ГОЭЛРО</w:t>
      </w:r>
    </w:p>
    <w:p w14:paraId="6AE82842" w14:textId="77777777" w:rsidR="00A43AEC" w:rsidRPr="00A43AEC" w:rsidRDefault="00A43AEC" w:rsidP="00A43AEC">
      <w:pPr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пятилетний план</w:t>
      </w:r>
    </w:p>
    <w:p w14:paraId="675D673B" w14:textId="77777777" w:rsidR="00A43AEC" w:rsidRPr="00A43AEC" w:rsidRDefault="00A43AEC" w:rsidP="00A43AEC">
      <w:pPr>
        <w:numPr>
          <w:ilvl w:val="0"/>
          <w:numId w:val="30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Генеральная схема расселения</w:t>
      </w:r>
    </w:p>
    <w:p w14:paraId="253A0614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7. Процесс концентрации населения и хозяйственной деятельности в городах называется </w:t>
      </w: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субурбанизация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3E080502" w14:textId="77777777" w:rsidR="00A43AEC" w:rsidRPr="00A43AEC" w:rsidRDefault="00A43AEC" w:rsidP="00A43AEC">
      <w:pPr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верно</w:t>
      </w:r>
    </w:p>
    <w:p w14:paraId="54B4EC1A" w14:textId="77777777" w:rsidR="00A43AEC" w:rsidRPr="00A43AEC" w:rsidRDefault="00A43AEC" w:rsidP="00A43AEC">
      <w:pPr>
        <w:numPr>
          <w:ilvl w:val="0"/>
          <w:numId w:val="31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неверно</w:t>
      </w:r>
    </w:p>
    <w:p w14:paraId="14CAB174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8. Территориальное образование, интегрирующее промышленные и транспортные узлы, системы коммуникаций, города и населенные пункты, называется:</w:t>
      </w:r>
    </w:p>
    <w:p w14:paraId="3F066A69" w14:textId="77777777" w:rsidR="00A43AEC" w:rsidRPr="00A43AEC" w:rsidRDefault="00A43AEC" w:rsidP="00A43AEC">
      <w:pPr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агломерация</w:t>
      </w:r>
    </w:p>
    <w:p w14:paraId="742D0B9E" w14:textId="77777777" w:rsidR="00A43AEC" w:rsidRPr="00A43AEC" w:rsidRDefault="00A43AEC" w:rsidP="00A43AEC">
      <w:pPr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территориально-производственный комплекс</w:t>
      </w:r>
    </w:p>
    <w:p w14:paraId="7F23A58E" w14:textId="77777777" w:rsidR="00A43AEC" w:rsidRPr="00A43AEC" w:rsidRDefault="00A43AEC" w:rsidP="00A43AEC">
      <w:pPr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промышленный узел</w:t>
      </w:r>
    </w:p>
    <w:p w14:paraId="15932DDA" w14:textId="77777777" w:rsidR="00A43AEC" w:rsidRPr="00A43AEC" w:rsidRDefault="00A43AEC" w:rsidP="00A43AEC">
      <w:pPr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все ответы неверны</w:t>
      </w:r>
    </w:p>
    <w:p w14:paraId="63E9C14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9. Теория сравнительного преимущества относится к группе теорий:</w:t>
      </w:r>
    </w:p>
    <w:p w14:paraId="19A9D3D6" w14:textId="77777777" w:rsidR="00A43AEC" w:rsidRPr="00A43AEC" w:rsidRDefault="00A43AEC" w:rsidP="00A43AEC">
      <w:pPr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планирования регионального развития</w:t>
      </w:r>
    </w:p>
    <w:p w14:paraId="23306DF2" w14:textId="77777777" w:rsidR="00A43AEC" w:rsidRPr="00A43AEC" w:rsidRDefault="00A43AEC" w:rsidP="00A43AEC">
      <w:pPr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специализации региональной экономики</w:t>
      </w:r>
    </w:p>
    <w:p w14:paraId="13F68F0B" w14:textId="77777777" w:rsidR="00A43AEC" w:rsidRPr="00A43AEC" w:rsidRDefault="00A43AEC" w:rsidP="00A43AEC">
      <w:pPr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размещения хозяйственной деятельности</w:t>
      </w:r>
    </w:p>
    <w:p w14:paraId="74DA6053" w14:textId="77777777" w:rsidR="00A43AEC" w:rsidRPr="00A43AEC" w:rsidRDefault="00A43AEC" w:rsidP="00A43AEC">
      <w:pPr>
        <w:numPr>
          <w:ilvl w:val="0"/>
          <w:numId w:val="33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экономического районирования</w:t>
      </w:r>
    </w:p>
    <w:p w14:paraId="51DA89FA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10. 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может производить 1 т пшеницы или 4 т угля, используя одну единицу ресурсов. 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может производить 2 т пшеницы или 5 т угля, используя также одну единицу ресурсов</w:t>
      </w:r>
    </w:p>
    <w:p w14:paraId="47EC27A4" w14:textId="77777777" w:rsidR="00A43AEC" w:rsidRPr="00A43AEC" w:rsidRDefault="00A43AEC" w:rsidP="00A43AEC">
      <w:pPr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будет экспортировать пшеницу и импортировать уголь</w:t>
      </w:r>
    </w:p>
    <w:p w14:paraId="49B9A707" w14:textId="77777777" w:rsidR="00A43AEC" w:rsidRPr="00A43AEC" w:rsidRDefault="00A43AEC" w:rsidP="00A43AEC">
      <w:pPr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будет экспортировать пшеницу и импортировать уголь</w:t>
      </w:r>
    </w:p>
    <w:p w14:paraId="72499952" w14:textId="77777777" w:rsidR="00A43AEC" w:rsidRPr="00A43AEC" w:rsidRDefault="00A43AEC" w:rsidP="00A43AEC">
      <w:pPr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А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не будет экспортировать и импортировать пшеницу</w:t>
      </w:r>
    </w:p>
    <w:p w14:paraId="0C8BE091" w14:textId="77777777" w:rsidR="00A43AEC" w:rsidRPr="00A43AEC" w:rsidRDefault="00A43AEC" w:rsidP="00A43AEC">
      <w:pPr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</w:t>
      </w:r>
      <w:proofErr w:type="gram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не будет экспортировать и импортировать уголь</w:t>
      </w:r>
    </w:p>
    <w:p w14:paraId="5490D802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11. Курганская область может быть отнесена к следующей категории проблемных регионов:</w:t>
      </w:r>
    </w:p>
    <w:p w14:paraId="53BB9AF8" w14:textId="77777777" w:rsidR="00A43AEC" w:rsidRPr="00A43AEC" w:rsidRDefault="00A43AEC" w:rsidP="00A43AEC">
      <w:pPr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аграрно-индустриальные регионы</w:t>
      </w:r>
    </w:p>
    <w:p w14:paraId="5F34F88E" w14:textId="77777777" w:rsidR="00A43AEC" w:rsidRPr="00A43AEC" w:rsidRDefault="00A43AEC" w:rsidP="00A43AEC">
      <w:pPr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депрессивные регионы</w:t>
      </w:r>
    </w:p>
    <w:p w14:paraId="0E303EF9" w14:textId="77777777" w:rsidR="00A43AEC" w:rsidRPr="00A43AEC" w:rsidRDefault="00A43AEC" w:rsidP="00A43AEC">
      <w:pPr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регионы Крайнего Севера</w:t>
      </w:r>
    </w:p>
    <w:p w14:paraId="6BEC92B2" w14:textId="77777777" w:rsidR="00A43AEC" w:rsidRPr="00A43AEC" w:rsidRDefault="00A43AEC" w:rsidP="00A43AEC">
      <w:pPr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добывающие регионы</w:t>
      </w:r>
    </w:p>
    <w:p w14:paraId="2EE1B1CF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12. Наибольшую валютную выручку Российская Федерация получает от экспорта:</w:t>
      </w:r>
    </w:p>
    <w:p w14:paraId="236F2CF0" w14:textId="77777777" w:rsidR="00A43AEC" w:rsidRPr="00A43AEC" w:rsidRDefault="00A43AEC" w:rsidP="00A43AEC">
      <w:pPr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Сырой нефти</w:t>
      </w:r>
    </w:p>
    <w:p w14:paraId="7B1BCBC0" w14:textId="77777777" w:rsidR="00A43AEC" w:rsidRPr="00A43AEC" w:rsidRDefault="00A43AEC" w:rsidP="00A43AEC">
      <w:pPr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Природного газа</w:t>
      </w:r>
    </w:p>
    <w:p w14:paraId="74647969" w14:textId="77777777" w:rsidR="00A43AEC" w:rsidRPr="00A43AEC" w:rsidRDefault="00A43AEC" w:rsidP="00A43AEC">
      <w:pPr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Пиленого леса</w:t>
      </w:r>
    </w:p>
    <w:p w14:paraId="4D92AA4E" w14:textId="77777777" w:rsidR="00A43AEC" w:rsidRPr="00A43AEC" w:rsidRDefault="00A43AEC" w:rsidP="00A43AEC">
      <w:pPr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Все ответы неверны</w:t>
      </w:r>
    </w:p>
    <w:p w14:paraId="1B7F7EE7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13. Свердловская, Челябинская и Пермская области могут быть отнесены:</w:t>
      </w:r>
    </w:p>
    <w:p w14:paraId="0534312C" w14:textId="77777777" w:rsidR="00A43AEC" w:rsidRPr="00A43AEC" w:rsidRDefault="00A43AEC" w:rsidP="00A43AEC">
      <w:pPr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к слаборазвитым регионам</w:t>
      </w:r>
    </w:p>
    <w:p w14:paraId="3E4F22E0" w14:textId="77777777" w:rsidR="00A43AEC" w:rsidRPr="00A43AEC" w:rsidRDefault="00A43AEC" w:rsidP="00A43AEC">
      <w:pPr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к аграрно-индустриальным регионам</w:t>
      </w:r>
    </w:p>
    <w:p w14:paraId="7CF9C68F" w14:textId="77777777" w:rsidR="00A43AEC" w:rsidRPr="00A43AEC" w:rsidRDefault="00A43AEC" w:rsidP="00A43AEC">
      <w:pPr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к добывающим регионам</w:t>
      </w:r>
    </w:p>
    <w:p w14:paraId="15435E54" w14:textId="77777777" w:rsidR="00A43AEC" w:rsidRPr="00A43AEC" w:rsidRDefault="00A43AEC" w:rsidP="00A43AEC">
      <w:pPr>
        <w:numPr>
          <w:ilvl w:val="0"/>
          <w:numId w:val="37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proofErr w:type="spellStart"/>
      <w:r w:rsidRPr="00A43AEC">
        <w:rPr>
          <w:rFonts w:ascii="Times New Roman" w:hAnsi="Times New Roman" w:cs="Times New Roman"/>
          <w:bCs/>
          <w:iCs/>
          <w:sz w:val="24"/>
          <w:szCs w:val="24"/>
        </w:rPr>
        <w:t>старопромышленным</w:t>
      </w:r>
      <w:proofErr w:type="spellEnd"/>
      <w:r w:rsidRPr="00A43AEC">
        <w:rPr>
          <w:rFonts w:ascii="Times New Roman" w:hAnsi="Times New Roman" w:cs="Times New Roman"/>
          <w:bCs/>
          <w:iCs/>
          <w:sz w:val="24"/>
          <w:szCs w:val="24"/>
        </w:rPr>
        <w:t xml:space="preserve"> регионам</w:t>
      </w:r>
    </w:p>
    <w:p w14:paraId="44D3B153" w14:textId="77777777" w:rsidR="00A43AEC" w:rsidRPr="00A43AEC" w:rsidRDefault="00A43AEC" w:rsidP="00A43AEC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14. Депрессивные регионы - это:</w:t>
      </w:r>
    </w:p>
    <w:p w14:paraId="0846963F" w14:textId="77777777" w:rsidR="00A43AEC" w:rsidRPr="00A43AEC" w:rsidRDefault="00A43AEC" w:rsidP="00A43AEC">
      <w:pPr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регионы, ранее демонстрировавшие высокие темпы экономического роста, продукция которых теперь неконкурентоспособна</w:t>
      </w:r>
    </w:p>
    <w:p w14:paraId="16FEA13E" w14:textId="77777777" w:rsidR="00A43AEC" w:rsidRPr="00A43AEC" w:rsidRDefault="00A43AEC" w:rsidP="00A43AEC">
      <w:pPr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регионы, территория которых граничит с государственными границами</w:t>
      </w:r>
    </w:p>
    <w:p w14:paraId="417C7D66" w14:textId="77777777" w:rsidR="00A43AEC" w:rsidRPr="00A43AEC" w:rsidRDefault="00A43AEC" w:rsidP="00A43AEC">
      <w:pPr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северные регионы</w:t>
      </w:r>
    </w:p>
    <w:p w14:paraId="5FE37C88" w14:textId="77777777" w:rsidR="00A43AEC" w:rsidRPr="00A43AEC" w:rsidRDefault="00A43AEC" w:rsidP="00A43AEC">
      <w:pPr>
        <w:numPr>
          <w:ilvl w:val="0"/>
          <w:numId w:val="38"/>
        </w:numPr>
        <w:spacing w:line="360" w:lineRule="auto"/>
        <w:ind w:left="0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A43AEC">
        <w:rPr>
          <w:rFonts w:ascii="Times New Roman" w:hAnsi="Times New Roman" w:cs="Times New Roman"/>
          <w:bCs/>
          <w:iCs/>
          <w:sz w:val="24"/>
          <w:szCs w:val="24"/>
        </w:rPr>
        <w:t>аграрные регионы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6D77E5" w:rsidRPr="00FA2080" w14:paraId="2F8063D8" w14:textId="77777777" w:rsidTr="006D77E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D0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1E3AF2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A1EB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A278F0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1D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831A013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A4E2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400F9" w:rsidRPr="007C27F4" w14:paraId="645AD394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F3A0" w14:textId="77777777" w:rsidR="005400F9" w:rsidRPr="00EA46F2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4407" w14:textId="77777777" w:rsidR="005400F9" w:rsidRPr="00EA46F2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809B" w14:textId="77777777" w:rsidR="005400F9" w:rsidRPr="00EA46F2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9FC4" w14:textId="25D6E424" w:rsidR="005400F9" w:rsidRPr="00EA46F2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5400F9" w:rsidRPr="007C27F4" w14:paraId="79743DB5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3C982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338D" w14:textId="77777777" w:rsidR="005400F9" w:rsidRPr="0003087B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408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преподавательской деятельности по образовательным </w:t>
            </w:r>
            <w:r w:rsidRPr="0034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9253" w14:textId="77777777" w:rsidR="005400F9" w:rsidRPr="003D3EF3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356C" w14:textId="185A74DF" w:rsidR="005400F9" w:rsidRPr="00144F20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г</w:t>
            </w:r>
            <w:r w:rsidRPr="00344408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отовность проводить занятия по дисциплинам образовательной программы</w:t>
            </w:r>
          </w:p>
        </w:tc>
      </w:tr>
      <w:tr w:rsidR="005400F9" w:rsidRPr="007C27F4" w14:paraId="27FE1721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41E9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7CE9" w14:textId="77777777" w:rsidR="005400F9" w:rsidRPr="00EA46F2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DB475" w14:textId="77777777" w:rsidR="005400F9" w:rsidRPr="00EA46F2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E716" w14:textId="49D1BAFB" w:rsidR="005400F9" w:rsidRPr="00EA46F2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5400F9" w:rsidRPr="007C27F4" w14:paraId="3F41EA56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0230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C3EE" w14:textId="77777777" w:rsidR="005400F9" w:rsidRPr="0003087B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48CC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C6A97" w14:textId="0E180530" w:rsidR="005400F9" w:rsidRPr="006D529C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81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теоретическую значимость избранной темы научного исследования</w:t>
            </w:r>
          </w:p>
        </w:tc>
      </w:tr>
      <w:tr w:rsidR="005400F9" w:rsidRPr="007C27F4" w14:paraId="0C2395B8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CA05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076C" w14:textId="77777777" w:rsidR="005400F9" w:rsidRPr="0003087B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7967" w14:textId="22EEA318" w:rsidR="005400F9" w:rsidRPr="0003087B" w:rsidRDefault="005400F9" w:rsidP="005400F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11C9E" w14:textId="6EB46DD2" w:rsidR="005400F9" w:rsidRPr="005174E5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экономических исследований и анализа</w:t>
            </w:r>
          </w:p>
        </w:tc>
      </w:tr>
      <w:tr w:rsidR="005400F9" w:rsidRPr="007C27F4" w14:paraId="35227728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36FC9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457D8" w14:textId="77777777" w:rsidR="005400F9" w:rsidRPr="0003087B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014">
              <w:rPr>
                <w:rFonts w:ascii="Times New Roman" w:hAnsi="Times New Roman" w:cs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F3E6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B743" w14:textId="06458B97" w:rsidR="005400F9" w:rsidRPr="005174E5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</w:tr>
      <w:tr w:rsidR="005400F9" w:rsidRPr="007C27F4" w14:paraId="31CC5406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1014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F7AE0" w14:textId="77777777" w:rsidR="005400F9" w:rsidRPr="00835014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9B246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90B88" w14:textId="3166359C" w:rsidR="005400F9" w:rsidRPr="008A01B9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ормирование способности</w:t>
            </w:r>
            <w:r w:rsidRPr="00DF1D9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 принятия стратегических решений</w:t>
            </w:r>
          </w:p>
        </w:tc>
      </w:tr>
      <w:tr w:rsidR="005400F9" w:rsidRPr="007C27F4" w14:paraId="5810E483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02826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F59A" w14:textId="77777777" w:rsidR="005400F9" w:rsidRPr="00835014" w:rsidRDefault="005400F9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прогнозные оценки развития региональных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AC679" w14:textId="77777777" w:rsidR="005400F9" w:rsidRPr="0003087B" w:rsidRDefault="005400F9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EC45" w14:textId="1E242659" w:rsidR="005400F9" w:rsidRPr="008A01B9" w:rsidRDefault="005400F9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28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</w:tr>
    </w:tbl>
    <w:p w14:paraId="3A4D34D9" w14:textId="77777777" w:rsidR="00284F46" w:rsidRDefault="00284F4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3609"/>
        <w:gridCol w:w="2737"/>
      </w:tblGrid>
      <w:tr w:rsidR="00284F46" w14:paraId="58448804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B199D" w14:textId="77777777" w:rsidR="00284F46" w:rsidRPr="00284F46" w:rsidRDefault="00284F46" w:rsidP="00284F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F46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2A2D6" w14:textId="77777777" w:rsidR="00284F46" w:rsidRPr="00284F46" w:rsidRDefault="00284F46" w:rsidP="00284F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46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BD9686" w14:textId="77777777" w:rsidR="00284F46" w:rsidRPr="00284F46" w:rsidRDefault="00284F46" w:rsidP="00284F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F46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284F46" w:rsidRPr="00C476BA" w14:paraId="5EA6670A" w14:textId="77777777" w:rsidTr="003717A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56756" w14:textId="77777777" w:rsidR="00284F46" w:rsidRPr="00C476BA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  <w:p w14:paraId="1E2A09F6" w14:textId="77777777" w:rsidR="00284F46" w:rsidRPr="00C476BA" w:rsidRDefault="00284F46" w:rsidP="00284F46">
            <w:pPr>
              <w:ind w:firstLine="0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0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0"/>
              </w:rPr>
              <w:t xml:space="preserve">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CF34A" w14:textId="266602F3" w:rsidR="00284F46" w:rsidRPr="00C476BA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самостоятельно и квалифицированно выполняет научные исследования;</w:t>
            </w:r>
          </w:p>
          <w:p w14:paraId="328BE9A9" w14:textId="77777777" w:rsidR="00284F46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33C97A80" w14:textId="77777777" w:rsidR="00284F46" w:rsidRPr="00C476BA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4881" w14:textId="3C8FD9E0" w:rsidR="00284F46" w:rsidRPr="00C476BA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самостоятельно и квалифицированно выполнено научное исследование;</w:t>
            </w:r>
          </w:p>
          <w:p w14:paraId="75A64C46" w14:textId="77777777" w:rsidR="00284F46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</w:p>
          <w:p w14:paraId="26D54435" w14:textId="07C91AD6" w:rsidR="00284F46" w:rsidRPr="00C476BA" w:rsidRDefault="00284F46" w:rsidP="00284F46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</w:rPr>
              <w:t xml:space="preserve"> использовать результаты научно-исследовательской деятельности в области региональной экономики</w:t>
            </w:r>
          </w:p>
        </w:tc>
      </w:tr>
      <w:tr w:rsidR="00284F46" w:rsidRPr="00532BF2" w14:paraId="77597052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306B" w14:textId="77777777" w:rsidR="00284F46" w:rsidRPr="00532BF2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ОПК-3.3</w:t>
            </w:r>
          </w:p>
          <w:p w14:paraId="15AC2DB3" w14:textId="77777777" w:rsidR="00284F46" w:rsidRPr="00532BF2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BF2">
              <w:rPr>
                <w:rFonts w:ascii="Times New Roman" w:hAnsi="Times New Roman"/>
                <w:sz w:val="24"/>
                <w:szCs w:val="24"/>
              </w:rPr>
              <w:t>Готовность проводить занятия по дисциплинам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E1AE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281" w:hanging="281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14:paraId="0B1B85CA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ind w:left="281" w:hanging="281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844FD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14:paraId="1EAB7701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Наличие отзыва от научного руководителя </w:t>
            </w:r>
          </w:p>
          <w:p w14:paraId="330113B7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14:paraId="4B5E2FB8" w14:textId="77777777" w:rsidR="00284F46" w:rsidRPr="00284F46" w:rsidRDefault="00284F46" w:rsidP="00284F46">
            <w:pPr>
              <w:pStyle w:val="ac"/>
              <w:widowControl w:val="0"/>
              <w:numPr>
                <w:ilvl w:val="0"/>
                <w:numId w:val="46"/>
              </w:numPr>
              <w:suppressAutoHyphens/>
              <w:overflowPunct w:val="0"/>
              <w:autoSpaceDE w:val="0"/>
              <w:autoSpaceDN w:val="0"/>
              <w:ind w:left="132" w:hanging="135"/>
              <w:contextualSpacing w:val="0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</w:tc>
      </w:tr>
      <w:tr w:rsidR="00284F46" w:rsidRPr="00815C4C" w14:paraId="5AF15F32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73B80" w14:textId="77777777" w:rsidR="00284F46" w:rsidRPr="00815C4C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ПК-1.2</w:t>
            </w:r>
          </w:p>
          <w:p w14:paraId="6D027AB5" w14:textId="4D9321C6" w:rsidR="00284F46" w:rsidRPr="00815C4C" w:rsidRDefault="005400F9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A7076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84F4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84F4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5E291856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6997814B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80338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09B0678B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F80FE10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229F78FE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84F46" w:rsidRPr="00815C4C" w14:paraId="5294090E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3EAA8" w14:textId="77777777" w:rsidR="00284F46" w:rsidRPr="00815C4C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55DF4B7" w14:textId="147F5FBD" w:rsidR="00284F46" w:rsidRPr="00815C4C" w:rsidRDefault="005400F9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081E"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теоретическую значимость избранной темы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1E778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84F4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84F4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4299E260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248E596A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8F780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670BA19F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44442C79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066B0463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84F46" w:rsidRPr="00815C4C" w14:paraId="59E22947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26A2B" w14:textId="77777777" w:rsidR="00284F46" w:rsidRPr="00815C4C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84FB783" w14:textId="13F72719" w:rsidR="00284F46" w:rsidRPr="00815C4C" w:rsidRDefault="005400F9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FBF6E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84F4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84F4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299FCA8F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722AA37E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F06EA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69493FCF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3A21CB41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D7F5B66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84F46" w:rsidRPr="00815C4C" w14:paraId="06307170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44C1E" w14:textId="77777777" w:rsidR="00284F46" w:rsidRPr="00815C4C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6E8F08B" w14:textId="77777777" w:rsidR="00284F46" w:rsidRPr="00815C4C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C5">
              <w:rPr>
                <w:rFonts w:ascii="Times New Roman" w:hAnsi="Times New Roman"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60CF94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Самостоятельно формулирует проблему исследования</w:t>
            </w:r>
            <w:proofErr w:type="gramStart"/>
            <w:r w:rsidRPr="00284F46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284F46">
              <w:rPr>
                <w:rFonts w:ascii="Times New Roman" w:hAnsi="Times New Roman"/>
                <w:sz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7A081463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Представляет реферат по теме.</w:t>
            </w:r>
          </w:p>
          <w:p w14:paraId="23031FF1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D16E0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Полнота и проработанность темы в реферате.</w:t>
            </w:r>
          </w:p>
          <w:p w14:paraId="27935D4D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Глубина исследования решаемой проблемы.</w:t>
            </w:r>
          </w:p>
          <w:p w14:paraId="5B6F2937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528CFF71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84F46" w:rsidRPr="00DF1D94" w14:paraId="7EAFB740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51418E" w14:textId="77777777" w:rsidR="00284F46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4A">
              <w:rPr>
                <w:rFonts w:ascii="Times New Roman" w:hAnsi="Times New Roman"/>
                <w:sz w:val="24"/>
                <w:szCs w:val="24"/>
              </w:rPr>
              <w:t>ПК-7.2</w:t>
            </w:r>
          </w:p>
          <w:p w14:paraId="7D4CB7E7" w14:textId="77777777" w:rsidR="00284F46" w:rsidRPr="00DF1D94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Формирование способности</w:t>
            </w:r>
            <w:r w:rsidRPr="0028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интерпретировать результаты  принятия стратегических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81886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способность самостоятельно интерпретировать научную проблему, отстаивать свои выводы. Корректно использует методы системного анализа, современные ИКТ при принятии стратегических решений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118D0C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Глубина исследования решаемой проблемы</w:t>
            </w:r>
          </w:p>
          <w:p w14:paraId="2E5CB9F6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Полнота ответов на вопросы зачета по специальности. </w:t>
            </w:r>
          </w:p>
          <w:p w14:paraId="3656F07A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</w:p>
          <w:p w14:paraId="4054578E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 w:rsidR="00284F46" w:rsidRPr="00DF1D94" w14:paraId="0F8F9920" w14:textId="77777777" w:rsidTr="00284F46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75636" w14:textId="77777777" w:rsidR="00284F46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54A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14:paraId="4BA31C59" w14:textId="77777777" w:rsidR="00284F46" w:rsidRPr="00DF1D94" w:rsidRDefault="00284F46" w:rsidP="00284F4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F1D94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28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применения прогнозной оценки развития региональных социально-экономических систем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36E27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281" w:hanging="281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>Демонстрирует способность самостоятельно интерпретировать рассчитанные показатели, умеет пользоваться методами их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5B69F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  <w:r w:rsidRPr="00284F46">
              <w:rPr>
                <w:rFonts w:ascii="Times New Roman" w:hAnsi="Times New Roman"/>
                <w:sz w:val="24"/>
              </w:rPr>
              <w:t xml:space="preserve">Достоверный прогноз </w:t>
            </w:r>
            <w:proofErr w:type="gramStart"/>
            <w:r w:rsidRPr="00284F46">
              <w:rPr>
                <w:rFonts w:ascii="Times New Roman" w:hAnsi="Times New Roman"/>
                <w:sz w:val="24"/>
              </w:rPr>
              <w:t>выполнен</w:t>
            </w:r>
            <w:proofErr w:type="gramEnd"/>
            <w:r w:rsidRPr="00284F46">
              <w:rPr>
                <w:rFonts w:ascii="Times New Roman" w:hAnsi="Times New Roman"/>
                <w:sz w:val="24"/>
              </w:rPr>
              <w:t xml:space="preserve"> верно, возможно дальнейшее использование рассчитанных данных</w:t>
            </w:r>
          </w:p>
          <w:p w14:paraId="1DDBAD2F" w14:textId="77777777" w:rsidR="00284F46" w:rsidRPr="00284F46" w:rsidRDefault="00284F46" w:rsidP="00284F46">
            <w:pPr>
              <w:pStyle w:val="ac"/>
              <w:widowControl w:val="0"/>
              <w:suppressAutoHyphens/>
              <w:overflowPunct w:val="0"/>
              <w:autoSpaceDE w:val="0"/>
              <w:autoSpaceDN w:val="0"/>
              <w:ind w:left="132" w:hanging="135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</w:tbl>
    <w:p w14:paraId="3EF13FF9" w14:textId="77777777" w:rsidR="00284F46" w:rsidRDefault="00284F46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3FD96E81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Предмет и подходы к изучению региональной экономики.</w:t>
      </w:r>
    </w:p>
    <w:p w14:paraId="1371253B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Динамика регионального развития. Моделирование процессов развития региональной экономики.</w:t>
      </w:r>
    </w:p>
    <w:p w14:paraId="76ADFE27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lastRenderedPageBreak/>
        <w:t>Региональная экономика как объект управления. Управление региональным развитием. Концепции регионального управления.</w:t>
      </w:r>
    </w:p>
    <w:p w14:paraId="0BFC2771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Факторы развития региональной экономики и реализации региональной политики.</w:t>
      </w:r>
    </w:p>
    <w:p w14:paraId="6381C489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Методология региональной экономики: принципы, подходы, методы и методики.</w:t>
      </w:r>
    </w:p>
    <w:p w14:paraId="045D953D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Системный подход в региональных исследованиях.</w:t>
      </w:r>
    </w:p>
    <w:p w14:paraId="1532F3FE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Инерционный характер развития региональной экономики.</w:t>
      </w:r>
    </w:p>
    <w:p w14:paraId="5EC71EE7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Ресурсное обеспечение регионального развития.</w:t>
      </w:r>
    </w:p>
    <w:p w14:paraId="17F976A3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 xml:space="preserve">Специализация региональной экономики. </w:t>
      </w:r>
      <w:proofErr w:type="spellStart"/>
      <w:r w:rsidRPr="00A43AEC">
        <w:rPr>
          <w:rFonts w:ascii="Times New Roman" w:hAnsi="Times New Roman" w:cs="Times New Roman"/>
          <w:bCs/>
          <w:sz w:val="24"/>
          <w:szCs w:val="24"/>
        </w:rPr>
        <w:t>Комплексообразование</w:t>
      </w:r>
      <w:proofErr w:type="spellEnd"/>
      <w:r w:rsidRPr="00A43AEC">
        <w:rPr>
          <w:rFonts w:ascii="Times New Roman" w:hAnsi="Times New Roman" w:cs="Times New Roman"/>
          <w:bCs/>
          <w:sz w:val="24"/>
          <w:szCs w:val="24"/>
        </w:rPr>
        <w:t xml:space="preserve"> в региональной экономике.</w:t>
      </w:r>
    </w:p>
    <w:p w14:paraId="58490236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Понятие «фактор регионального развития».</w:t>
      </w:r>
    </w:p>
    <w:p w14:paraId="03E6B7E6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Способы выявления и измерения факторов регионального развития.</w:t>
      </w:r>
    </w:p>
    <w:p w14:paraId="4529A3B5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Синергетический эффект воздействия факторов регионального развития.</w:t>
      </w:r>
    </w:p>
    <w:p w14:paraId="697A3696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Внешние и внутренние факторы регионального развития.</w:t>
      </w:r>
    </w:p>
    <w:p w14:paraId="108CFE8C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Организационные формы управления региональным развитием.</w:t>
      </w:r>
    </w:p>
    <w:p w14:paraId="0C0E0379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Формы территориальной организации производительных сил.</w:t>
      </w:r>
    </w:p>
    <w:p w14:paraId="10A7FECB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Субъективные и объективные факторы регионального развития.</w:t>
      </w:r>
    </w:p>
    <w:p w14:paraId="17E67050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Государственное регулирование регионального развития и управление региональным развитием. Субъекты региональной политики.</w:t>
      </w:r>
    </w:p>
    <w:p w14:paraId="7E6F7A3C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Проблемы региональной политики и региональное развитие.</w:t>
      </w:r>
    </w:p>
    <w:p w14:paraId="15B15373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Стратегическое управление и региональное развитие.</w:t>
      </w:r>
    </w:p>
    <w:p w14:paraId="4EDB1BCC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Размещение производительных сил и комплексное освоение территории.</w:t>
      </w:r>
    </w:p>
    <w:p w14:paraId="46C643B7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Противоречия регионального развития.</w:t>
      </w:r>
    </w:p>
    <w:p w14:paraId="3F209ED2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Отраслевая структура региональной экономики.</w:t>
      </w:r>
    </w:p>
    <w:p w14:paraId="6179A1DF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Диспропорции регионального развития.</w:t>
      </w:r>
    </w:p>
    <w:p w14:paraId="1243E213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Приоритеты региональной политики.</w:t>
      </w:r>
    </w:p>
    <w:p w14:paraId="5144A242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Типологический подход в управлении региональным развитием.</w:t>
      </w:r>
    </w:p>
    <w:p w14:paraId="51119006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 xml:space="preserve">Критерии </w:t>
      </w:r>
      <w:proofErr w:type="spellStart"/>
      <w:r w:rsidRPr="00A43AEC">
        <w:rPr>
          <w:rFonts w:ascii="Times New Roman" w:hAnsi="Times New Roman" w:cs="Times New Roman"/>
          <w:bCs/>
          <w:sz w:val="24"/>
          <w:szCs w:val="24"/>
        </w:rPr>
        <w:t>типологизации</w:t>
      </w:r>
      <w:proofErr w:type="spellEnd"/>
      <w:r w:rsidRPr="00A43AEC">
        <w:rPr>
          <w:rFonts w:ascii="Times New Roman" w:hAnsi="Times New Roman" w:cs="Times New Roman"/>
          <w:bCs/>
          <w:sz w:val="24"/>
          <w:szCs w:val="24"/>
        </w:rPr>
        <w:t xml:space="preserve"> регионов.</w:t>
      </w:r>
    </w:p>
    <w:p w14:paraId="29CF0C0D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Эффективность региональной политики. Количественные и качественные измерения эффективности региональной политики.</w:t>
      </w:r>
    </w:p>
    <w:p w14:paraId="070E0859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Методики оценки эффективности управления региональным развитием.</w:t>
      </w:r>
    </w:p>
    <w:p w14:paraId="4062E598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Лучшие практики управления региональным развитием.</w:t>
      </w:r>
    </w:p>
    <w:p w14:paraId="2D0ED8F4" w14:textId="77777777" w:rsidR="00A43AEC" w:rsidRPr="00A43AEC" w:rsidRDefault="00A43AEC" w:rsidP="00A43AEC">
      <w:pPr>
        <w:pStyle w:val="ac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43AEC">
        <w:rPr>
          <w:rFonts w:ascii="Times New Roman" w:hAnsi="Times New Roman" w:cs="Times New Roman"/>
          <w:bCs/>
          <w:sz w:val="24"/>
          <w:szCs w:val="24"/>
        </w:rPr>
        <w:t>Существующие и формирующиеся типы регионов.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6D77E5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6D77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6D77E5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AEC" w:rsidRPr="00FF625A" w14:paraId="4ECE46B4" w14:textId="77777777" w:rsidTr="006D77E5">
        <w:trPr>
          <w:trHeight w:val="330"/>
          <w:jc w:val="center"/>
        </w:trPr>
        <w:tc>
          <w:tcPr>
            <w:tcW w:w="2977" w:type="dxa"/>
          </w:tcPr>
          <w:p w14:paraId="624E91F0" w14:textId="139027DE" w:rsidR="00A43AEC" w:rsidRPr="004F796B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F7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1. Региональная экономика как объект управления и объект </w:t>
            </w:r>
            <w:r w:rsidRPr="004F79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  <w:tc>
          <w:tcPr>
            <w:tcW w:w="851" w:type="dxa"/>
            <w:shd w:val="clear" w:color="auto" w:fill="FFFFFF"/>
          </w:tcPr>
          <w:p w14:paraId="7B4185E4" w14:textId="556E25E6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6/6</w:t>
            </w:r>
          </w:p>
        </w:tc>
        <w:tc>
          <w:tcPr>
            <w:tcW w:w="1277" w:type="dxa"/>
          </w:tcPr>
          <w:p w14:paraId="1BBA76A3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2CE8D30B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Предмет и подходы к изучению региональной экономики.</w:t>
            </w:r>
          </w:p>
          <w:p w14:paraId="7AF51B5E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lastRenderedPageBreak/>
              <w:t>2) Региональная экономика как объект управления. Управление региональным развитием.</w:t>
            </w:r>
          </w:p>
          <w:p w14:paraId="2827E534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Динамика регионального развития. Моделирование процессов развития региональной экономики.</w:t>
            </w:r>
          </w:p>
          <w:p w14:paraId="1D90BFB4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Концепции регионального управления.</w:t>
            </w:r>
          </w:p>
          <w:p w14:paraId="7B678E62" w14:textId="55171EA0" w:rsidR="00A43AEC" w:rsidRPr="00A43AEC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5) Факторы развития региональной экономики и реализации региональной политики.</w:t>
            </w:r>
          </w:p>
        </w:tc>
      </w:tr>
      <w:tr w:rsidR="00A43AEC" w:rsidRPr="00FF625A" w14:paraId="0468B4B6" w14:textId="77777777" w:rsidTr="006D77E5">
        <w:trPr>
          <w:trHeight w:val="330"/>
          <w:jc w:val="center"/>
        </w:trPr>
        <w:tc>
          <w:tcPr>
            <w:tcW w:w="2977" w:type="dxa"/>
          </w:tcPr>
          <w:p w14:paraId="5A7B4008" w14:textId="1C562560" w:rsidR="00A43AEC" w:rsidRPr="004F796B" w:rsidRDefault="00A43AEC" w:rsidP="00A43AE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4F796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Тема 2. Методы региональных экономических исследований</w:t>
            </w:r>
          </w:p>
        </w:tc>
        <w:tc>
          <w:tcPr>
            <w:tcW w:w="851" w:type="dxa"/>
            <w:shd w:val="clear" w:color="auto" w:fill="FFFFFF"/>
          </w:tcPr>
          <w:p w14:paraId="4554482D" w14:textId="7DB0D9C5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</w:tcPr>
          <w:p w14:paraId="4D61B4F2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2FECFD7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Методология региональной экономики: принципы, подходы, методы и методики.</w:t>
            </w:r>
          </w:p>
          <w:p w14:paraId="347864A4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2) Системный подход в региональных исследованиях.</w:t>
            </w:r>
          </w:p>
          <w:p w14:paraId="09B9B309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Инерционный характер развития региональной экономики.</w:t>
            </w:r>
          </w:p>
          <w:p w14:paraId="34161060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Ресурсное обеспечение регионального развития.</w:t>
            </w:r>
          </w:p>
          <w:p w14:paraId="2BAC19DB" w14:textId="4D7EFDE1" w:rsidR="00A43AEC" w:rsidRPr="00A43AEC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 xml:space="preserve">5) Специализация региональной экономики. </w:t>
            </w:r>
            <w:proofErr w:type="spellStart"/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Комплексообразование</w:t>
            </w:r>
            <w:proofErr w:type="spellEnd"/>
            <w:r w:rsidRPr="00A43AEC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региональной экономике.</w:t>
            </w:r>
          </w:p>
        </w:tc>
      </w:tr>
      <w:tr w:rsidR="00A43AEC" w:rsidRPr="00FF625A" w14:paraId="62BB8613" w14:textId="77777777" w:rsidTr="006D77E5">
        <w:trPr>
          <w:trHeight w:val="330"/>
          <w:jc w:val="center"/>
        </w:trPr>
        <w:tc>
          <w:tcPr>
            <w:tcW w:w="2977" w:type="dxa"/>
          </w:tcPr>
          <w:p w14:paraId="3FE96EE7" w14:textId="2FE4906B" w:rsidR="00A43AEC" w:rsidRPr="004F796B" w:rsidRDefault="00A43AEC" w:rsidP="00A43AE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4F796B">
              <w:rPr>
                <w:rFonts w:ascii="Times New Roman" w:hAnsi="Times New Roman"/>
                <w:sz w:val="24"/>
                <w:szCs w:val="24"/>
                <w:lang w:eastAsia="ru-RU"/>
              </w:rPr>
              <w:t>Тема 3. Факторы и формы регионального развития</w:t>
            </w:r>
          </w:p>
        </w:tc>
        <w:tc>
          <w:tcPr>
            <w:tcW w:w="851" w:type="dxa"/>
            <w:shd w:val="clear" w:color="auto" w:fill="FFFFFF"/>
          </w:tcPr>
          <w:p w14:paraId="79506403" w14:textId="049F4604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</w:tcPr>
          <w:p w14:paraId="1C19CDF7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BDE73C3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Понятие «фактор регионального развития».</w:t>
            </w:r>
          </w:p>
          <w:p w14:paraId="400BBD35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2) Способы выявления и измерения факторов регионального развития.</w:t>
            </w:r>
          </w:p>
          <w:p w14:paraId="1D666B07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Синергетический эффект воздействия факторов регионального развития.</w:t>
            </w:r>
          </w:p>
          <w:p w14:paraId="7D24BE09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Внешние и внутренние факторы регионального развития.</w:t>
            </w:r>
          </w:p>
          <w:p w14:paraId="059B5EF4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5) Организационные формы управления региональным развитием.</w:t>
            </w:r>
          </w:p>
          <w:p w14:paraId="7B1EAC0E" w14:textId="34965789" w:rsidR="00A43AEC" w:rsidRPr="00A43AEC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 xml:space="preserve">6) Формы территориальной организации </w:t>
            </w:r>
            <w:r w:rsidRPr="00A43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производительных сил.</w:t>
            </w:r>
          </w:p>
        </w:tc>
      </w:tr>
      <w:tr w:rsidR="00A43AEC" w:rsidRPr="00FF625A" w14:paraId="5E812FF1" w14:textId="77777777" w:rsidTr="006D77E5">
        <w:trPr>
          <w:trHeight w:val="330"/>
          <w:jc w:val="center"/>
        </w:trPr>
        <w:tc>
          <w:tcPr>
            <w:tcW w:w="2977" w:type="dxa"/>
          </w:tcPr>
          <w:p w14:paraId="4F1383CF" w14:textId="6E8529B7" w:rsidR="00A43AEC" w:rsidRPr="004F796B" w:rsidRDefault="00A43AEC" w:rsidP="00A43AEC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4F796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 Факторы развития р</w:t>
            </w:r>
            <w:r w:rsidRPr="004F796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егиональной экономики и региональная политика</w:t>
            </w:r>
          </w:p>
        </w:tc>
        <w:tc>
          <w:tcPr>
            <w:tcW w:w="851" w:type="dxa"/>
            <w:shd w:val="clear" w:color="auto" w:fill="FFFFFF"/>
          </w:tcPr>
          <w:p w14:paraId="3AB46E2C" w14:textId="6D4DCD35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</w:tcPr>
          <w:p w14:paraId="36F35CE2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6A8F2A6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Субъективные и объективные факторы регионального развития.</w:t>
            </w:r>
          </w:p>
          <w:p w14:paraId="1A716F8C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2) Государственное регулирование регионального развития.</w:t>
            </w:r>
          </w:p>
          <w:p w14:paraId="0CD10BE7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Управление региональным развитием. Субъекты региональной политики.</w:t>
            </w:r>
          </w:p>
          <w:p w14:paraId="4AC25FAE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Проблемы региональной политики и региональное развитие.</w:t>
            </w:r>
          </w:p>
          <w:p w14:paraId="30BD054D" w14:textId="74D3AB64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kern w:val="3"/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5) Стратегическое управление и региональное развитие.</w:t>
            </w:r>
          </w:p>
        </w:tc>
      </w:tr>
      <w:tr w:rsidR="00A43AEC" w:rsidRPr="00FF625A" w14:paraId="155364F1" w14:textId="77777777" w:rsidTr="006D77E5">
        <w:trPr>
          <w:trHeight w:val="330"/>
          <w:jc w:val="center"/>
        </w:trPr>
        <w:tc>
          <w:tcPr>
            <w:tcW w:w="2977" w:type="dxa"/>
          </w:tcPr>
          <w:p w14:paraId="6C1E7838" w14:textId="3B5438CF" w:rsidR="00A43AEC" w:rsidRPr="004F796B" w:rsidRDefault="00A43AEC" w:rsidP="00A43AEC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796B">
              <w:rPr>
                <w:rFonts w:ascii="Times New Roman" w:hAnsi="Times New Roman"/>
                <w:sz w:val="24"/>
                <w:szCs w:val="24"/>
              </w:rPr>
              <w:t xml:space="preserve">Тема 5. </w:t>
            </w:r>
            <w:r w:rsidRPr="004F796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Тенденции развития региональной экономики России</w:t>
            </w:r>
          </w:p>
        </w:tc>
        <w:tc>
          <w:tcPr>
            <w:tcW w:w="851" w:type="dxa"/>
            <w:shd w:val="clear" w:color="auto" w:fill="FFFFFF"/>
          </w:tcPr>
          <w:p w14:paraId="67F6F760" w14:textId="5CC66E93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</w:tcPr>
          <w:p w14:paraId="087D019C" w14:textId="12EC5E66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2379EDE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Современное состояние региональной экономики.</w:t>
            </w:r>
          </w:p>
          <w:p w14:paraId="3AD69EF0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2) Размещение производительных сил и комплексное освоение территории.</w:t>
            </w:r>
          </w:p>
          <w:p w14:paraId="569C336E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Противоречия регионального развития.</w:t>
            </w:r>
          </w:p>
          <w:p w14:paraId="416DDF6C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Отраслевая структура региональной экономики.</w:t>
            </w:r>
          </w:p>
          <w:p w14:paraId="2F21119F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5) Диспропорции регионального развития.</w:t>
            </w:r>
          </w:p>
          <w:p w14:paraId="03ACC021" w14:textId="22ADBD02" w:rsidR="00A43AEC" w:rsidRPr="00A43AEC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6) Приоритеты региональной политики.</w:t>
            </w:r>
          </w:p>
        </w:tc>
      </w:tr>
      <w:tr w:rsidR="00A43AEC" w:rsidRPr="00FF625A" w14:paraId="5783DE46" w14:textId="77777777" w:rsidTr="006D77E5">
        <w:trPr>
          <w:trHeight w:val="330"/>
          <w:jc w:val="center"/>
        </w:trPr>
        <w:tc>
          <w:tcPr>
            <w:tcW w:w="2977" w:type="dxa"/>
          </w:tcPr>
          <w:p w14:paraId="132C5E94" w14:textId="78F31385" w:rsidR="00A43AEC" w:rsidRPr="004F796B" w:rsidRDefault="00A43AEC" w:rsidP="00A43A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796B">
              <w:rPr>
                <w:rFonts w:ascii="Times New Roman" w:hAnsi="Times New Roman"/>
                <w:sz w:val="24"/>
                <w:szCs w:val="24"/>
              </w:rPr>
              <w:t xml:space="preserve">Тема 6. Факторы регионального развития и типологии регионов </w:t>
            </w:r>
          </w:p>
        </w:tc>
        <w:tc>
          <w:tcPr>
            <w:tcW w:w="851" w:type="dxa"/>
            <w:shd w:val="clear" w:color="auto" w:fill="FFFFFF"/>
          </w:tcPr>
          <w:p w14:paraId="28351D92" w14:textId="438CF536" w:rsidR="00A43AEC" w:rsidRPr="00A43AEC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277" w:type="dxa"/>
          </w:tcPr>
          <w:p w14:paraId="18BC40A9" w14:textId="1C986695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90945FA" w14:textId="1DA42917" w:rsidR="00A43AEC" w:rsidRPr="007F2365" w:rsidRDefault="00A43AEC" w:rsidP="00A43AEC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E38AAB3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1) Типологический подход в управлении региональным развитием.</w:t>
            </w:r>
          </w:p>
          <w:p w14:paraId="5EF97EF9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 xml:space="preserve">2) Критерии </w:t>
            </w:r>
            <w:proofErr w:type="spellStart"/>
            <w:r w:rsidRPr="00A43AEC">
              <w:rPr>
                <w:sz w:val="24"/>
                <w:szCs w:val="24"/>
              </w:rPr>
              <w:t>типологизации</w:t>
            </w:r>
            <w:proofErr w:type="spellEnd"/>
            <w:r w:rsidRPr="00A43AEC">
              <w:rPr>
                <w:sz w:val="24"/>
                <w:szCs w:val="24"/>
              </w:rPr>
              <w:t xml:space="preserve"> регионов.</w:t>
            </w:r>
          </w:p>
          <w:p w14:paraId="248910AB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3) Эффективность региональной политики.</w:t>
            </w:r>
          </w:p>
          <w:p w14:paraId="39512D6A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4) Количественные и качественные измерения эффективности региональной политики.</w:t>
            </w:r>
          </w:p>
          <w:p w14:paraId="7A48054F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>5) Методики оценки эффективности управления региональным развитием.</w:t>
            </w:r>
          </w:p>
          <w:p w14:paraId="3800A4AE" w14:textId="77777777" w:rsidR="00A43AEC" w:rsidRPr="00A43AEC" w:rsidRDefault="00A43AEC" w:rsidP="00A43AEC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A43AEC">
              <w:rPr>
                <w:sz w:val="24"/>
                <w:szCs w:val="24"/>
              </w:rPr>
              <w:t xml:space="preserve">6) Лучшие практики </w:t>
            </w:r>
            <w:r w:rsidRPr="00A43AEC">
              <w:rPr>
                <w:sz w:val="24"/>
                <w:szCs w:val="24"/>
              </w:rPr>
              <w:lastRenderedPageBreak/>
              <w:t>управления региональным развитием.</w:t>
            </w:r>
          </w:p>
          <w:p w14:paraId="43CE2C3C" w14:textId="0BBA8028" w:rsidR="00A43AEC" w:rsidRPr="00A43AEC" w:rsidRDefault="00A43AEC" w:rsidP="00A43AEC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43AEC">
              <w:rPr>
                <w:rFonts w:ascii="Times New Roman" w:hAnsi="Times New Roman" w:cs="Times New Roman"/>
                <w:sz w:val="24"/>
                <w:szCs w:val="24"/>
              </w:rPr>
              <w:t>7) Существующие и формирующиеся типы регионов.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3DD8FD71" w14:textId="77777777" w:rsidR="009356A7" w:rsidRPr="00F2768A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487FB75C" w14:textId="77777777" w:rsidR="009356A7" w:rsidRPr="009356A7" w:rsidRDefault="009356A7" w:rsidP="009356A7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279CBEE9" w14:textId="77777777" w:rsidR="009356A7" w:rsidRPr="00F2768A" w:rsidRDefault="009356A7" w:rsidP="00B812D9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ед. Ф. Т. Прокопова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Электрон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2017. - 351 c.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2A15155E" w14:textId="77777777" w:rsidR="009356A7" w:rsidRP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 xml:space="preserve">Глобализация и международная экономическая интеграция / [Е. Ф.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Авдокушин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др.] ; под ред. Е. Ф.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Авдокушина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В. С.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Вятский социальн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эконом. ин-т.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Магистр [и др.], 2015. - 317 c. </w:t>
      </w:r>
    </w:p>
    <w:p w14:paraId="05E17245" w14:textId="77777777" w:rsidR="009356A7" w:rsidRDefault="009356A7" w:rsidP="009356A7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56A7">
        <w:rPr>
          <w:rFonts w:ascii="Times New Roman" w:hAnsi="Times New Roman" w:cs="Times New Roman"/>
          <w:sz w:val="24"/>
          <w:szCs w:val="24"/>
        </w:rPr>
        <w:t>Глобализация и современная Россия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[монография] / [В. Ю. Бельский и др.] ; под ред. В. Ю. Бельского, А. И.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Сацуты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ЮНИТИ, 2015. - 135 c.</w:t>
      </w:r>
    </w:p>
    <w:p w14:paraId="07FB700E" w14:textId="77777777" w:rsidR="003D6521" w:rsidRPr="00B812D9" w:rsidRDefault="003D6521" w:rsidP="003D6521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аправлениям и специальностям : в 2 т. / Л. Э. Лимонов и др.] ; под общ. ред. Л. Э. Лимонова ; Нац.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ун-т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. экономики.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 xml:space="preserve">, 2016. -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(Серия: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"Бакалавр и магистр. 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>Академический курс").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- ISBN 978-5-9916-6820-0. Т. 1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Региональная экономика. Теория, модели и методы . - 397 c.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lastRenderedPageBreak/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1881" w14:textId="77777777" w:rsidR="002314D5" w:rsidRDefault="002314D5" w:rsidP="004C108F">
      <w:r>
        <w:separator/>
      </w:r>
    </w:p>
  </w:endnote>
  <w:endnote w:type="continuationSeparator" w:id="0">
    <w:p w14:paraId="57F02335" w14:textId="77777777" w:rsidR="002314D5" w:rsidRDefault="002314D5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641990" w14:textId="77777777" w:rsidR="002314D5" w:rsidRDefault="002314D5" w:rsidP="004C108F">
      <w:r>
        <w:separator/>
      </w:r>
    </w:p>
  </w:footnote>
  <w:footnote w:type="continuationSeparator" w:id="0">
    <w:p w14:paraId="54C974BD" w14:textId="77777777" w:rsidR="002314D5" w:rsidRDefault="002314D5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F41800" w:rsidRDefault="00F41800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4D4A7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F41800" w:rsidRDefault="00F41800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F41800" w:rsidRDefault="00F41800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A7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F41800" w:rsidRDefault="00F41800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4A7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539015D"/>
    <w:multiLevelType w:val="hybridMultilevel"/>
    <w:tmpl w:val="F978177C"/>
    <w:lvl w:ilvl="0" w:tplc="A6163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ED95CC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0F795A0F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14581D4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14D01D2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A90F33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137724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226075E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237B6A91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8964D6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2582397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5F7140B"/>
    <w:multiLevelType w:val="hybridMultilevel"/>
    <w:tmpl w:val="2854952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3DEF4B7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>
    <w:nsid w:val="434C7A1B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45A5189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>
    <w:nsid w:val="47CD575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104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6">
    <w:nsid w:val="4FAE05F9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CE3025"/>
    <w:multiLevelType w:val="hybridMultilevel"/>
    <w:tmpl w:val="549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9144BDA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5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BFD6250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7">
    <w:nsid w:val="7D09040C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E9E3996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EE331A5"/>
    <w:multiLevelType w:val="hybridMultilevel"/>
    <w:tmpl w:val="3440C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02"/>
  </w:num>
  <w:num w:numId="3">
    <w:abstractNumId w:val="82"/>
  </w:num>
  <w:num w:numId="4">
    <w:abstractNumId w:val="120"/>
  </w:num>
  <w:num w:numId="5">
    <w:abstractNumId w:val="113"/>
  </w:num>
  <w:num w:numId="6">
    <w:abstractNumId w:val="112"/>
  </w:num>
  <w:num w:numId="7">
    <w:abstractNumId w:val="110"/>
  </w:num>
  <w:num w:numId="8">
    <w:abstractNumId w:val="105"/>
  </w:num>
  <w:num w:numId="9">
    <w:abstractNumId w:val="77"/>
  </w:num>
  <w:num w:numId="10">
    <w:abstractNumId w:val="74"/>
  </w:num>
  <w:num w:numId="11">
    <w:abstractNumId w:val="109"/>
  </w:num>
  <w:num w:numId="12">
    <w:abstractNumId w:val="89"/>
  </w:num>
  <w:num w:numId="13">
    <w:abstractNumId w:val="75"/>
  </w:num>
  <w:num w:numId="14">
    <w:abstractNumId w:val="100"/>
  </w:num>
  <w:num w:numId="15">
    <w:abstractNumId w:val="108"/>
  </w:num>
  <w:num w:numId="16">
    <w:abstractNumId w:val="96"/>
  </w:num>
  <w:num w:numId="17">
    <w:abstractNumId w:val="94"/>
  </w:num>
  <w:num w:numId="18">
    <w:abstractNumId w:val="95"/>
  </w:num>
  <w:num w:numId="19">
    <w:abstractNumId w:val="76"/>
  </w:num>
  <w:num w:numId="20">
    <w:abstractNumId w:val="91"/>
  </w:num>
  <w:num w:numId="21">
    <w:abstractNumId w:val="111"/>
  </w:num>
  <w:num w:numId="22">
    <w:abstractNumId w:val="115"/>
  </w:num>
  <w:num w:numId="23">
    <w:abstractNumId w:val="88"/>
  </w:num>
  <w:num w:numId="24">
    <w:abstractNumId w:val="84"/>
  </w:num>
  <w:num w:numId="25">
    <w:abstractNumId w:val="98"/>
  </w:num>
  <w:num w:numId="26">
    <w:abstractNumId w:val="119"/>
  </w:num>
  <w:num w:numId="27">
    <w:abstractNumId w:val="87"/>
  </w:num>
  <w:num w:numId="28">
    <w:abstractNumId w:val="86"/>
  </w:num>
  <w:num w:numId="29">
    <w:abstractNumId w:val="101"/>
  </w:num>
  <w:num w:numId="30">
    <w:abstractNumId w:val="93"/>
  </w:num>
  <w:num w:numId="31">
    <w:abstractNumId w:val="106"/>
  </w:num>
  <w:num w:numId="32">
    <w:abstractNumId w:val="118"/>
  </w:num>
  <w:num w:numId="33">
    <w:abstractNumId w:val="83"/>
  </w:num>
  <w:num w:numId="34">
    <w:abstractNumId w:val="78"/>
  </w:num>
  <w:num w:numId="35">
    <w:abstractNumId w:val="79"/>
  </w:num>
  <w:num w:numId="36">
    <w:abstractNumId w:val="81"/>
  </w:num>
  <w:num w:numId="37">
    <w:abstractNumId w:val="97"/>
  </w:num>
  <w:num w:numId="38">
    <w:abstractNumId w:val="80"/>
  </w:num>
  <w:num w:numId="39">
    <w:abstractNumId w:val="117"/>
  </w:num>
  <w:num w:numId="40">
    <w:abstractNumId w:val="99"/>
  </w:num>
  <w:num w:numId="41">
    <w:abstractNumId w:val="90"/>
  </w:num>
  <w:num w:numId="42">
    <w:abstractNumId w:val="85"/>
  </w:num>
  <w:num w:numId="43">
    <w:abstractNumId w:val="116"/>
  </w:num>
  <w:num w:numId="44">
    <w:abstractNumId w:val="114"/>
  </w:num>
  <w:num w:numId="45">
    <w:abstractNumId w:val="92"/>
  </w:num>
  <w:num w:numId="46">
    <w:abstractNumId w:val="10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66D12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4D5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84F46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D4805"/>
    <w:rsid w:val="004D4A76"/>
    <w:rsid w:val="004E4DE4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00F9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59F1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6531F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25C1"/>
    <w:rsid w:val="00C07250"/>
    <w:rsid w:val="00C07D39"/>
    <w:rsid w:val="00C11EAE"/>
    <w:rsid w:val="00C13085"/>
    <w:rsid w:val="00C26670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4980"/>
    <w:rsid w:val="00CD78C0"/>
    <w:rsid w:val="00CD7BBC"/>
    <w:rsid w:val="00CE4B83"/>
    <w:rsid w:val="00CF0BAE"/>
    <w:rsid w:val="00CF4437"/>
    <w:rsid w:val="00CF5693"/>
    <w:rsid w:val="00CF7AC6"/>
    <w:rsid w:val="00D00F2B"/>
    <w:rsid w:val="00D050DD"/>
    <w:rsid w:val="00D06AF7"/>
    <w:rsid w:val="00D076EA"/>
    <w:rsid w:val="00D07AE2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37C2E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0754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41800"/>
    <w:rsid w:val="00F5243E"/>
    <w:rsid w:val="00F52675"/>
    <w:rsid w:val="00F5570B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093F-F00B-469A-B21A-208D3FD1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26</Pages>
  <Words>6195</Words>
  <Characters>35315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13</cp:revision>
  <dcterms:created xsi:type="dcterms:W3CDTF">2017-10-10T10:04:00Z</dcterms:created>
  <dcterms:modified xsi:type="dcterms:W3CDTF">2018-02-20T12:20:00Z</dcterms:modified>
</cp:coreProperties>
</file>