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5F7E" w14:textId="77777777" w:rsidR="00B7115D" w:rsidRDefault="00B7115D" w:rsidP="00B7115D">
      <w:pPr>
        <w:ind w:firstLine="567"/>
        <w:jc w:val="right"/>
        <w:rPr>
          <w:rFonts w:cs="Times New Roman"/>
        </w:rPr>
      </w:pPr>
      <w:r>
        <w:rPr>
          <w:rFonts w:ascii="Times New Roman" w:hAnsi="Times New Roman" w:cs="Times New Roman"/>
          <w:sz w:val="24"/>
          <w:szCs w:val="24"/>
        </w:rPr>
        <w:t>Приложение 7 ОП ВО</w:t>
      </w:r>
    </w:p>
    <w:p w14:paraId="657E5996" w14:textId="77777777" w:rsidR="00B7115D" w:rsidRDefault="00B7115D" w:rsidP="00B7115D">
      <w:pPr>
        <w:ind w:firstLine="567"/>
        <w:jc w:val="right"/>
        <w:rPr>
          <w:rFonts w:cs="Times New Roman"/>
        </w:rPr>
      </w:pPr>
    </w:p>
    <w:p w14:paraId="155587C9" w14:textId="77777777" w:rsidR="00C762BD" w:rsidRPr="00C762BD" w:rsidRDefault="00C762BD" w:rsidP="00C762BD">
      <w:pPr>
        <w:widowControl w:val="0"/>
        <w:suppressAutoHyphens/>
        <w:overflowPunct w:val="0"/>
        <w:autoSpaceDE w:val="0"/>
        <w:autoSpaceDN w:val="0"/>
        <w:ind w:right="-284" w:firstLine="0"/>
        <w:jc w:val="center"/>
        <w:textAlignment w:val="baseline"/>
        <w:rPr>
          <w:rFonts w:cs="Times New Roman"/>
          <w:kern w:val="3"/>
          <w:lang w:eastAsia="ru-RU"/>
        </w:rPr>
      </w:pPr>
      <w:r w:rsidRPr="00C762BD">
        <w:rPr>
          <w:rFonts w:ascii="Times New Roman" w:hAnsi="Times New Roman" w:cs="Times New Roman"/>
          <w:b/>
          <w:kern w:val="3"/>
          <w:sz w:val="24"/>
          <w:lang w:eastAsia="ru-RU"/>
        </w:rPr>
        <w:t>Федеральное государственное бюджетное образовательное</w:t>
      </w:r>
    </w:p>
    <w:p w14:paraId="0D46E5AA" w14:textId="77777777"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учреждение высшего образования</w:t>
      </w:r>
    </w:p>
    <w:p w14:paraId="73E574B6" w14:textId="77777777"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 xml:space="preserve">«РОССИЙСКАЯ АКАДЕМИЯ НАРОДНОГО ХОЗЯЙСТВА </w:t>
      </w:r>
      <w:r w:rsidRPr="00C762BD">
        <w:rPr>
          <w:rFonts w:ascii="Times New Roman" w:hAnsi="Times New Roman" w:cs="Times New Roman"/>
          <w:b/>
          <w:kern w:val="3"/>
          <w:sz w:val="24"/>
          <w:lang w:eastAsia="ru-RU"/>
        </w:rPr>
        <w:br/>
        <w:t>И ГОСУДАРСТВЕННОЙ СЛУЖБЫ</w:t>
      </w:r>
    </w:p>
    <w:p w14:paraId="44BB4EAC" w14:textId="77777777" w:rsidR="00C762BD" w:rsidRPr="00C762BD" w:rsidRDefault="00C762BD" w:rsidP="00C762BD">
      <w:pPr>
        <w:widowControl w:val="0"/>
        <w:suppressAutoHyphens/>
        <w:overflowPunct w:val="0"/>
        <w:autoSpaceDE w:val="0"/>
        <w:autoSpaceDN w:val="0"/>
        <w:ind w:right="-284" w:firstLine="567"/>
        <w:jc w:val="center"/>
        <w:textAlignment w:val="baseline"/>
        <w:rPr>
          <w:rFonts w:ascii="Times New Roman" w:hAnsi="Times New Roman" w:cs="Times New Roman"/>
          <w:b/>
          <w:kern w:val="3"/>
          <w:sz w:val="24"/>
          <w:lang w:eastAsia="ru-RU"/>
        </w:rPr>
      </w:pPr>
      <w:r w:rsidRPr="00C762BD">
        <w:rPr>
          <w:rFonts w:ascii="Times New Roman" w:hAnsi="Times New Roman" w:cs="Times New Roman"/>
          <w:b/>
          <w:kern w:val="3"/>
          <w:sz w:val="24"/>
          <w:lang w:eastAsia="ru-RU"/>
        </w:rPr>
        <w:t>ПРИ ПРЕЗИДЕНТЕ РОССИЙСКОЙ ФЕДЕРАЦИИ»</w:t>
      </w:r>
    </w:p>
    <w:p w14:paraId="60C5ED55" w14:textId="77777777" w:rsidR="00C762BD" w:rsidRPr="00C762BD" w:rsidRDefault="00C762BD" w:rsidP="00C762BD">
      <w:pPr>
        <w:widowControl w:val="0"/>
        <w:suppressAutoHyphens/>
        <w:overflowPunct w:val="0"/>
        <w:autoSpaceDE w:val="0"/>
        <w:autoSpaceDN w:val="0"/>
        <w:ind w:right="-284" w:firstLine="567"/>
        <w:jc w:val="center"/>
        <w:textAlignment w:val="baseline"/>
        <w:rPr>
          <w:rFonts w:ascii="Times New Roman" w:hAnsi="Times New Roman" w:cs="Times New Roman"/>
          <w:b/>
          <w:kern w:val="3"/>
          <w:sz w:val="24"/>
          <w:lang w:eastAsia="ru-RU"/>
        </w:rPr>
      </w:pPr>
    </w:p>
    <w:p w14:paraId="242EAF58" w14:textId="6613F9A3"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 xml:space="preserve">СЕВЕРО-ЗАПАДНЫЙ ИНСТИТУТ УПРАВЛЕНИЯ </w:t>
      </w:r>
      <w:r w:rsidR="00CF634B">
        <w:rPr>
          <w:rFonts w:ascii="Times New Roman" w:hAnsi="Times New Roman" w:cs="Times New Roman"/>
          <w:b/>
          <w:kern w:val="3"/>
          <w:sz w:val="24"/>
          <w:lang w:eastAsia="ru-RU"/>
        </w:rPr>
        <w:t>– филиал РАНХиГС</w:t>
      </w:r>
    </w:p>
    <w:p w14:paraId="2E09982A" w14:textId="77777777" w:rsidR="00C762BD" w:rsidRPr="00C762BD" w:rsidRDefault="00C762BD" w:rsidP="00C762BD">
      <w:pPr>
        <w:widowControl w:val="0"/>
        <w:suppressAutoHyphens/>
        <w:overflowPunct w:val="0"/>
        <w:autoSpaceDE w:val="0"/>
        <w:autoSpaceDN w:val="0"/>
        <w:ind w:firstLine="0"/>
        <w:textAlignment w:val="baseline"/>
        <w:rPr>
          <w:rFonts w:cs="Times New Roman"/>
          <w:kern w:val="3"/>
          <w:lang w:eastAsia="ru-RU"/>
        </w:rPr>
      </w:pPr>
      <w:r w:rsidRPr="00C762BD">
        <w:rPr>
          <w:rFonts w:ascii="Times New Roman" w:hAnsi="Times New Roman" w:cs="Times New Roman"/>
          <w:kern w:val="3"/>
          <w:sz w:val="24"/>
          <w:lang w:eastAsia="ru-RU"/>
        </w:rPr>
        <w:t>_____________________________________________________________________________</w:t>
      </w:r>
    </w:p>
    <w:p w14:paraId="411F4AE4"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p w14:paraId="6888D92E" w14:textId="09E62A3B" w:rsidR="00C762BD" w:rsidRPr="00C762BD" w:rsidRDefault="00CF634B" w:rsidP="00C762BD">
      <w:pPr>
        <w:widowControl w:val="0"/>
        <w:suppressAutoHyphens/>
        <w:overflowPunct w:val="0"/>
        <w:autoSpaceDE w:val="0"/>
        <w:autoSpaceDN w:val="0"/>
        <w:ind w:firstLine="567"/>
        <w:jc w:val="center"/>
        <w:textAlignment w:val="baseline"/>
        <w:rPr>
          <w:rFonts w:cs="Times New Roman"/>
          <w:kern w:val="3"/>
          <w:lang w:eastAsia="ru-RU"/>
        </w:rPr>
      </w:pPr>
      <w:r>
        <w:rPr>
          <w:rFonts w:ascii="Times New Roman" w:hAnsi="Times New Roman" w:cs="Times New Roman"/>
          <w:kern w:val="3"/>
          <w:sz w:val="24"/>
          <w:lang w:eastAsia="ru-RU"/>
        </w:rPr>
        <w:t>К</w:t>
      </w:r>
      <w:r w:rsidR="00C762BD" w:rsidRPr="00C762BD">
        <w:rPr>
          <w:rFonts w:ascii="Times New Roman" w:hAnsi="Times New Roman" w:cs="Times New Roman"/>
          <w:kern w:val="3"/>
          <w:sz w:val="24"/>
          <w:lang w:eastAsia="ru-RU"/>
        </w:rPr>
        <w:t xml:space="preserve">афедра экономики </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C762BD" w:rsidRPr="00C762BD" w14:paraId="23AF2871" w14:textId="77777777" w:rsidTr="00151018">
        <w:trPr>
          <w:trHeight w:val="2430"/>
        </w:trPr>
        <w:tc>
          <w:tcPr>
            <w:tcW w:w="5070" w:type="dxa"/>
            <w:shd w:val="clear" w:color="auto" w:fill="auto"/>
            <w:tcMar>
              <w:top w:w="0" w:type="dxa"/>
              <w:left w:w="108" w:type="dxa"/>
              <w:bottom w:w="0" w:type="dxa"/>
              <w:right w:w="108" w:type="dxa"/>
            </w:tcMar>
          </w:tcPr>
          <w:p w14:paraId="65009712"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p w14:paraId="62B073D0"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tc>
        <w:tc>
          <w:tcPr>
            <w:tcW w:w="4677" w:type="dxa"/>
            <w:shd w:val="clear" w:color="auto" w:fill="auto"/>
            <w:tcMar>
              <w:top w:w="0" w:type="dxa"/>
              <w:left w:w="108" w:type="dxa"/>
              <w:bottom w:w="0" w:type="dxa"/>
              <w:right w:w="108" w:type="dxa"/>
            </w:tcMar>
          </w:tcPr>
          <w:p w14:paraId="2657F072"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5DEED1B4" w14:textId="77777777" w:rsidR="008F6BA7" w:rsidRPr="008F6BA7" w:rsidRDefault="008F6BA7" w:rsidP="008F6BA7">
            <w:pPr>
              <w:spacing w:before="120" w:after="120"/>
              <w:rPr>
                <w:rFonts w:cs="Times New Roman"/>
              </w:rPr>
            </w:pPr>
            <w:r w:rsidRPr="008F6BA7">
              <w:rPr>
                <w:rFonts w:ascii="Times New Roman" w:hAnsi="Times New Roman" w:cs="Times New Roman"/>
                <w:sz w:val="24"/>
                <w:szCs w:val="24"/>
              </w:rPr>
              <w:t>УТВЕРЖДЕНА</w:t>
            </w:r>
          </w:p>
          <w:p w14:paraId="2DEFD00A" w14:textId="77777777" w:rsidR="008F6BA7" w:rsidRPr="008F6BA7" w:rsidRDefault="008F6BA7" w:rsidP="008F6BA7">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8F6BA7">
              <w:rPr>
                <w:rFonts w:ascii="Times New Roman" w:hAnsi="Times New Roman" w:cs="Times New Roman"/>
                <w:sz w:val="24"/>
                <w:szCs w:val="24"/>
                <w:lang w:eastAsia="ru-RU"/>
              </w:rPr>
              <w:t>решением методической комиссии по направлению подготовки Экономика СЗИУ РАНХиГС</w:t>
            </w:r>
          </w:p>
          <w:p w14:paraId="640CEDD1" w14:textId="6D5FDEC4" w:rsidR="008F6BA7" w:rsidRPr="008F6BA7" w:rsidRDefault="008F6BA7" w:rsidP="008F6BA7">
            <w:pPr>
              <w:widowControl w:val="0"/>
              <w:suppressAutoHyphens/>
              <w:overflowPunct w:val="0"/>
              <w:autoSpaceDE w:val="0"/>
              <w:autoSpaceDN w:val="0"/>
              <w:spacing w:before="120" w:after="120"/>
              <w:ind w:left="460" w:firstLine="0"/>
              <w:jc w:val="left"/>
              <w:textAlignment w:val="baseline"/>
              <w:rPr>
                <w:rFonts w:cs="Times New Roman"/>
                <w:kern w:val="3"/>
                <w:lang w:eastAsia="ru-RU"/>
              </w:rPr>
            </w:pPr>
            <w:r w:rsidRPr="008F6BA7">
              <w:rPr>
                <w:rFonts w:ascii="Times New Roman" w:hAnsi="Times New Roman"/>
                <w:kern w:val="3"/>
                <w:lang w:eastAsia="ru-RU"/>
              </w:rPr>
              <w:t>Протокол от «</w:t>
            </w:r>
            <w:r w:rsidR="006278D6">
              <w:rPr>
                <w:rFonts w:ascii="Times New Roman" w:hAnsi="Times New Roman"/>
                <w:kern w:val="3"/>
                <w:lang w:eastAsia="ru-RU"/>
              </w:rPr>
              <w:t>28</w:t>
            </w:r>
            <w:r w:rsidRPr="008F6BA7">
              <w:rPr>
                <w:rFonts w:ascii="Times New Roman" w:hAnsi="Times New Roman"/>
                <w:kern w:val="3"/>
                <w:lang w:eastAsia="ru-RU"/>
              </w:rPr>
              <w:t>» августа 201</w:t>
            </w:r>
            <w:r w:rsidR="006278D6">
              <w:rPr>
                <w:rFonts w:ascii="Times New Roman" w:hAnsi="Times New Roman"/>
                <w:kern w:val="3"/>
                <w:lang w:eastAsia="ru-RU"/>
              </w:rPr>
              <w:t>9</w:t>
            </w:r>
            <w:r w:rsidRPr="008F6BA7">
              <w:rPr>
                <w:rFonts w:ascii="Times New Roman" w:hAnsi="Times New Roman"/>
                <w:kern w:val="3"/>
                <w:lang w:eastAsia="ru-RU"/>
              </w:rPr>
              <w:t xml:space="preserve"> г.  №</w:t>
            </w:r>
            <w:r w:rsidR="006278D6">
              <w:rPr>
                <w:rFonts w:ascii="Times New Roman" w:hAnsi="Times New Roman"/>
                <w:kern w:val="3"/>
                <w:lang w:eastAsia="ru-RU"/>
              </w:rPr>
              <w:t>1</w:t>
            </w:r>
            <w:r w:rsidRPr="008F6BA7">
              <w:rPr>
                <w:rFonts w:ascii="Times New Roman" w:hAnsi="Times New Roman"/>
                <w:kern w:val="3"/>
                <w:lang w:eastAsia="ru-RU"/>
              </w:rPr>
              <w:t xml:space="preserve"> </w:t>
            </w:r>
          </w:p>
          <w:p w14:paraId="1DD4485A"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73E86A3A"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3640227D"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5577F325"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75B7B532"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tc>
      </w:tr>
    </w:tbl>
    <w:p w14:paraId="11AF3279" w14:textId="77777777" w:rsidR="00B7115D" w:rsidRPr="00900945" w:rsidRDefault="00B7115D" w:rsidP="00B7115D">
      <w:pPr>
        <w:ind w:right="-284" w:firstLine="567"/>
        <w:jc w:val="center"/>
        <w:rPr>
          <w:rFonts w:cs="Times New Roman"/>
          <w:lang w:val="en-US"/>
        </w:rPr>
      </w:pPr>
    </w:p>
    <w:p w14:paraId="09300103" w14:textId="025AD85A" w:rsidR="00B7115D" w:rsidRDefault="00B7115D" w:rsidP="00B7115D">
      <w:pPr>
        <w:ind w:right="-284" w:firstLine="567"/>
        <w:jc w:val="center"/>
        <w:rPr>
          <w:rFonts w:cs="Times New Roman"/>
        </w:rPr>
      </w:pPr>
      <w:r>
        <w:rPr>
          <w:rFonts w:ascii="Times New Roman" w:hAnsi="Times New Roman" w:cs="Times New Roman"/>
          <w:b/>
          <w:bCs/>
          <w:sz w:val="24"/>
          <w:szCs w:val="24"/>
        </w:rPr>
        <w:t>РАБОЧАЯ ПРОГРАММА ДИСЦИПЛИНЫ</w:t>
      </w:r>
    </w:p>
    <w:p w14:paraId="11A37449" w14:textId="055B74C5" w:rsidR="00B7115D" w:rsidRPr="00C762BD" w:rsidRDefault="00735FA1"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Б1.В.ДВ.02.02</w:t>
      </w:r>
      <w:r w:rsidR="00916C7C">
        <w:rPr>
          <w:rFonts w:ascii="Times New Roman" w:hAnsi="Times New Roman" w:cs="Times New Roman"/>
          <w:kern w:val="3"/>
          <w:sz w:val="24"/>
          <w:lang w:eastAsia="ru-RU"/>
        </w:rPr>
        <w:t xml:space="preserve"> Оценка инновационной активности хозяйствующих субъектов</w:t>
      </w:r>
    </w:p>
    <w:p w14:paraId="46B0BDBB" w14:textId="77777777" w:rsidR="00B7115D" w:rsidRDefault="00B7115D" w:rsidP="00B7115D">
      <w:pPr>
        <w:ind w:firstLine="567"/>
        <w:jc w:val="center"/>
        <w:rPr>
          <w:rFonts w:ascii="Times New Roman" w:hAnsi="Times New Roman" w:cs="Times New Roman"/>
          <w:i/>
          <w:iCs/>
          <w:sz w:val="16"/>
          <w:szCs w:val="16"/>
        </w:rPr>
      </w:pPr>
    </w:p>
    <w:p w14:paraId="056B8508" w14:textId="272F9C1E" w:rsidR="00C762BD" w:rsidRPr="004801C9"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38.0</w:t>
      </w:r>
      <w:r w:rsidR="004801C9" w:rsidRPr="004801C9">
        <w:rPr>
          <w:rFonts w:ascii="Times New Roman" w:hAnsi="Times New Roman" w:cs="Times New Roman"/>
          <w:kern w:val="3"/>
          <w:sz w:val="24"/>
          <w:lang w:eastAsia="ru-RU"/>
        </w:rPr>
        <w:t>6</w:t>
      </w:r>
      <w:r w:rsidRPr="00C762BD">
        <w:rPr>
          <w:rFonts w:ascii="Times New Roman" w:hAnsi="Times New Roman" w:cs="Times New Roman"/>
          <w:kern w:val="3"/>
          <w:sz w:val="24"/>
          <w:lang w:eastAsia="ru-RU"/>
        </w:rPr>
        <w:t>.0</w:t>
      </w:r>
      <w:r w:rsidR="004801C9">
        <w:rPr>
          <w:rFonts w:ascii="Times New Roman" w:hAnsi="Times New Roman" w:cs="Times New Roman"/>
          <w:kern w:val="3"/>
          <w:sz w:val="24"/>
          <w:lang w:eastAsia="ru-RU"/>
        </w:rPr>
        <w:t>1</w:t>
      </w:r>
      <w:r w:rsidRPr="00C762BD">
        <w:rPr>
          <w:rFonts w:ascii="Times New Roman" w:hAnsi="Times New Roman" w:cs="Times New Roman"/>
          <w:kern w:val="3"/>
          <w:sz w:val="24"/>
          <w:lang w:eastAsia="ru-RU"/>
        </w:rPr>
        <w:t xml:space="preserve"> </w:t>
      </w:r>
      <w:r w:rsidR="004801C9">
        <w:rPr>
          <w:rFonts w:ascii="Times New Roman" w:hAnsi="Times New Roman" w:cs="Times New Roman"/>
          <w:kern w:val="3"/>
          <w:sz w:val="24"/>
          <w:lang w:eastAsia="ru-RU"/>
        </w:rPr>
        <w:t>Экономика</w:t>
      </w:r>
    </w:p>
    <w:p w14:paraId="08DB2C12" w14:textId="570C5086" w:rsidR="00C762BD" w:rsidRPr="00C762BD" w:rsidRDefault="004801C9"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направленность</w:t>
      </w:r>
      <w:r w:rsidR="00C762BD" w:rsidRPr="00C762BD">
        <w:rPr>
          <w:rFonts w:ascii="Times New Roman" w:hAnsi="Times New Roman" w:cs="Times New Roman"/>
          <w:kern w:val="3"/>
          <w:sz w:val="24"/>
          <w:lang w:eastAsia="ru-RU"/>
        </w:rPr>
        <w:t xml:space="preserve"> </w:t>
      </w:r>
      <w:r w:rsidR="00A53623">
        <w:rPr>
          <w:rFonts w:ascii="Times New Roman" w:hAnsi="Times New Roman" w:cs="Times New Roman"/>
          <w:kern w:val="3"/>
          <w:sz w:val="24"/>
          <w:lang w:eastAsia="ru-RU"/>
        </w:rPr>
        <w:t>«</w:t>
      </w:r>
      <w:r w:rsidRPr="004801C9">
        <w:rPr>
          <w:rFonts w:ascii="Times New Roman" w:hAnsi="Times New Roman" w:cs="Times New Roman"/>
          <w:kern w:val="3"/>
          <w:sz w:val="24"/>
          <w:lang w:eastAsia="ru-RU"/>
        </w:rPr>
        <w:t>Экономика и управление народным хозяйством</w:t>
      </w:r>
      <w:r>
        <w:rPr>
          <w:rFonts w:ascii="Times New Roman" w:hAnsi="Times New Roman" w:cs="Times New Roman"/>
          <w:kern w:val="3"/>
          <w:sz w:val="24"/>
          <w:lang w:eastAsia="ru-RU"/>
        </w:rPr>
        <w:t xml:space="preserve"> (</w:t>
      </w:r>
      <w:r w:rsidR="008F50A5" w:rsidRPr="008F50A5">
        <w:rPr>
          <w:rFonts w:ascii="Times New Roman" w:hAnsi="Times New Roman" w:cs="Times New Roman"/>
          <w:kern w:val="3"/>
          <w:sz w:val="24"/>
          <w:lang w:eastAsia="ru-RU"/>
        </w:rPr>
        <w:t>управление</w:t>
      </w:r>
      <w:r w:rsidR="008F50A5">
        <w:rPr>
          <w:rFonts w:ascii="Times New Roman" w:hAnsi="Times New Roman" w:cs="Times New Roman"/>
          <w:kern w:val="3"/>
          <w:sz w:val="24"/>
          <w:lang w:eastAsia="ru-RU"/>
        </w:rPr>
        <w:t xml:space="preserve"> инвестициям</w:t>
      </w:r>
      <w:r>
        <w:rPr>
          <w:rFonts w:ascii="Times New Roman" w:hAnsi="Times New Roman" w:cs="Times New Roman"/>
          <w:kern w:val="3"/>
          <w:sz w:val="24"/>
          <w:lang w:eastAsia="ru-RU"/>
        </w:rPr>
        <w:t>)</w:t>
      </w:r>
      <w:r w:rsidR="00A53623">
        <w:rPr>
          <w:rFonts w:ascii="Times New Roman" w:hAnsi="Times New Roman" w:cs="Times New Roman"/>
          <w:kern w:val="3"/>
          <w:sz w:val="24"/>
          <w:lang w:eastAsia="ru-RU"/>
        </w:rPr>
        <w:t>»</w:t>
      </w:r>
    </w:p>
    <w:p w14:paraId="5B366FCD"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26BED54" w14:textId="688C6B66"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 xml:space="preserve">квалификация – </w:t>
      </w:r>
      <w:r w:rsidR="00A94264">
        <w:rPr>
          <w:rFonts w:ascii="Times New Roman" w:hAnsi="Times New Roman" w:cs="Times New Roman"/>
          <w:kern w:val="3"/>
          <w:sz w:val="24"/>
          <w:lang w:eastAsia="ru-RU"/>
        </w:rPr>
        <w:t>Исследователь. Преподаватель-исследователь</w:t>
      </w:r>
    </w:p>
    <w:p w14:paraId="117C91E6"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 xml:space="preserve"> </w:t>
      </w:r>
    </w:p>
    <w:p w14:paraId="72F5EAFC" w14:textId="4FD4597F"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очная</w:t>
      </w:r>
      <w:r w:rsidR="00CF634B">
        <w:rPr>
          <w:rFonts w:ascii="Times New Roman" w:hAnsi="Times New Roman" w:cs="Times New Roman"/>
          <w:kern w:val="3"/>
          <w:sz w:val="24"/>
          <w:lang w:eastAsia="ru-RU"/>
        </w:rPr>
        <w:t xml:space="preserve">/ </w:t>
      </w:r>
      <w:r w:rsidR="004801C9">
        <w:rPr>
          <w:rFonts w:ascii="Times New Roman" w:hAnsi="Times New Roman" w:cs="Times New Roman"/>
          <w:kern w:val="3"/>
          <w:sz w:val="24"/>
          <w:lang w:eastAsia="ru-RU"/>
        </w:rPr>
        <w:t>заочная</w:t>
      </w:r>
      <w:r w:rsidRPr="00C762BD">
        <w:rPr>
          <w:rFonts w:ascii="Times New Roman" w:hAnsi="Times New Roman" w:cs="Times New Roman"/>
          <w:kern w:val="3"/>
          <w:sz w:val="24"/>
          <w:lang w:eastAsia="ru-RU"/>
        </w:rPr>
        <w:t xml:space="preserve"> форм</w:t>
      </w:r>
      <w:r w:rsidR="00FA359B">
        <w:rPr>
          <w:rFonts w:ascii="Times New Roman" w:hAnsi="Times New Roman" w:cs="Times New Roman"/>
          <w:kern w:val="3"/>
          <w:sz w:val="24"/>
          <w:lang w:eastAsia="ru-RU"/>
        </w:rPr>
        <w:t>а</w:t>
      </w:r>
      <w:r w:rsidRPr="00C762BD">
        <w:rPr>
          <w:rFonts w:ascii="Times New Roman" w:hAnsi="Times New Roman" w:cs="Times New Roman"/>
          <w:kern w:val="3"/>
          <w:sz w:val="24"/>
          <w:lang w:eastAsia="ru-RU"/>
        </w:rPr>
        <w:t xml:space="preserve"> обучения</w:t>
      </w:r>
    </w:p>
    <w:p w14:paraId="5F44BBDB"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6AE7B99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6C6D6ED" w14:textId="4758F1A1" w:rsidR="00C762BD" w:rsidRPr="00B65B80"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Год набора – 201</w:t>
      </w:r>
      <w:r w:rsidR="00B65B80" w:rsidRPr="00B65B80">
        <w:rPr>
          <w:rFonts w:ascii="Times New Roman" w:hAnsi="Times New Roman" w:cs="Times New Roman"/>
          <w:kern w:val="3"/>
          <w:sz w:val="24"/>
          <w:lang w:eastAsia="ru-RU"/>
        </w:rPr>
        <w:t>9</w:t>
      </w:r>
    </w:p>
    <w:p w14:paraId="253027A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436D03AF"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4833334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6F4226EB"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57DBEB33"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2890BAA7"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35551FD"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0B372F08"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F13EA65" w14:textId="0D2DB3E0"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sectPr w:rsidR="00C762BD" w:rsidRPr="00C762BD" w:rsidSect="00151018">
          <w:headerReference w:type="default" r:id="rId8"/>
          <w:pgSz w:w="11906" w:h="16838"/>
          <w:pgMar w:top="1134" w:right="850" w:bottom="1134" w:left="1701" w:header="720" w:footer="720" w:gutter="0"/>
          <w:cols w:space="720"/>
          <w:titlePg/>
          <w:docGrid w:linePitch="299"/>
        </w:sectPr>
      </w:pPr>
      <w:r w:rsidRPr="00C762BD">
        <w:rPr>
          <w:rFonts w:ascii="Times New Roman" w:hAnsi="Times New Roman" w:cs="Times New Roman"/>
          <w:kern w:val="3"/>
          <w:sz w:val="24"/>
          <w:lang w:eastAsia="ru-RU"/>
        </w:rPr>
        <w:t>Санкт-Петербург, 201</w:t>
      </w:r>
      <w:r w:rsidR="006278D6">
        <w:rPr>
          <w:rFonts w:ascii="Times New Roman" w:hAnsi="Times New Roman" w:cs="Times New Roman"/>
          <w:kern w:val="3"/>
          <w:sz w:val="24"/>
          <w:lang w:eastAsia="ru-RU"/>
        </w:rPr>
        <w:t>9</w:t>
      </w:r>
      <w:r w:rsidRPr="00C762BD">
        <w:rPr>
          <w:rFonts w:ascii="Times New Roman" w:hAnsi="Times New Roman" w:cs="Times New Roman"/>
          <w:kern w:val="3"/>
          <w:sz w:val="24"/>
          <w:lang w:eastAsia="ru-RU"/>
        </w:rPr>
        <w:t xml:space="preserve"> г.</w:t>
      </w:r>
      <w:r w:rsidRPr="00C762BD">
        <w:rPr>
          <w:rFonts w:eastAsia="Calibri"/>
          <w:kern w:val="3"/>
          <w:lang w:eastAsia="ru-RU"/>
        </w:rPr>
        <w:t xml:space="preserve"> </w:t>
      </w:r>
    </w:p>
    <w:p w14:paraId="1A141024" w14:textId="77777777" w:rsidR="00C762BD" w:rsidRPr="00C762BD" w:rsidRDefault="00C762BD" w:rsidP="00C762BD">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C762BD">
        <w:rPr>
          <w:rFonts w:ascii="Times New Roman" w:hAnsi="Times New Roman" w:cs="Times New Roman"/>
          <w:b/>
          <w:kern w:val="3"/>
          <w:sz w:val="24"/>
          <w:lang w:eastAsia="ru-RU"/>
        </w:rPr>
        <w:lastRenderedPageBreak/>
        <w:t>Автор(ы)–составитель(и):</w:t>
      </w:r>
    </w:p>
    <w:p w14:paraId="56E3CFCE" w14:textId="368A1238" w:rsidR="00C802DC" w:rsidRDefault="00917E98" w:rsidP="001F7056">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д.э</w:t>
      </w:r>
      <w:r w:rsidR="005000C3" w:rsidRPr="005000C3">
        <w:rPr>
          <w:rFonts w:ascii="Times New Roman" w:hAnsi="Times New Roman" w:cs="Times New Roman"/>
          <w:kern w:val="3"/>
          <w:sz w:val="24"/>
          <w:lang w:eastAsia="ru-RU"/>
        </w:rPr>
        <w:t xml:space="preserve">.н., </w:t>
      </w:r>
      <w:r w:rsidR="007565BD">
        <w:rPr>
          <w:rFonts w:ascii="Times New Roman" w:hAnsi="Times New Roman" w:cs="Times New Roman"/>
          <w:kern w:val="3"/>
          <w:sz w:val="24"/>
          <w:lang w:eastAsia="ru-RU"/>
        </w:rPr>
        <w:t>проф</w:t>
      </w:r>
      <w:r w:rsidR="005000C3" w:rsidRPr="005000C3">
        <w:rPr>
          <w:rFonts w:ascii="Times New Roman" w:hAnsi="Times New Roman" w:cs="Times New Roman"/>
          <w:kern w:val="3"/>
          <w:sz w:val="24"/>
          <w:lang w:eastAsia="ru-RU"/>
        </w:rPr>
        <w:t xml:space="preserve">. </w:t>
      </w:r>
      <w:r w:rsidR="007565BD">
        <w:rPr>
          <w:rFonts w:ascii="Times New Roman" w:hAnsi="Times New Roman" w:cs="Times New Roman"/>
          <w:kern w:val="3"/>
          <w:sz w:val="24"/>
          <w:lang w:eastAsia="ru-RU"/>
        </w:rPr>
        <w:t>А.Д. Шматко</w:t>
      </w:r>
    </w:p>
    <w:p w14:paraId="4352424B" w14:textId="77777777" w:rsidR="00392499" w:rsidRDefault="00392499" w:rsidP="001F7056">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p>
    <w:p w14:paraId="289113E9" w14:textId="77777777" w:rsidR="00C762BD" w:rsidRDefault="00C762BD" w:rsidP="00C762BD">
      <w:pPr>
        <w:widowControl w:val="0"/>
        <w:suppressAutoHyphens/>
        <w:overflowPunct w:val="0"/>
        <w:autoSpaceDE w:val="0"/>
        <w:autoSpaceDN w:val="0"/>
        <w:ind w:right="-6" w:firstLine="0"/>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Заведующий кафедрой экономики и финансов, д.и.н., профессор Исаев А</w:t>
      </w:r>
      <w:r>
        <w:rPr>
          <w:rFonts w:ascii="Times New Roman" w:hAnsi="Times New Roman" w:cs="Times New Roman"/>
          <w:kern w:val="3"/>
          <w:sz w:val="24"/>
          <w:lang w:eastAsia="ru-RU"/>
        </w:rPr>
        <w:t>лексей Петрович</w:t>
      </w:r>
    </w:p>
    <w:p w14:paraId="60B58771" w14:textId="77777777" w:rsidR="00C762BD" w:rsidRDefault="00C762BD">
      <w:pPr>
        <w:spacing w:after="160" w:line="259" w:lineRule="auto"/>
        <w:ind w:firstLine="0"/>
        <w:jc w:val="left"/>
        <w:rPr>
          <w:rFonts w:ascii="Times New Roman" w:hAnsi="Times New Roman" w:cs="Times New Roman"/>
          <w:kern w:val="3"/>
          <w:sz w:val="24"/>
          <w:lang w:eastAsia="ru-RU"/>
        </w:rPr>
      </w:pPr>
      <w:r>
        <w:rPr>
          <w:rFonts w:ascii="Times New Roman" w:hAnsi="Times New Roman" w:cs="Times New Roman"/>
          <w:kern w:val="3"/>
          <w:sz w:val="24"/>
          <w:lang w:eastAsia="ru-RU"/>
        </w:rPr>
        <w:br w:type="page"/>
      </w:r>
    </w:p>
    <w:sdt>
      <w:sdtPr>
        <w:id w:val="1075010550"/>
        <w:docPartObj>
          <w:docPartGallery w:val="Table of Contents"/>
          <w:docPartUnique/>
        </w:docPartObj>
      </w:sdtPr>
      <w:sdtEndPr>
        <w:rPr>
          <w:rFonts w:ascii="Times New Roman" w:hAnsi="Times New Roman" w:cs="Times New Roman"/>
          <w:bCs/>
          <w:sz w:val="24"/>
          <w:szCs w:val="24"/>
        </w:rPr>
      </w:sdtEndPr>
      <w:sdtContent>
        <w:p w14:paraId="2F19E3ED" w14:textId="77777777" w:rsidR="00151018" w:rsidRPr="00E16259" w:rsidRDefault="00E16259" w:rsidP="00E16259">
          <w:pPr>
            <w:spacing w:line="360" w:lineRule="auto"/>
            <w:ind w:firstLine="0"/>
            <w:jc w:val="center"/>
            <w:rPr>
              <w:rFonts w:ascii="Times New Roman" w:hAnsi="Times New Roman" w:cs="Times New Roman"/>
              <w:sz w:val="24"/>
              <w:szCs w:val="24"/>
            </w:rPr>
          </w:pPr>
          <w:r w:rsidRPr="00E16259">
            <w:rPr>
              <w:rFonts w:ascii="Times New Roman" w:hAnsi="Times New Roman" w:cs="Times New Roman"/>
              <w:b/>
              <w:bCs/>
              <w:sz w:val="24"/>
              <w:szCs w:val="24"/>
            </w:rPr>
            <w:t>СОДЕРЖАНИЕ</w:t>
          </w:r>
        </w:p>
        <w:p w14:paraId="621087F9" w14:textId="77777777" w:rsidR="002D44E3" w:rsidRPr="002D44E3" w:rsidRDefault="00151018" w:rsidP="002D44E3">
          <w:pPr>
            <w:pStyle w:val="11"/>
            <w:tabs>
              <w:tab w:val="right" w:leader="dot" w:pos="9345"/>
            </w:tabs>
            <w:spacing w:after="0" w:line="360" w:lineRule="auto"/>
            <w:ind w:firstLine="0"/>
            <w:jc w:val="left"/>
            <w:rPr>
              <w:rFonts w:ascii="Times New Roman" w:eastAsiaTheme="minorEastAsia" w:hAnsi="Times New Roman" w:cs="Times New Roman"/>
              <w:noProof/>
              <w:sz w:val="24"/>
              <w:szCs w:val="24"/>
              <w:lang w:eastAsia="ru-RU"/>
            </w:rPr>
          </w:pPr>
          <w:r w:rsidRPr="002D44E3">
            <w:rPr>
              <w:rFonts w:ascii="Times New Roman" w:hAnsi="Times New Roman" w:cs="Times New Roman"/>
              <w:sz w:val="24"/>
              <w:szCs w:val="24"/>
            </w:rPr>
            <w:fldChar w:fldCharType="begin"/>
          </w:r>
          <w:r w:rsidRPr="002D44E3">
            <w:rPr>
              <w:rFonts w:ascii="Times New Roman" w:hAnsi="Times New Roman" w:cs="Times New Roman"/>
              <w:sz w:val="24"/>
              <w:szCs w:val="24"/>
            </w:rPr>
            <w:instrText xml:space="preserve"> TOC \o "1-3" \h \z \u </w:instrText>
          </w:r>
          <w:r w:rsidRPr="002D44E3">
            <w:rPr>
              <w:rFonts w:ascii="Times New Roman" w:hAnsi="Times New Roman" w:cs="Times New Roman"/>
              <w:sz w:val="24"/>
              <w:szCs w:val="24"/>
            </w:rPr>
            <w:fldChar w:fldCharType="separate"/>
          </w:r>
          <w:hyperlink w:anchor="_Toc495319915" w:history="1">
            <w:r w:rsidR="002D44E3" w:rsidRPr="002D44E3">
              <w:rPr>
                <w:rStyle w:val="af0"/>
                <w:rFonts w:ascii="Times New Roman" w:hAnsi="Times New Roman" w:cs="Times New Roman"/>
                <w:bCs/>
                <w:noProof/>
                <w:sz w:val="24"/>
                <w:szCs w:val="24"/>
              </w:rPr>
              <w:t>1. Перечень планируемых результатов обучения по дисциплине, соотнесенных с планируемыми результатами освоения программы</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_Toc495319915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4</w:t>
            </w:r>
            <w:r w:rsidR="002D44E3" w:rsidRPr="002D44E3">
              <w:rPr>
                <w:rFonts w:ascii="Times New Roman" w:hAnsi="Times New Roman" w:cs="Times New Roman"/>
                <w:noProof/>
                <w:webHidden/>
                <w:sz w:val="24"/>
                <w:szCs w:val="24"/>
              </w:rPr>
              <w:fldChar w:fldCharType="end"/>
            </w:r>
          </w:hyperlink>
        </w:p>
        <w:p w14:paraId="2F3D58BD" w14:textId="77777777" w:rsidR="002D44E3" w:rsidRPr="002D44E3" w:rsidRDefault="00017E1F" w:rsidP="002D44E3">
          <w:pPr>
            <w:pStyle w:val="11"/>
            <w:tabs>
              <w:tab w:val="right" w:leader="dot" w:pos="9345"/>
            </w:tabs>
            <w:spacing w:after="0" w:line="360" w:lineRule="auto"/>
            <w:ind w:firstLine="0"/>
            <w:jc w:val="left"/>
            <w:rPr>
              <w:rFonts w:ascii="Times New Roman" w:eastAsiaTheme="minorEastAsia" w:hAnsi="Times New Roman" w:cs="Times New Roman"/>
              <w:noProof/>
              <w:sz w:val="24"/>
              <w:szCs w:val="24"/>
              <w:lang w:eastAsia="ru-RU"/>
            </w:rPr>
          </w:pPr>
          <w:hyperlink w:anchor="_Toc495319916" w:history="1">
            <w:r w:rsidR="002D44E3" w:rsidRPr="002D44E3">
              <w:rPr>
                <w:rStyle w:val="af0"/>
                <w:rFonts w:ascii="Times New Roman" w:hAnsi="Times New Roman" w:cs="Times New Roman"/>
                <w:bCs/>
                <w:noProof/>
                <w:sz w:val="24"/>
                <w:szCs w:val="24"/>
              </w:rPr>
              <w:t>2. Объем и место дисциплины в структуре ОП</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_Toc495319916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9</w:t>
            </w:r>
            <w:r w:rsidR="002D44E3" w:rsidRPr="002D44E3">
              <w:rPr>
                <w:rFonts w:ascii="Times New Roman" w:hAnsi="Times New Roman" w:cs="Times New Roman"/>
                <w:noProof/>
                <w:webHidden/>
                <w:sz w:val="24"/>
                <w:szCs w:val="24"/>
              </w:rPr>
              <w:fldChar w:fldCharType="end"/>
            </w:r>
          </w:hyperlink>
        </w:p>
        <w:p w14:paraId="5F82191C" w14:textId="77777777" w:rsidR="002D44E3" w:rsidRPr="002D44E3" w:rsidRDefault="00017E1F" w:rsidP="002D44E3">
          <w:pPr>
            <w:pStyle w:val="11"/>
            <w:tabs>
              <w:tab w:val="right" w:leader="dot" w:pos="9345"/>
            </w:tabs>
            <w:spacing w:after="0" w:line="360" w:lineRule="auto"/>
            <w:ind w:firstLine="0"/>
            <w:jc w:val="left"/>
            <w:rPr>
              <w:rFonts w:ascii="Times New Roman" w:eastAsiaTheme="minorEastAsia" w:hAnsi="Times New Roman" w:cs="Times New Roman"/>
              <w:noProof/>
              <w:sz w:val="24"/>
              <w:szCs w:val="24"/>
              <w:lang w:eastAsia="ru-RU"/>
            </w:rPr>
          </w:pPr>
          <w:hyperlink w:anchor="_Toc495319917" w:history="1">
            <w:r w:rsidR="002D44E3" w:rsidRPr="002D44E3">
              <w:rPr>
                <w:rStyle w:val="af0"/>
                <w:rFonts w:ascii="Times New Roman" w:hAnsi="Times New Roman" w:cs="Times New Roman"/>
                <w:bCs/>
                <w:noProof/>
                <w:sz w:val="24"/>
                <w:szCs w:val="24"/>
              </w:rPr>
              <w:t>3. Содержание и структура дисциплины</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_Toc495319917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10</w:t>
            </w:r>
            <w:r w:rsidR="002D44E3" w:rsidRPr="002D44E3">
              <w:rPr>
                <w:rFonts w:ascii="Times New Roman" w:hAnsi="Times New Roman" w:cs="Times New Roman"/>
                <w:noProof/>
                <w:webHidden/>
                <w:sz w:val="24"/>
                <w:szCs w:val="24"/>
              </w:rPr>
              <w:fldChar w:fldCharType="end"/>
            </w:r>
          </w:hyperlink>
        </w:p>
        <w:p w14:paraId="1D0A27D5" w14:textId="77777777" w:rsidR="002D44E3" w:rsidRPr="002D44E3" w:rsidRDefault="00017E1F" w:rsidP="002D44E3">
          <w:pPr>
            <w:pStyle w:val="11"/>
            <w:tabs>
              <w:tab w:val="right" w:leader="dot" w:pos="9345"/>
            </w:tabs>
            <w:spacing w:after="0" w:line="360" w:lineRule="auto"/>
            <w:ind w:firstLine="0"/>
            <w:jc w:val="left"/>
            <w:rPr>
              <w:rFonts w:ascii="Times New Roman" w:eastAsiaTheme="minorEastAsia" w:hAnsi="Times New Roman" w:cs="Times New Roman"/>
              <w:noProof/>
              <w:sz w:val="24"/>
              <w:szCs w:val="24"/>
              <w:lang w:eastAsia="ru-RU"/>
            </w:rPr>
          </w:pPr>
          <w:hyperlink w:anchor="_Toc495319918" w:history="1">
            <w:r w:rsidR="002D44E3" w:rsidRPr="002D44E3">
              <w:rPr>
                <w:rStyle w:val="af0"/>
                <w:rFonts w:ascii="Times New Roman" w:hAnsi="Times New Roman" w:cs="Times New Roman"/>
                <w:bCs/>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_Toc495319918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15</w:t>
            </w:r>
            <w:r w:rsidR="002D44E3" w:rsidRPr="002D44E3">
              <w:rPr>
                <w:rFonts w:ascii="Times New Roman" w:hAnsi="Times New Roman" w:cs="Times New Roman"/>
                <w:noProof/>
                <w:webHidden/>
                <w:sz w:val="24"/>
                <w:szCs w:val="24"/>
              </w:rPr>
              <w:fldChar w:fldCharType="end"/>
            </w:r>
          </w:hyperlink>
        </w:p>
        <w:p w14:paraId="29A6D5FF"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19" w:history="1">
            <w:r w:rsidR="002D44E3" w:rsidRPr="002D44E3">
              <w:rPr>
                <w:rStyle w:val="af0"/>
                <w:rFonts w:ascii="Times New Roman" w:hAnsi="Times New Roman" w:cs="Times New Roman"/>
                <w:bCs/>
                <w:noProof/>
                <w:sz w:val="24"/>
                <w:szCs w:val="24"/>
              </w:rPr>
              <w:t>4.1. Формы и методы текущего контроля успеваемости обучающихся и промежуточной аттестации.</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_Toc495319919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15</w:t>
            </w:r>
            <w:r w:rsidR="002D44E3" w:rsidRPr="002D44E3">
              <w:rPr>
                <w:rFonts w:ascii="Times New Roman" w:hAnsi="Times New Roman" w:cs="Times New Roman"/>
                <w:noProof/>
                <w:webHidden/>
                <w:sz w:val="24"/>
                <w:szCs w:val="24"/>
              </w:rPr>
              <w:fldChar w:fldCharType="end"/>
            </w:r>
          </w:hyperlink>
        </w:p>
        <w:p w14:paraId="006C5349"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0" w:history="1">
            <w:r w:rsidR="002D44E3" w:rsidRPr="002D44E3">
              <w:rPr>
                <w:rStyle w:val="af0"/>
                <w:rFonts w:ascii="Times New Roman" w:hAnsi="Times New Roman" w:cs="Times New Roman"/>
                <w:bCs/>
                <w:noProof/>
                <w:sz w:val="24"/>
                <w:szCs w:val="24"/>
              </w:rPr>
              <w:t>4.2. Материалы текущего контроля успеваемости обучающихся.</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_Toc495319920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15</w:t>
            </w:r>
            <w:r w:rsidR="002D44E3" w:rsidRPr="002D44E3">
              <w:rPr>
                <w:rFonts w:ascii="Times New Roman" w:hAnsi="Times New Roman" w:cs="Times New Roman"/>
                <w:noProof/>
                <w:webHidden/>
                <w:sz w:val="24"/>
                <w:szCs w:val="24"/>
              </w:rPr>
              <w:fldChar w:fldCharType="end"/>
            </w:r>
          </w:hyperlink>
        </w:p>
        <w:p w14:paraId="56C3BB1C"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1" w:history="1">
            <w:r w:rsidR="002D44E3" w:rsidRPr="002D44E3">
              <w:rPr>
                <w:rStyle w:val="af0"/>
                <w:rFonts w:ascii="Times New Roman" w:hAnsi="Times New Roman" w:cs="Times New Roman"/>
                <w:bCs/>
                <w:noProof/>
                <w:sz w:val="24"/>
                <w:szCs w:val="24"/>
              </w:rPr>
              <w:t>4.3. Оценочные средства для промежуточной аттестации.</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_Toc495319921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18</w:t>
            </w:r>
            <w:r w:rsidR="002D44E3" w:rsidRPr="002D44E3">
              <w:rPr>
                <w:rFonts w:ascii="Times New Roman" w:hAnsi="Times New Roman" w:cs="Times New Roman"/>
                <w:noProof/>
                <w:webHidden/>
                <w:sz w:val="24"/>
                <w:szCs w:val="24"/>
              </w:rPr>
              <w:fldChar w:fldCharType="end"/>
            </w:r>
          </w:hyperlink>
        </w:p>
        <w:p w14:paraId="2DEE05BA"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2" w:history="1">
            <w:r w:rsidR="002D44E3" w:rsidRPr="002D44E3">
              <w:rPr>
                <w:rStyle w:val="af0"/>
                <w:rFonts w:ascii="Times New Roman" w:hAnsi="Times New Roman" w:cs="Times New Roman"/>
                <w:bCs/>
                <w:noProof/>
                <w:sz w:val="24"/>
                <w:szCs w:val="24"/>
              </w:rPr>
              <w:t>4.4. Методические материалы</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_Toc495319922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22</w:t>
            </w:r>
            <w:r w:rsidR="002D44E3" w:rsidRPr="002D44E3">
              <w:rPr>
                <w:rFonts w:ascii="Times New Roman" w:hAnsi="Times New Roman" w:cs="Times New Roman"/>
                <w:noProof/>
                <w:webHidden/>
                <w:sz w:val="24"/>
                <w:szCs w:val="24"/>
              </w:rPr>
              <w:fldChar w:fldCharType="end"/>
            </w:r>
          </w:hyperlink>
        </w:p>
        <w:p w14:paraId="1F5E8CBC" w14:textId="77777777" w:rsidR="002D44E3" w:rsidRPr="002D44E3" w:rsidRDefault="00017E1F" w:rsidP="002D44E3">
          <w:pPr>
            <w:pStyle w:val="11"/>
            <w:tabs>
              <w:tab w:val="right" w:leader="dot" w:pos="9345"/>
            </w:tabs>
            <w:spacing w:after="0" w:line="360" w:lineRule="auto"/>
            <w:ind w:firstLine="0"/>
            <w:jc w:val="left"/>
            <w:rPr>
              <w:rFonts w:ascii="Times New Roman" w:eastAsiaTheme="minorEastAsia" w:hAnsi="Times New Roman" w:cs="Times New Roman"/>
              <w:noProof/>
              <w:sz w:val="24"/>
              <w:szCs w:val="24"/>
              <w:lang w:eastAsia="ru-RU"/>
            </w:rPr>
          </w:pPr>
          <w:hyperlink w:anchor="_Toc495319923" w:history="1">
            <w:r w:rsidR="002D44E3" w:rsidRPr="002D44E3">
              <w:rPr>
                <w:rStyle w:val="af0"/>
                <w:rFonts w:ascii="Times New Roman" w:hAnsi="Times New Roman" w:cs="Times New Roman"/>
                <w:bCs/>
                <w:noProof/>
                <w:sz w:val="24"/>
                <w:szCs w:val="24"/>
              </w:rPr>
              <w:t>5. Методические указания для обучающихся по освоению дисциплины</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_Toc495319923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22</w:t>
            </w:r>
            <w:r w:rsidR="002D44E3" w:rsidRPr="002D44E3">
              <w:rPr>
                <w:rFonts w:ascii="Times New Roman" w:hAnsi="Times New Roman" w:cs="Times New Roman"/>
                <w:noProof/>
                <w:webHidden/>
                <w:sz w:val="24"/>
                <w:szCs w:val="24"/>
              </w:rPr>
              <w:fldChar w:fldCharType="end"/>
            </w:r>
          </w:hyperlink>
        </w:p>
        <w:p w14:paraId="0949CBD0" w14:textId="77777777" w:rsidR="002D44E3" w:rsidRPr="002D44E3" w:rsidRDefault="00017E1F" w:rsidP="002D44E3">
          <w:pPr>
            <w:pStyle w:val="11"/>
            <w:tabs>
              <w:tab w:val="right" w:leader="dot" w:pos="9345"/>
            </w:tabs>
            <w:spacing w:after="0" w:line="360" w:lineRule="auto"/>
            <w:ind w:firstLine="0"/>
            <w:jc w:val="left"/>
            <w:rPr>
              <w:rFonts w:ascii="Times New Roman" w:eastAsiaTheme="minorEastAsia" w:hAnsi="Times New Roman" w:cs="Times New Roman"/>
              <w:noProof/>
              <w:sz w:val="24"/>
              <w:szCs w:val="24"/>
              <w:lang w:eastAsia="ru-RU"/>
            </w:rPr>
          </w:pPr>
          <w:hyperlink w:anchor="_Toc495319924" w:history="1">
            <w:r w:rsidR="002D44E3" w:rsidRPr="002D44E3">
              <w:rPr>
                <w:rStyle w:val="af0"/>
                <w:rFonts w:ascii="Times New Roman" w:hAnsi="Times New Roman" w:cs="Times New Roman"/>
                <w:bCs/>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_Toc495319924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27</w:t>
            </w:r>
            <w:r w:rsidR="002D44E3" w:rsidRPr="002D44E3">
              <w:rPr>
                <w:rFonts w:ascii="Times New Roman" w:hAnsi="Times New Roman" w:cs="Times New Roman"/>
                <w:noProof/>
                <w:webHidden/>
                <w:sz w:val="24"/>
                <w:szCs w:val="24"/>
              </w:rPr>
              <w:fldChar w:fldCharType="end"/>
            </w:r>
          </w:hyperlink>
        </w:p>
        <w:p w14:paraId="6F1C90EC"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5" w:history="1">
            <w:r w:rsidR="002D44E3" w:rsidRPr="002D44E3">
              <w:rPr>
                <w:rStyle w:val="af0"/>
                <w:rFonts w:ascii="Times New Roman" w:hAnsi="Times New Roman" w:cs="Times New Roman"/>
                <w:noProof/>
                <w:sz w:val="24"/>
                <w:szCs w:val="24"/>
              </w:rPr>
              <w:t>6.1. Основная литература.</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_Toc495319925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27</w:t>
            </w:r>
            <w:r w:rsidR="002D44E3" w:rsidRPr="002D44E3">
              <w:rPr>
                <w:rFonts w:ascii="Times New Roman" w:hAnsi="Times New Roman" w:cs="Times New Roman"/>
                <w:noProof/>
                <w:webHidden/>
                <w:sz w:val="24"/>
                <w:szCs w:val="24"/>
              </w:rPr>
              <w:fldChar w:fldCharType="end"/>
            </w:r>
          </w:hyperlink>
        </w:p>
        <w:p w14:paraId="35F0ADF0"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6" w:history="1">
            <w:r w:rsidR="002D44E3" w:rsidRPr="002D44E3">
              <w:rPr>
                <w:rStyle w:val="af0"/>
                <w:rFonts w:ascii="Times New Roman" w:hAnsi="Times New Roman" w:cs="Times New Roman"/>
                <w:noProof/>
                <w:sz w:val="24"/>
                <w:szCs w:val="24"/>
              </w:rPr>
              <w:t>6.2. Дополнительная литература.</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_Toc495319926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28</w:t>
            </w:r>
            <w:r w:rsidR="002D44E3" w:rsidRPr="002D44E3">
              <w:rPr>
                <w:rFonts w:ascii="Times New Roman" w:hAnsi="Times New Roman" w:cs="Times New Roman"/>
                <w:noProof/>
                <w:webHidden/>
                <w:sz w:val="24"/>
                <w:szCs w:val="24"/>
              </w:rPr>
              <w:fldChar w:fldCharType="end"/>
            </w:r>
          </w:hyperlink>
        </w:p>
        <w:p w14:paraId="6D4DA1EF"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7" w:history="1">
            <w:r w:rsidR="002D44E3" w:rsidRPr="002D44E3">
              <w:rPr>
                <w:rStyle w:val="af0"/>
                <w:rFonts w:ascii="Times New Roman" w:hAnsi="Times New Roman" w:cs="Times New Roman"/>
                <w:noProof/>
                <w:sz w:val="24"/>
                <w:szCs w:val="24"/>
              </w:rPr>
              <w:t>6.3. Учебно-методическое обеспечение самостоятельной работы</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_Toc495319927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28</w:t>
            </w:r>
            <w:r w:rsidR="002D44E3" w:rsidRPr="002D44E3">
              <w:rPr>
                <w:rFonts w:ascii="Times New Roman" w:hAnsi="Times New Roman" w:cs="Times New Roman"/>
                <w:noProof/>
                <w:webHidden/>
                <w:sz w:val="24"/>
                <w:szCs w:val="24"/>
              </w:rPr>
              <w:fldChar w:fldCharType="end"/>
            </w:r>
          </w:hyperlink>
        </w:p>
        <w:p w14:paraId="564A2E2E"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8" w:history="1">
            <w:r w:rsidR="002D44E3" w:rsidRPr="002D44E3">
              <w:rPr>
                <w:rStyle w:val="af0"/>
                <w:rFonts w:ascii="Times New Roman" w:hAnsi="Times New Roman" w:cs="Times New Roman"/>
                <w:noProof/>
                <w:sz w:val="24"/>
                <w:szCs w:val="24"/>
              </w:rPr>
              <w:t>6.4. Нормативные правовые документы.</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_Toc495319928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29</w:t>
            </w:r>
            <w:r w:rsidR="002D44E3" w:rsidRPr="002D44E3">
              <w:rPr>
                <w:rFonts w:ascii="Times New Roman" w:hAnsi="Times New Roman" w:cs="Times New Roman"/>
                <w:noProof/>
                <w:webHidden/>
                <w:sz w:val="24"/>
                <w:szCs w:val="24"/>
              </w:rPr>
              <w:fldChar w:fldCharType="end"/>
            </w:r>
          </w:hyperlink>
        </w:p>
        <w:p w14:paraId="76DA8B53"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9" w:history="1">
            <w:r w:rsidR="002D44E3" w:rsidRPr="002D44E3">
              <w:rPr>
                <w:rStyle w:val="af0"/>
                <w:rFonts w:ascii="Times New Roman" w:hAnsi="Times New Roman" w:cs="Times New Roman"/>
                <w:noProof/>
                <w:sz w:val="24"/>
                <w:szCs w:val="24"/>
              </w:rPr>
              <w:t>6.5. Интернет-ресурсы.</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_Toc495319929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29</w:t>
            </w:r>
            <w:r w:rsidR="002D44E3" w:rsidRPr="002D44E3">
              <w:rPr>
                <w:rFonts w:ascii="Times New Roman" w:hAnsi="Times New Roman" w:cs="Times New Roman"/>
                <w:noProof/>
                <w:webHidden/>
                <w:sz w:val="24"/>
                <w:szCs w:val="24"/>
              </w:rPr>
              <w:fldChar w:fldCharType="end"/>
            </w:r>
          </w:hyperlink>
        </w:p>
        <w:p w14:paraId="391FEF95" w14:textId="77777777" w:rsidR="002D44E3" w:rsidRPr="002D44E3" w:rsidRDefault="00017E1F"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30" w:history="1">
            <w:r w:rsidR="002D44E3" w:rsidRPr="002D44E3">
              <w:rPr>
                <w:rStyle w:val="af0"/>
                <w:rFonts w:ascii="Times New Roman" w:hAnsi="Times New Roman" w:cs="Times New Roman"/>
                <w:noProof/>
                <w:sz w:val="24"/>
                <w:szCs w:val="24"/>
              </w:rPr>
              <w:t>6.6. Иные источники</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_Toc495319930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29</w:t>
            </w:r>
            <w:r w:rsidR="002D44E3" w:rsidRPr="002D44E3">
              <w:rPr>
                <w:rFonts w:ascii="Times New Roman" w:hAnsi="Times New Roman" w:cs="Times New Roman"/>
                <w:noProof/>
                <w:webHidden/>
                <w:sz w:val="24"/>
                <w:szCs w:val="24"/>
              </w:rPr>
              <w:fldChar w:fldCharType="end"/>
            </w:r>
          </w:hyperlink>
        </w:p>
        <w:p w14:paraId="5B6F9F2D" w14:textId="4C2907FB" w:rsidR="00B7115D" w:rsidRPr="001F7056" w:rsidRDefault="00017E1F" w:rsidP="002D44E3">
          <w:pPr>
            <w:pStyle w:val="11"/>
            <w:tabs>
              <w:tab w:val="right" w:leader="dot" w:pos="9345"/>
            </w:tabs>
            <w:spacing w:after="0" w:line="360" w:lineRule="auto"/>
            <w:ind w:firstLine="0"/>
            <w:jc w:val="left"/>
            <w:rPr>
              <w:rFonts w:ascii="Times New Roman" w:hAnsi="Times New Roman" w:cs="Times New Roman"/>
              <w:sz w:val="24"/>
              <w:szCs w:val="24"/>
            </w:rPr>
          </w:pPr>
          <w:hyperlink w:anchor="_Toc495319931" w:history="1">
            <w:r w:rsidR="002D44E3" w:rsidRPr="002D44E3">
              <w:rPr>
                <w:rStyle w:val="af0"/>
                <w:rFonts w:ascii="Times New Roman" w:hAnsi="Times New Roman" w:cs="Times New Roman"/>
                <w:bCs/>
                <w:noProof/>
                <w:sz w:val="24"/>
                <w:szCs w:val="24"/>
              </w:rPr>
              <w:t>7. Материально-техническая база, информационные технологии, программное обеспечение и информационные справочные системы</w:t>
            </w:r>
            <w:r w:rsidR="002D44E3" w:rsidRPr="002D44E3">
              <w:rPr>
                <w:rFonts w:ascii="Times New Roman" w:hAnsi="Times New Roman" w:cs="Times New Roman"/>
                <w:noProof/>
                <w:webHidden/>
                <w:sz w:val="24"/>
                <w:szCs w:val="24"/>
              </w:rPr>
              <w:tab/>
            </w:r>
            <w:r w:rsidR="002D44E3" w:rsidRPr="002D44E3">
              <w:rPr>
                <w:rFonts w:ascii="Times New Roman" w:hAnsi="Times New Roman" w:cs="Times New Roman"/>
                <w:noProof/>
                <w:webHidden/>
                <w:sz w:val="24"/>
                <w:szCs w:val="24"/>
              </w:rPr>
              <w:fldChar w:fldCharType="begin"/>
            </w:r>
            <w:r w:rsidR="002D44E3" w:rsidRPr="002D44E3">
              <w:rPr>
                <w:rFonts w:ascii="Times New Roman" w:hAnsi="Times New Roman" w:cs="Times New Roman"/>
                <w:noProof/>
                <w:webHidden/>
                <w:sz w:val="24"/>
                <w:szCs w:val="24"/>
              </w:rPr>
              <w:instrText xml:space="preserve"> PAGEREF _Toc495319931 \h </w:instrText>
            </w:r>
            <w:r w:rsidR="002D44E3" w:rsidRPr="002D44E3">
              <w:rPr>
                <w:rFonts w:ascii="Times New Roman" w:hAnsi="Times New Roman" w:cs="Times New Roman"/>
                <w:noProof/>
                <w:webHidden/>
                <w:sz w:val="24"/>
                <w:szCs w:val="24"/>
              </w:rPr>
            </w:r>
            <w:r w:rsidR="002D44E3" w:rsidRPr="002D44E3">
              <w:rPr>
                <w:rFonts w:ascii="Times New Roman" w:hAnsi="Times New Roman" w:cs="Times New Roman"/>
                <w:noProof/>
                <w:webHidden/>
                <w:sz w:val="24"/>
                <w:szCs w:val="24"/>
              </w:rPr>
              <w:fldChar w:fldCharType="separate"/>
            </w:r>
            <w:r w:rsidR="008B2801">
              <w:rPr>
                <w:rFonts w:ascii="Times New Roman" w:hAnsi="Times New Roman" w:cs="Times New Roman"/>
                <w:noProof/>
                <w:webHidden/>
                <w:sz w:val="24"/>
                <w:szCs w:val="24"/>
              </w:rPr>
              <w:t>29</w:t>
            </w:r>
            <w:r w:rsidR="002D44E3" w:rsidRPr="002D44E3">
              <w:rPr>
                <w:rFonts w:ascii="Times New Roman" w:hAnsi="Times New Roman" w:cs="Times New Roman"/>
                <w:noProof/>
                <w:webHidden/>
                <w:sz w:val="24"/>
                <w:szCs w:val="24"/>
              </w:rPr>
              <w:fldChar w:fldCharType="end"/>
            </w:r>
          </w:hyperlink>
          <w:r w:rsidR="00151018" w:rsidRPr="002D44E3">
            <w:rPr>
              <w:rFonts w:ascii="Times New Roman" w:hAnsi="Times New Roman" w:cs="Times New Roman"/>
              <w:bCs/>
              <w:sz w:val="24"/>
              <w:szCs w:val="24"/>
            </w:rPr>
            <w:fldChar w:fldCharType="end"/>
          </w:r>
        </w:p>
      </w:sdtContent>
    </w:sdt>
    <w:p w14:paraId="643A70D7" w14:textId="77777777" w:rsidR="00B7115D" w:rsidRDefault="00B7115D" w:rsidP="00B7115D">
      <w:pPr>
        <w:ind w:firstLine="567"/>
        <w:jc w:val="center"/>
        <w:rPr>
          <w:rFonts w:ascii="Times New Roman" w:hAnsi="Times New Roman" w:cs="Times New Roman"/>
        </w:rPr>
      </w:pPr>
    </w:p>
    <w:p w14:paraId="3107CCBC" w14:textId="77777777" w:rsidR="00B7115D" w:rsidRDefault="00B7115D" w:rsidP="00B7115D">
      <w:pPr>
        <w:ind w:firstLine="0"/>
        <w:jc w:val="left"/>
        <w:rPr>
          <w:rFonts w:ascii="Times New Roman" w:hAnsi="Times New Roman" w:cs="Times New Roman"/>
        </w:rPr>
        <w:sectPr w:rsidR="00B7115D">
          <w:pgSz w:w="11906" w:h="16838"/>
          <w:pgMar w:top="1134" w:right="850" w:bottom="1134" w:left="1701" w:header="720" w:footer="720" w:gutter="0"/>
          <w:cols w:space="720"/>
        </w:sectPr>
      </w:pPr>
    </w:p>
    <w:p w14:paraId="13461FF7" w14:textId="06339291" w:rsidR="00B7115D" w:rsidRDefault="00B7115D" w:rsidP="00151018">
      <w:pPr>
        <w:suppressAutoHyphens/>
        <w:autoSpaceDN w:val="0"/>
        <w:spacing w:line="360" w:lineRule="auto"/>
        <w:ind w:firstLine="0"/>
        <w:jc w:val="center"/>
        <w:outlineLvl w:val="0"/>
        <w:rPr>
          <w:rFonts w:cs="Times New Roman"/>
        </w:rPr>
      </w:pPr>
      <w:bookmarkStart w:id="0" w:name="_Toc495319915"/>
      <w:r>
        <w:rPr>
          <w:rFonts w:ascii="Times New Roman" w:hAnsi="Times New Roman" w:cs="Times New Roman"/>
          <w:b/>
          <w:bCs/>
          <w:sz w:val="24"/>
          <w:szCs w:val="24"/>
        </w:rPr>
        <w:t>1. Перечень планируемых результатов обучения по дисциплине, соотнесенных с планируемыми результатами освоения программы</w:t>
      </w:r>
      <w:bookmarkEnd w:id="0"/>
    </w:p>
    <w:p w14:paraId="148AED2D" w14:textId="4C06F73C" w:rsidR="00E332A9" w:rsidRDefault="00E332A9" w:rsidP="00461A35">
      <w:pPr>
        <w:numPr>
          <w:ilvl w:val="1"/>
          <w:numId w:val="1"/>
        </w:numPr>
        <w:suppressAutoHyphens/>
        <w:autoSpaceDN w:val="0"/>
        <w:spacing w:line="360" w:lineRule="auto"/>
        <w:rPr>
          <w:rFonts w:ascii="Times New Roman" w:hAnsi="Times New Roman" w:cs="Times New Roman"/>
          <w:sz w:val="24"/>
          <w:szCs w:val="24"/>
        </w:rPr>
      </w:pPr>
      <w:r>
        <w:rPr>
          <w:rFonts w:ascii="Times New Roman" w:hAnsi="Times New Roman" w:cs="Times New Roman"/>
          <w:sz w:val="24"/>
          <w:szCs w:val="24"/>
        </w:rPr>
        <w:t xml:space="preserve">Дисциплина </w:t>
      </w:r>
      <w:r w:rsidR="00735FA1">
        <w:rPr>
          <w:rFonts w:ascii="Times New Roman" w:hAnsi="Times New Roman" w:cs="Times New Roman"/>
          <w:iCs/>
          <w:sz w:val="24"/>
          <w:szCs w:val="24"/>
        </w:rPr>
        <w:t>Б1.В.ДВ.02.02</w:t>
      </w:r>
      <w:r w:rsidR="00916C7C">
        <w:rPr>
          <w:rFonts w:ascii="Times New Roman" w:hAnsi="Times New Roman" w:cs="Times New Roman"/>
          <w:iCs/>
          <w:sz w:val="24"/>
          <w:szCs w:val="24"/>
        </w:rPr>
        <w:t xml:space="preserve"> Оценка инновационной активности хозяйствующих субъектов</w:t>
      </w:r>
      <w:r>
        <w:rPr>
          <w:rFonts w:ascii="Times New Roman" w:hAnsi="Times New Roman" w:cs="Times New Roman"/>
          <w:sz w:val="24"/>
          <w:szCs w:val="24"/>
        </w:rPr>
        <w:t xml:space="preserve"> обеспечивает овл</w:t>
      </w:r>
      <w:r w:rsidR="00A53623">
        <w:rPr>
          <w:rFonts w:ascii="Times New Roman" w:hAnsi="Times New Roman" w:cs="Times New Roman"/>
          <w:sz w:val="24"/>
          <w:szCs w:val="24"/>
        </w:rPr>
        <w:t>адение следующими компетенциями:</w:t>
      </w:r>
    </w:p>
    <w:tbl>
      <w:tblPr>
        <w:tblW w:w="9610" w:type="dxa"/>
        <w:tblInd w:w="2" w:type="dxa"/>
        <w:tblLayout w:type="fixed"/>
        <w:tblCellMar>
          <w:left w:w="10" w:type="dxa"/>
          <w:right w:w="10" w:type="dxa"/>
        </w:tblCellMar>
        <w:tblLook w:val="0400" w:firstRow="0" w:lastRow="0" w:firstColumn="0" w:lastColumn="0" w:noHBand="0" w:noVBand="1"/>
      </w:tblPr>
      <w:tblGrid>
        <w:gridCol w:w="1667"/>
        <w:gridCol w:w="2591"/>
        <w:gridCol w:w="2268"/>
        <w:gridCol w:w="3084"/>
      </w:tblGrid>
      <w:tr w:rsidR="004935F8" w:rsidRPr="00FA2080" w14:paraId="28D2A1A7"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46228" w14:textId="77777777" w:rsidR="004935F8" w:rsidRPr="00FA2080" w:rsidRDefault="004935F8" w:rsidP="00735933">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09868AF3" w14:textId="77777777" w:rsidR="004935F8" w:rsidRPr="00FA2080" w:rsidRDefault="004935F8" w:rsidP="00735933">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D4DC5" w14:textId="77777777" w:rsidR="004935F8" w:rsidRPr="00FA2080" w:rsidRDefault="004935F8" w:rsidP="00735933">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Наименование</w:t>
            </w:r>
          </w:p>
          <w:p w14:paraId="0CED289B" w14:textId="77777777" w:rsidR="004935F8" w:rsidRPr="00FA2080" w:rsidRDefault="004935F8" w:rsidP="00735933">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B71F8" w14:textId="77777777" w:rsidR="004935F8" w:rsidRPr="00FA2080" w:rsidRDefault="004935F8" w:rsidP="00735933">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608FD849" w14:textId="77777777" w:rsidR="004935F8" w:rsidRPr="00FA2080" w:rsidRDefault="004935F8" w:rsidP="00735933">
            <w:pPr>
              <w:ind w:firstLine="0"/>
              <w:jc w:val="center"/>
              <w:rPr>
                <w:rFonts w:ascii="Times New Roman" w:hAnsi="Times New Roman" w:cs="Times New Roman"/>
                <w:b/>
              </w:rPr>
            </w:pPr>
            <w:r w:rsidRPr="00FA2080">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95445" w14:textId="77777777" w:rsidR="004935F8" w:rsidRPr="00FA2080" w:rsidRDefault="004935F8" w:rsidP="00735933">
            <w:pPr>
              <w:ind w:firstLine="0"/>
              <w:jc w:val="center"/>
              <w:rPr>
                <w:rFonts w:ascii="Times New Roman" w:hAnsi="Times New Roman" w:cs="Times New Roman"/>
                <w:b/>
              </w:rPr>
            </w:pPr>
            <w:r w:rsidRPr="00FA2080">
              <w:rPr>
                <w:rFonts w:ascii="Times New Roman" w:hAnsi="Times New Roman" w:cs="Times New Roman"/>
                <w:b/>
                <w:sz w:val="24"/>
                <w:szCs w:val="24"/>
              </w:rPr>
              <w:t>Наименование этапа освоения компетенции</w:t>
            </w:r>
          </w:p>
        </w:tc>
      </w:tr>
      <w:tr w:rsidR="004935F8" w:rsidRPr="007C27F4" w14:paraId="144EA4FC"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03B31" w14:textId="77777777" w:rsidR="004935F8" w:rsidRPr="00EA46F2" w:rsidRDefault="004935F8" w:rsidP="00735933">
            <w:pPr>
              <w:ind w:firstLine="0"/>
              <w:jc w:val="center"/>
              <w:rPr>
                <w:rFonts w:ascii="Times New Roman" w:hAnsi="Times New Roman"/>
                <w:sz w:val="24"/>
                <w:szCs w:val="24"/>
              </w:rPr>
            </w:pPr>
            <w:r w:rsidRPr="000C596E">
              <w:rPr>
                <w:rFonts w:ascii="Times New Roman" w:hAnsi="Times New Roman" w:cs="Times New Roman"/>
                <w:sz w:val="24"/>
                <w:szCs w:val="24"/>
              </w:rPr>
              <w:t>ОПК-1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B9121" w14:textId="77777777" w:rsidR="004935F8" w:rsidRPr="00EA46F2" w:rsidRDefault="004935F8" w:rsidP="00735933">
            <w:pPr>
              <w:ind w:firstLine="0"/>
              <w:rPr>
                <w:rFonts w:ascii="Times New Roman" w:hAnsi="Times New Roman" w:cs="Times New Roman"/>
                <w:sz w:val="24"/>
                <w:szCs w:val="24"/>
              </w:rPr>
            </w:pPr>
            <w:r w:rsidRPr="000C596E">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B8005" w14:textId="77777777" w:rsidR="004935F8" w:rsidRPr="00EA46F2" w:rsidRDefault="004935F8" w:rsidP="00735933">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B2245" w14:textId="77777777" w:rsidR="004935F8" w:rsidRPr="00EA46F2" w:rsidRDefault="004935F8" w:rsidP="00735933">
            <w:pPr>
              <w:ind w:firstLine="0"/>
              <w:rPr>
                <w:rFonts w:ascii="Times New Roman" w:eastAsia="Calibri" w:hAnsi="Times New Roman" w:cs="Times New Roman"/>
                <w:kern w:val="3"/>
                <w:sz w:val="24"/>
                <w:szCs w:val="24"/>
                <w:lang w:eastAsia="ru-RU"/>
              </w:rPr>
            </w:pPr>
            <w:r w:rsidRPr="00C476BA">
              <w:rPr>
                <w:rFonts w:ascii="Times New Roman" w:hAnsi="Times New Roman"/>
                <w:sz w:val="24"/>
                <w:szCs w:val="20"/>
              </w:rPr>
              <w:t>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4935F8" w:rsidRPr="007C27F4" w14:paraId="14C7E14E"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0AF3"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ОПК-</w:t>
            </w:r>
            <w:r>
              <w:rPr>
                <w:rFonts w:ascii="Times New Roman" w:hAnsi="Times New Roman"/>
                <w:sz w:val="24"/>
                <w:szCs w:val="24"/>
              </w:rPr>
              <w:t>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CD6FB" w14:textId="77777777" w:rsidR="004935F8" w:rsidRPr="0003087B" w:rsidRDefault="004935F8" w:rsidP="00735933">
            <w:pPr>
              <w:ind w:firstLine="0"/>
              <w:rPr>
                <w:rFonts w:ascii="Times New Roman" w:hAnsi="Times New Roman" w:cs="Times New Roman"/>
                <w:sz w:val="24"/>
                <w:szCs w:val="24"/>
              </w:rPr>
            </w:pPr>
            <w:r w:rsidRPr="00344408">
              <w:rPr>
                <w:rFonts w:ascii="Times New Roman" w:hAnsi="Times New Roman" w:cs="Times New Roman"/>
                <w:sz w:val="24"/>
                <w:szCs w:val="24"/>
              </w:rPr>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038B1" w14:textId="77777777" w:rsidR="004935F8" w:rsidRPr="003D3EF3" w:rsidRDefault="004935F8" w:rsidP="00735933">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3</w:t>
            </w:r>
            <w:r w:rsidRPr="003D3EF3">
              <w:rPr>
                <w:rFonts w:ascii="Times New Roman" w:hAnsi="Times New Roman"/>
                <w:sz w:val="24"/>
                <w:szCs w:val="24"/>
              </w:rPr>
              <w:t>.</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BD283" w14:textId="77777777" w:rsidR="004935F8" w:rsidRPr="00144F20" w:rsidRDefault="004935F8" w:rsidP="00735933">
            <w:pPr>
              <w:ind w:firstLine="0"/>
              <w:rPr>
                <w:rFonts w:ascii="Times New Roman" w:eastAsia="Calibri" w:hAnsi="Times New Roman" w:cs="Times New Roman"/>
                <w:kern w:val="3"/>
                <w:sz w:val="24"/>
                <w:szCs w:val="24"/>
                <w:lang w:eastAsia="ru-RU"/>
              </w:rPr>
            </w:pPr>
            <w:r>
              <w:rPr>
                <w:rFonts w:ascii="Times New Roman" w:hAnsi="Times New Roman"/>
                <w:sz w:val="24"/>
                <w:szCs w:val="24"/>
              </w:rPr>
              <w:t>Готовность проводить занятия, учитывать аудиторию, педагогико-психологические аспекты аудитории</w:t>
            </w:r>
          </w:p>
        </w:tc>
      </w:tr>
      <w:tr w:rsidR="004935F8" w:rsidRPr="007C27F4" w14:paraId="22A7BD1D"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2E86"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4A591" w14:textId="77777777" w:rsidR="004935F8" w:rsidRPr="00EA46F2" w:rsidRDefault="004935F8" w:rsidP="00735933">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 обобщать и критически оценивать результаты, полученные отечественными и зарубежными исследователями, выявлять перспективные проблемы научных исследований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0922D" w14:textId="77777777" w:rsidR="004935F8" w:rsidRPr="00EA46F2" w:rsidRDefault="004935F8" w:rsidP="00735933">
            <w:pPr>
              <w:ind w:firstLine="0"/>
              <w:jc w:val="center"/>
              <w:rPr>
                <w:rFonts w:ascii="Times New Roman" w:hAnsi="Times New Roman"/>
                <w:sz w:val="24"/>
                <w:szCs w:val="24"/>
              </w:rPr>
            </w:pPr>
            <w:r w:rsidRPr="0003087B">
              <w:rPr>
                <w:rFonts w:ascii="Times New Roman" w:hAnsi="Times New Roman"/>
                <w:sz w:val="24"/>
                <w:szCs w:val="24"/>
              </w:rPr>
              <w:t>ПК-1</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4B4C5" w14:textId="77777777" w:rsidR="004935F8" w:rsidRPr="00EA46F2" w:rsidRDefault="004935F8" w:rsidP="00735933">
            <w:pPr>
              <w:ind w:firstLine="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у</w:t>
            </w:r>
            <w:r w:rsidRPr="009D237B">
              <w:rPr>
                <w:rFonts w:ascii="Times New Roman" w:eastAsia="Calibri" w:hAnsi="Times New Roman" w:cs="Times New Roman"/>
                <w:kern w:val="3"/>
                <w:sz w:val="24"/>
                <w:szCs w:val="24"/>
                <w:lang w:eastAsia="ru-RU"/>
              </w:rPr>
              <w:t>меть использовать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 исследований и анализа</w:t>
            </w:r>
          </w:p>
        </w:tc>
      </w:tr>
      <w:tr w:rsidR="004935F8" w:rsidRPr="007C27F4" w14:paraId="1D4E4839"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EC952"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E02B8" w14:textId="77777777" w:rsidR="004935F8" w:rsidRPr="0003087B" w:rsidRDefault="004935F8" w:rsidP="00735933">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 обосновывать актуальность, теоретическую и практическую значимость избранной темы научного исследования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AFB99"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w:t>
            </w:r>
            <w:r>
              <w:rPr>
                <w:rFonts w:ascii="Times New Roman" w:hAnsi="Times New Roman"/>
                <w:sz w:val="24"/>
                <w:szCs w:val="24"/>
              </w:rPr>
              <w:t>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3039C" w14:textId="77777777" w:rsidR="004935F8" w:rsidRPr="006D529C" w:rsidRDefault="004935F8" w:rsidP="00735933">
            <w:pPr>
              <w:ind w:firstLine="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у</w:t>
            </w:r>
            <w:r w:rsidRPr="005174E5">
              <w:rPr>
                <w:rFonts w:ascii="Times New Roman" w:eastAsia="Calibri" w:hAnsi="Times New Roman" w:cs="Times New Roman"/>
                <w:kern w:val="3"/>
                <w:sz w:val="24"/>
                <w:szCs w:val="24"/>
                <w:lang w:eastAsia="ru-RU"/>
              </w:rPr>
              <w:t>меть использовать и владеть формами практической реализации и обновления в области развития интеграционных процессов в инновационной среде</w:t>
            </w:r>
          </w:p>
        </w:tc>
      </w:tr>
      <w:tr w:rsidR="004935F8" w:rsidRPr="007C27F4" w14:paraId="1B3B36E3"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5704C"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w:t>
            </w:r>
            <w:r>
              <w:rPr>
                <w:rFonts w:ascii="Times New Roman" w:hAnsi="Times New Roman"/>
                <w:sz w:val="24"/>
                <w:szCs w:val="24"/>
              </w:rPr>
              <w:t>4</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1F94A" w14:textId="77777777" w:rsidR="004935F8" w:rsidRPr="0003087B" w:rsidRDefault="004935F8" w:rsidP="00735933">
            <w:pPr>
              <w:ind w:firstLine="0"/>
              <w:rPr>
                <w:rFonts w:ascii="Times New Roman" w:hAnsi="Times New Roman" w:cs="Times New Roman"/>
                <w:sz w:val="24"/>
                <w:szCs w:val="24"/>
              </w:rPr>
            </w:pPr>
            <w:r w:rsidRPr="00835014">
              <w:rPr>
                <w:rFonts w:ascii="Times New Roman" w:hAnsi="Times New Roman" w:cs="Times New Roman"/>
                <w:sz w:val="24"/>
                <w:szCs w:val="24"/>
              </w:rPr>
              <w:t>способность представлять результаты проведенного исследования научному сообществу в виде статьи, доклада или монографии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55204"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83DE5" w14:textId="77777777" w:rsidR="004935F8" w:rsidRPr="005174E5" w:rsidRDefault="004935F8" w:rsidP="00735933">
            <w:pPr>
              <w:ind w:firstLine="0"/>
              <w:rPr>
                <w:rFonts w:ascii="Times New Roman" w:eastAsia="Calibri" w:hAnsi="Times New Roman" w:cs="Times New Roman"/>
                <w:kern w:val="3"/>
                <w:sz w:val="24"/>
                <w:szCs w:val="24"/>
                <w:lang w:eastAsia="ru-RU"/>
              </w:rPr>
            </w:pPr>
            <w:r w:rsidRPr="008A01B9">
              <w:rPr>
                <w:rFonts w:ascii="Times New Roman" w:eastAsia="Calibri" w:hAnsi="Times New Roman" w:cs="Times New Roman"/>
                <w:kern w:val="3"/>
                <w:sz w:val="24"/>
                <w:szCs w:val="24"/>
                <w:lang w:eastAsia="ru-RU"/>
              </w:rPr>
              <w:t>знать и использовать методологию управления качеством, формализовать полученные результаты в своей профессиональной сфере деятельности</w:t>
            </w:r>
          </w:p>
        </w:tc>
      </w:tr>
    </w:tbl>
    <w:p w14:paraId="662CAA76" w14:textId="77777777" w:rsidR="004935F8" w:rsidRPr="00461A35" w:rsidRDefault="004935F8" w:rsidP="004935F8">
      <w:pPr>
        <w:tabs>
          <w:tab w:val="left" w:pos="360"/>
        </w:tabs>
        <w:suppressAutoHyphens/>
        <w:autoSpaceDN w:val="0"/>
        <w:spacing w:line="360" w:lineRule="auto"/>
        <w:ind w:left="360" w:firstLine="0"/>
        <w:rPr>
          <w:rFonts w:ascii="Times New Roman" w:hAnsi="Times New Roman" w:cs="Times New Roman"/>
          <w:sz w:val="24"/>
          <w:szCs w:val="24"/>
        </w:rPr>
      </w:pPr>
    </w:p>
    <w:p w14:paraId="42776AA1" w14:textId="77777777" w:rsidR="00E332A9" w:rsidRPr="008334E9" w:rsidRDefault="00E332A9" w:rsidP="00E332A9">
      <w:pPr>
        <w:numPr>
          <w:ilvl w:val="1"/>
          <w:numId w:val="1"/>
        </w:numPr>
        <w:suppressAutoHyphens/>
        <w:autoSpaceDN w:val="0"/>
        <w:spacing w:line="360" w:lineRule="auto"/>
        <w:rPr>
          <w:rFonts w:cs="Times New Roman"/>
        </w:rPr>
      </w:pPr>
      <w:r>
        <w:rPr>
          <w:rFonts w:ascii="Times New Roman" w:hAnsi="Times New Roman" w:cs="Times New Roman"/>
          <w:sz w:val="24"/>
          <w:szCs w:val="24"/>
        </w:rPr>
        <w:t>В результате освоения дисциплины у студентов должны быть сформированы: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3538"/>
      </w:tblGrid>
      <w:tr w:rsidR="00A53623" w:rsidRPr="008334E9" w14:paraId="391560CA" w14:textId="77777777" w:rsidTr="00116179">
        <w:tc>
          <w:tcPr>
            <w:tcW w:w="3681" w:type="dxa"/>
          </w:tcPr>
          <w:p w14:paraId="7BC983CE" w14:textId="77777777" w:rsidR="00A53623" w:rsidRPr="008334E9" w:rsidRDefault="00A53623" w:rsidP="00116179">
            <w:pPr>
              <w:widowControl w:val="0"/>
              <w:suppressAutoHyphens/>
              <w:overflowPunct w:val="0"/>
              <w:autoSpaceDE w:val="0"/>
              <w:autoSpaceDN w:val="0"/>
              <w:ind w:firstLine="0"/>
              <w:textAlignment w:val="baseline"/>
              <w:rPr>
                <w:rFonts w:ascii="Times New Roman" w:hAnsi="Times New Roman" w:cs="Times New Roman"/>
                <w:b/>
                <w:sz w:val="24"/>
                <w:szCs w:val="24"/>
              </w:rPr>
            </w:pPr>
            <w:bookmarkStart w:id="1" w:name="_Toc495319916"/>
            <w:r w:rsidRPr="008334E9">
              <w:rPr>
                <w:rFonts w:ascii="Times New Roman" w:hAnsi="Times New Roman" w:cs="Times New Roman"/>
                <w:b/>
                <w:kern w:val="3"/>
                <w:sz w:val="24"/>
                <w:szCs w:val="24"/>
              </w:rPr>
              <w:t>ОТФ/ТФ (при наличии профстандарта) / профессиональные действия</w:t>
            </w:r>
          </w:p>
        </w:tc>
        <w:tc>
          <w:tcPr>
            <w:tcW w:w="2126" w:type="dxa"/>
          </w:tcPr>
          <w:p w14:paraId="7CD26840" w14:textId="77777777" w:rsidR="00A53623" w:rsidRPr="008334E9" w:rsidRDefault="00A53623" w:rsidP="00116179">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3538" w:type="dxa"/>
          </w:tcPr>
          <w:p w14:paraId="2EF6472D" w14:textId="77777777" w:rsidR="00A53623" w:rsidRPr="008334E9" w:rsidRDefault="00A53623" w:rsidP="00116179">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53623" w:rsidRPr="0043457F" w14:paraId="085D42A0" w14:textId="77777777" w:rsidTr="00116179">
        <w:tc>
          <w:tcPr>
            <w:tcW w:w="3681" w:type="dxa"/>
            <w:vMerge w:val="restart"/>
          </w:tcPr>
          <w:p w14:paraId="042EFE40" w14:textId="77777777" w:rsidR="00A53623" w:rsidRPr="00671756" w:rsidRDefault="00A53623" w:rsidP="00116179">
            <w:pPr>
              <w:ind w:firstLine="0"/>
              <w:rPr>
                <w:rFonts w:ascii="Times New Roman" w:hAnsi="Times New Roman" w:cs="Times New Roman"/>
                <w:sz w:val="24"/>
                <w:szCs w:val="24"/>
              </w:rPr>
            </w:pPr>
          </w:p>
        </w:tc>
        <w:tc>
          <w:tcPr>
            <w:tcW w:w="2126" w:type="dxa"/>
            <w:vMerge w:val="restart"/>
          </w:tcPr>
          <w:p w14:paraId="19DCA110" w14:textId="77777777" w:rsidR="00A53623" w:rsidRPr="00671756" w:rsidRDefault="00A53623" w:rsidP="00116179">
            <w:pPr>
              <w:ind w:firstLine="0"/>
              <w:jc w:val="center"/>
              <w:rPr>
                <w:rFonts w:ascii="Times New Roman" w:hAnsi="Times New Roman" w:cs="Times New Roman"/>
                <w:sz w:val="24"/>
                <w:szCs w:val="24"/>
              </w:rPr>
            </w:pPr>
            <w:r w:rsidRPr="003D3EF3">
              <w:rPr>
                <w:rFonts w:ascii="Times New Roman" w:hAnsi="Times New Roman"/>
                <w:sz w:val="24"/>
                <w:szCs w:val="24"/>
              </w:rPr>
              <w:t>ОПК-1.2</w:t>
            </w:r>
          </w:p>
        </w:tc>
        <w:tc>
          <w:tcPr>
            <w:tcW w:w="3538" w:type="dxa"/>
          </w:tcPr>
          <w:p w14:paraId="401BA50D" w14:textId="77777777" w:rsidR="00A53623" w:rsidRPr="00A474B8" w:rsidRDefault="00A53623" w:rsidP="00116179">
            <w:pPr>
              <w:pStyle w:val="ac"/>
              <w:widowControl w:val="0"/>
              <w:numPr>
                <w:ilvl w:val="0"/>
                <w:numId w:val="12"/>
              </w:numPr>
              <w:suppressAutoHyphens/>
              <w:overflowPunct w:val="0"/>
              <w:autoSpaceDE w:val="0"/>
              <w:autoSpaceDN w:val="0"/>
              <w:contextualSpacing w:val="0"/>
              <w:textAlignment w:val="baseline"/>
              <w:rPr>
                <w:rFonts w:ascii="Times New Roman" w:hAnsi="Times New Roman"/>
                <w:sz w:val="24"/>
                <w:szCs w:val="24"/>
              </w:rPr>
            </w:pPr>
            <w:r w:rsidRPr="00A474B8">
              <w:rPr>
                <w:rFonts w:ascii="Times New Roman" w:hAnsi="Times New Roman"/>
                <w:sz w:val="24"/>
                <w:szCs w:val="24"/>
              </w:rPr>
              <w:t>методологических закономерностей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14:paraId="7F97AD13" w14:textId="77777777" w:rsidR="00A53623" w:rsidRPr="00A474B8" w:rsidRDefault="00A53623" w:rsidP="00116179">
            <w:pPr>
              <w:pStyle w:val="ac"/>
              <w:widowControl w:val="0"/>
              <w:numPr>
                <w:ilvl w:val="0"/>
                <w:numId w:val="12"/>
              </w:numPr>
              <w:suppressAutoHyphens/>
              <w:overflowPunct w:val="0"/>
              <w:autoSpaceDE w:val="0"/>
              <w:autoSpaceDN w:val="0"/>
              <w:contextualSpacing w:val="0"/>
              <w:textAlignment w:val="baseline"/>
              <w:rPr>
                <w:rFonts w:ascii="Times New Roman" w:hAnsi="Times New Roman"/>
                <w:sz w:val="24"/>
                <w:szCs w:val="24"/>
              </w:rPr>
            </w:pPr>
            <w:r w:rsidRPr="00A474B8">
              <w:rPr>
                <w:rFonts w:ascii="Times New Roman" w:hAnsi="Times New Roman"/>
                <w:sz w:val="24"/>
                <w:szCs w:val="24"/>
              </w:rPr>
              <w:t>методов решения задач управления в социальных и экономических системах;</w:t>
            </w:r>
          </w:p>
          <w:p w14:paraId="78D7AB6F" w14:textId="77777777" w:rsidR="00A53623" w:rsidRPr="00A474B8" w:rsidRDefault="00A53623" w:rsidP="00116179">
            <w:pPr>
              <w:pStyle w:val="ac"/>
              <w:widowControl w:val="0"/>
              <w:numPr>
                <w:ilvl w:val="0"/>
                <w:numId w:val="12"/>
              </w:numPr>
              <w:suppressAutoHyphens/>
              <w:overflowPunct w:val="0"/>
              <w:autoSpaceDE w:val="0"/>
              <w:autoSpaceDN w:val="0"/>
              <w:contextualSpacing w:val="0"/>
              <w:textAlignment w:val="baseline"/>
              <w:rPr>
                <w:rFonts w:ascii="Times New Roman" w:hAnsi="Times New Roman"/>
                <w:sz w:val="24"/>
                <w:szCs w:val="24"/>
              </w:rPr>
            </w:pPr>
            <w:r w:rsidRPr="00A474B8">
              <w:rPr>
                <w:rFonts w:ascii="Times New Roman" w:hAnsi="Times New Roman"/>
                <w:sz w:val="24"/>
                <w:szCs w:val="24"/>
              </w:rPr>
              <w:t>современных направлений отечественных и зарубежных исследований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14:paraId="04D8B325" w14:textId="77777777" w:rsidR="00A53623" w:rsidRPr="005000C3" w:rsidRDefault="00A53623" w:rsidP="00116179">
            <w:pPr>
              <w:pStyle w:val="ac"/>
              <w:widowControl w:val="0"/>
              <w:numPr>
                <w:ilvl w:val="0"/>
                <w:numId w:val="11"/>
              </w:numPr>
              <w:suppressAutoHyphens/>
              <w:overflowPunct w:val="0"/>
              <w:autoSpaceDE w:val="0"/>
              <w:autoSpaceDN w:val="0"/>
              <w:adjustRightInd w:val="0"/>
              <w:contextualSpacing w:val="0"/>
              <w:textAlignment w:val="baseline"/>
              <w:rPr>
                <w:rFonts w:ascii="Times New Roman" w:hAnsi="Times New Roman" w:cs="Times New Roman"/>
                <w:sz w:val="24"/>
                <w:szCs w:val="24"/>
              </w:rPr>
            </w:pPr>
            <w:r w:rsidRPr="0022484B">
              <w:rPr>
                <w:rFonts w:ascii="Times New Roman" w:hAnsi="Times New Roman"/>
                <w:sz w:val="24"/>
                <w:szCs w:val="24"/>
              </w:rPr>
              <w:t xml:space="preserve">современных методов и способов проведения исследований процессов в </w:t>
            </w:r>
            <w:r w:rsidRPr="00A474B8">
              <w:rPr>
                <w:rFonts w:ascii="Times New Roman" w:hAnsi="Times New Roman"/>
                <w:sz w:val="24"/>
                <w:szCs w:val="24"/>
              </w:rPr>
              <w:t>области</w:t>
            </w:r>
            <w:r>
              <w:rPr>
                <w:rFonts w:ascii="Times New Roman" w:hAnsi="Times New Roman"/>
                <w:sz w:val="24"/>
                <w:szCs w:val="24"/>
              </w:rPr>
              <w:t xml:space="preserve"> управления инновациями</w:t>
            </w:r>
            <w:r w:rsidRPr="0022484B">
              <w:rPr>
                <w:rFonts w:ascii="Times New Roman" w:hAnsi="Times New Roman"/>
                <w:sz w:val="24"/>
                <w:szCs w:val="24"/>
              </w:rPr>
              <w:t>.</w:t>
            </w:r>
          </w:p>
        </w:tc>
      </w:tr>
      <w:tr w:rsidR="00A53623" w:rsidRPr="0043457F" w14:paraId="0A998D70" w14:textId="77777777" w:rsidTr="00116179">
        <w:tc>
          <w:tcPr>
            <w:tcW w:w="3681" w:type="dxa"/>
            <w:vMerge/>
          </w:tcPr>
          <w:p w14:paraId="7CD19FBB" w14:textId="77777777" w:rsidR="00A53623" w:rsidRPr="005000C3" w:rsidRDefault="00A53623" w:rsidP="00116179">
            <w:pPr>
              <w:ind w:firstLine="0"/>
              <w:rPr>
                <w:rFonts w:ascii="Times New Roman" w:hAnsi="Times New Roman" w:cs="Times New Roman"/>
                <w:sz w:val="24"/>
                <w:szCs w:val="24"/>
              </w:rPr>
            </w:pPr>
          </w:p>
        </w:tc>
        <w:tc>
          <w:tcPr>
            <w:tcW w:w="2126" w:type="dxa"/>
            <w:vMerge/>
          </w:tcPr>
          <w:p w14:paraId="10E9BE33" w14:textId="77777777" w:rsidR="00A53623" w:rsidRPr="005000C3" w:rsidRDefault="00A53623" w:rsidP="00116179">
            <w:pPr>
              <w:ind w:firstLine="0"/>
              <w:rPr>
                <w:rFonts w:ascii="Times New Roman" w:hAnsi="Times New Roman" w:cs="Times New Roman"/>
                <w:sz w:val="24"/>
                <w:szCs w:val="24"/>
              </w:rPr>
            </w:pPr>
          </w:p>
        </w:tc>
        <w:tc>
          <w:tcPr>
            <w:tcW w:w="3538" w:type="dxa"/>
          </w:tcPr>
          <w:p w14:paraId="72326857" w14:textId="77777777" w:rsidR="00A53623" w:rsidRPr="00A474B8" w:rsidRDefault="00A53623" w:rsidP="00116179">
            <w:pPr>
              <w:ind w:left="567"/>
              <w:rPr>
                <w:rFonts w:ascii="Times New Roman" w:hAnsi="Times New Roman"/>
                <w:b/>
                <w:sz w:val="24"/>
                <w:szCs w:val="24"/>
              </w:rPr>
            </w:pPr>
            <w:r w:rsidRPr="00A474B8">
              <w:rPr>
                <w:rFonts w:ascii="Times New Roman" w:hAnsi="Times New Roman"/>
                <w:b/>
                <w:sz w:val="24"/>
                <w:szCs w:val="24"/>
              </w:rPr>
              <w:t>Умений:</w:t>
            </w:r>
          </w:p>
          <w:p w14:paraId="12D9CC31" w14:textId="77777777" w:rsidR="00A53623" w:rsidRPr="00A474B8" w:rsidRDefault="00A53623" w:rsidP="00116179">
            <w:pPr>
              <w:pStyle w:val="ac"/>
              <w:widowControl w:val="0"/>
              <w:numPr>
                <w:ilvl w:val="0"/>
                <w:numId w:val="13"/>
              </w:numPr>
              <w:suppressAutoHyphens/>
              <w:overflowPunct w:val="0"/>
              <w:autoSpaceDE w:val="0"/>
              <w:autoSpaceDN w:val="0"/>
              <w:contextualSpacing w:val="0"/>
              <w:textAlignment w:val="baseline"/>
              <w:rPr>
                <w:rFonts w:ascii="Times New Roman" w:hAnsi="Times New Roman"/>
                <w:sz w:val="24"/>
                <w:szCs w:val="24"/>
              </w:rPr>
            </w:pPr>
            <w:r w:rsidRPr="00A474B8">
              <w:rPr>
                <w:rFonts w:ascii="Times New Roman" w:hAnsi="Times New Roman"/>
                <w:sz w:val="24"/>
                <w:szCs w:val="24"/>
              </w:rPr>
              <w:t>применять указанные знания в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14:paraId="487B2D92" w14:textId="77777777" w:rsidR="00A53623" w:rsidRPr="00A474B8" w:rsidRDefault="00A53623" w:rsidP="00116179">
            <w:pPr>
              <w:pStyle w:val="ac"/>
              <w:widowControl w:val="0"/>
              <w:numPr>
                <w:ilvl w:val="0"/>
                <w:numId w:val="13"/>
              </w:numPr>
              <w:suppressAutoHyphens/>
              <w:overflowPunct w:val="0"/>
              <w:autoSpaceDE w:val="0"/>
              <w:autoSpaceDN w:val="0"/>
              <w:contextualSpacing w:val="0"/>
              <w:textAlignment w:val="baseline"/>
              <w:rPr>
                <w:rFonts w:ascii="Times New Roman" w:hAnsi="Times New Roman"/>
                <w:sz w:val="24"/>
                <w:szCs w:val="24"/>
              </w:rPr>
            </w:pPr>
            <w:r w:rsidRPr="00A474B8">
              <w:rPr>
                <w:rFonts w:ascii="Times New Roman" w:hAnsi="Times New Roman"/>
                <w:sz w:val="24"/>
                <w:szCs w:val="24"/>
              </w:rPr>
              <w:t>применять теоретические основы анализа для моделирования социально-экономических процессов;</w:t>
            </w:r>
          </w:p>
          <w:p w14:paraId="3890159A" w14:textId="77777777" w:rsidR="00A53623" w:rsidRPr="005000C3" w:rsidRDefault="00A53623" w:rsidP="00116179">
            <w:pPr>
              <w:pStyle w:val="ac"/>
              <w:widowControl w:val="0"/>
              <w:numPr>
                <w:ilvl w:val="0"/>
                <w:numId w:val="13"/>
              </w:numPr>
              <w:suppressAutoHyphens/>
              <w:overflowPunct w:val="0"/>
              <w:autoSpaceDE w:val="0"/>
              <w:autoSpaceDN w:val="0"/>
              <w:contextualSpacing w:val="0"/>
              <w:textAlignment w:val="baseline"/>
              <w:rPr>
                <w:rFonts w:ascii="Times New Roman" w:hAnsi="Times New Roman" w:cs="Times New Roman"/>
                <w:sz w:val="24"/>
                <w:szCs w:val="24"/>
              </w:rPr>
            </w:pPr>
            <w:r w:rsidRPr="00A474B8">
              <w:rPr>
                <w:rFonts w:ascii="Times New Roman" w:hAnsi="Times New Roman"/>
                <w:sz w:val="24"/>
                <w:szCs w:val="24"/>
              </w:rPr>
              <w:t>реализовывать образовательный процесс на различных образовательных ступенях педагогической практики</w:t>
            </w:r>
            <w:r>
              <w:rPr>
                <w:rFonts w:ascii="Times New Roman" w:hAnsi="Times New Roman"/>
                <w:sz w:val="24"/>
                <w:szCs w:val="24"/>
              </w:rPr>
              <w:t>.</w:t>
            </w:r>
          </w:p>
        </w:tc>
      </w:tr>
      <w:tr w:rsidR="00A53623" w:rsidRPr="0043457F" w14:paraId="6D72E057" w14:textId="77777777" w:rsidTr="00116179">
        <w:tc>
          <w:tcPr>
            <w:tcW w:w="3681" w:type="dxa"/>
            <w:vMerge/>
          </w:tcPr>
          <w:p w14:paraId="3FD3C905" w14:textId="77777777" w:rsidR="00A53623" w:rsidRPr="005000C3" w:rsidRDefault="00A53623" w:rsidP="00116179">
            <w:pPr>
              <w:ind w:firstLine="0"/>
              <w:rPr>
                <w:rFonts w:ascii="Times New Roman" w:hAnsi="Times New Roman" w:cs="Times New Roman"/>
                <w:sz w:val="24"/>
                <w:szCs w:val="24"/>
              </w:rPr>
            </w:pPr>
          </w:p>
        </w:tc>
        <w:tc>
          <w:tcPr>
            <w:tcW w:w="2126" w:type="dxa"/>
            <w:vMerge/>
          </w:tcPr>
          <w:p w14:paraId="3AD39BA9" w14:textId="77777777" w:rsidR="00A53623" w:rsidRPr="005000C3" w:rsidRDefault="00A53623" w:rsidP="00116179">
            <w:pPr>
              <w:ind w:firstLine="0"/>
              <w:rPr>
                <w:rFonts w:ascii="Times New Roman" w:hAnsi="Times New Roman" w:cs="Times New Roman"/>
                <w:sz w:val="24"/>
                <w:szCs w:val="24"/>
              </w:rPr>
            </w:pPr>
          </w:p>
        </w:tc>
        <w:tc>
          <w:tcPr>
            <w:tcW w:w="3538" w:type="dxa"/>
          </w:tcPr>
          <w:p w14:paraId="630769E0" w14:textId="77777777" w:rsidR="00A53623" w:rsidRPr="00A474B8" w:rsidRDefault="00A53623" w:rsidP="00116179">
            <w:pPr>
              <w:ind w:left="567"/>
              <w:rPr>
                <w:rFonts w:ascii="Times New Roman" w:hAnsi="Times New Roman"/>
                <w:b/>
                <w:sz w:val="24"/>
                <w:szCs w:val="24"/>
              </w:rPr>
            </w:pPr>
            <w:r w:rsidRPr="00A474B8">
              <w:rPr>
                <w:rFonts w:ascii="Times New Roman" w:hAnsi="Times New Roman"/>
                <w:b/>
                <w:sz w:val="24"/>
                <w:szCs w:val="24"/>
              </w:rPr>
              <w:t>Навыков:</w:t>
            </w:r>
          </w:p>
          <w:p w14:paraId="2E759B28" w14:textId="77777777" w:rsidR="00A53623" w:rsidRPr="00A474B8" w:rsidRDefault="00A53623" w:rsidP="00116179">
            <w:pPr>
              <w:pStyle w:val="ac"/>
              <w:widowControl w:val="0"/>
              <w:numPr>
                <w:ilvl w:val="0"/>
                <w:numId w:val="11"/>
              </w:numPr>
              <w:suppressAutoHyphens/>
              <w:overflowPunct w:val="0"/>
              <w:autoSpaceDE w:val="0"/>
              <w:autoSpaceDN w:val="0"/>
              <w:contextualSpacing w:val="0"/>
              <w:textAlignment w:val="baseline"/>
              <w:rPr>
                <w:rFonts w:ascii="Times New Roman" w:hAnsi="Times New Roman"/>
                <w:sz w:val="24"/>
                <w:szCs w:val="24"/>
              </w:rPr>
            </w:pPr>
            <w:r w:rsidRPr="00A474B8">
              <w:rPr>
                <w:rFonts w:ascii="Times New Roman" w:hAnsi="Times New Roman"/>
                <w:sz w:val="24"/>
                <w:szCs w:val="24"/>
              </w:rPr>
              <w:t xml:space="preserve"> культуры решения задач анализа сложных социально-экономических систем;</w:t>
            </w:r>
          </w:p>
          <w:p w14:paraId="70CE0CC5" w14:textId="77777777" w:rsidR="00A53623" w:rsidRPr="00A474B8" w:rsidRDefault="00A53623" w:rsidP="00116179">
            <w:pPr>
              <w:pStyle w:val="ac"/>
              <w:widowControl w:val="0"/>
              <w:numPr>
                <w:ilvl w:val="0"/>
                <w:numId w:val="11"/>
              </w:numPr>
              <w:suppressAutoHyphens/>
              <w:overflowPunct w:val="0"/>
              <w:autoSpaceDE w:val="0"/>
              <w:autoSpaceDN w:val="0"/>
              <w:contextualSpacing w:val="0"/>
              <w:textAlignment w:val="baseline"/>
              <w:rPr>
                <w:rFonts w:ascii="Times New Roman" w:hAnsi="Times New Roman"/>
                <w:sz w:val="24"/>
                <w:szCs w:val="24"/>
              </w:rPr>
            </w:pPr>
            <w:r w:rsidRPr="00A474B8">
              <w:rPr>
                <w:rFonts w:ascii="Times New Roman" w:hAnsi="Times New Roman"/>
                <w:sz w:val="24"/>
                <w:szCs w:val="24"/>
              </w:rPr>
              <w:t>решения задач анализа с применением информационных технологий.</w:t>
            </w:r>
          </w:p>
          <w:p w14:paraId="2BCCC719" w14:textId="77777777" w:rsidR="00A53623" w:rsidRPr="0022484B" w:rsidRDefault="00A53623" w:rsidP="00116179">
            <w:pPr>
              <w:numPr>
                <w:ilvl w:val="0"/>
                <w:numId w:val="11"/>
              </w:numPr>
              <w:adjustRightInd w:val="0"/>
              <w:rPr>
                <w:rFonts w:ascii="Times New Roman" w:hAnsi="Times New Roman" w:cs="Times New Roman"/>
                <w:sz w:val="24"/>
                <w:szCs w:val="24"/>
              </w:rPr>
            </w:pPr>
            <w:r w:rsidRPr="00A474B8">
              <w:rPr>
                <w:rFonts w:ascii="Times New Roman" w:hAnsi="Times New Roman"/>
                <w:color w:val="000000"/>
                <w:sz w:val="24"/>
                <w:szCs w:val="24"/>
              </w:rPr>
              <w:t>написания диссертационной работы.</w:t>
            </w:r>
          </w:p>
          <w:p w14:paraId="69FEC25A" w14:textId="77777777" w:rsidR="00A53623" w:rsidRPr="005000C3" w:rsidRDefault="00A53623" w:rsidP="00116179">
            <w:pPr>
              <w:numPr>
                <w:ilvl w:val="0"/>
                <w:numId w:val="11"/>
              </w:numPr>
              <w:adjustRightInd w:val="0"/>
              <w:rPr>
                <w:rFonts w:ascii="Times New Roman" w:hAnsi="Times New Roman" w:cs="Times New Roman"/>
                <w:sz w:val="24"/>
                <w:szCs w:val="24"/>
              </w:rPr>
            </w:pPr>
            <w:r w:rsidRPr="00A474B8">
              <w:rPr>
                <w:rFonts w:ascii="Times New Roman" w:hAnsi="Times New Roman"/>
                <w:sz w:val="24"/>
                <w:szCs w:val="24"/>
              </w:rPr>
              <w:t>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r>
              <w:rPr>
                <w:rFonts w:ascii="Times New Roman" w:hAnsi="Times New Roman"/>
                <w:sz w:val="24"/>
                <w:szCs w:val="24"/>
              </w:rPr>
              <w:t>.</w:t>
            </w:r>
          </w:p>
        </w:tc>
      </w:tr>
      <w:tr w:rsidR="00A53623" w:rsidRPr="0043457F" w14:paraId="11E0ECFE" w14:textId="77777777" w:rsidTr="00116179">
        <w:tc>
          <w:tcPr>
            <w:tcW w:w="3681" w:type="dxa"/>
            <w:vMerge w:val="restart"/>
          </w:tcPr>
          <w:p w14:paraId="6B156E27" w14:textId="77777777" w:rsidR="00A53623" w:rsidRPr="00815C4C" w:rsidRDefault="00A53623" w:rsidP="00116179">
            <w:pPr>
              <w:ind w:firstLine="0"/>
              <w:rPr>
                <w:rFonts w:ascii="Times New Roman" w:hAnsi="Times New Roman"/>
                <w:sz w:val="24"/>
                <w:szCs w:val="24"/>
              </w:rPr>
            </w:pPr>
          </w:p>
        </w:tc>
        <w:tc>
          <w:tcPr>
            <w:tcW w:w="2126" w:type="dxa"/>
            <w:vMerge w:val="restart"/>
          </w:tcPr>
          <w:p w14:paraId="302FB472" w14:textId="7694C4D7" w:rsidR="00A53623" w:rsidRPr="004F796B" w:rsidRDefault="004935F8" w:rsidP="00116179">
            <w:pPr>
              <w:ind w:firstLine="0"/>
              <w:jc w:val="center"/>
              <w:rPr>
                <w:rFonts w:ascii="Times New Roman" w:hAnsi="Times New Roman"/>
                <w:b/>
                <w:sz w:val="24"/>
                <w:szCs w:val="24"/>
              </w:rPr>
            </w:pPr>
            <w:r>
              <w:rPr>
                <w:rFonts w:ascii="Times New Roman" w:hAnsi="Times New Roman"/>
                <w:sz w:val="24"/>
                <w:szCs w:val="24"/>
              </w:rPr>
              <w:t>О</w:t>
            </w:r>
            <w:r w:rsidR="00A53623" w:rsidRPr="0003087B">
              <w:rPr>
                <w:rFonts w:ascii="Times New Roman" w:hAnsi="Times New Roman"/>
                <w:sz w:val="24"/>
                <w:szCs w:val="24"/>
              </w:rPr>
              <w:t>ПК-</w:t>
            </w:r>
            <w:r w:rsidR="00A53623">
              <w:rPr>
                <w:rFonts w:ascii="Times New Roman" w:hAnsi="Times New Roman"/>
                <w:sz w:val="24"/>
                <w:szCs w:val="24"/>
              </w:rPr>
              <w:t>3.2</w:t>
            </w:r>
          </w:p>
        </w:tc>
        <w:tc>
          <w:tcPr>
            <w:tcW w:w="3538" w:type="dxa"/>
          </w:tcPr>
          <w:p w14:paraId="312A5102" w14:textId="77777777" w:rsidR="00A53623" w:rsidRPr="00815C4C" w:rsidRDefault="00A53623" w:rsidP="00116179">
            <w:pPr>
              <w:pStyle w:val="a0"/>
              <w:numPr>
                <w:ilvl w:val="0"/>
                <w:numId w:val="0"/>
              </w:numPr>
              <w:spacing w:line="240" w:lineRule="auto"/>
              <w:rPr>
                <w:b/>
                <w:sz w:val="24"/>
              </w:rPr>
            </w:pPr>
            <w:r w:rsidRPr="00815C4C">
              <w:rPr>
                <w:b/>
                <w:sz w:val="24"/>
              </w:rPr>
              <w:t>Знания</w:t>
            </w:r>
          </w:p>
          <w:p w14:paraId="3F727A2A" w14:textId="77777777" w:rsidR="00A53623" w:rsidRPr="00815C4C" w:rsidRDefault="00A53623" w:rsidP="00116179">
            <w:pPr>
              <w:suppressAutoHyphens/>
              <w:ind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14:paraId="25C57F31" w14:textId="77777777" w:rsidR="00A53623" w:rsidRPr="00815C4C" w:rsidRDefault="00A53623" w:rsidP="00116179">
            <w:pPr>
              <w:suppressAutoHyphens/>
              <w:ind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14:paraId="24AD3DCA" w14:textId="77777777" w:rsidR="00A53623" w:rsidRPr="00815C4C" w:rsidRDefault="00A53623" w:rsidP="00116179">
            <w:pPr>
              <w:suppressAutoHyphens/>
              <w:ind w:firstLine="0"/>
              <w:rPr>
                <w:rStyle w:val="FontStyle14"/>
                <w:rFonts w:eastAsiaTheme="majorEastAsia"/>
                <w:sz w:val="24"/>
                <w:szCs w:val="24"/>
              </w:rPr>
            </w:pPr>
            <w:r w:rsidRPr="00815C4C">
              <w:rPr>
                <w:rStyle w:val="FontStyle14"/>
                <w:rFonts w:eastAsia="Calibri"/>
                <w:sz w:val="24"/>
                <w:szCs w:val="24"/>
              </w:rPr>
              <w:t>основны</w:t>
            </w:r>
            <w:r>
              <w:rPr>
                <w:rStyle w:val="FontStyle14"/>
                <w:rFonts w:eastAsia="Calibri"/>
                <w:sz w:val="24"/>
                <w:szCs w:val="24"/>
              </w:rPr>
              <w:t>х</w:t>
            </w:r>
            <w:r w:rsidRPr="00815C4C">
              <w:rPr>
                <w:rStyle w:val="FontStyle14"/>
                <w:rFonts w:eastAsia="Calibri"/>
                <w:sz w:val="24"/>
                <w:szCs w:val="24"/>
              </w:rPr>
              <w:t xml:space="preserve"> </w:t>
            </w:r>
            <w:r>
              <w:rPr>
                <w:rStyle w:val="FontStyle14"/>
                <w:rFonts w:eastAsia="Calibri"/>
                <w:sz w:val="24"/>
                <w:szCs w:val="24"/>
              </w:rPr>
              <w:t xml:space="preserve">инфраструктурных составляющих </w:t>
            </w:r>
            <w:r w:rsidRPr="00815C4C">
              <w:rPr>
                <w:rStyle w:val="FontStyle14"/>
                <w:rFonts w:eastAsia="Calibri"/>
                <w:sz w:val="24"/>
                <w:szCs w:val="24"/>
              </w:rPr>
              <w:t>сложных социально-экономических систем;</w:t>
            </w:r>
          </w:p>
          <w:p w14:paraId="252830B2" w14:textId="77777777" w:rsidR="00A53623" w:rsidRPr="00461A35" w:rsidRDefault="00A53623" w:rsidP="00116179">
            <w:pPr>
              <w:suppressAutoHyphens/>
              <w:ind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A53623" w:rsidRPr="0043457F" w14:paraId="77711A7D" w14:textId="77777777" w:rsidTr="00116179">
        <w:tc>
          <w:tcPr>
            <w:tcW w:w="3681" w:type="dxa"/>
            <w:vMerge/>
          </w:tcPr>
          <w:p w14:paraId="7CF074F5" w14:textId="77777777" w:rsidR="00A53623" w:rsidRPr="00815C4C" w:rsidRDefault="00A53623" w:rsidP="00116179">
            <w:pPr>
              <w:ind w:firstLine="0"/>
              <w:rPr>
                <w:rFonts w:ascii="Times New Roman" w:hAnsi="Times New Roman"/>
                <w:sz w:val="24"/>
                <w:szCs w:val="24"/>
              </w:rPr>
            </w:pPr>
          </w:p>
        </w:tc>
        <w:tc>
          <w:tcPr>
            <w:tcW w:w="2126" w:type="dxa"/>
            <w:vMerge/>
          </w:tcPr>
          <w:p w14:paraId="2FC3CD0C" w14:textId="77777777" w:rsidR="00A53623" w:rsidRPr="0003087B" w:rsidRDefault="00A53623" w:rsidP="00116179">
            <w:pPr>
              <w:ind w:firstLine="0"/>
              <w:jc w:val="center"/>
              <w:rPr>
                <w:rFonts w:ascii="Times New Roman" w:hAnsi="Times New Roman"/>
                <w:sz w:val="24"/>
                <w:szCs w:val="24"/>
              </w:rPr>
            </w:pPr>
          </w:p>
        </w:tc>
        <w:tc>
          <w:tcPr>
            <w:tcW w:w="3538" w:type="dxa"/>
          </w:tcPr>
          <w:p w14:paraId="059E0A86" w14:textId="77777777" w:rsidR="00A53623" w:rsidRPr="00815C4C" w:rsidRDefault="00A53623" w:rsidP="00116179">
            <w:pPr>
              <w:pStyle w:val="a0"/>
              <w:numPr>
                <w:ilvl w:val="0"/>
                <w:numId w:val="0"/>
              </w:numPr>
              <w:spacing w:line="240" w:lineRule="auto"/>
              <w:rPr>
                <w:b/>
                <w:sz w:val="24"/>
              </w:rPr>
            </w:pPr>
            <w:r w:rsidRPr="00815C4C">
              <w:rPr>
                <w:b/>
                <w:sz w:val="24"/>
              </w:rPr>
              <w:t>Умение:</w:t>
            </w:r>
          </w:p>
          <w:p w14:paraId="1B065CE5" w14:textId="77777777" w:rsidR="00A53623" w:rsidRPr="00815C4C" w:rsidRDefault="00A53623" w:rsidP="00116179">
            <w:pPr>
              <w:numPr>
                <w:ilvl w:val="0"/>
                <w:numId w:val="16"/>
              </w:numPr>
              <w:tabs>
                <w:tab w:val="left" w:pos="720"/>
              </w:tabs>
              <w:suppressAutoHyphens/>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14:paraId="5E268918" w14:textId="77777777" w:rsidR="00A53623" w:rsidRPr="00815C4C" w:rsidRDefault="00A53623" w:rsidP="00116179">
            <w:pPr>
              <w:numPr>
                <w:ilvl w:val="0"/>
                <w:numId w:val="16"/>
              </w:numPr>
              <w:tabs>
                <w:tab w:val="left" w:pos="720"/>
                <w:tab w:val="left" w:pos="786"/>
              </w:tabs>
              <w:suppressAutoHyphens/>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14:paraId="076637A3" w14:textId="77777777" w:rsidR="00A53623" w:rsidRPr="00461A35" w:rsidRDefault="00A53623" w:rsidP="00116179">
            <w:pPr>
              <w:numPr>
                <w:ilvl w:val="0"/>
                <w:numId w:val="16"/>
              </w:numPr>
              <w:tabs>
                <w:tab w:val="left" w:pos="720"/>
                <w:tab w:val="left" w:pos="786"/>
              </w:tabs>
              <w:suppressAutoHyphens/>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A53623" w:rsidRPr="0043457F" w14:paraId="0D5E12BC" w14:textId="77777777" w:rsidTr="00116179">
        <w:tc>
          <w:tcPr>
            <w:tcW w:w="3681" w:type="dxa"/>
            <w:vMerge/>
          </w:tcPr>
          <w:p w14:paraId="4912290B" w14:textId="77777777" w:rsidR="00A53623" w:rsidRPr="00815C4C" w:rsidRDefault="00A53623" w:rsidP="00116179">
            <w:pPr>
              <w:ind w:firstLine="0"/>
              <w:rPr>
                <w:rFonts w:ascii="Times New Roman" w:hAnsi="Times New Roman"/>
                <w:sz w:val="24"/>
                <w:szCs w:val="24"/>
              </w:rPr>
            </w:pPr>
          </w:p>
        </w:tc>
        <w:tc>
          <w:tcPr>
            <w:tcW w:w="2126" w:type="dxa"/>
            <w:vMerge/>
          </w:tcPr>
          <w:p w14:paraId="58BD59BF" w14:textId="77777777" w:rsidR="00A53623" w:rsidRPr="0003087B" w:rsidRDefault="00A53623" w:rsidP="00116179">
            <w:pPr>
              <w:ind w:firstLine="0"/>
              <w:jc w:val="center"/>
              <w:rPr>
                <w:rFonts w:ascii="Times New Roman" w:hAnsi="Times New Roman"/>
                <w:sz w:val="24"/>
                <w:szCs w:val="24"/>
              </w:rPr>
            </w:pPr>
          </w:p>
        </w:tc>
        <w:tc>
          <w:tcPr>
            <w:tcW w:w="3538" w:type="dxa"/>
          </w:tcPr>
          <w:p w14:paraId="7328CA8D" w14:textId="77777777" w:rsidR="00A53623" w:rsidRPr="00815C4C" w:rsidRDefault="00A53623" w:rsidP="00116179">
            <w:pPr>
              <w:ind w:firstLine="0"/>
              <w:rPr>
                <w:rFonts w:ascii="Times New Roman" w:hAnsi="Times New Roman"/>
                <w:sz w:val="24"/>
                <w:szCs w:val="24"/>
              </w:rPr>
            </w:pPr>
            <w:r w:rsidRPr="00815C4C">
              <w:rPr>
                <w:rFonts w:ascii="Times New Roman" w:hAnsi="Times New Roman"/>
                <w:b/>
                <w:sz w:val="24"/>
                <w:szCs w:val="24"/>
              </w:rPr>
              <w:t>Владение:</w:t>
            </w:r>
          </w:p>
          <w:p w14:paraId="7EEF7F13" w14:textId="77777777" w:rsidR="00A53623" w:rsidRPr="00815C4C" w:rsidRDefault="00A53623" w:rsidP="00116179">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14:paraId="44EB05D8" w14:textId="77777777" w:rsidR="00A53623" w:rsidRPr="00815C4C" w:rsidRDefault="00A53623" w:rsidP="00116179">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14:paraId="074C18BF" w14:textId="77777777" w:rsidR="00A53623" w:rsidRPr="004F796B" w:rsidRDefault="00A53623" w:rsidP="00116179">
            <w:pPr>
              <w:pStyle w:val="a0"/>
              <w:numPr>
                <w:ilvl w:val="0"/>
                <w:numId w:val="0"/>
              </w:numPr>
              <w:spacing w:before="0" w:line="240" w:lineRule="auto"/>
              <w:ind w:right="0"/>
              <w:rPr>
                <w:sz w:val="24"/>
              </w:rPr>
            </w:pPr>
            <w:r w:rsidRPr="00815C4C">
              <w:rPr>
                <w:sz w:val="24"/>
              </w:rPr>
              <w:t>-навыком решения задач анализа с применением информационных технологий.</w:t>
            </w:r>
          </w:p>
        </w:tc>
      </w:tr>
      <w:tr w:rsidR="004935F8" w:rsidRPr="0043457F" w14:paraId="431348FF" w14:textId="77777777" w:rsidTr="004935F8">
        <w:trPr>
          <w:trHeight w:val="90"/>
        </w:trPr>
        <w:tc>
          <w:tcPr>
            <w:tcW w:w="3681" w:type="dxa"/>
            <w:vMerge w:val="restart"/>
          </w:tcPr>
          <w:p w14:paraId="05BD0A17" w14:textId="77777777" w:rsidR="004935F8" w:rsidRPr="00671756" w:rsidRDefault="004935F8" w:rsidP="00116179">
            <w:pPr>
              <w:ind w:firstLine="0"/>
              <w:rPr>
                <w:rFonts w:ascii="Times New Roman" w:hAnsi="Times New Roman" w:cs="Times New Roman"/>
                <w:sz w:val="24"/>
                <w:szCs w:val="24"/>
              </w:rPr>
            </w:pPr>
          </w:p>
        </w:tc>
        <w:tc>
          <w:tcPr>
            <w:tcW w:w="2126" w:type="dxa"/>
            <w:vMerge w:val="restart"/>
          </w:tcPr>
          <w:p w14:paraId="4038DA6A" w14:textId="49EBE2A6" w:rsidR="004935F8" w:rsidRPr="0003087B" w:rsidRDefault="004935F8" w:rsidP="00116179">
            <w:pPr>
              <w:ind w:firstLine="0"/>
              <w:jc w:val="center"/>
              <w:rPr>
                <w:rFonts w:ascii="Times New Roman" w:hAnsi="Times New Roman"/>
                <w:sz w:val="24"/>
                <w:szCs w:val="24"/>
              </w:rPr>
            </w:pPr>
            <w:r w:rsidRPr="00217D66">
              <w:rPr>
                <w:rFonts w:ascii="Times New Roman" w:hAnsi="Times New Roman" w:cs="Times New Roman"/>
              </w:rPr>
              <w:t>ПК-1.2</w:t>
            </w:r>
          </w:p>
        </w:tc>
        <w:tc>
          <w:tcPr>
            <w:tcW w:w="3538" w:type="dxa"/>
          </w:tcPr>
          <w:p w14:paraId="601FE7FA" w14:textId="41E50559" w:rsidR="004935F8" w:rsidRPr="004935F8" w:rsidRDefault="004935F8" w:rsidP="00116179">
            <w:pPr>
              <w:pStyle w:val="a0"/>
              <w:numPr>
                <w:ilvl w:val="0"/>
                <w:numId w:val="0"/>
              </w:numPr>
              <w:spacing w:before="0" w:line="240" w:lineRule="auto"/>
              <w:ind w:right="0"/>
              <w:rPr>
                <w:b/>
                <w:sz w:val="24"/>
              </w:rPr>
            </w:pPr>
            <w:r w:rsidRPr="004935F8">
              <w:rPr>
                <w:sz w:val="24"/>
              </w:rPr>
              <w:t>на уровне знаний: знать индикаторы измерения инновационного климата экономических систем всех уровней;</w:t>
            </w:r>
          </w:p>
        </w:tc>
      </w:tr>
      <w:tr w:rsidR="004935F8" w:rsidRPr="0043457F" w14:paraId="60537594" w14:textId="77777777" w:rsidTr="00116179">
        <w:trPr>
          <w:trHeight w:val="90"/>
        </w:trPr>
        <w:tc>
          <w:tcPr>
            <w:tcW w:w="3681" w:type="dxa"/>
            <w:vMerge/>
          </w:tcPr>
          <w:p w14:paraId="5D7EC25A" w14:textId="77777777" w:rsidR="004935F8" w:rsidRPr="00671756" w:rsidRDefault="004935F8" w:rsidP="00116179">
            <w:pPr>
              <w:ind w:firstLine="0"/>
              <w:rPr>
                <w:rFonts w:ascii="Times New Roman" w:hAnsi="Times New Roman" w:cs="Times New Roman"/>
                <w:sz w:val="24"/>
                <w:szCs w:val="24"/>
              </w:rPr>
            </w:pPr>
          </w:p>
        </w:tc>
        <w:tc>
          <w:tcPr>
            <w:tcW w:w="2126" w:type="dxa"/>
            <w:vMerge/>
          </w:tcPr>
          <w:p w14:paraId="62F2D1CE" w14:textId="77777777" w:rsidR="004935F8" w:rsidRPr="0003087B" w:rsidRDefault="004935F8" w:rsidP="00116179">
            <w:pPr>
              <w:ind w:firstLine="0"/>
              <w:jc w:val="center"/>
              <w:rPr>
                <w:rFonts w:ascii="Times New Roman" w:hAnsi="Times New Roman"/>
                <w:sz w:val="24"/>
                <w:szCs w:val="24"/>
              </w:rPr>
            </w:pPr>
          </w:p>
        </w:tc>
        <w:tc>
          <w:tcPr>
            <w:tcW w:w="3538" w:type="dxa"/>
          </w:tcPr>
          <w:p w14:paraId="1867C73F" w14:textId="0A0B0C7D" w:rsidR="004935F8" w:rsidRPr="004935F8" w:rsidRDefault="004935F8" w:rsidP="00116179">
            <w:pPr>
              <w:pStyle w:val="a0"/>
              <w:numPr>
                <w:ilvl w:val="0"/>
                <w:numId w:val="0"/>
              </w:numPr>
              <w:spacing w:before="0" w:line="240" w:lineRule="auto"/>
              <w:ind w:right="0"/>
              <w:rPr>
                <w:b/>
                <w:sz w:val="24"/>
              </w:rPr>
            </w:pPr>
            <w:r w:rsidRPr="004935F8">
              <w:rPr>
                <w:sz w:val="24"/>
              </w:rPr>
              <w:t>на уровне умений: уметь использовать индикаторы измерения инновационной активности и инновационного климата;</w:t>
            </w:r>
          </w:p>
        </w:tc>
      </w:tr>
      <w:tr w:rsidR="004935F8" w:rsidRPr="0043457F" w14:paraId="4E867840" w14:textId="77777777" w:rsidTr="00116179">
        <w:trPr>
          <w:trHeight w:val="90"/>
        </w:trPr>
        <w:tc>
          <w:tcPr>
            <w:tcW w:w="3681" w:type="dxa"/>
            <w:vMerge/>
          </w:tcPr>
          <w:p w14:paraId="7CD2A9B8" w14:textId="77777777" w:rsidR="004935F8" w:rsidRPr="00671756" w:rsidRDefault="004935F8" w:rsidP="00116179">
            <w:pPr>
              <w:ind w:firstLine="0"/>
              <w:rPr>
                <w:rFonts w:ascii="Times New Roman" w:hAnsi="Times New Roman" w:cs="Times New Roman"/>
                <w:sz w:val="24"/>
                <w:szCs w:val="24"/>
              </w:rPr>
            </w:pPr>
          </w:p>
        </w:tc>
        <w:tc>
          <w:tcPr>
            <w:tcW w:w="2126" w:type="dxa"/>
            <w:vMerge/>
          </w:tcPr>
          <w:p w14:paraId="38C5FAD2" w14:textId="77777777" w:rsidR="004935F8" w:rsidRPr="0003087B" w:rsidRDefault="004935F8" w:rsidP="00116179">
            <w:pPr>
              <w:ind w:firstLine="0"/>
              <w:jc w:val="center"/>
              <w:rPr>
                <w:rFonts w:ascii="Times New Roman" w:hAnsi="Times New Roman"/>
                <w:sz w:val="24"/>
                <w:szCs w:val="24"/>
              </w:rPr>
            </w:pPr>
          </w:p>
        </w:tc>
        <w:tc>
          <w:tcPr>
            <w:tcW w:w="3538" w:type="dxa"/>
          </w:tcPr>
          <w:p w14:paraId="1E341140" w14:textId="64EAD320" w:rsidR="004935F8" w:rsidRPr="004935F8" w:rsidRDefault="004935F8" w:rsidP="00116179">
            <w:pPr>
              <w:pStyle w:val="a0"/>
              <w:numPr>
                <w:ilvl w:val="0"/>
                <w:numId w:val="0"/>
              </w:numPr>
              <w:spacing w:before="0" w:line="240" w:lineRule="auto"/>
              <w:ind w:right="0"/>
              <w:rPr>
                <w:b/>
                <w:sz w:val="24"/>
              </w:rPr>
            </w:pPr>
            <w:r w:rsidRPr="004935F8">
              <w:rPr>
                <w:sz w:val="24"/>
              </w:rPr>
              <w:t xml:space="preserve">на уровне навыков: владеть навыками использования различных методик оценки результатов инновационной деятельности;  </w:t>
            </w:r>
          </w:p>
        </w:tc>
      </w:tr>
      <w:tr w:rsidR="004935F8" w:rsidRPr="0043457F" w14:paraId="26DA7F1D" w14:textId="77777777" w:rsidTr="004935F8">
        <w:trPr>
          <w:trHeight w:val="90"/>
        </w:trPr>
        <w:tc>
          <w:tcPr>
            <w:tcW w:w="3681" w:type="dxa"/>
            <w:vMerge w:val="restart"/>
          </w:tcPr>
          <w:p w14:paraId="1758865B" w14:textId="77777777" w:rsidR="004935F8" w:rsidRPr="00671756" w:rsidRDefault="004935F8" w:rsidP="00116179">
            <w:pPr>
              <w:ind w:firstLine="0"/>
              <w:rPr>
                <w:rFonts w:ascii="Times New Roman" w:hAnsi="Times New Roman" w:cs="Times New Roman"/>
                <w:sz w:val="24"/>
                <w:szCs w:val="24"/>
              </w:rPr>
            </w:pPr>
          </w:p>
        </w:tc>
        <w:tc>
          <w:tcPr>
            <w:tcW w:w="2126" w:type="dxa"/>
            <w:vMerge w:val="restart"/>
          </w:tcPr>
          <w:p w14:paraId="3A2704C3" w14:textId="239E773F" w:rsidR="004935F8" w:rsidRPr="0003087B" w:rsidRDefault="004935F8" w:rsidP="00116179">
            <w:pPr>
              <w:ind w:firstLine="0"/>
              <w:jc w:val="center"/>
              <w:rPr>
                <w:rFonts w:ascii="Times New Roman" w:hAnsi="Times New Roman"/>
                <w:sz w:val="24"/>
                <w:szCs w:val="24"/>
              </w:rPr>
            </w:pPr>
            <w:r w:rsidRPr="00217D66">
              <w:rPr>
                <w:rFonts w:ascii="Times New Roman" w:hAnsi="Times New Roman" w:cs="Times New Roman"/>
              </w:rPr>
              <w:t>ПК-2.2</w:t>
            </w:r>
          </w:p>
        </w:tc>
        <w:tc>
          <w:tcPr>
            <w:tcW w:w="3538" w:type="dxa"/>
          </w:tcPr>
          <w:p w14:paraId="05EE6D0F" w14:textId="5F4D3A2E" w:rsidR="004935F8" w:rsidRPr="004935F8" w:rsidRDefault="004935F8" w:rsidP="00116179">
            <w:pPr>
              <w:pStyle w:val="a0"/>
              <w:numPr>
                <w:ilvl w:val="0"/>
                <w:numId w:val="0"/>
              </w:numPr>
              <w:spacing w:before="0" w:line="240" w:lineRule="auto"/>
              <w:ind w:right="0"/>
              <w:rPr>
                <w:b/>
                <w:sz w:val="24"/>
              </w:rPr>
            </w:pPr>
            <w:r w:rsidRPr="004935F8">
              <w:rPr>
                <w:sz w:val="24"/>
              </w:rPr>
              <w:t>на уровне знаний: знать</w:t>
            </w:r>
            <w:r w:rsidRPr="004935F8">
              <w:rPr>
                <w:color w:val="333399"/>
                <w:sz w:val="24"/>
              </w:rPr>
              <w:t xml:space="preserve"> </w:t>
            </w:r>
            <w:r w:rsidRPr="004935F8">
              <w:rPr>
                <w:bCs/>
                <w:sz w:val="24"/>
              </w:rPr>
              <w:t xml:space="preserve">направления развития и совершенствования </w:t>
            </w:r>
            <w:r w:rsidRPr="004935F8">
              <w:rPr>
                <w:sz w:val="24"/>
              </w:rPr>
              <w:t>интеграционных процессов в инновационной среде;</w:t>
            </w:r>
          </w:p>
        </w:tc>
      </w:tr>
      <w:tr w:rsidR="004935F8" w:rsidRPr="0043457F" w14:paraId="2F7E11A7" w14:textId="77777777" w:rsidTr="00116179">
        <w:trPr>
          <w:trHeight w:val="90"/>
        </w:trPr>
        <w:tc>
          <w:tcPr>
            <w:tcW w:w="3681" w:type="dxa"/>
            <w:vMerge/>
          </w:tcPr>
          <w:p w14:paraId="2A864DF1" w14:textId="77777777" w:rsidR="004935F8" w:rsidRPr="00671756" w:rsidRDefault="004935F8" w:rsidP="00116179">
            <w:pPr>
              <w:ind w:firstLine="0"/>
              <w:rPr>
                <w:rFonts w:ascii="Times New Roman" w:hAnsi="Times New Roman" w:cs="Times New Roman"/>
                <w:sz w:val="24"/>
                <w:szCs w:val="24"/>
              </w:rPr>
            </w:pPr>
          </w:p>
        </w:tc>
        <w:tc>
          <w:tcPr>
            <w:tcW w:w="2126" w:type="dxa"/>
            <w:vMerge/>
          </w:tcPr>
          <w:p w14:paraId="7D68D902" w14:textId="77777777" w:rsidR="004935F8" w:rsidRPr="0003087B" w:rsidRDefault="004935F8" w:rsidP="00116179">
            <w:pPr>
              <w:ind w:firstLine="0"/>
              <w:jc w:val="center"/>
              <w:rPr>
                <w:rFonts w:ascii="Times New Roman" w:hAnsi="Times New Roman"/>
                <w:sz w:val="24"/>
                <w:szCs w:val="24"/>
              </w:rPr>
            </w:pPr>
          </w:p>
        </w:tc>
        <w:tc>
          <w:tcPr>
            <w:tcW w:w="3538" w:type="dxa"/>
          </w:tcPr>
          <w:p w14:paraId="3A5A265A" w14:textId="30BDCEFA" w:rsidR="004935F8" w:rsidRPr="004935F8" w:rsidRDefault="004935F8" w:rsidP="00116179">
            <w:pPr>
              <w:pStyle w:val="a0"/>
              <w:numPr>
                <w:ilvl w:val="0"/>
                <w:numId w:val="0"/>
              </w:numPr>
              <w:spacing w:before="0" w:line="240" w:lineRule="auto"/>
              <w:ind w:right="0"/>
              <w:rPr>
                <w:b/>
                <w:sz w:val="24"/>
              </w:rPr>
            </w:pPr>
            <w:r w:rsidRPr="004935F8">
              <w:rPr>
                <w:sz w:val="24"/>
              </w:rPr>
              <w:t xml:space="preserve">на уровне умений: уметь </w:t>
            </w:r>
            <w:r w:rsidRPr="004935F8">
              <w:rPr>
                <w:bCs/>
                <w:sz w:val="24"/>
              </w:rPr>
              <w:t xml:space="preserve">дать характеристику, измерить показатели и предложить мероприятия </w:t>
            </w:r>
            <w:r w:rsidRPr="004935F8">
              <w:rPr>
                <w:sz w:val="24"/>
              </w:rPr>
              <w:t>в области развития интеграционных процессов в инновационной сфере;</w:t>
            </w:r>
          </w:p>
        </w:tc>
      </w:tr>
      <w:tr w:rsidR="004935F8" w:rsidRPr="0043457F" w14:paraId="4E4F408F" w14:textId="77777777" w:rsidTr="00116179">
        <w:trPr>
          <w:trHeight w:val="90"/>
        </w:trPr>
        <w:tc>
          <w:tcPr>
            <w:tcW w:w="3681" w:type="dxa"/>
            <w:vMerge/>
          </w:tcPr>
          <w:p w14:paraId="12780E09" w14:textId="77777777" w:rsidR="004935F8" w:rsidRPr="00671756" w:rsidRDefault="004935F8" w:rsidP="00116179">
            <w:pPr>
              <w:ind w:firstLine="0"/>
              <w:rPr>
                <w:rFonts w:ascii="Times New Roman" w:hAnsi="Times New Roman" w:cs="Times New Roman"/>
                <w:sz w:val="24"/>
                <w:szCs w:val="24"/>
              </w:rPr>
            </w:pPr>
          </w:p>
        </w:tc>
        <w:tc>
          <w:tcPr>
            <w:tcW w:w="2126" w:type="dxa"/>
            <w:vMerge/>
          </w:tcPr>
          <w:p w14:paraId="22BF24FF" w14:textId="77777777" w:rsidR="004935F8" w:rsidRPr="0003087B" w:rsidRDefault="004935F8" w:rsidP="00116179">
            <w:pPr>
              <w:ind w:firstLine="0"/>
              <w:jc w:val="center"/>
              <w:rPr>
                <w:rFonts w:ascii="Times New Roman" w:hAnsi="Times New Roman"/>
                <w:sz w:val="24"/>
                <w:szCs w:val="24"/>
              </w:rPr>
            </w:pPr>
          </w:p>
        </w:tc>
        <w:tc>
          <w:tcPr>
            <w:tcW w:w="3538" w:type="dxa"/>
          </w:tcPr>
          <w:p w14:paraId="19FB072E" w14:textId="7CBA259B" w:rsidR="004935F8" w:rsidRPr="004935F8" w:rsidRDefault="004935F8" w:rsidP="00116179">
            <w:pPr>
              <w:pStyle w:val="a0"/>
              <w:numPr>
                <w:ilvl w:val="0"/>
                <w:numId w:val="0"/>
              </w:numPr>
              <w:spacing w:before="0" w:line="240" w:lineRule="auto"/>
              <w:ind w:right="0"/>
              <w:rPr>
                <w:b/>
                <w:sz w:val="24"/>
              </w:rPr>
            </w:pPr>
            <w:r w:rsidRPr="004935F8">
              <w:rPr>
                <w:sz w:val="24"/>
              </w:rPr>
              <w:t>на уровне навыков: владеть формами практической реализации и обновления интеграционных процессов в инновационной среде.</w:t>
            </w:r>
          </w:p>
        </w:tc>
      </w:tr>
      <w:tr w:rsidR="00A53623" w:rsidRPr="0043457F" w14:paraId="4815D7FF" w14:textId="77777777" w:rsidTr="00116179">
        <w:tc>
          <w:tcPr>
            <w:tcW w:w="3681" w:type="dxa"/>
            <w:vMerge w:val="restart"/>
          </w:tcPr>
          <w:p w14:paraId="6D016460" w14:textId="77777777" w:rsidR="00A53623" w:rsidRPr="00671756" w:rsidRDefault="00A53623" w:rsidP="00116179">
            <w:pPr>
              <w:ind w:firstLine="0"/>
              <w:rPr>
                <w:rFonts w:ascii="Times New Roman" w:hAnsi="Times New Roman" w:cs="Times New Roman"/>
                <w:sz w:val="24"/>
                <w:szCs w:val="24"/>
              </w:rPr>
            </w:pPr>
          </w:p>
        </w:tc>
        <w:tc>
          <w:tcPr>
            <w:tcW w:w="2126" w:type="dxa"/>
            <w:vMerge w:val="restart"/>
          </w:tcPr>
          <w:p w14:paraId="6974ABE9" w14:textId="77777777" w:rsidR="00A53623" w:rsidRPr="00671756" w:rsidRDefault="00A53623" w:rsidP="00116179">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3538" w:type="dxa"/>
          </w:tcPr>
          <w:p w14:paraId="3BF3FF5C" w14:textId="77777777" w:rsidR="00A53623" w:rsidRPr="00815C4C" w:rsidRDefault="00A53623" w:rsidP="00116179">
            <w:pPr>
              <w:pStyle w:val="a0"/>
              <w:numPr>
                <w:ilvl w:val="0"/>
                <w:numId w:val="0"/>
              </w:numPr>
              <w:spacing w:before="0" w:line="240" w:lineRule="auto"/>
              <w:ind w:right="0"/>
              <w:rPr>
                <w:b/>
                <w:sz w:val="24"/>
              </w:rPr>
            </w:pPr>
            <w:r w:rsidRPr="00815C4C">
              <w:rPr>
                <w:b/>
                <w:sz w:val="24"/>
              </w:rPr>
              <w:t>Знания</w:t>
            </w:r>
          </w:p>
          <w:p w14:paraId="1A982D9D" w14:textId="77777777" w:rsidR="00A53623" w:rsidRPr="00815C4C" w:rsidRDefault="00A53623" w:rsidP="00116179">
            <w:pPr>
              <w:numPr>
                <w:ilvl w:val="0"/>
                <w:numId w:val="15"/>
              </w:numPr>
              <w:suppressAutoHyphens/>
              <w:ind w:left="0"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14:paraId="5B1A948F" w14:textId="77777777" w:rsidR="00A53623" w:rsidRPr="00815C4C" w:rsidRDefault="00A53623" w:rsidP="00116179">
            <w:pPr>
              <w:numPr>
                <w:ilvl w:val="0"/>
                <w:numId w:val="15"/>
              </w:numPr>
              <w:suppressAutoHyphens/>
              <w:ind w:left="0"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14:paraId="25C21874" w14:textId="77777777" w:rsidR="00A53623" w:rsidRDefault="00A53623" w:rsidP="00116179">
            <w:pPr>
              <w:numPr>
                <w:ilvl w:val="0"/>
                <w:numId w:val="15"/>
              </w:numPr>
              <w:suppressAutoHyphens/>
              <w:ind w:left="0" w:firstLine="0"/>
              <w:rPr>
                <w:rFonts w:ascii="Times New Roman" w:hAnsi="Times New Roman"/>
                <w:sz w:val="24"/>
                <w:szCs w:val="24"/>
              </w:rPr>
            </w:pPr>
            <w:r>
              <w:rPr>
                <w:rFonts w:ascii="Times New Roman" w:hAnsi="Times New Roman"/>
                <w:sz w:val="24"/>
                <w:szCs w:val="24"/>
              </w:rPr>
              <w:t xml:space="preserve">методологии управления качеством, </w:t>
            </w:r>
          </w:p>
          <w:p w14:paraId="2230E033" w14:textId="77777777" w:rsidR="00A53623" w:rsidRPr="00461A35" w:rsidRDefault="00A53623" w:rsidP="00116179">
            <w:pPr>
              <w:numPr>
                <w:ilvl w:val="0"/>
                <w:numId w:val="15"/>
              </w:numPr>
              <w:suppressAutoHyphens/>
              <w:ind w:left="0"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A53623" w:rsidRPr="0043457F" w14:paraId="57D94121" w14:textId="77777777" w:rsidTr="00116179">
        <w:tc>
          <w:tcPr>
            <w:tcW w:w="3681" w:type="dxa"/>
            <w:vMerge/>
          </w:tcPr>
          <w:p w14:paraId="090C38D1" w14:textId="77777777" w:rsidR="00A53623" w:rsidRPr="005000C3" w:rsidRDefault="00A53623" w:rsidP="00116179">
            <w:pPr>
              <w:ind w:firstLine="0"/>
              <w:rPr>
                <w:rFonts w:ascii="Times New Roman" w:hAnsi="Times New Roman" w:cs="Times New Roman"/>
                <w:sz w:val="24"/>
                <w:szCs w:val="24"/>
              </w:rPr>
            </w:pPr>
          </w:p>
        </w:tc>
        <w:tc>
          <w:tcPr>
            <w:tcW w:w="2126" w:type="dxa"/>
            <w:vMerge/>
          </w:tcPr>
          <w:p w14:paraId="34EC61F9" w14:textId="77777777" w:rsidR="00A53623" w:rsidRPr="005000C3" w:rsidRDefault="00A53623" w:rsidP="00116179">
            <w:pPr>
              <w:ind w:firstLine="0"/>
              <w:rPr>
                <w:rFonts w:ascii="Times New Roman" w:hAnsi="Times New Roman" w:cs="Times New Roman"/>
                <w:sz w:val="24"/>
                <w:szCs w:val="24"/>
              </w:rPr>
            </w:pPr>
          </w:p>
        </w:tc>
        <w:tc>
          <w:tcPr>
            <w:tcW w:w="3538" w:type="dxa"/>
          </w:tcPr>
          <w:p w14:paraId="6B776233" w14:textId="77777777" w:rsidR="00A53623" w:rsidRPr="00815C4C" w:rsidRDefault="00A53623" w:rsidP="00116179">
            <w:pPr>
              <w:pStyle w:val="a0"/>
              <w:numPr>
                <w:ilvl w:val="0"/>
                <w:numId w:val="0"/>
              </w:numPr>
              <w:spacing w:before="0" w:line="240" w:lineRule="auto"/>
              <w:ind w:right="0"/>
              <w:rPr>
                <w:b/>
                <w:sz w:val="24"/>
              </w:rPr>
            </w:pPr>
            <w:r w:rsidRPr="00815C4C">
              <w:rPr>
                <w:b/>
                <w:sz w:val="24"/>
              </w:rPr>
              <w:t>Умение:</w:t>
            </w:r>
          </w:p>
          <w:p w14:paraId="5DFF2913" w14:textId="77777777" w:rsidR="00A53623" w:rsidRPr="00815C4C" w:rsidRDefault="00A53623" w:rsidP="00116179">
            <w:pPr>
              <w:numPr>
                <w:ilvl w:val="0"/>
                <w:numId w:val="16"/>
              </w:numPr>
              <w:tabs>
                <w:tab w:val="left" w:pos="720"/>
              </w:tabs>
              <w:suppressAutoHyphens/>
              <w:ind w:left="0" w:firstLine="0"/>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14:paraId="20D7A322" w14:textId="77777777" w:rsidR="00A53623" w:rsidRDefault="00A53623" w:rsidP="00116179">
            <w:pPr>
              <w:numPr>
                <w:ilvl w:val="0"/>
                <w:numId w:val="16"/>
              </w:numPr>
              <w:tabs>
                <w:tab w:val="left" w:pos="720"/>
                <w:tab w:val="left" w:pos="786"/>
              </w:tabs>
              <w:suppressAutoHyphens/>
              <w:ind w:left="0" w:firstLine="0"/>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14:paraId="0B9A120B" w14:textId="77777777" w:rsidR="00A53623" w:rsidRPr="00C17272" w:rsidRDefault="00A53623" w:rsidP="00116179">
            <w:pPr>
              <w:numPr>
                <w:ilvl w:val="0"/>
                <w:numId w:val="16"/>
              </w:numPr>
              <w:suppressAutoHyphens/>
              <w:ind w:left="0" w:firstLine="0"/>
              <w:rPr>
                <w:rFonts w:ascii="Times New Roman" w:hAnsi="Times New Roman"/>
                <w:sz w:val="24"/>
                <w:szCs w:val="24"/>
              </w:rPr>
            </w:pPr>
            <w:r w:rsidRPr="00C17272">
              <w:rPr>
                <w:rFonts w:ascii="Times New Roman" w:hAnsi="Times New Roman"/>
                <w:sz w:val="24"/>
                <w:szCs w:val="24"/>
              </w:rPr>
              <w:t>формализовать полученные результаты в своей профессиональной сфере деятельности</w:t>
            </w:r>
            <w:r w:rsidRPr="00C17272">
              <w:rPr>
                <w:rStyle w:val="FontStyle14"/>
                <w:rFonts w:eastAsia="Calibri"/>
                <w:sz w:val="24"/>
                <w:szCs w:val="24"/>
              </w:rPr>
              <w:t>;</w:t>
            </w:r>
          </w:p>
          <w:p w14:paraId="30B2D670" w14:textId="77777777" w:rsidR="00A53623" w:rsidRPr="00461A35" w:rsidRDefault="00A53623" w:rsidP="00116179">
            <w:pPr>
              <w:numPr>
                <w:ilvl w:val="0"/>
                <w:numId w:val="16"/>
              </w:numPr>
              <w:tabs>
                <w:tab w:val="left" w:pos="720"/>
                <w:tab w:val="left" w:pos="786"/>
              </w:tabs>
              <w:suppressAutoHyphens/>
              <w:ind w:left="0" w:firstLine="0"/>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A53623" w:rsidRPr="0043457F" w14:paraId="2EB30AE7" w14:textId="77777777" w:rsidTr="00116179">
        <w:tc>
          <w:tcPr>
            <w:tcW w:w="3681" w:type="dxa"/>
            <w:vMerge/>
          </w:tcPr>
          <w:p w14:paraId="44A482E7" w14:textId="77777777" w:rsidR="00A53623" w:rsidRPr="005000C3" w:rsidRDefault="00A53623" w:rsidP="00116179">
            <w:pPr>
              <w:ind w:firstLine="0"/>
              <w:rPr>
                <w:rFonts w:ascii="Times New Roman" w:hAnsi="Times New Roman" w:cs="Times New Roman"/>
                <w:sz w:val="24"/>
                <w:szCs w:val="24"/>
              </w:rPr>
            </w:pPr>
          </w:p>
        </w:tc>
        <w:tc>
          <w:tcPr>
            <w:tcW w:w="2126" w:type="dxa"/>
            <w:vMerge/>
          </w:tcPr>
          <w:p w14:paraId="763EB1AE" w14:textId="77777777" w:rsidR="00A53623" w:rsidRPr="005000C3" w:rsidRDefault="00A53623" w:rsidP="00116179">
            <w:pPr>
              <w:ind w:firstLine="0"/>
              <w:rPr>
                <w:rFonts w:ascii="Times New Roman" w:hAnsi="Times New Roman" w:cs="Times New Roman"/>
                <w:sz w:val="24"/>
                <w:szCs w:val="24"/>
              </w:rPr>
            </w:pPr>
          </w:p>
        </w:tc>
        <w:tc>
          <w:tcPr>
            <w:tcW w:w="3538" w:type="dxa"/>
          </w:tcPr>
          <w:p w14:paraId="5E335147" w14:textId="77777777" w:rsidR="00A53623" w:rsidRPr="00815C4C" w:rsidRDefault="00A53623" w:rsidP="00116179">
            <w:pPr>
              <w:ind w:firstLine="0"/>
              <w:rPr>
                <w:rFonts w:ascii="Times New Roman" w:hAnsi="Times New Roman"/>
                <w:sz w:val="24"/>
                <w:szCs w:val="24"/>
              </w:rPr>
            </w:pPr>
            <w:r w:rsidRPr="00815C4C">
              <w:rPr>
                <w:rFonts w:ascii="Times New Roman" w:hAnsi="Times New Roman"/>
                <w:b/>
                <w:sz w:val="24"/>
                <w:szCs w:val="24"/>
              </w:rPr>
              <w:t>Владение:</w:t>
            </w:r>
          </w:p>
          <w:p w14:paraId="71C1EE60" w14:textId="77777777" w:rsidR="00A53623" w:rsidRPr="00815C4C" w:rsidRDefault="00A53623" w:rsidP="00116179">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14:paraId="37E2D40F" w14:textId="77777777" w:rsidR="00A53623" w:rsidRPr="00815C4C" w:rsidRDefault="00A53623" w:rsidP="00116179">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14:paraId="13EE0E9B" w14:textId="77777777" w:rsidR="00A53623" w:rsidRPr="0022484B" w:rsidRDefault="00A53623" w:rsidP="00116179">
            <w:pPr>
              <w:ind w:firstLine="0"/>
              <w:rPr>
                <w:rFonts w:ascii="Times New Roman" w:hAnsi="Times New Roman"/>
                <w:sz w:val="24"/>
                <w:szCs w:val="24"/>
              </w:rPr>
            </w:pPr>
            <w:r w:rsidRPr="00815C4C">
              <w:rPr>
                <w:rFonts w:ascii="Times New Roman" w:hAnsi="Times New Roman"/>
                <w:sz w:val="24"/>
                <w:szCs w:val="24"/>
              </w:rPr>
              <w:t>-навыком решения задач анализа с применением информационных технологий.</w:t>
            </w:r>
          </w:p>
        </w:tc>
      </w:tr>
    </w:tbl>
    <w:p w14:paraId="720C9E14" w14:textId="77777777" w:rsidR="00B7115D" w:rsidRPr="00D15D15" w:rsidRDefault="00C762BD" w:rsidP="00D15D15">
      <w:pPr>
        <w:suppressAutoHyphens/>
        <w:autoSpaceDN w:val="0"/>
        <w:spacing w:line="360" w:lineRule="auto"/>
        <w:ind w:firstLine="0"/>
        <w:jc w:val="center"/>
        <w:outlineLvl w:val="0"/>
        <w:rPr>
          <w:rFonts w:ascii="Times New Roman" w:hAnsi="Times New Roman" w:cs="Times New Roman"/>
          <w:b/>
          <w:bCs/>
          <w:sz w:val="24"/>
          <w:szCs w:val="24"/>
        </w:rPr>
      </w:pPr>
      <w:r w:rsidRPr="00D15D15">
        <w:rPr>
          <w:rFonts w:ascii="Times New Roman" w:hAnsi="Times New Roman" w:cs="Times New Roman"/>
          <w:b/>
          <w:bCs/>
          <w:sz w:val="24"/>
          <w:szCs w:val="24"/>
        </w:rPr>
        <w:t xml:space="preserve">2. </w:t>
      </w:r>
      <w:r w:rsidR="00B7115D" w:rsidRPr="00D15D15">
        <w:rPr>
          <w:rFonts w:ascii="Times New Roman" w:hAnsi="Times New Roman" w:cs="Times New Roman"/>
          <w:b/>
          <w:bCs/>
          <w:sz w:val="24"/>
          <w:szCs w:val="24"/>
        </w:rPr>
        <w:t>Объем и место дисциплины в структуре ОП</w:t>
      </w:r>
      <w:bookmarkEnd w:id="1"/>
    </w:p>
    <w:p w14:paraId="4065F708" w14:textId="77777777" w:rsidR="004935F8" w:rsidRPr="0043457F" w:rsidRDefault="004935F8" w:rsidP="004935F8">
      <w:pPr>
        <w:spacing w:line="360" w:lineRule="auto"/>
        <w:rPr>
          <w:rFonts w:ascii="Times New Roman" w:eastAsia="Calibri" w:hAnsi="Times New Roman"/>
          <w:sz w:val="24"/>
          <w:szCs w:val="24"/>
          <w:lang w:eastAsia="ru-RU"/>
        </w:rPr>
      </w:pPr>
      <w:r w:rsidRPr="0043457F">
        <w:rPr>
          <w:rFonts w:ascii="Times New Roman" w:eastAsia="Calibri" w:hAnsi="Times New Roman"/>
          <w:sz w:val="24"/>
          <w:szCs w:val="24"/>
          <w:lang w:eastAsia="ru-RU"/>
        </w:rPr>
        <w:t>Общая трудоемкость дисциплины составляет</w:t>
      </w:r>
      <w:r>
        <w:rPr>
          <w:rFonts w:ascii="Times New Roman" w:eastAsia="Calibri" w:hAnsi="Times New Roman"/>
          <w:sz w:val="24"/>
          <w:szCs w:val="24"/>
          <w:lang w:eastAsia="ru-RU"/>
        </w:rPr>
        <w:t xml:space="preserve"> 2 </w:t>
      </w:r>
      <w:r w:rsidRPr="0043457F">
        <w:rPr>
          <w:rFonts w:ascii="Times New Roman" w:eastAsia="Calibri" w:hAnsi="Times New Roman"/>
          <w:sz w:val="24"/>
          <w:szCs w:val="24"/>
          <w:lang w:eastAsia="ru-RU"/>
        </w:rPr>
        <w:t>зачетн</w:t>
      </w:r>
      <w:r>
        <w:rPr>
          <w:rFonts w:ascii="Times New Roman" w:eastAsia="Calibri" w:hAnsi="Times New Roman"/>
          <w:sz w:val="24"/>
          <w:szCs w:val="24"/>
          <w:lang w:eastAsia="ru-RU"/>
        </w:rPr>
        <w:t>ые</w:t>
      </w:r>
      <w:r w:rsidRPr="0043457F">
        <w:rPr>
          <w:rFonts w:ascii="Times New Roman" w:eastAsia="Calibri" w:hAnsi="Times New Roman"/>
          <w:sz w:val="24"/>
          <w:szCs w:val="24"/>
          <w:lang w:eastAsia="ru-RU"/>
        </w:rPr>
        <w:t xml:space="preserve"> единиц</w:t>
      </w:r>
      <w:r>
        <w:rPr>
          <w:rFonts w:ascii="Times New Roman" w:eastAsia="Calibri" w:hAnsi="Times New Roman"/>
          <w:sz w:val="24"/>
          <w:szCs w:val="24"/>
          <w:lang w:eastAsia="ru-RU"/>
        </w:rPr>
        <w:t>ы</w:t>
      </w:r>
      <w:r w:rsidRPr="0043457F">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72 </w:t>
      </w:r>
      <w:r w:rsidRPr="0043457F">
        <w:rPr>
          <w:rFonts w:ascii="Times New Roman" w:eastAsia="Calibri" w:hAnsi="Times New Roman"/>
          <w:sz w:val="24"/>
          <w:szCs w:val="24"/>
          <w:lang w:eastAsia="ru-RU"/>
        </w:rPr>
        <w:t>академических ча</w:t>
      </w:r>
      <w:r>
        <w:rPr>
          <w:rFonts w:ascii="Times New Roman" w:eastAsia="Calibri" w:hAnsi="Times New Roman"/>
          <w:sz w:val="24"/>
          <w:szCs w:val="24"/>
          <w:lang w:eastAsia="ru-RU"/>
        </w:rPr>
        <w:t xml:space="preserve">са </w:t>
      </w:r>
      <w:r w:rsidRPr="0043457F">
        <w:rPr>
          <w:rFonts w:ascii="Times New Roman" w:eastAsia="Calibri" w:hAnsi="Times New Roman"/>
          <w:sz w:val="24"/>
          <w:szCs w:val="24"/>
          <w:lang w:eastAsia="ru-RU"/>
        </w:rPr>
        <w:t>на очной</w:t>
      </w:r>
      <w:r>
        <w:rPr>
          <w:rFonts w:ascii="Times New Roman" w:eastAsia="Calibri" w:hAnsi="Times New Roman"/>
          <w:sz w:val="24"/>
          <w:szCs w:val="24"/>
          <w:lang w:eastAsia="ru-RU"/>
        </w:rPr>
        <w:t xml:space="preserve"> и заочной</w:t>
      </w:r>
      <w:r w:rsidRPr="0043457F">
        <w:rPr>
          <w:rFonts w:ascii="Times New Roman" w:eastAsia="Calibri" w:hAnsi="Times New Roman"/>
          <w:sz w:val="24"/>
          <w:szCs w:val="24"/>
          <w:lang w:eastAsia="ru-RU"/>
        </w:rPr>
        <w:t xml:space="preserve"> форм</w:t>
      </w:r>
      <w:r>
        <w:rPr>
          <w:rFonts w:ascii="Times New Roman" w:eastAsia="Calibri" w:hAnsi="Times New Roman"/>
          <w:sz w:val="24"/>
          <w:szCs w:val="24"/>
          <w:lang w:eastAsia="ru-RU"/>
        </w:rPr>
        <w:t>ам обучения / 54 астр. часов.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480"/>
      </w:tblGrid>
      <w:tr w:rsidR="004935F8" w:rsidRPr="006D5E67" w14:paraId="1A299F38" w14:textId="77777777" w:rsidTr="00735933">
        <w:trPr>
          <w:trHeight w:val="447"/>
        </w:trPr>
        <w:tc>
          <w:tcPr>
            <w:tcW w:w="4876" w:type="dxa"/>
          </w:tcPr>
          <w:p w14:paraId="22C2CF77" w14:textId="77777777" w:rsidR="004935F8" w:rsidRPr="006D5E67" w:rsidRDefault="004935F8" w:rsidP="00735933">
            <w:pPr>
              <w:pStyle w:val="af2"/>
              <w:ind w:firstLine="0"/>
              <w:jc w:val="center"/>
              <w:rPr>
                <w:rFonts w:ascii="Times New Roman" w:hAnsi="Times New Roman" w:cs="Times New Roman"/>
                <w:b/>
                <w:sz w:val="24"/>
              </w:rPr>
            </w:pPr>
            <w:r w:rsidRPr="006D5E67">
              <w:rPr>
                <w:rFonts w:ascii="Times New Roman" w:hAnsi="Times New Roman"/>
                <w:b/>
                <w:sz w:val="24"/>
                <w:szCs w:val="24"/>
              </w:rPr>
              <w:t>Вид работы</w:t>
            </w:r>
          </w:p>
        </w:tc>
        <w:tc>
          <w:tcPr>
            <w:tcW w:w="4480" w:type="dxa"/>
          </w:tcPr>
          <w:p w14:paraId="269DCEBD" w14:textId="77777777" w:rsidR="004935F8" w:rsidRPr="006D5E67" w:rsidRDefault="004935F8" w:rsidP="00735933">
            <w:pPr>
              <w:ind w:firstLine="0"/>
              <w:jc w:val="center"/>
              <w:rPr>
                <w:rFonts w:ascii="Times New Roman" w:hAnsi="Times New Roman"/>
                <w:b/>
                <w:sz w:val="24"/>
                <w:szCs w:val="24"/>
              </w:rPr>
            </w:pPr>
            <w:r w:rsidRPr="006D5E67">
              <w:rPr>
                <w:rFonts w:ascii="Times New Roman" w:hAnsi="Times New Roman"/>
                <w:b/>
                <w:sz w:val="24"/>
                <w:szCs w:val="24"/>
              </w:rPr>
              <w:t>Трудоемкость</w:t>
            </w:r>
          </w:p>
          <w:p w14:paraId="0F10FF95" w14:textId="77777777" w:rsidR="004935F8" w:rsidRPr="006D5E67" w:rsidRDefault="004935F8" w:rsidP="00735933">
            <w:pPr>
              <w:pStyle w:val="af2"/>
              <w:ind w:firstLine="0"/>
              <w:jc w:val="center"/>
              <w:rPr>
                <w:rFonts w:ascii="Times New Roman" w:hAnsi="Times New Roman" w:cs="Times New Roman"/>
                <w:b/>
                <w:sz w:val="24"/>
                <w:szCs w:val="24"/>
              </w:rPr>
            </w:pPr>
            <w:r w:rsidRPr="006D5E67">
              <w:rPr>
                <w:rFonts w:ascii="Times New Roman" w:hAnsi="Times New Roman"/>
                <w:b/>
                <w:sz w:val="24"/>
                <w:szCs w:val="24"/>
              </w:rPr>
              <w:t>(в акад. часах) (очно/заочно)</w:t>
            </w:r>
          </w:p>
        </w:tc>
      </w:tr>
      <w:tr w:rsidR="004935F8" w:rsidRPr="00BA47F5" w14:paraId="52B809CE" w14:textId="77777777" w:rsidTr="00735933">
        <w:trPr>
          <w:trHeight w:val="447"/>
        </w:trPr>
        <w:tc>
          <w:tcPr>
            <w:tcW w:w="4876" w:type="dxa"/>
          </w:tcPr>
          <w:p w14:paraId="49CDE1A3" w14:textId="77777777" w:rsidR="004935F8" w:rsidRPr="00BA47F5" w:rsidRDefault="004935F8" w:rsidP="00735933">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Общая трудоемкость</w:t>
            </w:r>
          </w:p>
        </w:tc>
        <w:tc>
          <w:tcPr>
            <w:tcW w:w="4480" w:type="dxa"/>
            <w:vAlign w:val="center"/>
          </w:tcPr>
          <w:p w14:paraId="7A561030" w14:textId="77777777" w:rsidR="004935F8" w:rsidRPr="006D5E67" w:rsidRDefault="004935F8" w:rsidP="00735933">
            <w:pPr>
              <w:pStyle w:val="af2"/>
              <w:ind w:firstLine="0"/>
              <w:jc w:val="center"/>
              <w:rPr>
                <w:rFonts w:ascii="Times New Roman" w:hAnsi="Times New Roman" w:cs="Times New Roman"/>
                <w:sz w:val="24"/>
              </w:rPr>
            </w:pPr>
            <w:r>
              <w:rPr>
                <w:rFonts w:ascii="Times New Roman" w:hAnsi="Times New Roman" w:cs="Times New Roman"/>
                <w:sz w:val="24"/>
                <w:szCs w:val="24"/>
              </w:rPr>
              <w:t>72</w:t>
            </w:r>
          </w:p>
        </w:tc>
      </w:tr>
      <w:tr w:rsidR="004935F8" w:rsidRPr="00BA47F5" w14:paraId="26B78A0E" w14:textId="77777777" w:rsidTr="00735933">
        <w:trPr>
          <w:trHeight w:val="447"/>
        </w:trPr>
        <w:tc>
          <w:tcPr>
            <w:tcW w:w="4876" w:type="dxa"/>
          </w:tcPr>
          <w:p w14:paraId="795D1426" w14:textId="77777777" w:rsidR="004935F8" w:rsidRPr="00BA47F5" w:rsidRDefault="004935F8" w:rsidP="00735933">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Аудиторная работа</w:t>
            </w:r>
          </w:p>
        </w:tc>
        <w:tc>
          <w:tcPr>
            <w:tcW w:w="4480" w:type="dxa"/>
            <w:vAlign w:val="center"/>
          </w:tcPr>
          <w:p w14:paraId="02DB00BA" w14:textId="77777777" w:rsidR="004935F8" w:rsidRPr="006D5E67" w:rsidRDefault="004935F8" w:rsidP="00735933">
            <w:pPr>
              <w:pStyle w:val="af2"/>
              <w:ind w:firstLine="0"/>
              <w:jc w:val="center"/>
              <w:rPr>
                <w:rFonts w:ascii="Times New Roman" w:hAnsi="Times New Roman" w:cs="Times New Roman"/>
                <w:sz w:val="24"/>
              </w:rPr>
            </w:pPr>
            <w:r>
              <w:rPr>
                <w:rFonts w:ascii="Times New Roman" w:hAnsi="Times New Roman" w:cs="Times New Roman"/>
                <w:sz w:val="24"/>
                <w:szCs w:val="24"/>
              </w:rPr>
              <w:t>24</w:t>
            </w:r>
            <w:r w:rsidRPr="006D5E67">
              <w:rPr>
                <w:rFonts w:ascii="Times New Roman" w:hAnsi="Times New Roman" w:cs="Times New Roman"/>
                <w:sz w:val="24"/>
                <w:szCs w:val="24"/>
              </w:rPr>
              <w:t>/</w:t>
            </w:r>
            <w:r>
              <w:rPr>
                <w:rFonts w:ascii="Times New Roman" w:hAnsi="Times New Roman" w:cs="Times New Roman"/>
                <w:sz w:val="24"/>
                <w:szCs w:val="24"/>
              </w:rPr>
              <w:t>18</w:t>
            </w:r>
          </w:p>
        </w:tc>
      </w:tr>
      <w:tr w:rsidR="004935F8" w:rsidRPr="00BA47F5" w14:paraId="3D355ACD" w14:textId="77777777" w:rsidTr="00735933">
        <w:trPr>
          <w:trHeight w:val="447"/>
        </w:trPr>
        <w:tc>
          <w:tcPr>
            <w:tcW w:w="4876" w:type="dxa"/>
          </w:tcPr>
          <w:p w14:paraId="6A38148D" w14:textId="77777777" w:rsidR="004935F8" w:rsidRPr="00BA47F5" w:rsidRDefault="004935F8" w:rsidP="00735933">
            <w:pPr>
              <w:pStyle w:val="af2"/>
              <w:spacing w:line="360" w:lineRule="auto"/>
              <w:ind w:firstLine="0"/>
              <w:rPr>
                <w:rFonts w:ascii="Times New Roman" w:hAnsi="Times New Roman" w:cs="Times New Roman"/>
                <w:sz w:val="24"/>
              </w:rPr>
            </w:pPr>
            <w:r>
              <w:rPr>
                <w:rFonts w:ascii="Times New Roman" w:hAnsi="Times New Roman" w:cs="Times New Roman"/>
                <w:sz w:val="24"/>
              </w:rPr>
              <w:t xml:space="preserve"> </w:t>
            </w:r>
            <w:r w:rsidRPr="00BA47F5">
              <w:rPr>
                <w:rFonts w:ascii="Times New Roman" w:hAnsi="Times New Roman" w:cs="Times New Roman"/>
                <w:sz w:val="24"/>
              </w:rPr>
              <w:t xml:space="preserve"> Лекции</w:t>
            </w:r>
          </w:p>
        </w:tc>
        <w:tc>
          <w:tcPr>
            <w:tcW w:w="4480" w:type="dxa"/>
            <w:vAlign w:val="center"/>
          </w:tcPr>
          <w:p w14:paraId="0479516C" w14:textId="77777777" w:rsidR="004935F8" w:rsidRPr="006D5E67" w:rsidRDefault="004935F8" w:rsidP="00735933">
            <w:pPr>
              <w:pStyle w:val="af2"/>
              <w:ind w:firstLine="0"/>
              <w:jc w:val="center"/>
              <w:rPr>
                <w:rFonts w:ascii="Times New Roman" w:hAnsi="Times New Roman" w:cs="Times New Roman"/>
                <w:sz w:val="24"/>
              </w:rPr>
            </w:pPr>
            <w:r>
              <w:rPr>
                <w:rFonts w:ascii="Times New Roman" w:hAnsi="Times New Roman" w:cs="Times New Roman"/>
                <w:sz w:val="24"/>
                <w:szCs w:val="24"/>
              </w:rPr>
              <w:t>16</w:t>
            </w:r>
            <w:r w:rsidRPr="006D5E67">
              <w:rPr>
                <w:rFonts w:ascii="Times New Roman" w:hAnsi="Times New Roman" w:cs="Times New Roman"/>
                <w:sz w:val="24"/>
                <w:szCs w:val="24"/>
              </w:rPr>
              <w:t>/</w:t>
            </w:r>
            <w:r>
              <w:rPr>
                <w:rFonts w:ascii="Times New Roman" w:hAnsi="Times New Roman" w:cs="Times New Roman"/>
                <w:sz w:val="24"/>
                <w:szCs w:val="24"/>
              </w:rPr>
              <w:t>14</w:t>
            </w:r>
          </w:p>
        </w:tc>
      </w:tr>
      <w:tr w:rsidR="004935F8" w:rsidRPr="00BA47F5" w14:paraId="519E582A" w14:textId="77777777" w:rsidTr="00735933">
        <w:trPr>
          <w:trHeight w:val="447"/>
        </w:trPr>
        <w:tc>
          <w:tcPr>
            <w:tcW w:w="4876" w:type="dxa"/>
          </w:tcPr>
          <w:p w14:paraId="42E937A6" w14:textId="77777777" w:rsidR="004935F8" w:rsidRPr="00BA47F5" w:rsidRDefault="004935F8" w:rsidP="00735933">
            <w:pPr>
              <w:pStyle w:val="af2"/>
              <w:spacing w:line="360" w:lineRule="auto"/>
              <w:ind w:firstLine="0"/>
              <w:rPr>
                <w:rFonts w:ascii="Times New Roman" w:hAnsi="Times New Roman" w:cs="Times New Roman"/>
                <w:sz w:val="24"/>
              </w:rPr>
            </w:pPr>
            <w:r>
              <w:rPr>
                <w:rFonts w:ascii="Times New Roman" w:hAnsi="Times New Roman" w:cs="Times New Roman"/>
                <w:sz w:val="24"/>
              </w:rPr>
              <w:t xml:space="preserve"> </w:t>
            </w:r>
            <w:r w:rsidRPr="00BA47F5">
              <w:rPr>
                <w:rFonts w:ascii="Times New Roman" w:hAnsi="Times New Roman" w:cs="Times New Roman"/>
                <w:sz w:val="24"/>
              </w:rPr>
              <w:t xml:space="preserve"> Практические занятия</w:t>
            </w:r>
          </w:p>
        </w:tc>
        <w:tc>
          <w:tcPr>
            <w:tcW w:w="4480" w:type="dxa"/>
            <w:vAlign w:val="center"/>
          </w:tcPr>
          <w:p w14:paraId="0808B898" w14:textId="77777777" w:rsidR="004935F8" w:rsidRPr="006D5E67" w:rsidRDefault="004935F8" w:rsidP="00735933">
            <w:pPr>
              <w:pStyle w:val="af2"/>
              <w:ind w:firstLine="0"/>
              <w:jc w:val="center"/>
              <w:rPr>
                <w:rFonts w:ascii="Times New Roman" w:hAnsi="Times New Roman" w:cs="Times New Roman"/>
                <w:sz w:val="24"/>
              </w:rPr>
            </w:pPr>
            <w:r w:rsidRPr="006D5E67">
              <w:rPr>
                <w:rFonts w:ascii="Times New Roman" w:hAnsi="Times New Roman" w:cs="Times New Roman"/>
                <w:sz w:val="24"/>
                <w:szCs w:val="24"/>
              </w:rPr>
              <w:t>8/4</w:t>
            </w:r>
          </w:p>
        </w:tc>
      </w:tr>
      <w:tr w:rsidR="004935F8" w:rsidRPr="00BA47F5" w14:paraId="1058C7E2" w14:textId="77777777" w:rsidTr="00735933">
        <w:trPr>
          <w:trHeight w:val="447"/>
        </w:trPr>
        <w:tc>
          <w:tcPr>
            <w:tcW w:w="4876" w:type="dxa"/>
          </w:tcPr>
          <w:p w14:paraId="42A91EE5" w14:textId="77777777" w:rsidR="004935F8" w:rsidRPr="00BA47F5" w:rsidRDefault="004935F8" w:rsidP="00735933">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Самостоятельная работа</w:t>
            </w:r>
          </w:p>
        </w:tc>
        <w:tc>
          <w:tcPr>
            <w:tcW w:w="4480" w:type="dxa"/>
            <w:vAlign w:val="center"/>
          </w:tcPr>
          <w:p w14:paraId="6D1316A6" w14:textId="77777777" w:rsidR="004935F8" w:rsidRPr="006D5E67" w:rsidRDefault="004935F8" w:rsidP="00735933">
            <w:pPr>
              <w:pStyle w:val="af2"/>
              <w:ind w:firstLine="0"/>
              <w:jc w:val="center"/>
              <w:rPr>
                <w:rFonts w:ascii="Times New Roman" w:hAnsi="Times New Roman" w:cs="Times New Roman"/>
                <w:sz w:val="24"/>
              </w:rPr>
            </w:pPr>
            <w:r>
              <w:rPr>
                <w:rFonts w:ascii="Times New Roman" w:hAnsi="Times New Roman" w:cs="Times New Roman"/>
                <w:sz w:val="24"/>
                <w:szCs w:val="24"/>
              </w:rPr>
              <w:t>48</w:t>
            </w:r>
            <w:r w:rsidRPr="006D5E67">
              <w:rPr>
                <w:rFonts w:ascii="Times New Roman" w:hAnsi="Times New Roman" w:cs="Times New Roman"/>
                <w:sz w:val="24"/>
                <w:szCs w:val="24"/>
              </w:rPr>
              <w:t>/</w:t>
            </w:r>
            <w:r>
              <w:rPr>
                <w:rFonts w:ascii="Times New Roman" w:hAnsi="Times New Roman" w:cs="Times New Roman"/>
                <w:sz w:val="24"/>
                <w:szCs w:val="24"/>
              </w:rPr>
              <w:t>54</w:t>
            </w:r>
          </w:p>
        </w:tc>
      </w:tr>
      <w:tr w:rsidR="004935F8" w:rsidRPr="00BA47F5" w14:paraId="1D24F0CC" w14:textId="77777777" w:rsidTr="00735933">
        <w:trPr>
          <w:trHeight w:val="447"/>
        </w:trPr>
        <w:tc>
          <w:tcPr>
            <w:tcW w:w="4876" w:type="dxa"/>
          </w:tcPr>
          <w:p w14:paraId="38F8DA08" w14:textId="77777777" w:rsidR="004935F8" w:rsidRPr="00BA47F5" w:rsidRDefault="004935F8" w:rsidP="00735933">
            <w:pPr>
              <w:pStyle w:val="af2"/>
              <w:spacing w:line="360" w:lineRule="auto"/>
              <w:ind w:firstLine="0"/>
              <w:rPr>
                <w:rFonts w:ascii="Times New Roman" w:hAnsi="Times New Roman" w:cs="Times New Roman"/>
                <w:sz w:val="24"/>
              </w:rPr>
            </w:pPr>
            <w:r w:rsidRPr="00BA47F5">
              <w:rPr>
                <w:rFonts w:ascii="Times New Roman" w:hAnsi="Times New Roman" w:cs="Times New Roman"/>
                <w:b/>
                <w:sz w:val="24"/>
              </w:rPr>
              <w:t>Контроль самостоятельной работы</w:t>
            </w:r>
          </w:p>
        </w:tc>
        <w:tc>
          <w:tcPr>
            <w:tcW w:w="4480" w:type="dxa"/>
            <w:vAlign w:val="center"/>
          </w:tcPr>
          <w:p w14:paraId="3DD12FD6" w14:textId="77777777" w:rsidR="004935F8" w:rsidRPr="006D5E67" w:rsidRDefault="004935F8" w:rsidP="00735933">
            <w:pPr>
              <w:pStyle w:val="af2"/>
              <w:ind w:firstLine="0"/>
              <w:jc w:val="center"/>
              <w:rPr>
                <w:rFonts w:ascii="Times New Roman" w:hAnsi="Times New Roman" w:cs="Times New Roman"/>
                <w:sz w:val="24"/>
              </w:rPr>
            </w:pPr>
            <w:r w:rsidRPr="006D5E67">
              <w:rPr>
                <w:rFonts w:ascii="Times New Roman" w:hAnsi="Times New Roman" w:cs="Times New Roman"/>
                <w:sz w:val="24"/>
                <w:szCs w:val="24"/>
              </w:rPr>
              <w:t>-</w:t>
            </w:r>
          </w:p>
        </w:tc>
      </w:tr>
      <w:tr w:rsidR="004935F8" w:rsidRPr="00BA47F5" w14:paraId="40BFF734" w14:textId="77777777" w:rsidTr="00735933">
        <w:trPr>
          <w:trHeight w:val="447"/>
        </w:trPr>
        <w:tc>
          <w:tcPr>
            <w:tcW w:w="4876" w:type="dxa"/>
          </w:tcPr>
          <w:p w14:paraId="2D368399" w14:textId="77777777" w:rsidR="004935F8" w:rsidRPr="00BA47F5" w:rsidRDefault="004935F8" w:rsidP="00735933">
            <w:pPr>
              <w:pStyle w:val="af2"/>
              <w:spacing w:line="360" w:lineRule="auto"/>
              <w:ind w:firstLine="0"/>
              <w:rPr>
                <w:rFonts w:ascii="Times New Roman" w:hAnsi="Times New Roman" w:cs="Times New Roman"/>
                <w:sz w:val="24"/>
              </w:rPr>
            </w:pPr>
            <w:r w:rsidRPr="00BA47F5">
              <w:rPr>
                <w:rFonts w:ascii="Times New Roman" w:hAnsi="Times New Roman" w:cs="Times New Roman"/>
                <w:sz w:val="24"/>
              </w:rPr>
              <w:t>Виды текущего контроля</w:t>
            </w:r>
          </w:p>
        </w:tc>
        <w:tc>
          <w:tcPr>
            <w:tcW w:w="4480" w:type="dxa"/>
            <w:vAlign w:val="center"/>
          </w:tcPr>
          <w:p w14:paraId="1F6354FB" w14:textId="03246D56" w:rsidR="004935F8" w:rsidRPr="006D5E67" w:rsidRDefault="004935F8" w:rsidP="004935F8">
            <w:pPr>
              <w:pStyle w:val="af2"/>
              <w:ind w:firstLine="0"/>
              <w:jc w:val="center"/>
              <w:rPr>
                <w:rFonts w:ascii="Times New Roman" w:hAnsi="Times New Roman" w:cs="Times New Roman"/>
                <w:sz w:val="24"/>
              </w:rPr>
            </w:pPr>
            <w:r w:rsidRPr="006D5E67">
              <w:rPr>
                <w:rFonts w:ascii="Times New Roman" w:hAnsi="Times New Roman" w:cs="Times New Roman"/>
                <w:sz w:val="24"/>
                <w:szCs w:val="24"/>
              </w:rPr>
              <w:t xml:space="preserve">тестирование </w:t>
            </w:r>
          </w:p>
        </w:tc>
      </w:tr>
      <w:tr w:rsidR="004935F8" w:rsidRPr="00BA47F5" w14:paraId="1BC7D861" w14:textId="77777777" w:rsidTr="00735933">
        <w:trPr>
          <w:trHeight w:val="447"/>
        </w:trPr>
        <w:tc>
          <w:tcPr>
            <w:tcW w:w="4876" w:type="dxa"/>
          </w:tcPr>
          <w:p w14:paraId="1F7B4D73" w14:textId="77777777" w:rsidR="004935F8" w:rsidRPr="0028482C" w:rsidRDefault="004935F8" w:rsidP="00735933">
            <w:pPr>
              <w:pStyle w:val="af2"/>
              <w:spacing w:line="360" w:lineRule="auto"/>
              <w:ind w:firstLine="0"/>
              <w:rPr>
                <w:rFonts w:ascii="Times New Roman" w:hAnsi="Times New Roman" w:cs="Times New Roman"/>
                <w:b/>
                <w:sz w:val="24"/>
              </w:rPr>
            </w:pPr>
            <w:r w:rsidRPr="0028482C">
              <w:rPr>
                <w:rFonts w:ascii="Times New Roman" w:hAnsi="Times New Roman" w:cs="Times New Roman"/>
                <w:b/>
                <w:sz w:val="24"/>
              </w:rPr>
              <w:t>Вид итогового контроля</w:t>
            </w:r>
          </w:p>
        </w:tc>
        <w:tc>
          <w:tcPr>
            <w:tcW w:w="4480" w:type="dxa"/>
            <w:vAlign w:val="center"/>
          </w:tcPr>
          <w:p w14:paraId="5856FA29" w14:textId="77777777" w:rsidR="004935F8" w:rsidRPr="006D5E67" w:rsidRDefault="004935F8" w:rsidP="00735933">
            <w:pPr>
              <w:pStyle w:val="af2"/>
              <w:ind w:firstLine="0"/>
              <w:jc w:val="center"/>
              <w:rPr>
                <w:rFonts w:ascii="Times New Roman" w:hAnsi="Times New Roman" w:cs="Times New Roman"/>
                <w:sz w:val="24"/>
              </w:rPr>
            </w:pPr>
            <w:r w:rsidRPr="004D17C5">
              <w:rPr>
                <w:rFonts w:ascii="Times New Roman" w:hAnsi="Times New Roman"/>
                <w:sz w:val="24"/>
                <w:szCs w:val="24"/>
              </w:rPr>
              <w:t>зачет</w:t>
            </w:r>
          </w:p>
        </w:tc>
      </w:tr>
    </w:tbl>
    <w:p w14:paraId="3E83C05C" w14:textId="77777777" w:rsidR="00BA47F5" w:rsidRPr="00BA47F5" w:rsidRDefault="00BA47F5" w:rsidP="00BA47F5">
      <w:pPr>
        <w:pStyle w:val="af2"/>
        <w:rPr>
          <w:rFonts w:ascii="Times New Roman" w:hAnsi="Times New Roman" w:cs="Times New Roman"/>
          <w:sz w:val="24"/>
        </w:rPr>
      </w:pPr>
    </w:p>
    <w:p w14:paraId="5F775F10" w14:textId="77777777" w:rsidR="00BA47F5" w:rsidRPr="00BA47F5" w:rsidRDefault="00BA47F5" w:rsidP="00BA47F5">
      <w:pPr>
        <w:pStyle w:val="af2"/>
        <w:spacing w:line="360" w:lineRule="auto"/>
        <w:rPr>
          <w:rFonts w:ascii="Times New Roman" w:hAnsi="Times New Roman" w:cs="Times New Roman"/>
          <w:b/>
          <w:sz w:val="24"/>
        </w:rPr>
      </w:pPr>
      <w:r w:rsidRPr="00BA47F5">
        <w:rPr>
          <w:rFonts w:ascii="Times New Roman" w:hAnsi="Times New Roman" w:cs="Times New Roman"/>
          <w:b/>
          <w:sz w:val="24"/>
        </w:rPr>
        <w:t>Место дисциплины в структуре ОП ВО</w:t>
      </w:r>
    </w:p>
    <w:p w14:paraId="278323F5" w14:textId="77777777" w:rsidR="004935F8" w:rsidRDefault="00BA47F5" w:rsidP="00917E98">
      <w:pPr>
        <w:pStyle w:val="af2"/>
        <w:spacing w:line="360" w:lineRule="auto"/>
        <w:rPr>
          <w:rFonts w:ascii="Times New Roman" w:hAnsi="Times New Roman" w:cs="Times New Roman"/>
          <w:sz w:val="24"/>
        </w:rPr>
      </w:pPr>
      <w:r w:rsidRPr="00BA47F5">
        <w:rPr>
          <w:rFonts w:ascii="Times New Roman" w:hAnsi="Times New Roman" w:cs="Times New Roman"/>
          <w:sz w:val="24"/>
        </w:rPr>
        <w:t xml:space="preserve">Учебная дисциплина </w:t>
      </w:r>
      <w:r w:rsidR="00735FA1">
        <w:rPr>
          <w:rFonts w:ascii="Times New Roman" w:hAnsi="Times New Roman" w:cs="Times New Roman"/>
          <w:iCs/>
          <w:sz w:val="24"/>
          <w:szCs w:val="24"/>
        </w:rPr>
        <w:t>Б1.В.ДВ.02.02</w:t>
      </w:r>
      <w:r w:rsidR="00916C7C">
        <w:rPr>
          <w:rFonts w:ascii="Times New Roman" w:hAnsi="Times New Roman" w:cs="Times New Roman"/>
          <w:iCs/>
          <w:sz w:val="24"/>
          <w:szCs w:val="24"/>
        </w:rPr>
        <w:t xml:space="preserve"> Оценка инновационной активности хозяйствующих субъектов</w:t>
      </w:r>
      <w:r w:rsidR="004B7FC1">
        <w:rPr>
          <w:rFonts w:ascii="Times New Roman" w:hAnsi="Times New Roman" w:cs="Times New Roman"/>
          <w:iCs/>
          <w:sz w:val="24"/>
          <w:szCs w:val="24"/>
        </w:rPr>
        <w:t xml:space="preserve"> </w:t>
      </w:r>
      <w:r w:rsidRPr="00BA47F5">
        <w:rPr>
          <w:rFonts w:ascii="Times New Roman" w:hAnsi="Times New Roman" w:cs="Times New Roman"/>
          <w:sz w:val="24"/>
        </w:rPr>
        <w:t xml:space="preserve">относится к </w:t>
      </w:r>
      <w:r w:rsidR="008334E9">
        <w:rPr>
          <w:rFonts w:ascii="Times New Roman" w:hAnsi="Times New Roman" w:cs="Times New Roman"/>
          <w:sz w:val="24"/>
        </w:rPr>
        <w:t xml:space="preserve">дисциплинам </w:t>
      </w:r>
      <w:r w:rsidR="007944F5">
        <w:rPr>
          <w:rFonts w:ascii="Times New Roman" w:hAnsi="Times New Roman" w:cs="Times New Roman"/>
          <w:sz w:val="24"/>
        </w:rPr>
        <w:t xml:space="preserve">по выбору </w:t>
      </w:r>
      <w:r w:rsidR="00392499">
        <w:rPr>
          <w:rFonts w:ascii="Times New Roman" w:hAnsi="Times New Roman" w:cs="Times New Roman"/>
          <w:sz w:val="24"/>
        </w:rPr>
        <w:t xml:space="preserve">вариативной </w:t>
      </w:r>
      <w:r w:rsidRPr="00BA47F5">
        <w:rPr>
          <w:rFonts w:ascii="Times New Roman" w:hAnsi="Times New Roman" w:cs="Times New Roman"/>
          <w:sz w:val="24"/>
        </w:rPr>
        <w:t xml:space="preserve">части </w:t>
      </w:r>
      <w:r w:rsidR="00A16016">
        <w:rPr>
          <w:rFonts w:ascii="Times New Roman" w:hAnsi="Times New Roman" w:cs="Times New Roman"/>
          <w:sz w:val="24"/>
        </w:rPr>
        <w:t>Блока 1 «Дисциплины (модули)»</w:t>
      </w:r>
      <w:r w:rsidRPr="00BA47F5">
        <w:rPr>
          <w:rFonts w:ascii="Times New Roman" w:hAnsi="Times New Roman" w:cs="Times New Roman"/>
          <w:sz w:val="24"/>
        </w:rPr>
        <w:t xml:space="preserve">. Дисциплина читается на </w:t>
      </w:r>
      <w:r w:rsidR="00F15810">
        <w:rPr>
          <w:rFonts w:ascii="Times New Roman" w:hAnsi="Times New Roman" w:cs="Times New Roman"/>
          <w:sz w:val="24"/>
        </w:rPr>
        <w:t>2</w:t>
      </w:r>
      <w:r w:rsidRPr="00BA47F5">
        <w:rPr>
          <w:rFonts w:ascii="Times New Roman" w:hAnsi="Times New Roman" w:cs="Times New Roman"/>
          <w:sz w:val="24"/>
        </w:rPr>
        <w:t xml:space="preserve"> курсе по очной</w:t>
      </w:r>
      <w:r w:rsidR="00F15810">
        <w:rPr>
          <w:rFonts w:ascii="Times New Roman" w:hAnsi="Times New Roman" w:cs="Times New Roman"/>
          <w:sz w:val="24"/>
        </w:rPr>
        <w:t xml:space="preserve"> и заочной</w:t>
      </w:r>
      <w:r w:rsidRPr="00BA47F5">
        <w:rPr>
          <w:rFonts w:ascii="Times New Roman" w:hAnsi="Times New Roman" w:cs="Times New Roman"/>
          <w:sz w:val="24"/>
        </w:rPr>
        <w:t xml:space="preserve"> форм</w:t>
      </w:r>
      <w:r w:rsidR="00A54C21">
        <w:rPr>
          <w:rFonts w:ascii="Times New Roman" w:hAnsi="Times New Roman" w:cs="Times New Roman"/>
          <w:sz w:val="24"/>
        </w:rPr>
        <w:t>ам</w:t>
      </w:r>
      <w:r w:rsidRPr="00BA47F5">
        <w:rPr>
          <w:rFonts w:ascii="Times New Roman" w:hAnsi="Times New Roman" w:cs="Times New Roman"/>
          <w:sz w:val="24"/>
        </w:rPr>
        <w:t xml:space="preserve"> обучения. </w:t>
      </w:r>
    </w:p>
    <w:p w14:paraId="6D3BA2AA" w14:textId="77777777" w:rsidR="004935F8" w:rsidRDefault="00BA47F5" w:rsidP="00917E98">
      <w:pPr>
        <w:pStyle w:val="af2"/>
        <w:spacing w:line="360" w:lineRule="auto"/>
        <w:rPr>
          <w:rFonts w:ascii="Times New Roman" w:hAnsi="Times New Roman" w:cs="Times New Roman"/>
          <w:sz w:val="24"/>
        </w:rPr>
      </w:pPr>
      <w:r w:rsidRPr="00BA47F5">
        <w:rPr>
          <w:rFonts w:ascii="Times New Roman" w:hAnsi="Times New Roman" w:cs="Times New Roman"/>
          <w:sz w:val="24"/>
        </w:rPr>
        <w:t>Учебная дисциплина базируется на знаниях</w:t>
      </w:r>
      <w:r w:rsidR="00A16016">
        <w:rPr>
          <w:rFonts w:ascii="Times New Roman" w:hAnsi="Times New Roman" w:cs="Times New Roman"/>
          <w:sz w:val="24"/>
        </w:rPr>
        <w:t>,</w:t>
      </w:r>
      <w:r w:rsidRPr="00BA47F5">
        <w:rPr>
          <w:rFonts w:ascii="Times New Roman" w:hAnsi="Times New Roman" w:cs="Times New Roman"/>
          <w:sz w:val="24"/>
        </w:rPr>
        <w:t xml:space="preserve"> полученных на дисциплин</w:t>
      </w:r>
      <w:r w:rsidR="00324D9A">
        <w:rPr>
          <w:rFonts w:ascii="Times New Roman" w:hAnsi="Times New Roman" w:cs="Times New Roman"/>
          <w:sz w:val="24"/>
        </w:rPr>
        <w:t>ах</w:t>
      </w:r>
      <w:r w:rsidR="00317831">
        <w:rPr>
          <w:rFonts w:ascii="Times New Roman" w:hAnsi="Times New Roman" w:cs="Times New Roman"/>
          <w:sz w:val="24"/>
        </w:rPr>
        <w:t xml:space="preserve">: </w:t>
      </w:r>
      <w:r w:rsidR="004935F8" w:rsidRPr="004935F8">
        <w:rPr>
          <w:rFonts w:ascii="Times New Roman" w:hAnsi="Times New Roman" w:cs="Times New Roman"/>
          <w:sz w:val="24"/>
        </w:rPr>
        <w:t>Б1.В.01.01</w:t>
      </w:r>
      <w:r w:rsidR="004935F8">
        <w:rPr>
          <w:rFonts w:ascii="Times New Roman" w:hAnsi="Times New Roman" w:cs="Times New Roman"/>
          <w:sz w:val="24"/>
        </w:rPr>
        <w:t xml:space="preserve"> </w:t>
      </w:r>
      <w:r w:rsidR="004935F8" w:rsidRPr="004935F8">
        <w:rPr>
          <w:rFonts w:ascii="Times New Roman" w:hAnsi="Times New Roman" w:cs="Times New Roman"/>
          <w:sz w:val="24"/>
        </w:rPr>
        <w:t>Теоретические проблемы инновационной экономики и экзамен по направленности (научной специальности) 08.00.05, кандидатский экзамен</w:t>
      </w:r>
      <w:r w:rsidR="00917E98">
        <w:rPr>
          <w:rFonts w:ascii="Times New Roman" w:hAnsi="Times New Roman" w:cs="Times New Roman"/>
          <w:sz w:val="24"/>
        </w:rPr>
        <w:t xml:space="preserve">, </w:t>
      </w:r>
      <w:r w:rsidR="004935F8" w:rsidRPr="004935F8">
        <w:rPr>
          <w:rFonts w:ascii="Times New Roman" w:hAnsi="Times New Roman" w:cs="Times New Roman"/>
          <w:sz w:val="24"/>
        </w:rPr>
        <w:t>Б1.В.01.02</w:t>
      </w:r>
      <w:r w:rsidR="004935F8">
        <w:rPr>
          <w:rFonts w:ascii="Times New Roman" w:hAnsi="Times New Roman" w:cs="Times New Roman"/>
          <w:sz w:val="24"/>
        </w:rPr>
        <w:t xml:space="preserve"> </w:t>
      </w:r>
      <w:r w:rsidR="004935F8" w:rsidRPr="004935F8">
        <w:rPr>
          <w:rFonts w:ascii="Times New Roman" w:hAnsi="Times New Roman" w:cs="Times New Roman"/>
          <w:sz w:val="24"/>
        </w:rPr>
        <w:t>Актуальные проблемы и методология  экономических исследований</w:t>
      </w:r>
      <w:r w:rsidR="004935F8">
        <w:rPr>
          <w:rFonts w:ascii="Times New Roman" w:hAnsi="Times New Roman" w:cs="Times New Roman"/>
          <w:sz w:val="24"/>
        </w:rPr>
        <w:t>.</w:t>
      </w:r>
    </w:p>
    <w:p w14:paraId="0186DA42" w14:textId="23DC5097" w:rsidR="00BA47F5" w:rsidRPr="00BA47F5" w:rsidRDefault="00BA47F5" w:rsidP="00917E98">
      <w:pPr>
        <w:pStyle w:val="af2"/>
        <w:spacing w:line="360" w:lineRule="auto"/>
        <w:rPr>
          <w:rFonts w:ascii="Times New Roman" w:hAnsi="Times New Roman" w:cs="Times New Roman"/>
          <w:sz w:val="24"/>
        </w:rPr>
      </w:pPr>
      <w:r w:rsidRPr="00BA47F5">
        <w:rPr>
          <w:rFonts w:ascii="Times New Roman" w:hAnsi="Times New Roman" w:cs="Times New Roman"/>
          <w:sz w:val="24"/>
        </w:rPr>
        <w:t xml:space="preserve">Знания, полученные в результате освоения дисциплины </w:t>
      </w:r>
      <w:r w:rsidR="00735FA1">
        <w:rPr>
          <w:rFonts w:ascii="Times New Roman" w:hAnsi="Times New Roman" w:cs="Times New Roman"/>
          <w:iCs/>
          <w:sz w:val="24"/>
          <w:szCs w:val="24"/>
        </w:rPr>
        <w:t>Б1.В.ДВ.02.02</w:t>
      </w:r>
      <w:r w:rsidR="00916C7C">
        <w:rPr>
          <w:rFonts w:ascii="Times New Roman" w:hAnsi="Times New Roman" w:cs="Times New Roman"/>
          <w:iCs/>
          <w:sz w:val="24"/>
          <w:szCs w:val="24"/>
        </w:rPr>
        <w:t xml:space="preserve"> Оценка инновационной активности хозяйствующих субъектов</w:t>
      </w:r>
      <w:r w:rsidRPr="00BA47F5">
        <w:rPr>
          <w:rFonts w:ascii="Times New Roman" w:hAnsi="Times New Roman" w:cs="Times New Roman"/>
          <w:sz w:val="24"/>
        </w:rPr>
        <w:t xml:space="preserve">, используются студентами при </w:t>
      </w:r>
      <w:r w:rsidR="00BE361D">
        <w:rPr>
          <w:rFonts w:ascii="Times New Roman" w:hAnsi="Times New Roman" w:cs="Times New Roman"/>
          <w:sz w:val="24"/>
        </w:rPr>
        <w:t>изучении дисциплины</w:t>
      </w:r>
      <w:r w:rsidR="0026017D">
        <w:rPr>
          <w:rFonts w:ascii="Times New Roman" w:hAnsi="Times New Roman" w:cs="Times New Roman"/>
          <w:sz w:val="24"/>
        </w:rPr>
        <w:t xml:space="preserve">, могут использоваться при </w:t>
      </w:r>
      <w:r w:rsidR="00713F17">
        <w:rPr>
          <w:rFonts w:ascii="Times New Roman" w:hAnsi="Times New Roman" w:cs="Times New Roman"/>
          <w:sz w:val="24"/>
        </w:rPr>
        <w:t>п</w:t>
      </w:r>
      <w:r w:rsidRPr="00BA47F5">
        <w:rPr>
          <w:rFonts w:ascii="Times New Roman" w:hAnsi="Times New Roman" w:cs="Times New Roman"/>
          <w:sz w:val="24"/>
        </w:rPr>
        <w:t xml:space="preserve">рохождении </w:t>
      </w:r>
      <w:r w:rsidR="0043457F">
        <w:rPr>
          <w:rFonts w:ascii="Times New Roman" w:hAnsi="Times New Roman" w:cs="Times New Roman"/>
          <w:sz w:val="24"/>
        </w:rPr>
        <w:t>обучающимися</w:t>
      </w:r>
      <w:r w:rsidRPr="00BA47F5">
        <w:rPr>
          <w:rFonts w:ascii="Times New Roman" w:hAnsi="Times New Roman" w:cs="Times New Roman"/>
          <w:sz w:val="24"/>
        </w:rPr>
        <w:t xml:space="preserve"> практики по получению первичных профессиональных умений и навыков. Формы промежуточной аттестации в соответствии с учебным планом –</w:t>
      </w:r>
      <w:r w:rsidR="00EF4FED">
        <w:rPr>
          <w:rFonts w:ascii="Times New Roman" w:hAnsi="Times New Roman" w:cs="Times New Roman"/>
          <w:sz w:val="24"/>
        </w:rPr>
        <w:t xml:space="preserve"> </w:t>
      </w:r>
      <w:r w:rsidR="00EC3A62">
        <w:rPr>
          <w:rFonts w:ascii="Times New Roman" w:hAnsi="Times New Roman" w:cs="Times New Roman"/>
          <w:sz w:val="24"/>
        </w:rPr>
        <w:t>зачет</w:t>
      </w:r>
      <w:r w:rsidR="002165DB">
        <w:rPr>
          <w:rFonts w:ascii="Times New Roman" w:hAnsi="Times New Roman" w:cs="Times New Roman"/>
          <w:sz w:val="24"/>
        </w:rPr>
        <w:t>.</w:t>
      </w:r>
    </w:p>
    <w:p w14:paraId="2D6FC99B" w14:textId="678E4829" w:rsidR="00B7115D" w:rsidRDefault="00C762BD" w:rsidP="00151018">
      <w:pPr>
        <w:keepNext/>
        <w:tabs>
          <w:tab w:val="left" w:pos="284"/>
        </w:tabs>
        <w:suppressAutoHyphens/>
        <w:autoSpaceDN w:val="0"/>
        <w:spacing w:line="360" w:lineRule="auto"/>
        <w:ind w:firstLine="0"/>
        <w:jc w:val="center"/>
        <w:outlineLvl w:val="0"/>
        <w:rPr>
          <w:rFonts w:cs="Times New Roman"/>
        </w:rPr>
      </w:pPr>
      <w:bookmarkStart w:id="2" w:name="_Toc495319917"/>
      <w:r>
        <w:rPr>
          <w:rFonts w:ascii="Times New Roman" w:hAnsi="Times New Roman" w:cs="Times New Roman"/>
          <w:b/>
          <w:bCs/>
          <w:sz w:val="24"/>
          <w:szCs w:val="24"/>
        </w:rPr>
        <w:t xml:space="preserve">3. </w:t>
      </w:r>
      <w:r w:rsidR="00B7115D">
        <w:rPr>
          <w:rFonts w:ascii="Times New Roman" w:hAnsi="Times New Roman" w:cs="Times New Roman"/>
          <w:b/>
          <w:bCs/>
          <w:sz w:val="24"/>
          <w:szCs w:val="24"/>
        </w:rPr>
        <w:t>Содержание и структура дисциплины</w:t>
      </w:r>
      <w:bookmarkEnd w:id="2"/>
    </w:p>
    <w:p w14:paraId="3495F88E" w14:textId="77777777" w:rsidR="00FA0D52" w:rsidRPr="00FA0D52" w:rsidRDefault="00FA0D52" w:rsidP="00A93443">
      <w:pPr>
        <w:widowControl w:val="0"/>
        <w:suppressAutoHyphens/>
        <w:overflowPunct w:val="0"/>
        <w:autoSpaceDE w:val="0"/>
        <w:autoSpaceDN w:val="0"/>
        <w:ind w:firstLine="0"/>
        <w:jc w:val="center"/>
        <w:textAlignment w:val="baseline"/>
        <w:rPr>
          <w:rFonts w:ascii="Times New Roman" w:hAnsi="Times New Roman" w:cs="Times New Roman"/>
          <w:b/>
          <w:i/>
          <w:kern w:val="3"/>
          <w:lang w:eastAsia="ru-RU"/>
        </w:rPr>
      </w:pPr>
      <w:r w:rsidRPr="00FA0D52">
        <w:rPr>
          <w:rFonts w:ascii="Times New Roman" w:hAnsi="Times New Roman" w:cs="Times New Roman"/>
          <w:b/>
          <w:i/>
          <w:kern w:val="3"/>
          <w:lang w:eastAsia="ru-RU"/>
        </w:rPr>
        <w:t>Очная форма обучения</w:t>
      </w:r>
    </w:p>
    <w:tbl>
      <w:tblPr>
        <w:tblW w:w="10356" w:type="dxa"/>
        <w:jc w:val="center"/>
        <w:tblLayout w:type="fixed"/>
        <w:tblCellMar>
          <w:left w:w="10" w:type="dxa"/>
          <w:right w:w="10" w:type="dxa"/>
        </w:tblCellMar>
        <w:tblLook w:val="0000" w:firstRow="0" w:lastRow="0" w:firstColumn="0" w:lastColumn="0" w:noHBand="0" w:noVBand="0"/>
      </w:tblPr>
      <w:tblGrid>
        <w:gridCol w:w="988"/>
        <w:gridCol w:w="3407"/>
        <w:gridCol w:w="856"/>
        <w:gridCol w:w="698"/>
        <w:gridCol w:w="11"/>
        <w:gridCol w:w="653"/>
        <w:gridCol w:w="959"/>
        <w:gridCol w:w="565"/>
        <w:gridCol w:w="789"/>
        <w:gridCol w:w="1430"/>
      </w:tblGrid>
      <w:tr w:rsidR="00715B4C" w:rsidRPr="00715B4C" w14:paraId="55BB86BD" w14:textId="77777777" w:rsidTr="002C568C">
        <w:trPr>
          <w:trHeight w:val="80"/>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12D0E2A9"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п/п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2943240"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c>
          <w:tcPr>
            <w:tcW w:w="4531"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58BEAE"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Объем дисциплины, час.</w:t>
            </w:r>
          </w:p>
        </w:tc>
        <w:tc>
          <w:tcPr>
            <w:tcW w:w="143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997F5BF" w14:textId="13FE657B"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Форма</w:t>
            </w:r>
            <w:r w:rsidRPr="00715B4C">
              <w:rPr>
                <w:rFonts w:ascii="Times New Roman" w:hAnsi="Times New Roman" w:cs="Times New Roman"/>
                <w:b/>
                <w:kern w:val="3"/>
                <w:lang w:eastAsia="ru-RU"/>
              </w:rPr>
              <w:br/>
            </w:r>
            <w:r w:rsidR="00FE2DD2">
              <w:rPr>
                <w:rFonts w:ascii="Times New Roman" w:hAnsi="Times New Roman" w:cs="Times New Roman"/>
                <w:b/>
                <w:kern w:val="3"/>
                <w:lang w:eastAsia="ru-RU"/>
              </w:rPr>
              <w:t xml:space="preserve">текущего </w:t>
            </w:r>
            <w:r w:rsidR="00FE2DD2">
              <w:rPr>
                <w:rFonts w:ascii="Times New Roman" w:hAnsi="Times New Roman" w:cs="Times New Roman"/>
                <w:b/>
                <w:kern w:val="3"/>
                <w:lang w:eastAsia="ru-RU"/>
              </w:rPr>
              <w:br/>
              <w:t>контроля успеваемости</w:t>
            </w:r>
            <w:r w:rsidRPr="00715B4C">
              <w:rPr>
                <w:rFonts w:ascii="Times New Roman" w:hAnsi="Times New Roman" w:cs="Times New Roman"/>
                <w:b/>
                <w:kern w:val="3"/>
                <w:lang w:eastAsia="ru-RU"/>
              </w:rPr>
              <w:t>*, промежуточной аттестации</w:t>
            </w:r>
          </w:p>
        </w:tc>
      </w:tr>
      <w:tr w:rsidR="00715B4C" w:rsidRPr="00715B4C" w14:paraId="116C68C9" w14:textId="77777777" w:rsidTr="002C568C">
        <w:trPr>
          <w:trHeight w:val="80"/>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162CDF4C"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27F29E5"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56"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73771460"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Всего</w:t>
            </w:r>
          </w:p>
        </w:tc>
        <w:tc>
          <w:tcPr>
            <w:tcW w:w="28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558D14"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Контактная работа обучающихся с преподавателем</w:t>
            </w:r>
            <w:r w:rsidRPr="00715B4C">
              <w:rPr>
                <w:rFonts w:ascii="Times New Roman" w:hAnsi="Times New Roman" w:cs="Times New Roman"/>
                <w:b/>
                <w:kern w:val="3"/>
                <w:lang w:eastAsia="ru-RU"/>
              </w:rPr>
              <w:br/>
              <w:t>по видам учебных занятий</w:t>
            </w:r>
          </w:p>
        </w:tc>
        <w:tc>
          <w:tcPr>
            <w:tcW w:w="7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7F1208CF"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СР</w:t>
            </w:r>
          </w:p>
        </w:tc>
        <w:tc>
          <w:tcPr>
            <w:tcW w:w="143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71E8F784"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715B4C" w:rsidRPr="00715B4C" w14:paraId="3E3E18F6" w14:textId="77777777" w:rsidTr="002C568C">
        <w:trPr>
          <w:trHeight w:val="80"/>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6FC94CE"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E555A4"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5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132DE6"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1D4A8AC" w14:textId="10E6BEF7" w:rsidR="00715B4C" w:rsidRPr="00715B4C" w:rsidRDefault="00715B4C" w:rsidP="00A53623">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6579956" w14:textId="6B1ADBE8" w:rsidR="00715B4C" w:rsidRPr="00715B4C" w:rsidRDefault="00715B4C" w:rsidP="00A53623">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A263B1" w14:textId="09CC3E28" w:rsidR="00715B4C" w:rsidRPr="00715B4C" w:rsidRDefault="00715B4C" w:rsidP="00A53623">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D74310" w14:textId="77777777" w:rsidR="00715B4C" w:rsidRPr="00715B4C" w:rsidRDefault="00715B4C" w:rsidP="00715B4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КСР</w:t>
            </w:r>
          </w:p>
        </w:tc>
        <w:tc>
          <w:tcPr>
            <w:tcW w:w="7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347469"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43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62B171"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A54C21" w:rsidRPr="00715B4C" w14:paraId="26AF0C9B" w14:textId="77777777" w:rsidTr="00BE169E">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F507832" w14:textId="77777777" w:rsidR="00A54C21" w:rsidRPr="00715B4C" w:rsidRDefault="00A54C21" w:rsidP="00A54C2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D200667" w14:textId="37075886" w:rsidR="00A54C21" w:rsidRPr="00A54C21" w:rsidRDefault="00A54C21" w:rsidP="00A54C2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1.</w:t>
            </w:r>
            <w:r w:rsidRPr="00A54C21">
              <w:rPr>
                <w:rFonts w:ascii="Times New Roman" w:hAnsi="Times New Roman" w:cs="Times New Roman"/>
                <w:szCs w:val="20"/>
              </w:rPr>
              <w:t xml:space="preserve"> Понятие инновации. Становление теории инноватики. Инновационный </w:t>
            </w:r>
            <w:r>
              <w:rPr>
                <w:rFonts w:ascii="Times New Roman" w:hAnsi="Times New Roman" w:cs="Times New Roman"/>
                <w:szCs w:val="20"/>
              </w:rPr>
              <w:t>процесс как объект управления.</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50A2A184" w14:textId="72E68D35" w:rsidR="00A54C21" w:rsidRPr="00BE169E" w:rsidRDefault="004935F8" w:rsidP="00A54C21">
            <w:pPr>
              <w:widowControl w:val="0"/>
              <w:ind w:firstLine="0"/>
              <w:jc w:val="center"/>
              <w:rPr>
                <w:rFonts w:ascii="Times New Roman" w:hAnsi="Times New Roman" w:cs="Times New Roman"/>
                <w:snapToGrid w:val="0"/>
                <w:lang w:eastAsia="ru-RU"/>
              </w:rPr>
            </w:pPr>
            <w:r>
              <w:rPr>
                <w:rFonts w:ascii="Times New Roman" w:hAnsi="Times New Roman" w:cs="Times New Roman"/>
                <w:szCs w:val="20"/>
              </w:rPr>
              <w:t>9</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1B27CA" w14:textId="77D7DCB4" w:rsidR="00A54C21" w:rsidRPr="00715B4C" w:rsidRDefault="00A53623"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ED213E6"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C523C23" w14:textId="38AEE2C0" w:rsidR="00A54C21" w:rsidRPr="00715B4C" w:rsidRDefault="004935F8"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DA05E6"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2113B6" w14:textId="317F93C4" w:rsidR="00A54C21" w:rsidRPr="00715B4C" w:rsidRDefault="004935F8"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FDE7B7" w14:textId="25781EE4" w:rsidR="00A54C21" w:rsidRPr="00715B4C" w:rsidRDefault="00A54C21"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4C21" w:rsidRPr="00715B4C" w14:paraId="64B6FE75" w14:textId="77777777" w:rsidTr="00BE169E">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48367D5" w14:textId="77777777" w:rsidR="00A54C21" w:rsidRPr="00715B4C" w:rsidRDefault="00A54C21" w:rsidP="00A54C2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03321D4" w14:textId="07FD604C" w:rsidR="00A54C21" w:rsidRPr="00A54C21" w:rsidRDefault="00A54C21" w:rsidP="00A54C2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2. Организация инновационной деятельности. Инновационная политика </w:t>
            </w:r>
            <w:r w:rsidRPr="00A54C21">
              <w:rPr>
                <w:rFonts w:ascii="Times New Roman" w:hAnsi="Times New Roman" w:cs="Times New Roman"/>
                <w:color w:val="000000"/>
              </w:rPr>
              <w:t>хозяйствующих субъектов</w:t>
            </w:r>
            <w:r w:rsidRPr="00A54C21">
              <w:rPr>
                <w:rFonts w:ascii="Times New Roman" w:hAnsi="Times New Roman" w:cs="Times New Roman"/>
                <w:bCs/>
              </w:rPr>
              <w:t>. Типы оценки инновационных стратегий</w:t>
            </w:r>
            <w:r w:rsidRPr="00A54C21">
              <w:rPr>
                <w:rFonts w:ascii="Times New Roman" w:hAnsi="Times New Roman" w:cs="Times New Roman"/>
                <w:szCs w:val="20"/>
              </w:rPr>
              <w:t>.</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24A5BED9" w14:textId="2A843FF2" w:rsidR="00A54C21" w:rsidRPr="00BE169E" w:rsidRDefault="004935F8" w:rsidP="00A54C21">
            <w:pPr>
              <w:widowControl w:val="0"/>
              <w:ind w:firstLine="0"/>
              <w:jc w:val="center"/>
              <w:rPr>
                <w:rFonts w:ascii="Times New Roman" w:hAnsi="Times New Roman" w:cs="Times New Roman"/>
                <w:snapToGrid w:val="0"/>
                <w:lang w:eastAsia="ru-RU"/>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9755D7" w14:textId="503D6F29" w:rsidR="00A54C21" w:rsidRPr="00715B4C" w:rsidRDefault="004935F8" w:rsidP="004935F8">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C4C5C4"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E3AD92" w14:textId="65399041" w:rsidR="00A54C21" w:rsidRPr="00715B4C" w:rsidRDefault="004935F8" w:rsidP="004935F8">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5868AD0"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882010" w14:textId="40A05325" w:rsidR="00A54C21" w:rsidRPr="00715B4C" w:rsidRDefault="004935F8" w:rsidP="004935F8">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42B8C3" w14:textId="713CF44F" w:rsidR="00A54C21" w:rsidRPr="00715B4C" w:rsidRDefault="00A54C21"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4C21" w:rsidRPr="00715B4C" w14:paraId="72B07FD3" w14:textId="77777777" w:rsidTr="00BE169E">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4CC4BD" w14:textId="77777777" w:rsidR="00A54C21" w:rsidRPr="00715B4C" w:rsidRDefault="00A54C21" w:rsidP="00A54C2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B2478A1" w14:textId="7964772F" w:rsidR="00A54C21" w:rsidRPr="00A54C21" w:rsidRDefault="00A54C21" w:rsidP="00A54C2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3. Тенденции развития и инфраструктура инновационной деятельности</w:t>
            </w:r>
            <w:r w:rsidRPr="00A54C21">
              <w:rPr>
                <w:rFonts w:ascii="Times New Roman" w:hAnsi="Times New Roman" w:cs="Times New Roman"/>
                <w:color w:val="000000"/>
              </w:rPr>
              <w:t xml:space="preserve"> хозяйствующих субъектов</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31347688" w14:textId="4A9C69D0" w:rsidR="00A54C21" w:rsidRPr="00BE169E" w:rsidRDefault="004935F8" w:rsidP="00A54C21">
            <w:pPr>
              <w:widowControl w:val="0"/>
              <w:ind w:firstLine="0"/>
              <w:jc w:val="center"/>
              <w:rPr>
                <w:rFonts w:ascii="Times New Roman" w:hAnsi="Times New Roman" w:cs="Times New Roman"/>
                <w:snapToGrid w:val="0"/>
                <w:lang w:eastAsia="ru-RU"/>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B4022B" w14:textId="34ED5A87" w:rsidR="00A54C21" w:rsidRPr="00715B4C" w:rsidRDefault="004935F8" w:rsidP="004935F8">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C3FF64"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297C04" w14:textId="155F94A9" w:rsidR="00A54C21" w:rsidRPr="00715B4C" w:rsidRDefault="004935F8"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877361"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362267B" w14:textId="4B619D70" w:rsidR="00A54C21" w:rsidRPr="00715B4C" w:rsidRDefault="004935F8" w:rsidP="004935F8">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76B1925" w14:textId="14A02835" w:rsidR="00A54C21" w:rsidRPr="00715B4C" w:rsidRDefault="00A54C21"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4C21" w:rsidRPr="00715B4C" w14:paraId="1DBF31BF" w14:textId="77777777" w:rsidTr="00BE169E">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24A441" w14:textId="77777777" w:rsidR="00A54C21" w:rsidRPr="00715B4C" w:rsidRDefault="00A54C21" w:rsidP="00A54C2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0BE5351" w14:textId="2BF24F41" w:rsidR="00A54C21" w:rsidRPr="00A54C21" w:rsidRDefault="00A54C21" w:rsidP="00A54C2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4. </w:t>
            </w:r>
            <w:r w:rsidRPr="00A54C21">
              <w:rPr>
                <w:rFonts w:ascii="Times New Roman" w:hAnsi="Times New Roman" w:cs="Times New Roman"/>
                <w:szCs w:val="20"/>
              </w:rPr>
              <w:t>Особенности инновационных организаций.</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108F0E17" w14:textId="680BE483" w:rsidR="00A54C21" w:rsidRPr="00BE169E" w:rsidRDefault="004935F8" w:rsidP="004935F8">
            <w:pPr>
              <w:widowControl w:val="0"/>
              <w:ind w:firstLine="0"/>
              <w:jc w:val="center"/>
              <w:rPr>
                <w:rFonts w:ascii="Times New Roman" w:hAnsi="Times New Roman" w:cs="Times New Roman"/>
                <w:snapToGrid w:val="0"/>
                <w:lang w:eastAsia="ru-RU"/>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1C3CA7" w14:textId="0EAFE1FC" w:rsidR="00A54C21" w:rsidRPr="00D93052" w:rsidRDefault="004935F8"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54FCAA0"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1D54E9" w14:textId="0526914A" w:rsidR="00A54C21" w:rsidRPr="00715B4C" w:rsidRDefault="00A53623"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4F40FE"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7D1BA8" w14:textId="17BB3868" w:rsidR="00A54C21" w:rsidRPr="00715B4C" w:rsidRDefault="004935F8"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E9AA52B" w14:textId="4A532794" w:rsidR="00A54C21" w:rsidRPr="00715B4C" w:rsidRDefault="00A54C21"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4C21" w:rsidRPr="00715B4C" w14:paraId="0AF8E868" w14:textId="77777777" w:rsidTr="00BE169E">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FC8886B" w14:textId="0655552A" w:rsidR="00A54C21" w:rsidRPr="00715B4C" w:rsidRDefault="00A54C21" w:rsidP="00A54C2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265486" w14:textId="20509858" w:rsidR="00A54C21" w:rsidRPr="00A54C21" w:rsidRDefault="00A54C21" w:rsidP="00A54C2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5.</w:t>
            </w:r>
            <w:r w:rsidRPr="00A54C21">
              <w:rPr>
                <w:rFonts w:ascii="Times New Roman" w:hAnsi="Times New Roman" w:cs="Times New Roman"/>
              </w:rPr>
              <w:t xml:space="preserve"> </w:t>
            </w:r>
            <w:r w:rsidRPr="00A54C21">
              <w:rPr>
                <w:rFonts w:ascii="Times New Roman" w:hAnsi="Times New Roman" w:cs="Times New Roman"/>
                <w:bCs/>
              </w:rPr>
              <w:t>Правовое обеспечение инновационной деятельности. Идентификация инноваций. Оценка интеллектуальной собственностью</w:t>
            </w:r>
            <w:r w:rsidRPr="00A54C21">
              <w:rPr>
                <w:rFonts w:ascii="Times New Roman" w:hAnsi="Times New Roman" w:cs="Times New Roman"/>
                <w:szCs w:val="20"/>
              </w:rPr>
              <w:t>.</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688588D8" w14:textId="5DD2F540" w:rsidR="00A54C21" w:rsidRPr="00BE169E" w:rsidRDefault="004935F8" w:rsidP="00A54C21">
            <w:pPr>
              <w:widowControl w:val="0"/>
              <w:ind w:firstLine="0"/>
              <w:jc w:val="center"/>
              <w:rPr>
                <w:rFonts w:ascii="Times New Roman" w:hAnsi="Times New Roman" w:cs="Times New Roman"/>
                <w:sz w:val="24"/>
                <w:szCs w:val="24"/>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5DFC372" w14:textId="0C7D3FB7" w:rsidR="00A54C21" w:rsidRPr="00D93052" w:rsidRDefault="004935F8"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459EBB7"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8B4BCA0" w14:textId="40DB8E5A" w:rsidR="00A54C21" w:rsidRDefault="00A53623"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8B5043D"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3708842" w14:textId="0CEACD25" w:rsidR="00A54C21" w:rsidRDefault="004935F8"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F27F544" w14:textId="01F9561D" w:rsidR="00A54C21" w:rsidRDefault="00A54C21"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4C21" w:rsidRPr="00715B4C" w14:paraId="75BFA749" w14:textId="77777777" w:rsidTr="00BE169E">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28070DC" w14:textId="25093538" w:rsidR="00A54C21" w:rsidRPr="004F796B" w:rsidRDefault="00A54C21" w:rsidP="00A54C2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7679E6" w14:textId="18D333E4" w:rsidR="00A54C21" w:rsidRPr="00A54C21" w:rsidRDefault="00A54C21" w:rsidP="00A54C21">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Тема 6.</w:t>
            </w:r>
            <w:r w:rsidRPr="00A54C21">
              <w:rPr>
                <w:rFonts w:ascii="Times New Roman" w:hAnsi="Times New Roman" w:cs="Times New Roman"/>
                <w:szCs w:val="20"/>
              </w:rPr>
              <w:t xml:space="preserve"> Оценка инновационной деятельностью организаций.</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502F1517" w14:textId="7E944A97" w:rsidR="00A54C21" w:rsidRPr="00BE169E" w:rsidRDefault="004935F8" w:rsidP="00A54C21">
            <w:pPr>
              <w:widowControl w:val="0"/>
              <w:ind w:firstLine="0"/>
              <w:jc w:val="center"/>
              <w:rPr>
                <w:rFonts w:ascii="Times New Roman" w:hAnsi="Times New Roman" w:cs="Times New Roman"/>
                <w:bCs/>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948F776" w14:textId="1A9EAFE7" w:rsidR="00A54C21" w:rsidRPr="00D93052" w:rsidRDefault="004935F8" w:rsidP="00A54C21">
            <w:pPr>
              <w:widowControl w:val="0"/>
              <w:suppressAutoHyphens/>
              <w:overflowPunct w:val="0"/>
              <w:autoSpaceDE w:val="0"/>
              <w:autoSpaceDN w:val="0"/>
              <w:ind w:firstLine="34"/>
              <w:jc w:val="center"/>
              <w:textAlignment w:val="baseline"/>
              <w:rPr>
                <w:rFonts w:ascii="Times New Roman" w:hAnsi="Times New Roman" w:cs="Times New Roman"/>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F4A371E"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315E28" w14:textId="6C7C3DCB" w:rsidR="00A54C21" w:rsidRDefault="00A53623"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9F5D95C"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7A05412" w14:textId="46F1724C" w:rsidR="00A54C21" w:rsidRDefault="004935F8"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C6127B" w14:textId="43D8E04C" w:rsidR="00A54C21" w:rsidRDefault="00A54C21"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4C21" w:rsidRPr="00715B4C" w14:paraId="35E23876" w14:textId="77777777" w:rsidTr="00BE169E">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571F0D" w14:textId="71FA05EF" w:rsidR="00A54C21" w:rsidRPr="004F796B" w:rsidRDefault="00A54C21" w:rsidP="00A54C2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D4F1721" w14:textId="20894A61" w:rsidR="00A54C21" w:rsidRPr="00A54C21" w:rsidRDefault="00A54C21" w:rsidP="00A54C21">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7. </w:t>
            </w:r>
            <w:r w:rsidRPr="00A54C21">
              <w:rPr>
                <w:rFonts w:ascii="Times New Roman" w:hAnsi="Times New Roman" w:cs="Times New Roman"/>
                <w:szCs w:val="20"/>
              </w:rPr>
              <w:t>Оценка инновационной активности деятельности предприятия. Формы взаимодействия научных и производственных предприятий: кластеры, альянсы, технологические платформы.</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3E372BEC" w14:textId="51675138" w:rsidR="00A54C21" w:rsidRPr="00BE169E" w:rsidRDefault="004935F8" w:rsidP="00A54C21">
            <w:pPr>
              <w:widowControl w:val="0"/>
              <w:ind w:firstLine="0"/>
              <w:jc w:val="center"/>
              <w:rPr>
                <w:rFonts w:ascii="Times New Roman" w:hAnsi="Times New Roman" w:cs="Times New Roman"/>
                <w:bCs/>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59CDBE4" w14:textId="488B46BD" w:rsidR="00A54C21" w:rsidRPr="00D93052" w:rsidRDefault="004935F8" w:rsidP="00A54C21">
            <w:pPr>
              <w:widowControl w:val="0"/>
              <w:suppressAutoHyphens/>
              <w:overflowPunct w:val="0"/>
              <w:autoSpaceDE w:val="0"/>
              <w:autoSpaceDN w:val="0"/>
              <w:ind w:firstLine="34"/>
              <w:jc w:val="center"/>
              <w:textAlignment w:val="baseline"/>
              <w:rPr>
                <w:rFonts w:ascii="Times New Roman" w:hAnsi="Times New Roman" w:cs="Times New Roman"/>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DACADE4"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497EB87" w14:textId="6E1514ED" w:rsidR="00A54C21" w:rsidRDefault="004935F8"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33382DF"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A305CFB" w14:textId="0A88FAF3" w:rsidR="00A54C21" w:rsidRDefault="00A53623"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C6BFD53" w14:textId="0FE12819" w:rsidR="00A54C21" w:rsidRDefault="00A54C21"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4C21" w:rsidRPr="00715B4C" w14:paraId="391FABB6" w14:textId="77777777" w:rsidTr="00BE169E">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345B077" w14:textId="402CF184" w:rsidR="00A54C21" w:rsidRPr="004F796B" w:rsidRDefault="00A54C21" w:rsidP="00A54C2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8</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38F9C3A" w14:textId="1D39BA75" w:rsidR="00A54C21" w:rsidRPr="00A54C21" w:rsidRDefault="00A54C21" w:rsidP="00A54C21">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8. </w:t>
            </w:r>
            <w:r w:rsidRPr="00A54C21">
              <w:rPr>
                <w:rFonts w:ascii="Times New Roman" w:hAnsi="Times New Roman" w:cs="Times New Roman"/>
                <w:szCs w:val="20"/>
              </w:rPr>
              <w:t>Типология предприятий как субъектов инновационной оценки. Особенности и стратегии крупных корпораций, высокотехнологичного сектора и малых инновационных предприятий.</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07692322" w14:textId="3C9131B7" w:rsidR="00A54C21" w:rsidRPr="00BE169E" w:rsidRDefault="004935F8" w:rsidP="00A54C21">
            <w:pPr>
              <w:widowControl w:val="0"/>
              <w:ind w:firstLine="0"/>
              <w:jc w:val="center"/>
              <w:rPr>
                <w:rFonts w:ascii="Times New Roman" w:hAnsi="Times New Roman" w:cs="Times New Roman"/>
                <w:bCs/>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7757C75" w14:textId="5A7BAB70" w:rsidR="00A54C21" w:rsidRPr="00D93052" w:rsidRDefault="004935F8" w:rsidP="00A54C21">
            <w:pPr>
              <w:widowControl w:val="0"/>
              <w:suppressAutoHyphens/>
              <w:overflowPunct w:val="0"/>
              <w:autoSpaceDE w:val="0"/>
              <w:autoSpaceDN w:val="0"/>
              <w:ind w:firstLine="34"/>
              <w:jc w:val="center"/>
              <w:textAlignment w:val="baseline"/>
              <w:rPr>
                <w:rFonts w:ascii="Times New Roman" w:hAnsi="Times New Roman" w:cs="Times New Roman"/>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1347BAF"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579A09E" w14:textId="027A0C54" w:rsidR="00A54C21" w:rsidRDefault="00A53623"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613C881"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FFFE77C" w14:textId="612E3CBC" w:rsidR="00A54C21" w:rsidRDefault="004935F8"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606C18" w14:textId="33A20F71" w:rsidR="00A54C21" w:rsidRDefault="00A54C21" w:rsidP="00A54C21">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4C21" w:rsidRPr="00715B4C" w14:paraId="08D86731" w14:textId="77777777" w:rsidTr="002C568C">
        <w:trPr>
          <w:trHeight w:val="80"/>
          <w:jc w:val="center"/>
        </w:trPr>
        <w:tc>
          <w:tcPr>
            <w:tcW w:w="4395"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0CE9B6" w14:textId="77777777" w:rsidR="00A54C21" w:rsidRPr="00715B4C" w:rsidRDefault="00A54C21" w:rsidP="00A54C21">
            <w:pPr>
              <w:widowControl w:val="0"/>
              <w:suppressAutoHyphens/>
              <w:overflowPunct w:val="0"/>
              <w:autoSpaceDE w:val="0"/>
              <w:autoSpaceDN w:val="0"/>
              <w:ind w:firstLine="0"/>
              <w:jc w:val="left"/>
              <w:textAlignment w:val="baseline"/>
              <w:rPr>
                <w:rFonts w:ascii="Times New Roman" w:hAnsi="Times New Roman" w:cs="Times New Roman"/>
                <w:b/>
                <w:kern w:val="3"/>
                <w:lang w:eastAsia="ru-RU"/>
              </w:rPr>
            </w:pPr>
            <w:r w:rsidRPr="00715B4C">
              <w:rPr>
                <w:rFonts w:ascii="Times New Roman" w:hAnsi="Times New Roman" w:cs="Times New Roman"/>
                <w:kern w:val="3"/>
                <w:lang w:eastAsia="ru-RU"/>
              </w:rPr>
              <w:t>Промежуточная аттестация</w:t>
            </w:r>
          </w:p>
        </w:tc>
        <w:tc>
          <w:tcPr>
            <w:tcW w:w="8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6E99A5" w14:textId="77777777" w:rsidR="00A54C21" w:rsidRPr="00715B4C" w:rsidRDefault="00A54C21" w:rsidP="00A54C21">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p>
        </w:tc>
        <w:tc>
          <w:tcPr>
            <w:tcW w:w="367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D09476D" w14:textId="77777777" w:rsidR="00A54C21" w:rsidRPr="00715B4C" w:rsidRDefault="00A54C21" w:rsidP="00A54C21">
            <w:pPr>
              <w:widowControl w:val="0"/>
              <w:suppressAutoHyphens/>
              <w:overflowPunct w:val="0"/>
              <w:autoSpaceDE w:val="0"/>
              <w:autoSpaceDN w:val="0"/>
              <w:ind w:firstLine="567"/>
              <w:jc w:val="center"/>
              <w:textAlignment w:val="baseline"/>
              <w:rPr>
                <w:rFonts w:ascii="Times New Roman" w:hAnsi="Times New Roman" w:cs="Times New Roman"/>
                <w:bCs/>
                <w:kern w:val="3"/>
                <w:lang w:eastAsia="ru-RU"/>
              </w:rPr>
            </w:pP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805FD70" w14:textId="77777777" w:rsidR="00A54C21" w:rsidRPr="00715B4C" w:rsidRDefault="00A54C21" w:rsidP="00A54C21">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sidRPr="00715B4C">
              <w:rPr>
                <w:rFonts w:ascii="Times New Roman" w:hAnsi="Times New Roman" w:cs="Times New Roman"/>
                <w:bCs/>
                <w:kern w:val="3"/>
                <w:lang w:eastAsia="ru-RU"/>
              </w:rPr>
              <w:t>Зачет</w:t>
            </w:r>
          </w:p>
        </w:tc>
      </w:tr>
      <w:tr w:rsidR="00A54C21" w:rsidRPr="00715B4C" w14:paraId="1EBB7DEE" w14:textId="77777777" w:rsidTr="002C568C">
        <w:trPr>
          <w:trHeight w:val="80"/>
          <w:jc w:val="center"/>
        </w:trPr>
        <w:tc>
          <w:tcPr>
            <w:tcW w:w="4395"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0FB6A6F" w14:textId="3E71889A" w:rsidR="00A54C21" w:rsidRPr="00715B4C" w:rsidRDefault="00A54C21" w:rsidP="00A54C21">
            <w:pPr>
              <w:widowControl w:val="0"/>
              <w:suppressAutoHyphens/>
              <w:overflowPunct w:val="0"/>
              <w:autoSpaceDE w:val="0"/>
              <w:autoSpaceDN w:val="0"/>
              <w:ind w:firstLine="567"/>
              <w:jc w:val="center"/>
              <w:textAlignment w:val="baseline"/>
              <w:rPr>
                <w:rFonts w:ascii="Times New Roman" w:hAnsi="Times New Roman" w:cs="Times New Roman"/>
                <w:b/>
                <w:kern w:val="3"/>
                <w:lang w:eastAsia="ru-RU"/>
              </w:rPr>
            </w:pPr>
            <w:r w:rsidRPr="00715B4C">
              <w:rPr>
                <w:rFonts w:ascii="Times New Roman" w:hAnsi="Times New Roman" w:cs="Times New Roman"/>
                <w:b/>
                <w:kern w:val="3"/>
                <w:lang w:eastAsia="ru-RU"/>
              </w:rPr>
              <w:t>Всего</w:t>
            </w:r>
            <w:r w:rsidR="00A53623">
              <w:rPr>
                <w:rFonts w:ascii="Times New Roman" w:hAnsi="Times New Roman" w:cs="Times New Roman"/>
                <w:b/>
                <w:kern w:val="3"/>
                <w:lang w:eastAsia="ru-RU"/>
              </w:rPr>
              <w:t xml:space="preserve"> (акад/астр)</w:t>
            </w:r>
            <w:r w:rsidRPr="00715B4C">
              <w:rPr>
                <w:rFonts w:ascii="Times New Roman" w:hAnsi="Times New Roman" w:cs="Times New Roman"/>
                <w:b/>
                <w:kern w:val="3"/>
                <w:lang w:eastAsia="ru-RU"/>
              </w:rPr>
              <w:t>:</w:t>
            </w:r>
          </w:p>
        </w:tc>
        <w:tc>
          <w:tcPr>
            <w:tcW w:w="8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2F27E5" w14:textId="37FE39AF" w:rsidR="00A54C21" w:rsidRPr="00715B4C" w:rsidRDefault="004935F8" w:rsidP="00A54C21">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72/54</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1A7AE5" w14:textId="730F9955" w:rsidR="00A54C21" w:rsidRPr="00715B4C" w:rsidRDefault="004935F8" w:rsidP="00A53623">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16</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E98306"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754633C" w14:textId="6E56F539"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715B4C">
              <w:rPr>
                <w:rFonts w:ascii="Times New Roman" w:hAnsi="Times New Roman" w:cs="Times New Roman"/>
                <w:bCs/>
                <w:kern w:val="3"/>
                <w:lang w:eastAsia="ru-RU"/>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B6FB768" w14:textId="77777777" w:rsidR="00A54C21" w:rsidRPr="00715B4C" w:rsidRDefault="00A54C21" w:rsidP="00A54C21">
            <w:pPr>
              <w:widowControl w:val="0"/>
              <w:suppressAutoHyphens/>
              <w:overflowPunct w:val="0"/>
              <w:autoSpaceDE w:val="0"/>
              <w:autoSpaceDN w:val="0"/>
              <w:ind w:firstLine="34"/>
              <w:jc w:val="left"/>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7DBFCFB" w14:textId="43028E46" w:rsidR="00A54C21" w:rsidRPr="00715B4C" w:rsidRDefault="004935F8" w:rsidP="00A54C21">
            <w:pPr>
              <w:widowControl w:val="0"/>
              <w:suppressAutoHyphens/>
              <w:overflowPunct w:val="0"/>
              <w:autoSpaceDE w:val="0"/>
              <w:autoSpaceDN w:val="0"/>
              <w:ind w:firstLine="34"/>
              <w:jc w:val="left"/>
              <w:textAlignment w:val="baseline"/>
              <w:rPr>
                <w:rFonts w:ascii="Times New Roman" w:hAnsi="Times New Roman" w:cs="Times New Roman"/>
                <w:bCs/>
                <w:kern w:val="3"/>
                <w:lang w:eastAsia="ru-RU"/>
              </w:rPr>
            </w:pPr>
            <w:r>
              <w:rPr>
                <w:rFonts w:ascii="Times New Roman" w:hAnsi="Times New Roman" w:cs="Times New Roman"/>
                <w:bCs/>
                <w:kern w:val="3"/>
                <w:lang w:eastAsia="ru-RU"/>
              </w:rPr>
              <w:t>48</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D84E7BF" w14:textId="77777777" w:rsidR="00A54C21" w:rsidRPr="00715B4C" w:rsidRDefault="00A54C21" w:rsidP="00A54C21">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r>
    </w:tbl>
    <w:p w14:paraId="7FF7E4F1" w14:textId="77777777" w:rsidR="00A53623" w:rsidRDefault="00A53623" w:rsidP="006E585C">
      <w:pPr>
        <w:widowControl w:val="0"/>
        <w:suppressAutoHyphens/>
        <w:overflowPunct w:val="0"/>
        <w:autoSpaceDE w:val="0"/>
        <w:autoSpaceDN w:val="0"/>
        <w:ind w:right="140" w:firstLine="567"/>
        <w:textAlignment w:val="baseline"/>
        <w:rPr>
          <w:rFonts w:ascii="Times New Roman" w:hAnsi="Times New Roman" w:cs="Times New Roman"/>
          <w:i/>
          <w:kern w:val="3"/>
          <w:sz w:val="24"/>
          <w:szCs w:val="24"/>
          <w:lang w:eastAsia="ru-RU"/>
        </w:rPr>
      </w:pPr>
    </w:p>
    <w:p w14:paraId="6416EA42" w14:textId="3F9E5656" w:rsidR="00A53623" w:rsidRPr="00FA0D52" w:rsidRDefault="00A53623" w:rsidP="00A53623">
      <w:pPr>
        <w:widowControl w:val="0"/>
        <w:suppressAutoHyphens/>
        <w:overflowPunct w:val="0"/>
        <w:autoSpaceDE w:val="0"/>
        <w:autoSpaceDN w:val="0"/>
        <w:ind w:firstLine="0"/>
        <w:jc w:val="center"/>
        <w:textAlignment w:val="baseline"/>
        <w:rPr>
          <w:rFonts w:ascii="Times New Roman" w:hAnsi="Times New Roman" w:cs="Times New Roman"/>
          <w:b/>
          <w:i/>
          <w:kern w:val="3"/>
          <w:lang w:eastAsia="ru-RU"/>
        </w:rPr>
      </w:pPr>
      <w:r>
        <w:rPr>
          <w:rFonts w:ascii="Times New Roman" w:hAnsi="Times New Roman" w:cs="Times New Roman"/>
          <w:b/>
          <w:i/>
          <w:kern w:val="3"/>
          <w:lang w:eastAsia="ru-RU"/>
        </w:rPr>
        <w:t>Зао</w:t>
      </w:r>
      <w:r w:rsidRPr="00FA0D52">
        <w:rPr>
          <w:rFonts w:ascii="Times New Roman" w:hAnsi="Times New Roman" w:cs="Times New Roman"/>
          <w:b/>
          <w:i/>
          <w:kern w:val="3"/>
          <w:lang w:eastAsia="ru-RU"/>
        </w:rPr>
        <w:t>чная форма обучения</w:t>
      </w:r>
    </w:p>
    <w:tbl>
      <w:tblPr>
        <w:tblW w:w="10356" w:type="dxa"/>
        <w:jc w:val="center"/>
        <w:tblLayout w:type="fixed"/>
        <w:tblCellMar>
          <w:left w:w="10" w:type="dxa"/>
          <w:right w:w="10" w:type="dxa"/>
        </w:tblCellMar>
        <w:tblLook w:val="0000" w:firstRow="0" w:lastRow="0" w:firstColumn="0" w:lastColumn="0" w:noHBand="0" w:noVBand="0"/>
      </w:tblPr>
      <w:tblGrid>
        <w:gridCol w:w="988"/>
        <w:gridCol w:w="3407"/>
        <w:gridCol w:w="856"/>
        <w:gridCol w:w="698"/>
        <w:gridCol w:w="11"/>
        <w:gridCol w:w="653"/>
        <w:gridCol w:w="959"/>
        <w:gridCol w:w="565"/>
        <w:gridCol w:w="789"/>
        <w:gridCol w:w="1430"/>
      </w:tblGrid>
      <w:tr w:rsidR="00A53623" w:rsidRPr="00715B4C" w14:paraId="71031546" w14:textId="77777777" w:rsidTr="00116179">
        <w:trPr>
          <w:trHeight w:val="80"/>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E25D7CB" w14:textId="77777777"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п/п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6CD45D36" w14:textId="77777777"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c>
          <w:tcPr>
            <w:tcW w:w="4531"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A08D1FC" w14:textId="77777777"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Объем дисциплины, час.</w:t>
            </w:r>
          </w:p>
        </w:tc>
        <w:tc>
          <w:tcPr>
            <w:tcW w:w="143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2F6C83A5" w14:textId="687CBD30"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Форма</w:t>
            </w:r>
            <w:r w:rsidRPr="00715B4C">
              <w:rPr>
                <w:rFonts w:ascii="Times New Roman" w:hAnsi="Times New Roman" w:cs="Times New Roman"/>
                <w:b/>
                <w:kern w:val="3"/>
                <w:lang w:eastAsia="ru-RU"/>
              </w:rPr>
              <w:br/>
            </w:r>
            <w:r w:rsidR="00FE2DD2">
              <w:rPr>
                <w:rFonts w:ascii="Times New Roman" w:hAnsi="Times New Roman" w:cs="Times New Roman"/>
                <w:b/>
                <w:kern w:val="3"/>
                <w:lang w:eastAsia="ru-RU"/>
              </w:rPr>
              <w:t xml:space="preserve">текущего </w:t>
            </w:r>
            <w:r w:rsidR="00FE2DD2">
              <w:rPr>
                <w:rFonts w:ascii="Times New Roman" w:hAnsi="Times New Roman" w:cs="Times New Roman"/>
                <w:b/>
                <w:kern w:val="3"/>
                <w:lang w:eastAsia="ru-RU"/>
              </w:rPr>
              <w:br/>
              <w:t>контроля успеваемости</w:t>
            </w:r>
            <w:r w:rsidRPr="00715B4C">
              <w:rPr>
                <w:rFonts w:ascii="Times New Roman" w:hAnsi="Times New Roman" w:cs="Times New Roman"/>
                <w:b/>
                <w:kern w:val="3"/>
                <w:lang w:eastAsia="ru-RU"/>
              </w:rPr>
              <w:t>*, промежуточной аттестации</w:t>
            </w:r>
          </w:p>
        </w:tc>
      </w:tr>
      <w:tr w:rsidR="00A53623" w:rsidRPr="00715B4C" w14:paraId="158037AE" w14:textId="77777777" w:rsidTr="00116179">
        <w:trPr>
          <w:trHeight w:val="80"/>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1E541172"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1A2E155D"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56"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74F6472E" w14:textId="77777777"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Всего</w:t>
            </w:r>
          </w:p>
        </w:tc>
        <w:tc>
          <w:tcPr>
            <w:tcW w:w="28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15AAF8" w14:textId="77777777"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Контактная работа обучающихся с преподавателем</w:t>
            </w:r>
            <w:r w:rsidRPr="00715B4C">
              <w:rPr>
                <w:rFonts w:ascii="Times New Roman" w:hAnsi="Times New Roman" w:cs="Times New Roman"/>
                <w:b/>
                <w:kern w:val="3"/>
                <w:lang w:eastAsia="ru-RU"/>
              </w:rPr>
              <w:br/>
              <w:t>по видам учебных занятий</w:t>
            </w:r>
          </w:p>
        </w:tc>
        <w:tc>
          <w:tcPr>
            <w:tcW w:w="7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054CBE4B" w14:textId="77777777"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СР</w:t>
            </w:r>
          </w:p>
        </w:tc>
        <w:tc>
          <w:tcPr>
            <w:tcW w:w="143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6C2D00AF"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A53623" w:rsidRPr="00715B4C" w14:paraId="7564D26B" w14:textId="77777777" w:rsidTr="00116179">
        <w:trPr>
          <w:trHeight w:val="80"/>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2E4DCA8"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0F2200D"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5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3C478D9"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5D0CC6"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3BFF028"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56CFB68"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0F5AC8F"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КСР</w:t>
            </w:r>
          </w:p>
        </w:tc>
        <w:tc>
          <w:tcPr>
            <w:tcW w:w="7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E9B362"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43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F936A61"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A53623" w:rsidRPr="00715B4C" w14:paraId="5828D237" w14:textId="77777777" w:rsidTr="00116179">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7E94224" w14:textId="77777777" w:rsidR="00A53623" w:rsidRPr="00715B4C" w:rsidRDefault="00A53623" w:rsidP="0011617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9B2EE1" w14:textId="77777777" w:rsidR="00A53623" w:rsidRPr="00A54C21" w:rsidRDefault="00A53623" w:rsidP="0011617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1.</w:t>
            </w:r>
            <w:r w:rsidRPr="00A54C21">
              <w:rPr>
                <w:rFonts w:ascii="Times New Roman" w:hAnsi="Times New Roman" w:cs="Times New Roman"/>
                <w:szCs w:val="20"/>
              </w:rPr>
              <w:t xml:space="preserve"> Понятие инновации. Становление теории инноватики. Инновационный </w:t>
            </w:r>
            <w:r>
              <w:rPr>
                <w:rFonts w:ascii="Times New Roman" w:hAnsi="Times New Roman" w:cs="Times New Roman"/>
                <w:szCs w:val="20"/>
              </w:rPr>
              <w:t>процесс как объект управления.</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7E62325E" w14:textId="11C3802A" w:rsidR="00A53623" w:rsidRPr="00BE169E"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zCs w:val="20"/>
              </w:rPr>
              <w:t>8</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8334F0A" w14:textId="62741EE5"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36BF519"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FA677FA" w14:textId="768F4624"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0559EFE"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FC142B3" w14:textId="3F156CD7" w:rsidR="00A53623" w:rsidRPr="00715B4C"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428B15A" w14:textId="77777777" w:rsidR="00A53623" w:rsidRPr="00715B4C" w:rsidRDefault="00A53623"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3623" w:rsidRPr="00715B4C" w14:paraId="6DC88B08" w14:textId="77777777" w:rsidTr="00116179">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1156006" w14:textId="77777777" w:rsidR="00A53623" w:rsidRPr="00715B4C" w:rsidRDefault="00A53623" w:rsidP="0011617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118A11" w14:textId="77777777" w:rsidR="00A53623" w:rsidRPr="00A54C21" w:rsidRDefault="00A53623" w:rsidP="0011617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2. Организация инновационной деятельности. Инновационная политика </w:t>
            </w:r>
            <w:r w:rsidRPr="00A54C21">
              <w:rPr>
                <w:rFonts w:ascii="Times New Roman" w:hAnsi="Times New Roman" w:cs="Times New Roman"/>
                <w:color w:val="000000"/>
              </w:rPr>
              <w:t>хозяйствующих субъектов</w:t>
            </w:r>
            <w:r w:rsidRPr="00A54C21">
              <w:rPr>
                <w:rFonts w:ascii="Times New Roman" w:hAnsi="Times New Roman" w:cs="Times New Roman"/>
                <w:bCs/>
              </w:rPr>
              <w:t>. Типы оценки инновационных стратегий</w:t>
            </w:r>
            <w:r w:rsidRPr="00A54C21">
              <w:rPr>
                <w:rFonts w:ascii="Times New Roman" w:hAnsi="Times New Roman" w:cs="Times New Roman"/>
                <w:szCs w:val="20"/>
              </w:rPr>
              <w:t>.</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67EA7761" w14:textId="0DDF0026" w:rsidR="00A53623" w:rsidRPr="00BE169E"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zCs w:val="20"/>
              </w:rPr>
              <w:t>8</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8F2AFD6" w14:textId="64D5DDB0"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150784B"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72376AB" w14:textId="70482E0F"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68C320B"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B68D6FA" w14:textId="5592EFD5" w:rsidR="00A53623" w:rsidRPr="00715B4C"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00C2A89" w14:textId="77777777" w:rsidR="00A53623" w:rsidRPr="00715B4C" w:rsidRDefault="00A53623"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3623" w:rsidRPr="00715B4C" w14:paraId="48D97A7A" w14:textId="77777777" w:rsidTr="0011617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8A93C4" w14:textId="77777777" w:rsidR="00A53623" w:rsidRPr="00715B4C" w:rsidRDefault="00A53623" w:rsidP="0011617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C539001" w14:textId="77777777" w:rsidR="00A53623" w:rsidRPr="00A54C21" w:rsidRDefault="00A53623" w:rsidP="0011617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3. Тенденции развития и инфраструктура инновационной деятельности</w:t>
            </w:r>
            <w:r w:rsidRPr="00A54C21">
              <w:rPr>
                <w:rFonts w:ascii="Times New Roman" w:hAnsi="Times New Roman" w:cs="Times New Roman"/>
                <w:color w:val="000000"/>
              </w:rPr>
              <w:t xml:space="preserve"> хозяйствующих субъектов</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2CC87358" w14:textId="34315D70" w:rsidR="00A53623" w:rsidRPr="00BE169E"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0FDCFE9" w14:textId="5D558211" w:rsidR="00A53623" w:rsidRPr="00715B4C" w:rsidRDefault="004935F8"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1DE86C"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A6A5BB7" w14:textId="7ABC709D" w:rsidR="00A53623"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p w14:paraId="67AE9B8D" w14:textId="77777777" w:rsidR="00A53623" w:rsidRPr="00A53623" w:rsidRDefault="00A53623" w:rsidP="00A53623">
            <w:pPr>
              <w:rPr>
                <w:rFonts w:ascii="Times New Roman" w:hAnsi="Times New Roman" w:cs="Times New Roman"/>
                <w:lang w:eastAsia="ru-RU"/>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D4D4535"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64F844" w14:textId="1FA5FD22" w:rsidR="00A53623" w:rsidRPr="00715B4C"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49525D6" w14:textId="77777777" w:rsidR="00A53623" w:rsidRPr="00715B4C" w:rsidRDefault="00A53623"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3623" w:rsidRPr="00715B4C" w14:paraId="1B4C23DC" w14:textId="77777777" w:rsidTr="0011617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A3C7E33" w14:textId="77777777" w:rsidR="00A53623" w:rsidRPr="00715B4C" w:rsidRDefault="00A53623" w:rsidP="0011617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DC2493C" w14:textId="77777777" w:rsidR="00A53623" w:rsidRPr="00A54C21" w:rsidRDefault="00A53623" w:rsidP="0011617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4. </w:t>
            </w:r>
            <w:r w:rsidRPr="00A54C21">
              <w:rPr>
                <w:rFonts w:ascii="Times New Roman" w:hAnsi="Times New Roman" w:cs="Times New Roman"/>
                <w:szCs w:val="20"/>
              </w:rPr>
              <w:t>Особенности инновационных организаций.</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0180736B" w14:textId="2B89BE23" w:rsidR="00A53623" w:rsidRPr="00BE169E"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zCs w:val="20"/>
              </w:rPr>
              <w:t>10</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7D88393" w14:textId="20BE216E" w:rsidR="00A53623" w:rsidRPr="00D93052" w:rsidRDefault="004935F8"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83C5E9F"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F06ABE4" w14:textId="4D53B04E"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DFD112A"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8828BD" w14:textId="38A10107" w:rsidR="00A53623" w:rsidRPr="00715B4C"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8</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28FA224" w14:textId="77777777" w:rsidR="00A53623" w:rsidRPr="00715B4C" w:rsidRDefault="00A53623"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3623" w:rsidRPr="00715B4C" w14:paraId="6E5436FD" w14:textId="77777777" w:rsidTr="0011617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086E29" w14:textId="77777777" w:rsidR="00A53623" w:rsidRPr="00715B4C" w:rsidRDefault="00A53623" w:rsidP="0011617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77006D" w14:textId="77777777" w:rsidR="00A53623" w:rsidRPr="00A54C21" w:rsidRDefault="00A53623" w:rsidP="0011617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5.</w:t>
            </w:r>
            <w:r w:rsidRPr="00A54C21">
              <w:rPr>
                <w:rFonts w:ascii="Times New Roman" w:hAnsi="Times New Roman" w:cs="Times New Roman"/>
              </w:rPr>
              <w:t xml:space="preserve"> </w:t>
            </w:r>
            <w:r w:rsidRPr="00A54C21">
              <w:rPr>
                <w:rFonts w:ascii="Times New Roman" w:hAnsi="Times New Roman" w:cs="Times New Roman"/>
                <w:bCs/>
              </w:rPr>
              <w:t>Правовое обеспечение инновационной деятельности. Идентификация инноваций. Оценка интеллектуальной собственностью</w:t>
            </w:r>
            <w:r w:rsidRPr="00A54C21">
              <w:rPr>
                <w:rFonts w:ascii="Times New Roman" w:hAnsi="Times New Roman" w:cs="Times New Roman"/>
                <w:szCs w:val="20"/>
              </w:rPr>
              <w:t>.</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41580DCB" w14:textId="4104B287" w:rsidR="00A53623" w:rsidRPr="00BE169E" w:rsidRDefault="004935F8" w:rsidP="00116179">
            <w:pPr>
              <w:widowControl w:val="0"/>
              <w:ind w:firstLine="0"/>
              <w:jc w:val="center"/>
              <w:rPr>
                <w:rFonts w:ascii="Times New Roman" w:hAnsi="Times New Roman" w:cs="Times New Roman"/>
                <w:sz w:val="24"/>
                <w:szCs w:val="24"/>
              </w:rPr>
            </w:pPr>
            <w:r>
              <w:rPr>
                <w:rFonts w:ascii="Times New Roman" w:hAnsi="Times New Roman" w:cs="Times New Roman"/>
                <w:szCs w:val="20"/>
              </w:rPr>
              <w:t>8</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A16076D" w14:textId="7BF1FAE2" w:rsidR="00A53623" w:rsidRPr="00D93052" w:rsidRDefault="004935F8"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A27C2E7"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26CFDC0" w14:textId="52A56EAC" w:rsidR="00A53623"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4F5C74"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19AC6B3" w14:textId="25FBBF4A" w:rsidR="00A53623" w:rsidRDefault="004935F8" w:rsidP="004935F8">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9C5A4E8" w14:textId="77777777" w:rsidR="00A53623" w:rsidRDefault="00A53623"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3623" w:rsidRPr="00715B4C" w14:paraId="008DC5C1" w14:textId="77777777" w:rsidTr="0011617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FCE7887" w14:textId="77777777" w:rsidR="00A53623" w:rsidRPr="004F796B" w:rsidRDefault="00A53623" w:rsidP="0011617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EF2AD2F" w14:textId="77777777" w:rsidR="00A53623" w:rsidRPr="00A54C21" w:rsidRDefault="00A53623" w:rsidP="00116179">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Тема 6.</w:t>
            </w:r>
            <w:r w:rsidRPr="00A54C21">
              <w:rPr>
                <w:rFonts w:ascii="Times New Roman" w:hAnsi="Times New Roman" w:cs="Times New Roman"/>
                <w:szCs w:val="20"/>
              </w:rPr>
              <w:t xml:space="preserve"> Оценка инновационной деятельностью организаций.</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5EEAAB41" w14:textId="313C162A" w:rsidR="00A53623" w:rsidRPr="00BE169E" w:rsidRDefault="004935F8" w:rsidP="00116179">
            <w:pPr>
              <w:widowControl w:val="0"/>
              <w:ind w:firstLine="0"/>
              <w:jc w:val="center"/>
              <w:rPr>
                <w:rFonts w:ascii="Times New Roman" w:hAnsi="Times New Roman" w:cs="Times New Roman"/>
                <w:bCs/>
              </w:rPr>
            </w:pPr>
            <w:r>
              <w:rPr>
                <w:rFonts w:ascii="Times New Roman" w:hAnsi="Times New Roman" w:cs="Times New Roman"/>
                <w:szCs w:val="20"/>
              </w:rPr>
              <w:t>10</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BB8CBE1" w14:textId="6B2FA2D7" w:rsidR="00A53623" w:rsidRPr="00D93052" w:rsidRDefault="004935F8" w:rsidP="00116179">
            <w:pPr>
              <w:widowControl w:val="0"/>
              <w:suppressAutoHyphens/>
              <w:overflowPunct w:val="0"/>
              <w:autoSpaceDE w:val="0"/>
              <w:autoSpaceDN w:val="0"/>
              <w:ind w:firstLine="34"/>
              <w:jc w:val="center"/>
              <w:textAlignment w:val="baseline"/>
              <w:rPr>
                <w:rFonts w:ascii="Times New Roman" w:hAnsi="Times New Roman" w:cs="Times New Roman"/>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B726CD4"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FC5BEAE" w14:textId="448BBF6F" w:rsidR="00A53623"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3105DB"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3BA8AEF" w14:textId="78E6E9FA" w:rsidR="00A53623"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8</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670CDA4" w14:textId="77777777" w:rsidR="00A53623" w:rsidRDefault="00A53623"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3623" w:rsidRPr="00715B4C" w14:paraId="37EE47DA" w14:textId="77777777" w:rsidTr="0011617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9E820EE" w14:textId="77777777" w:rsidR="00A53623" w:rsidRPr="004F796B" w:rsidRDefault="00A53623" w:rsidP="0011617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9441D8F" w14:textId="77777777" w:rsidR="00A53623" w:rsidRPr="00A54C21" w:rsidRDefault="00A53623" w:rsidP="00116179">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7. </w:t>
            </w:r>
            <w:r w:rsidRPr="00A54C21">
              <w:rPr>
                <w:rFonts w:ascii="Times New Roman" w:hAnsi="Times New Roman" w:cs="Times New Roman"/>
                <w:szCs w:val="20"/>
              </w:rPr>
              <w:t>Оценка инновационной активности деятельности предприятия. Формы взаимодействия научных и производственных предприятий: кластеры, альянсы, технологические платформы.</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052EC6C0" w14:textId="32FA7547" w:rsidR="00A53623" w:rsidRPr="00BE169E" w:rsidRDefault="004935F8" w:rsidP="00116179">
            <w:pPr>
              <w:widowControl w:val="0"/>
              <w:ind w:firstLine="0"/>
              <w:jc w:val="center"/>
              <w:rPr>
                <w:rFonts w:ascii="Times New Roman" w:hAnsi="Times New Roman" w:cs="Times New Roman"/>
                <w:bCs/>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E8B7862" w14:textId="5D4A06E5" w:rsidR="00A53623" w:rsidRPr="00D93052" w:rsidRDefault="004935F8" w:rsidP="00116179">
            <w:pPr>
              <w:widowControl w:val="0"/>
              <w:suppressAutoHyphens/>
              <w:overflowPunct w:val="0"/>
              <w:autoSpaceDE w:val="0"/>
              <w:autoSpaceDN w:val="0"/>
              <w:ind w:firstLine="34"/>
              <w:jc w:val="center"/>
              <w:textAlignment w:val="baseline"/>
              <w:rPr>
                <w:rFonts w:ascii="Times New Roman" w:hAnsi="Times New Roman" w:cs="Times New Roman"/>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7963020"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7C12473" w14:textId="6AAA6186" w:rsidR="00A53623"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A02E1D"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715DC50" w14:textId="6908A1A4" w:rsidR="00A53623"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6</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B1B15F" w14:textId="77777777" w:rsidR="00A53623" w:rsidRDefault="00A53623"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3623" w:rsidRPr="00715B4C" w14:paraId="368BDF7F" w14:textId="77777777" w:rsidTr="0011617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B4754D4" w14:textId="77777777" w:rsidR="00A53623" w:rsidRPr="004F796B" w:rsidRDefault="00A53623" w:rsidP="0011617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8</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8E32AB" w14:textId="77777777" w:rsidR="00A53623" w:rsidRPr="00A54C21" w:rsidRDefault="00A53623" w:rsidP="00116179">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8. </w:t>
            </w:r>
            <w:r w:rsidRPr="00A54C21">
              <w:rPr>
                <w:rFonts w:ascii="Times New Roman" w:hAnsi="Times New Roman" w:cs="Times New Roman"/>
                <w:szCs w:val="20"/>
              </w:rPr>
              <w:t>Типология предприятий как субъектов инновационной оценки. Особенности и стратегии крупных корпораций, высокотехнологичного сектора и малых инновационных предприятий.</w:t>
            </w:r>
          </w:p>
        </w:tc>
        <w:tc>
          <w:tcPr>
            <w:tcW w:w="856"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0C3A81F2" w14:textId="281D2BB7" w:rsidR="00A53623" w:rsidRPr="00BE169E" w:rsidRDefault="004935F8" w:rsidP="00116179">
            <w:pPr>
              <w:widowControl w:val="0"/>
              <w:ind w:firstLine="0"/>
              <w:jc w:val="center"/>
              <w:rPr>
                <w:rFonts w:ascii="Times New Roman" w:hAnsi="Times New Roman" w:cs="Times New Roman"/>
                <w:bCs/>
              </w:rPr>
            </w:pPr>
            <w:r>
              <w:rPr>
                <w:rFonts w:ascii="Times New Roman" w:hAnsi="Times New Roman" w:cs="Times New Roman"/>
                <w:szCs w:val="20"/>
              </w:rPr>
              <w:t>9</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B97E0C1" w14:textId="5540A4EA" w:rsidR="00A53623" w:rsidRPr="00D93052"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rPr>
            </w:pPr>
            <w:r>
              <w:rPr>
                <w:rFonts w:ascii="Times New Roman" w:hAnsi="Times New Roman" w:cs="Times New Roman"/>
                <w:bCs/>
                <w:kern w:val="3"/>
                <w:lang w:eastAsia="ru-RU"/>
              </w:rPr>
              <w:t>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C961CA9"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5D6635A" w14:textId="1F2005BF" w:rsidR="00A53623"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CAE3302"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E7C039" w14:textId="687941F8" w:rsidR="00A53623" w:rsidRDefault="004935F8"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8</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2C62525" w14:textId="77777777" w:rsidR="00A53623" w:rsidRDefault="00A53623" w:rsidP="00116179">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A53623" w:rsidRPr="00715B4C" w14:paraId="518209E4" w14:textId="77777777" w:rsidTr="00116179">
        <w:trPr>
          <w:trHeight w:val="80"/>
          <w:jc w:val="center"/>
        </w:trPr>
        <w:tc>
          <w:tcPr>
            <w:tcW w:w="4395"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F09EA12" w14:textId="77777777" w:rsidR="00A53623" w:rsidRPr="00715B4C" w:rsidRDefault="00A53623" w:rsidP="00116179">
            <w:pPr>
              <w:widowControl w:val="0"/>
              <w:suppressAutoHyphens/>
              <w:overflowPunct w:val="0"/>
              <w:autoSpaceDE w:val="0"/>
              <w:autoSpaceDN w:val="0"/>
              <w:ind w:firstLine="0"/>
              <w:jc w:val="left"/>
              <w:textAlignment w:val="baseline"/>
              <w:rPr>
                <w:rFonts w:ascii="Times New Roman" w:hAnsi="Times New Roman" w:cs="Times New Roman"/>
                <w:b/>
                <w:kern w:val="3"/>
                <w:lang w:eastAsia="ru-RU"/>
              </w:rPr>
            </w:pPr>
            <w:r w:rsidRPr="00715B4C">
              <w:rPr>
                <w:rFonts w:ascii="Times New Roman" w:hAnsi="Times New Roman" w:cs="Times New Roman"/>
                <w:kern w:val="3"/>
                <w:lang w:eastAsia="ru-RU"/>
              </w:rPr>
              <w:t>Промежуточная аттестация</w:t>
            </w:r>
          </w:p>
        </w:tc>
        <w:tc>
          <w:tcPr>
            <w:tcW w:w="8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A6593B3" w14:textId="292D163E"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p>
        </w:tc>
        <w:tc>
          <w:tcPr>
            <w:tcW w:w="367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5E007BB" w14:textId="77777777"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bCs/>
                <w:kern w:val="3"/>
                <w:lang w:eastAsia="ru-RU"/>
              </w:rPr>
            </w:pP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E955245" w14:textId="77777777" w:rsidR="00A53623" w:rsidRPr="00715B4C" w:rsidRDefault="00A53623" w:rsidP="00116179">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sidRPr="00715B4C">
              <w:rPr>
                <w:rFonts w:ascii="Times New Roman" w:hAnsi="Times New Roman" w:cs="Times New Roman"/>
                <w:bCs/>
                <w:kern w:val="3"/>
                <w:lang w:eastAsia="ru-RU"/>
              </w:rPr>
              <w:t>Зачет</w:t>
            </w:r>
          </w:p>
        </w:tc>
      </w:tr>
      <w:tr w:rsidR="00A53623" w:rsidRPr="00715B4C" w14:paraId="493F570A" w14:textId="77777777" w:rsidTr="00116179">
        <w:trPr>
          <w:trHeight w:val="80"/>
          <w:jc w:val="center"/>
        </w:trPr>
        <w:tc>
          <w:tcPr>
            <w:tcW w:w="4395"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C24E18" w14:textId="4FE032CE" w:rsidR="00A53623" w:rsidRPr="00715B4C" w:rsidRDefault="00A53623" w:rsidP="00116179">
            <w:pPr>
              <w:widowControl w:val="0"/>
              <w:suppressAutoHyphens/>
              <w:overflowPunct w:val="0"/>
              <w:autoSpaceDE w:val="0"/>
              <w:autoSpaceDN w:val="0"/>
              <w:ind w:firstLine="567"/>
              <w:jc w:val="center"/>
              <w:textAlignment w:val="baseline"/>
              <w:rPr>
                <w:rFonts w:ascii="Times New Roman" w:hAnsi="Times New Roman" w:cs="Times New Roman"/>
                <w:b/>
                <w:kern w:val="3"/>
                <w:lang w:eastAsia="ru-RU"/>
              </w:rPr>
            </w:pPr>
            <w:r w:rsidRPr="00715B4C">
              <w:rPr>
                <w:rFonts w:ascii="Times New Roman" w:hAnsi="Times New Roman" w:cs="Times New Roman"/>
                <w:b/>
                <w:kern w:val="3"/>
                <w:lang w:eastAsia="ru-RU"/>
              </w:rPr>
              <w:t>Всего</w:t>
            </w:r>
            <w:r>
              <w:rPr>
                <w:rFonts w:ascii="Times New Roman" w:hAnsi="Times New Roman" w:cs="Times New Roman"/>
                <w:b/>
                <w:kern w:val="3"/>
                <w:lang w:eastAsia="ru-RU"/>
              </w:rPr>
              <w:t xml:space="preserve"> (акад/астр)</w:t>
            </w:r>
            <w:r w:rsidRPr="00715B4C">
              <w:rPr>
                <w:rFonts w:ascii="Times New Roman" w:hAnsi="Times New Roman" w:cs="Times New Roman"/>
                <w:b/>
                <w:kern w:val="3"/>
                <w:lang w:eastAsia="ru-RU"/>
              </w:rPr>
              <w:t>:</w:t>
            </w:r>
          </w:p>
        </w:tc>
        <w:tc>
          <w:tcPr>
            <w:tcW w:w="85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3A8F2A" w14:textId="426463FE" w:rsidR="00A53623" w:rsidRPr="00715B4C" w:rsidRDefault="004935F8" w:rsidP="00116179">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72/54</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930AAF" w14:textId="375A1D30" w:rsidR="00A53623" w:rsidRPr="00715B4C" w:rsidRDefault="004935F8"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14</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60DBFE7"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87E313" w14:textId="39194239" w:rsidR="00A53623" w:rsidRPr="00715B4C" w:rsidRDefault="004935F8"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01F27CC" w14:textId="77777777" w:rsidR="00A53623" w:rsidRPr="00715B4C" w:rsidRDefault="00A53623" w:rsidP="00116179">
            <w:pPr>
              <w:widowControl w:val="0"/>
              <w:suppressAutoHyphens/>
              <w:overflowPunct w:val="0"/>
              <w:autoSpaceDE w:val="0"/>
              <w:autoSpaceDN w:val="0"/>
              <w:ind w:firstLine="34"/>
              <w:jc w:val="left"/>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646730E" w14:textId="55682863" w:rsidR="00A53623" w:rsidRPr="00715B4C" w:rsidRDefault="004935F8" w:rsidP="00116179">
            <w:pPr>
              <w:widowControl w:val="0"/>
              <w:suppressAutoHyphens/>
              <w:overflowPunct w:val="0"/>
              <w:autoSpaceDE w:val="0"/>
              <w:autoSpaceDN w:val="0"/>
              <w:ind w:firstLine="34"/>
              <w:jc w:val="left"/>
              <w:textAlignment w:val="baseline"/>
              <w:rPr>
                <w:rFonts w:ascii="Times New Roman" w:hAnsi="Times New Roman" w:cs="Times New Roman"/>
                <w:bCs/>
                <w:kern w:val="3"/>
                <w:lang w:eastAsia="ru-RU"/>
              </w:rPr>
            </w:pPr>
            <w:r>
              <w:rPr>
                <w:rFonts w:ascii="Times New Roman" w:hAnsi="Times New Roman" w:cs="Times New Roman"/>
                <w:bCs/>
                <w:kern w:val="3"/>
                <w:lang w:eastAsia="ru-RU"/>
              </w:rPr>
              <w:t>54</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7B8D7E6" w14:textId="77777777" w:rsidR="00A53623" w:rsidRPr="00715B4C" w:rsidRDefault="00A53623" w:rsidP="00116179">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r>
    </w:tbl>
    <w:p w14:paraId="70CFFB55" w14:textId="31DFC49C" w:rsidR="006E585C" w:rsidRPr="006E585C" w:rsidRDefault="006E585C" w:rsidP="006E585C">
      <w:pPr>
        <w:widowControl w:val="0"/>
        <w:suppressAutoHyphens/>
        <w:overflowPunct w:val="0"/>
        <w:autoSpaceDE w:val="0"/>
        <w:autoSpaceDN w:val="0"/>
        <w:ind w:right="140" w:firstLine="567"/>
        <w:textAlignment w:val="baseline"/>
        <w:rPr>
          <w:rFonts w:ascii="Times New Roman" w:hAnsi="Times New Roman" w:cs="Times New Roman"/>
          <w:kern w:val="3"/>
          <w:sz w:val="24"/>
          <w:szCs w:val="24"/>
          <w:lang w:eastAsia="ru-RU"/>
        </w:rPr>
      </w:pPr>
      <w:r w:rsidRPr="006E585C">
        <w:rPr>
          <w:rFonts w:ascii="Times New Roman" w:hAnsi="Times New Roman" w:cs="Times New Roman"/>
          <w:i/>
          <w:kern w:val="3"/>
          <w:sz w:val="24"/>
          <w:szCs w:val="24"/>
          <w:lang w:eastAsia="ru-RU"/>
        </w:rPr>
        <w:t>Примечание:</w:t>
      </w:r>
    </w:p>
    <w:p w14:paraId="75E9E2A3" w14:textId="4BCBFD1B" w:rsidR="006E585C" w:rsidRPr="006E585C" w:rsidRDefault="006E585C" w:rsidP="006E585C">
      <w:pPr>
        <w:widowControl w:val="0"/>
        <w:suppressAutoHyphens/>
        <w:overflowPunct w:val="0"/>
        <w:autoSpaceDE w:val="0"/>
        <w:autoSpaceDN w:val="0"/>
        <w:ind w:right="140" w:firstLine="567"/>
        <w:textAlignment w:val="baseline"/>
        <w:rPr>
          <w:rFonts w:ascii="Times New Roman" w:hAnsi="Times New Roman" w:cs="Times New Roman"/>
          <w:i/>
          <w:kern w:val="3"/>
          <w:sz w:val="24"/>
          <w:szCs w:val="24"/>
          <w:lang w:eastAsia="ru-RU"/>
        </w:rPr>
      </w:pPr>
      <w:r w:rsidRPr="006E585C">
        <w:rPr>
          <w:rFonts w:ascii="Times New Roman" w:hAnsi="Times New Roman" w:cs="Times New Roman"/>
          <w:i/>
          <w:kern w:val="3"/>
          <w:sz w:val="24"/>
          <w:szCs w:val="24"/>
          <w:lang w:eastAsia="ru-RU"/>
        </w:rPr>
        <w:t>*– формы текущего контроля успеваемости:</w:t>
      </w:r>
      <w:r w:rsidRPr="006E585C">
        <w:rPr>
          <w:rFonts w:ascii="Times New Roman" w:hAnsi="Times New Roman" w:cs="Times New Roman"/>
          <w:kern w:val="3"/>
          <w:sz w:val="24"/>
          <w:szCs w:val="24"/>
          <w:lang w:eastAsia="ru-RU"/>
        </w:rPr>
        <w:t xml:space="preserve"> </w:t>
      </w:r>
      <w:r w:rsidR="002C568C">
        <w:rPr>
          <w:rFonts w:ascii="Times New Roman" w:hAnsi="Times New Roman" w:cs="Times New Roman"/>
          <w:i/>
          <w:kern w:val="3"/>
          <w:sz w:val="24"/>
          <w:szCs w:val="24"/>
          <w:lang w:eastAsia="ru-RU"/>
        </w:rPr>
        <w:t>тестирование (Т)</w:t>
      </w:r>
      <w:r w:rsidRPr="006E585C">
        <w:rPr>
          <w:rFonts w:ascii="Times New Roman" w:hAnsi="Times New Roman" w:cs="Times New Roman"/>
          <w:i/>
          <w:kern w:val="3"/>
          <w:sz w:val="24"/>
          <w:szCs w:val="24"/>
          <w:lang w:eastAsia="ru-RU"/>
        </w:rPr>
        <w:t>.</w:t>
      </w:r>
    </w:p>
    <w:p w14:paraId="6030EE92" w14:textId="77777777" w:rsidR="00671756" w:rsidRPr="00671756" w:rsidRDefault="00671756" w:rsidP="00671756">
      <w:pPr>
        <w:widowControl w:val="0"/>
        <w:suppressAutoHyphens/>
        <w:overflowPunct w:val="0"/>
        <w:autoSpaceDE w:val="0"/>
        <w:autoSpaceDN w:val="0"/>
        <w:textAlignment w:val="baseline"/>
        <w:rPr>
          <w:rFonts w:ascii="Times New Roman" w:hAnsi="Times New Roman" w:cs="Times New Roman"/>
          <w:b/>
          <w:kern w:val="3"/>
          <w:lang w:eastAsia="ru-RU"/>
        </w:rPr>
      </w:pPr>
    </w:p>
    <w:p w14:paraId="45F35717" w14:textId="58733186" w:rsidR="00B7115D" w:rsidRDefault="00B7115D" w:rsidP="0027704D">
      <w:pPr>
        <w:tabs>
          <w:tab w:val="left" w:pos="1701"/>
        </w:tabs>
        <w:spacing w:line="360" w:lineRule="auto"/>
        <w:ind w:firstLine="0"/>
        <w:jc w:val="center"/>
        <w:rPr>
          <w:rFonts w:cs="Times New Roman"/>
        </w:rPr>
      </w:pPr>
      <w:r>
        <w:rPr>
          <w:rFonts w:ascii="Times New Roman" w:hAnsi="Times New Roman" w:cs="Times New Roman"/>
          <w:b/>
          <w:bCs/>
          <w:sz w:val="24"/>
          <w:szCs w:val="24"/>
        </w:rPr>
        <w:t>Содержание дисциплины</w:t>
      </w:r>
    </w:p>
    <w:p w14:paraId="6D48510D" w14:textId="6592919E" w:rsidR="00461A35" w:rsidRPr="00461A35" w:rsidRDefault="00461A35" w:rsidP="00461A35">
      <w:pPr>
        <w:spacing w:line="360" w:lineRule="auto"/>
        <w:ind w:firstLine="0"/>
        <w:rPr>
          <w:rFonts w:ascii="Times New Roman" w:eastAsia="Calibri" w:hAnsi="Times New Roman" w:cs="Times New Roman"/>
          <w:b/>
          <w:bCs/>
          <w:sz w:val="24"/>
          <w:szCs w:val="24"/>
        </w:rPr>
      </w:pPr>
      <w:r w:rsidRPr="00461A35">
        <w:rPr>
          <w:rFonts w:ascii="Times New Roman" w:eastAsia="Calibri" w:hAnsi="Times New Roman" w:cs="Times New Roman"/>
          <w:b/>
          <w:bCs/>
          <w:sz w:val="24"/>
          <w:szCs w:val="24"/>
        </w:rPr>
        <w:t xml:space="preserve">Тема 1. Понятие инновации. Становление теории инноватики. Инновационный </w:t>
      </w:r>
      <w:r>
        <w:rPr>
          <w:rFonts w:ascii="Times New Roman" w:eastAsia="Calibri" w:hAnsi="Times New Roman" w:cs="Times New Roman"/>
          <w:b/>
          <w:bCs/>
          <w:sz w:val="24"/>
          <w:szCs w:val="24"/>
        </w:rPr>
        <w:t>процесс как объект управления.</w:t>
      </w:r>
    </w:p>
    <w:p w14:paraId="0A5A54FD"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 xml:space="preserve">Новации (новшества) и инновации (нововведения). Свойства инновации: новизна и ее разновидности, ее функции. Источники инноваций. Жизненный цикл инновации. Становление теории инноватики. Понятие инновационного процесса, его структура. Цикличность экономического развития. Циклы деловой активности Й. Шумпетера на основе активизации инновационных процессов Большие циклы конъюктуры Н.Д.Кондратьева. Понятие технико-экономического уклада, его жизненный цикл и основные характеристики. Сравнительные характеристики развития промышленного производства в рамках современных технологических укладов. </w:t>
      </w:r>
    </w:p>
    <w:p w14:paraId="538F0CA3" w14:textId="77777777" w:rsidR="00461A35" w:rsidRPr="00461A35" w:rsidRDefault="00461A35" w:rsidP="00461A35">
      <w:pPr>
        <w:spacing w:line="360" w:lineRule="auto"/>
        <w:ind w:firstLine="0"/>
        <w:rPr>
          <w:rFonts w:ascii="Times New Roman" w:eastAsia="Calibri" w:hAnsi="Times New Roman" w:cs="Times New Roman"/>
          <w:b/>
          <w:bCs/>
          <w:sz w:val="24"/>
          <w:szCs w:val="24"/>
        </w:rPr>
      </w:pPr>
      <w:r w:rsidRPr="00461A35">
        <w:rPr>
          <w:rFonts w:ascii="Times New Roman" w:eastAsia="Calibri" w:hAnsi="Times New Roman" w:cs="Times New Roman"/>
          <w:b/>
          <w:bCs/>
          <w:sz w:val="24"/>
          <w:szCs w:val="24"/>
        </w:rPr>
        <w:t>Тема 2. Организация инновационной деятельности. Инновационная политика хозяйствующих субъектов. Типы оценки инновационных стратегий.</w:t>
      </w:r>
    </w:p>
    <w:p w14:paraId="31E4A082"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Инновационная деятельность в России, ее основные направления. Наука, технология, экономика и образование как основные компоненты инновационной деятельности. Реализация инновационной деятельности в России. Государственная инновационная политика: цели, принципы, задачи. Типы государственных инновационных стратегий. Государственное регулирование научно-технической и инновационной деятельности: основные формы и методы в зарубежной и отечественной практике. Система государственной поддержки и стимулирование инноваций в экономике. Российское законодательство об инновационной деятельности. Бюджет развития. Многоуровневая система поддержки инновационной деятельности. Внебюджетные формы поддержки инновационной деятельности в России.</w:t>
      </w:r>
    </w:p>
    <w:p w14:paraId="5526CF5C" w14:textId="77777777" w:rsidR="00461A35" w:rsidRPr="00461A35" w:rsidRDefault="00461A35" w:rsidP="00461A35">
      <w:pPr>
        <w:spacing w:line="360" w:lineRule="auto"/>
        <w:ind w:firstLine="0"/>
        <w:rPr>
          <w:rFonts w:ascii="Times New Roman" w:eastAsia="Calibri" w:hAnsi="Times New Roman" w:cs="Times New Roman"/>
          <w:b/>
          <w:bCs/>
          <w:sz w:val="24"/>
          <w:szCs w:val="24"/>
        </w:rPr>
      </w:pPr>
      <w:r w:rsidRPr="00461A35">
        <w:rPr>
          <w:rFonts w:ascii="Times New Roman" w:eastAsia="Calibri" w:hAnsi="Times New Roman" w:cs="Times New Roman"/>
          <w:b/>
          <w:bCs/>
          <w:sz w:val="24"/>
          <w:szCs w:val="24"/>
        </w:rPr>
        <w:t>Тема 3. Тенденции развития и инфраструктура инновационной деятельности хозяйствующих субъектов</w:t>
      </w:r>
    </w:p>
    <w:p w14:paraId="4CEDE82B"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Благоприятные условия для инновационной деятельности. Макроэкономическая ситуация как важнейшая характеристика инновационного климата. Классификация воздействующих на нее факторов: 1) общеэкономические; 2) научно-технические; 3) финансово-кредитные. Специфика разработки и реализации государственных инновационных программ, создание условий для инновационной деятельности.  Понятие инвестиционного и предпринимательского климата. Инновационный климат в национальной экономике. Методы его оценки и воздействие на экономическую динамику.</w:t>
      </w:r>
      <w:r w:rsidRPr="00461A35">
        <w:rPr>
          <w:rFonts w:ascii="Times New Roman" w:eastAsia="Calibri" w:hAnsi="Times New Roman" w:cs="Times New Roman"/>
          <w:b/>
          <w:bCs/>
          <w:sz w:val="24"/>
          <w:szCs w:val="24"/>
        </w:rPr>
        <w:t xml:space="preserve"> </w:t>
      </w:r>
      <w:r w:rsidRPr="00461A35">
        <w:rPr>
          <w:rFonts w:ascii="Times New Roman" w:eastAsia="Calibri" w:hAnsi="Times New Roman" w:cs="Times New Roman"/>
          <w:bCs/>
          <w:sz w:val="24"/>
          <w:szCs w:val="24"/>
        </w:rPr>
        <w:t>Инновационный комплекс России: государственные научные центры, федеральные центры науки и высоких технологий, фонды содействия предприятиям в научно-технической сфере. Информационное обеспечение инновационной деятельности. Консалтинг в инновационной сфере.</w:t>
      </w:r>
    </w:p>
    <w:p w14:paraId="789B1377" w14:textId="77777777" w:rsidR="00461A35" w:rsidRPr="00461A35" w:rsidRDefault="00461A35" w:rsidP="00461A35">
      <w:pPr>
        <w:spacing w:line="360" w:lineRule="auto"/>
        <w:ind w:firstLine="0"/>
        <w:rPr>
          <w:rFonts w:ascii="Times New Roman" w:eastAsia="Calibri" w:hAnsi="Times New Roman" w:cs="Times New Roman"/>
          <w:b/>
          <w:bCs/>
          <w:sz w:val="24"/>
          <w:szCs w:val="24"/>
        </w:rPr>
      </w:pPr>
      <w:r w:rsidRPr="00461A35">
        <w:rPr>
          <w:rFonts w:ascii="Times New Roman" w:eastAsia="Calibri" w:hAnsi="Times New Roman" w:cs="Times New Roman"/>
          <w:b/>
          <w:bCs/>
          <w:sz w:val="24"/>
          <w:szCs w:val="24"/>
        </w:rPr>
        <w:t>Тема 4. Особенности инновационных организаций.</w:t>
      </w:r>
    </w:p>
    <w:p w14:paraId="7046AFB1"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Стратегические мотивы, цели, методы ведения хозяйственной деятельности в инновационных организациях. Главные характеристики и принципы инновационных организаций. Организационные формы крупного и малого инновационного предпринимательства. Региональные, национальные и транснациональные формы организации инновационной деятельности. Технологические и научные (инновационные) парки. Технополисы; наукограды и альянсы в инновационной сфере. Финансово-промышленные группы. Холдинговые компании. Консорциумы. Стратегические альянсы, научно-исследовательские и научно- производственные альянсы. Межфирменная научно-техническая кооперация. Совместная инновационная деятельность. Создание центров трансфера технологий, сетей и кластеров инновационного развития в России. Роль малого инновационного предпринимательства в экономике. Инкубаторы малого инновационного бизнеса. Венчурные фирмы. Проблемы поддержки российского малого бизнеса со стороны федеральных и региональных структур Методика проектирования организационной структуры инновационной организации</w:t>
      </w:r>
    </w:p>
    <w:p w14:paraId="08C01F42" w14:textId="77777777" w:rsidR="00461A35" w:rsidRPr="00461A35" w:rsidRDefault="00461A35" w:rsidP="00461A35">
      <w:pPr>
        <w:spacing w:line="360" w:lineRule="auto"/>
        <w:ind w:firstLine="0"/>
        <w:rPr>
          <w:rFonts w:ascii="Times New Roman" w:eastAsia="Calibri" w:hAnsi="Times New Roman" w:cs="Times New Roman"/>
          <w:b/>
          <w:bCs/>
          <w:sz w:val="24"/>
          <w:szCs w:val="24"/>
        </w:rPr>
      </w:pPr>
      <w:r w:rsidRPr="00461A35">
        <w:rPr>
          <w:rFonts w:ascii="Times New Roman" w:eastAsia="Calibri" w:hAnsi="Times New Roman" w:cs="Times New Roman"/>
          <w:b/>
          <w:bCs/>
          <w:sz w:val="24"/>
          <w:szCs w:val="24"/>
        </w:rPr>
        <w:t>Тема 5. Правовое обеспечение инновационной деятельности. Идентификация инноваций. Оценка интеллектуальной собственностью.</w:t>
      </w:r>
    </w:p>
    <w:p w14:paraId="4D7BD176"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Понятие, виды и объекты интеллектуальной собственности, рынки интеллектуальной собственности: внутренний и внешний. Управление интеллектуальной собственностью. Правовые основы управления интеллектуальной собственностью в России. Коммерциализация объектов интеллектуальной собственности.</w:t>
      </w:r>
    </w:p>
    <w:p w14:paraId="221F7555"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Результаты инновационной деятельности как объекты интеллектуальной собственности, их классификация. Основные документы, формирующие подходы к идентификации инноваций. Правовая охрана произведений науки. Объекты авторского права, механизм их охраны. Правовая охрана объектов промышленной собственности. Правовое регулирование имущественных и личных неимущественных отношений, возникающих в связи с признанием авторства и охраной изобретений, полезных моделей, промышленных образцов, товарных знаков, знаков обслуживания, фирменных наименований, наименований места происхождения товара. Правовая охрана открытий и рационализаторских предложений. Оценка интеллектуальной собственности.</w:t>
      </w:r>
    </w:p>
    <w:p w14:paraId="0C29D627" w14:textId="77777777" w:rsidR="00461A35" w:rsidRPr="00461A35" w:rsidRDefault="00461A35" w:rsidP="00461A35">
      <w:pPr>
        <w:spacing w:line="360" w:lineRule="auto"/>
        <w:ind w:firstLine="0"/>
        <w:rPr>
          <w:rFonts w:ascii="Times New Roman" w:eastAsia="Calibri" w:hAnsi="Times New Roman" w:cs="Times New Roman"/>
          <w:b/>
          <w:bCs/>
          <w:sz w:val="24"/>
          <w:szCs w:val="24"/>
        </w:rPr>
      </w:pPr>
      <w:r w:rsidRPr="00461A35">
        <w:rPr>
          <w:rFonts w:ascii="Times New Roman" w:eastAsia="Calibri" w:hAnsi="Times New Roman" w:cs="Times New Roman"/>
          <w:b/>
          <w:bCs/>
          <w:sz w:val="24"/>
          <w:szCs w:val="24"/>
        </w:rPr>
        <w:t>Тема 6. Оценка инновационной деятельностью организаций.</w:t>
      </w:r>
    </w:p>
    <w:p w14:paraId="3C094FA3"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 xml:space="preserve">Понятие и сущность инновационной стратегии. Типы и виды инновационных стратегий. Особенности инновационного стратегического поведения организаций. Общие принципы разработки инновационной стратегии. Стратегическая значимость нововведений. Классификация ролевых стратегических функций организаций: виоленты, патиенты, эксплеренты, коммутанты. </w:t>
      </w:r>
    </w:p>
    <w:p w14:paraId="4C410644"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 xml:space="preserve">Подходы к классификации инновационного стратегического поведения организаций. Сущность стратегий НИОКР и стратегий внедрения и адаптации. Варианты наступательных инновационных стратегий: стратегия активных НИОКР, ориентация на маркетинг, слияний и поглощений и др. Варианты оборонительных инновационных стратегий: защитная, имитационная, выжидательная, непосредственного реагирования на запросы потребителей и др. Критерии оценки и отбора нововведений для инновационной стратегии. </w:t>
      </w:r>
    </w:p>
    <w:p w14:paraId="58D8EC88" w14:textId="77777777" w:rsidR="00461A35" w:rsidRPr="00461A35" w:rsidRDefault="00461A35" w:rsidP="00461A35">
      <w:pPr>
        <w:spacing w:line="360" w:lineRule="auto"/>
        <w:ind w:firstLine="0"/>
        <w:rPr>
          <w:rFonts w:ascii="Times New Roman" w:eastAsia="Calibri" w:hAnsi="Times New Roman" w:cs="Times New Roman"/>
          <w:b/>
          <w:bCs/>
          <w:sz w:val="24"/>
          <w:szCs w:val="24"/>
        </w:rPr>
      </w:pPr>
      <w:r w:rsidRPr="00461A35">
        <w:rPr>
          <w:rFonts w:ascii="Times New Roman" w:eastAsia="Calibri" w:hAnsi="Times New Roman" w:cs="Times New Roman"/>
          <w:b/>
          <w:bCs/>
          <w:sz w:val="24"/>
          <w:szCs w:val="24"/>
        </w:rPr>
        <w:t>Тема 7. Оценка инновационной активности деятельности предприятия. Формы взаимодействия научных и производственных предприятий: кластеры, альянсы, технологические платформы.</w:t>
      </w:r>
    </w:p>
    <w:p w14:paraId="14F6F0CE"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 xml:space="preserve">Инновационная деятельность как объект инвестирования. Формы финансирования инноваций; донорское финансирование. Государственно-частное партнерство. Инновационный проект. Его жизненный цикл. Международные стандарты управления проектами. Основные признаки проекта; его окружение. Политические и экономические; природные и экологические факторы, способствующие (препятствующие) реализации проекта. Критерии успеха проектного подхода. Экспертиза инновационных проектов; оценка их эффективности на основе различных методов. Оргструктуры, осуществляющие экспертизу проектов. </w:t>
      </w:r>
    </w:p>
    <w:p w14:paraId="6080C8AE"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
          <w:bCs/>
          <w:sz w:val="24"/>
          <w:szCs w:val="24"/>
        </w:rPr>
        <w:t xml:space="preserve">Основные понятия: </w:t>
      </w:r>
      <w:r w:rsidRPr="00461A35">
        <w:rPr>
          <w:rFonts w:ascii="Times New Roman" w:eastAsia="Calibri" w:hAnsi="Times New Roman" w:cs="Times New Roman"/>
          <w:bCs/>
          <w:sz w:val="24"/>
          <w:szCs w:val="24"/>
        </w:rPr>
        <w:t xml:space="preserve">дефицитное, акционерное (корпоративное), проектное финансирование инноваций; проект; признаки проекта; управление проектом; экспертиза проекта; эффективность проекта; эффективность инновационной деятельности; устойчивость и чувствительность проекта; организационные структуры управления инновационными процессами. </w:t>
      </w:r>
    </w:p>
    <w:p w14:paraId="2F96D01E" w14:textId="77777777" w:rsidR="00461A35" w:rsidRPr="00461A35" w:rsidRDefault="00461A35" w:rsidP="00461A35">
      <w:pPr>
        <w:spacing w:line="360" w:lineRule="auto"/>
        <w:ind w:firstLine="0"/>
        <w:rPr>
          <w:rFonts w:ascii="Times New Roman" w:eastAsia="Calibri" w:hAnsi="Times New Roman" w:cs="Times New Roman"/>
          <w:b/>
          <w:bCs/>
          <w:sz w:val="24"/>
          <w:szCs w:val="24"/>
        </w:rPr>
      </w:pPr>
      <w:r w:rsidRPr="00461A35">
        <w:rPr>
          <w:rFonts w:ascii="Times New Roman" w:eastAsia="Calibri" w:hAnsi="Times New Roman" w:cs="Times New Roman"/>
          <w:b/>
          <w:bCs/>
          <w:sz w:val="24"/>
          <w:szCs w:val="24"/>
        </w:rPr>
        <w:t>Тема 8. Типология предприятий как субъектов инновационной оценки. Особенности и стратегии крупных корпораций, высокотехнологичного сектора и малых инновационных предприятий.</w:t>
      </w:r>
    </w:p>
    <w:p w14:paraId="47BACF30" w14:textId="5F15771F"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Территориальные особенности размещения и состояния научно-технического потенциала в РФ. Признаки инновационного развития. Неравномерность размещения научного и производственного потенциала на территории России. Направления развития научно-технического потенциала: правовые основы, регламентирующие его развитие; финансирование НИОКР из внебюджетных источников; льготное налогообложение малых инновационных предприятий; пилотные проекты по формированию региональных инновационных систем в субъектах РФ, особые экономические зоны (технико-внедренческие) и др.</w:t>
      </w:r>
    </w:p>
    <w:p w14:paraId="64AB386E" w14:textId="77777777" w:rsidR="00461A35" w:rsidRPr="00461A35" w:rsidRDefault="00461A35" w:rsidP="00461A35">
      <w:pPr>
        <w:spacing w:line="360" w:lineRule="auto"/>
        <w:ind w:firstLine="0"/>
        <w:rPr>
          <w:rFonts w:ascii="Times New Roman" w:eastAsia="Calibri" w:hAnsi="Times New Roman" w:cs="Times New Roman"/>
          <w:bCs/>
          <w:sz w:val="24"/>
          <w:szCs w:val="24"/>
        </w:rPr>
      </w:pPr>
      <w:r w:rsidRPr="00461A35">
        <w:rPr>
          <w:rFonts w:ascii="Times New Roman" w:eastAsia="Calibri" w:hAnsi="Times New Roman" w:cs="Times New Roman"/>
          <w:bCs/>
          <w:sz w:val="24"/>
          <w:szCs w:val="24"/>
        </w:rPr>
        <w:t xml:space="preserve">Этапы становления государственной инновационной политики в РФ. Современное состояние инновационный сферы в РФ; ее инфраструктура; «территория инноваций» на примере Сколково; отдача от реализации инноваций. Варианты выбора стратегии инновационного развития России: инерционное развитие; догоняющее развитие; достижение лидерства в выбранных научно-технических секторах. Выработка ключевых целей и задач в зависимости от выбранной стратегии. Особенности государственной инновационной политики зарубежных стран. Ключевые факторы успеха инновационного развития. </w:t>
      </w:r>
    </w:p>
    <w:p w14:paraId="7FE733A0" w14:textId="038A868B" w:rsidR="00B7115D" w:rsidRDefault="00C762BD" w:rsidP="00151018">
      <w:pPr>
        <w:keepNext/>
        <w:tabs>
          <w:tab w:val="left" w:pos="284"/>
        </w:tabs>
        <w:suppressAutoHyphens/>
        <w:autoSpaceDN w:val="0"/>
        <w:spacing w:line="360" w:lineRule="auto"/>
        <w:ind w:firstLine="0"/>
        <w:jc w:val="center"/>
        <w:outlineLvl w:val="0"/>
        <w:rPr>
          <w:rFonts w:ascii="Times New Roman" w:hAnsi="Times New Roman" w:cs="Times New Roman"/>
          <w:b/>
          <w:bCs/>
          <w:sz w:val="24"/>
          <w:szCs w:val="24"/>
        </w:rPr>
      </w:pPr>
      <w:bookmarkStart w:id="3" w:name="_Toc495319918"/>
      <w:r>
        <w:rPr>
          <w:rFonts w:ascii="Times New Roman" w:hAnsi="Times New Roman" w:cs="Times New Roman"/>
          <w:b/>
          <w:bCs/>
          <w:sz w:val="24"/>
          <w:szCs w:val="24"/>
        </w:rPr>
        <w:t xml:space="preserve">4. </w:t>
      </w:r>
      <w:r w:rsidR="00B7115D">
        <w:rPr>
          <w:rFonts w:ascii="Times New Roman" w:hAnsi="Times New Roman" w:cs="Times New Roman"/>
          <w:b/>
          <w:bCs/>
          <w:sz w:val="24"/>
          <w:szCs w:val="24"/>
        </w:rPr>
        <w:t>Материалы текущего контроля успеваемости обучающихся и фонд оценочных средств промежуточной аттестации по дисциплине</w:t>
      </w:r>
      <w:bookmarkEnd w:id="3"/>
    </w:p>
    <w:p w14:paraId="63B484D9" w14:textId="77777777" w:rsidR="00B7115D" w:rsidRPr="00151018" w:rsidRDefault="00B7115D" w:rsidP="00151018">
      <w:pPr>
        <w:spacing w:line="360" w:lineRule="auto"/>
        <w:outlineLvl w:val="1"/>
        <w:rPr>
          <w:rFonts w:ascii="Times New Roman" w:hAnsi="Times New Roman" w:cs="Times New Roman"/>
          <w:b/>
          <w:bCs/>
          <w:sz w:val="24"/>
          <w:szCs w:val="24"/>
        </w:rPr>
      </w:pPr>
      <w:bookmarkStart w:id="4" w:name="_Toc495319919"/>
      <w:r w:rsidRPr="00151018">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bookmarkEnd w:id="4"/>
    </w:p>
    <w:p w14:paraId="1F595F43" w14:textId="03767DAC" w:rsidR="00B7115D" w:rsidRPr="00B84C94" w:rsidRDefault="00B7115D" w:rsidP="00151018">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4.1.1. В ходе реализации дисциплины </w:t>
      </w:r>
      <w:r w:rsidR="00735FA1">
        <w:rPr>
          <w:rFonts w:ascii="Times New Roman" w:hAnsi="Times New Roman" w:cs="Times New Roman"/>
          <w:b/>
          <w:iCs/>
          <w:sz w:val="24"/>
          <w:szCs w:val="24"/>
        </w:rPr>
        <w:t>Б1.В.ДВ.02.02</w:t>
      </w:r>
      <w:r w:rsidR="00916C7C">
        <w:rPr>
          <w:rFonts w:ascii="Times New Roman" w:hAnsi="Times New Roman" w:cs="Times New Roman"/>
          <w:b/>
          <w:iCs/>
          <w:sz w:val="24"/>
          <w:szCs w:val="24"/>
        </w:rPr>
        <w:t xml:space="preserve"> Оценка инновационной активности хозяйствующих субъектов</w:t>
      </w:r>
      <w:r w:rsidR="004B7FC1">
        <w:rPr>
          <w:rFonts w:ascii="Times New Roman" w:hAnsi="Times New Roman" w:cs="Times New Roman"/>
          <w:b/>
          <w:iCs/>
          <w:sz w:val="24"/>
          <w:szCs w:val="24"/>
        </w:rPr>
        <w:t xml:space="preserve">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14:paraId="42A84C6E" w14:textId="23ED79CC" w:rsidR="00B7115D" w:rsidRDefault="00B84C94"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B7115D">
        <w:rPr>
          <w:rFonts w:ascii="Times New Roman" w:hAnsi="Times New Roman" w:cs="Times New Roman"/>
          <w:color w:val="000000"/>
          <w:sz w:val="24"/>
          <w:szCs w:val="24"/>
        </w:rPr>
        <w:t>ри проведении занятий лекционного типа:</w:t>
      </w:r>
      <w:r>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w:t>
      </w:r>
      <w:r>
        <w:rPr>
          <w:rFonts w:ascii="Times New Roman" w:hAnsi="Times New Roman" w:cs="Times New Roman"/>
          <w:color w:val="000000"/>
          <w:sz w:val="24"/>
          <w:szCs w:val="24"/>
        </w:rPr>
        <w:t>опрос</w:t>
      </w:r>
      <w:r w:rsidR="0077473A">
        <w:rPr>
          <w:rFonts w:ascii="Times New Roman" w:hAnsi="Times New Roman" w:cs="Times New Roman"/>
          <w:color w:val="000000"/>
          <w:sz w:val="24"/>
          <w:szCs w:val="24"/>
        </w:rPr>
        <w:t>, тестирование</w:t>
      </w:r>
      <w:r>
        <w:rPr>
          <w:rFonts w:ascii="Times New Roman" w:hAnsi="Times New Roman" w:cs="Times New Roman"/>
          <w:color w:val="000000"/>
          <w:sz w:val="24"/>
          <w:szCs w:val="24"/>
        </w:rPr>
        <w:t xml:space="preserve"> на практическом занятии.</w:t>
      </w:r>
    </w:p>
    <w:p w14:paraId="4D88EF8D" w14:textId="0602E0A7" w:rsidR="00B7115D" w:rsidRDefault="00B7115D"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00B84C94" w:rsidRPr="00B84C94">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опрос, тестирование </w:t>
      </w:r>
      <w:r w:rsidR="00B84C94">
        <w:rPr>
          <w:rFonts w:ascii="Times New Roman" w:hAnsi="Times New Roman" w:cs="Times New Roman"/>
          <w:color w:val="000000"/>
          <w:sz w:val="24"/>
          <w:szCs w:val="24"/>
        </w:rPr>
        <w:t>на практическом занятии.</w:t>
      </w:r>
    </w:p>
    <w:p w14:paraId="195ADB07" w14:textId="08EDD027" w:rsidR="00B7115D" w:rsidRDefault="00B84C94"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B7115D">
        <w:rPr>
          <w:rFonts w:ascii="Times New Roman" w:hAnsi="Times New Roman" w:cs="Times New Roman"/>
          <w:color w:val="000000"/>
          <w:sz w:val="24"/>
          <w:szCs w:val="24"/>
        </w:rPr>
        <w:t>ри контроле результатов самостоятельной работы студентов:</w:t>
      </w:r>
      <w:r>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опрос, тестирование </w:t>
      </w:r>
      <w:r>
        <w:rPr>
          <w:rFonts w:ascii="Times New Roman" w:hAnsi="Times New Roman" w:cs="Times New Roman"/>
          <w:color w:val="000000"/>
          <w:sz w:val="24"/>
          <w:szCs w:val="24"/>
        </w:rPr>
        <w:t>на практическом занятии.</w:t>
      </w:r>
    </w:p>
    <w:p w14:paraId="4D91571C" w14:textId="5E30444B" w:rsidR="00B7115D" w:rsidRDefault="00B7115D" w:rsidP="00151018">
      <w:pPr>
        <w:spacing w:line="360" w:lineRule="auto"/>
        <w:rPr>
          <w:rFonts w:cs="Times New Roman"/>
          <w:b/>
          <w:bCs/>
        </w:rPr>
      </w:pPr>
      <w:r>
        <w:rPr>
          <w:rFonts w:ascii="Times New Roman" w:hAnsi="Times New Roman" w:cs="Times New Roman"/>
          <w:b/>
          <w:bCs/>
          <w:sz w:val="24"/>
          <w:szCs w:val="24"/>
        </w:rPr>
        <w:t xml:space="preserve">4.1.2. </w:t>
      </w:r>
      <w:r w:rsidR="00EC3A62">
        <w:rPr>
          <w:rFonts w:ascii="Times New Roman" w:hAnsi="Times New Roman" w:cs="Times New Roman"/>
          <w:b/>
          <w:bCs/>
          <w:sz w:val="24"/>
          <w:szCs w:val="24"/>
        </w:rPr>
        <w:t>Зачет</w:t>
      </w:r>
      <w:r w:rsidR="00C00D03">
        <w:rPr>
          <w:rFonts w:ascii="Times New Roman" w:hAnsi="Times New Roman" w:cs="Times New Roman"/>
          <w:b/>
          <w:bCs/>
          <w:sz w:val="24"/>
          <w:szCs w:val="24"/>
        </w:rPr>
        <w:t xml:space="preserve"> </w:t>
      </w:r>
      <w:r>
        <w:rPr>
          <w:rFonts w:ascii="Times New Roman" w:hAnsi="Times New Roman" w:cs="Times New Roman"/>
          <w:b/>
          <w:bCs/>
          <w:sz w:val="24"/>
          <w:szCs w:val="24"/>
        </w:rPr>
        <w:t>проводится с применением следующих методов (средств):</w:t>
      </w:r>
    </w:p>
    <w:p w14:paraId="5BC7B685" w14:textId="46E5EC61" w:rsidR="00B7115D" w:rsidRDefault="00EC3A62" w:rsidP="00151018">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006E4940" w:rsidRPr="006E4940">
        <w:rPr>
          <w:rFonts w:ascii="Times New Roman" w:hAnsi="Times New Roman" w:cs="Times New Roman"/>
          <w:sz w:val="24"/>
          <w:szCs w:val="24"/>
        </w:rPr>
        <w:t xml:space="preserve">проводится с применением метода (средства) </w:t>
      </w:r>
      <w:r w:rsidR="003241F0" w:rsidRPr="003241F0">
        <w:rPr>
          <w:rFonts w:ascii="Times New Roman" w:hAnsi="Times New Roman" w:cs="Times New Roman"/>
          <w:sz w:val="24"/>
          <w:szCs w:val="24"/>
        </w:rPr>
        <w:t>устн</w:t>
      </w:r>
      <w:r w:rsidR="003241F0">
        <w:rPr>
          <w:rFonts w:ascii="Times New Roman" w:hAnsi="Times New Roman" w:cs="Times New Roman"/>
          <w:sz w:val="24"/>
          <w:szCs w:val="24"/>
        </w:rPr>
        <w:t>ого</w:t>
      </w:r>
      <w:r w:rsidR="003241F0" w:rsidRPr="003241F0">
        <w:rPr>
          <w:rFonts w:ascii="Times New Roman" w:hAnsi="Times New Roman" w:cs="Times New Roman"/>
          <w:sz w:val="24"/>
          <w:szCs w:val="24"/>
        </w:rPr>
        <w:t xml:space="preserve"> ответ</w:t>
      </w:r>
      <w:r w:rsidR="003241F0">
        <w:rPr>
          <w:rFonts w:ascii="Times New Roman" w:hAnsi="Times New Roman" w:cs="Times New Roman"/>
          <w:sz w:val="24"/>
          <w:szCs w:val="24"/>
        </w:rPr>
        <w:t>а</w:t>
      </w:r>
      <w:r w:rsidR="003241F0" w:rsidRPr="003241F0">
        <w:rPr>
          <w:rFonts w:ascii="Times New Roman" w:hAnsi="Times New Roman" w:cs="Times New Roman"/>
          <w:sz w:val="24"/>
          <w:szCs w:val="24"/>
        </w:rPr>
        <w:t xml:space="preserve"> на вопросы билета</w:t>
      </w:r>
      <w:r w:rsidR="006E4940"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006E4940"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«незачтено»</w:t>
      </w:r>
      <w:r w:rsidR="00BA65C0">
        <w:rPr>
          <w:rFonts w:ascii="Times New Roman" w:hAnsi="Times New Roman" w:cs="Times New Roman"/>
          <w:sz w:val="24"/>
          <w:szCs w:val="24"/>
        </w:rPr>
        <w:t>.</w:t>
      </w:r>
    </w:p>
    <w:p w14:paraId="17B1F4FE" w14:textId="77777777" w:rsidR="00B7115D" w:rsidRDefault="00C762BD" w:rsidP="00151018">
      <w:pPr>
        <w:spacing w:line="360" w:lineRule="auto"/>
        <w:outlineLvl w:val="1"/>
        <w:rPr>
          <w:rFonts w:ascii="Times New Roman" w:hAnsi="Times New Roman" w:cs="Times New Roman"/>
          <w:b/>
          <w:bCs/>
        </w:rPr>
      </w:pPr>
      <w:bookmarkStart w:id="5" w:name="_Toc495319920"/>
      <w:r>
        <w:rPr>
          <w:rFonts w:ascii="Times New Roman" w:hAnsi="Times New Roman" w:cs="Times New Roman"/>
          <w:b/>
          <w:bCs/>
          <w:sz w:val="24"/>
          <w:szCs w:val="24"/>
        </w:rPr>
        <w:t>4.</w:t>
      </w:r>
      <w:r w:rsidR="00B7115D">
        <w:rPr>
          <w:rFonts w:ascii="Times New Roman" w:hAnsi="Times New Roman" w:cs="Times New Roman"/>
          <w:b/>
          <w:bCs/>
          <w:sz w:val="24"/>
          <w:szCs w:val="24"/>
        </w:rPr>
        <w:t>2. Материалы текущего контроля успеваемости обучающихся.</w:t>
      </w:r>
      <w:bookmarkEnd w:id="5"/>
    </w:p>
    <w:p w14:paraId="21108499" w14:textId="77777777" w:rsidR="00B7115D" w:rsidRDefault="00B7115D" w:rsidP="00151018">
      <w:pPr>
        <w:spacing w:line="360" w:lineRule="auto"/>
        <w:rPr>
          <w:rFonts w:ascii="Times New Roman" w:hAnsi="Times New Roman" w:cs="Times New Roman"/>
          <w:b/>
          <w:bCs/>
          <w:sz w:val="24"/>
          <w:szCs w:val="24"/>
        </w:rPr>
      </w:pPr>
      <w:r>
        <w:rPr>
          <w:rFonts w:ascii="Times New Roman" w:hAnsi="Times New Roman" w:cs="Times New Roman"/>
          <w:b/>
          <w:bCs/>
          <w:sz w:val="24"/>
          <w:szCs w:val="24"/>
        </w:rPr>
        <w:t>Типов</w:t>
      </w:r>
      <w:r w:rsidR="0052439C">
        <w:rPr>
          <w:rFonts w:ascii="Times New Roman" w:hAnsi="Times New Roman" w:cs="Times New Roman"/>
          <w:b/>
          <w:bCs/>
          <w:sz w:val="24"/>
          <w:szCs w:val="24"/>
        </w:rPr>
        <w:t>ые оценочные материалы по темам</w:t>
      </w:r>
    </w:p>
    <w:p w14:paraId="1E6A8239" w14:textId="1E090D2D" w:rsidR="0077473A" w:rsidRPr="0077473A" w:rsidRDefault="0077473A" w:rsidP="005000C3">
      <w:pPr>
        <w:spacing w:line="360" w:lineRule="auto"/>
        <w:ind w:firstLine="0"/>
        <w:rPr>
          <w:rFonts w:ascii="Times New Roman" w:hAnsi="Times New Roman" w:cs="Times New Roman"/>
          <w:b/>
          <w:bCs/>
          <w:iCs/>
          <w:sz w:val="24"/>
          <w:szCs w:val="24"/>
        </w:rPr>
      </w:pPr>
      <w:r w:rsidRPr="0077473A">
        <w:rPr>
          <w:rFonts w:ascii="Times New Roman" w:hAnsi="Times New Roman" w:cs="Times New Roman"/>
          <w:b/>
          <w:bCs/>
          <w:iCs/>
          <w:sz w:val="24"/>
          <w:szCs w:val="24"/>
        </w:rPr>
        <w:t>Тестирование</w:t>
      </w:r>
    </w:p>
    <w:p w14:paraId="62FE68F8"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 Инновации - это:</w:t>
      </w:r>
    </w:p>
    <w:p w14:paraId="550DDF6A"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новое оборудование, приобретенное взамен физически изношенного;</w:t>
      </w:r>
    </w:p>
    <w:p w14:paraId="1040BFE0"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новое оборудование, приобретенное взамен морально изношенного;</w:t>
      </w:r>
    </w:p>
    <w:p w14:paraId="1F0DAA1A"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развитие науки и техники;</w:t>
      </w:r>
    </w:p>
    <w:p w14:paraId="6A4363FC"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коммерчески воплощенная идея, способная создать новые потребности, или удовлетворить имеющиеся новым, более эффективным способом.</w:t>
      </w:r>
    </w:p>
    <w:p w14:paraId="103338F2"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2. Ноу-хау представляет собой:</w:t>
      </w:r>
    </w:p>
    <w:p w14:paraId="181C4ABF"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совокупность знаний и навыков, относящихся к применению промышленной технологии или процессов;</w:t>
      </w:r>
    </w:p>
    <w:p w14:paraId="106C4905"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нововведение, охраняемое патентным законодательством;</w:t>
      </w:r>
    </w:p>
    <w:p w14:paraId="253A112C"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разновидность инновации.</w:t>
      </w:r>
    </w:p>
    <w:p w14:paraId="16EE327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3. Инновационный процесс имеет…</w:t>
      </w:r>
    </w:p>
    <w:p w14:paraId="4B12B062"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равномерный характер;</w:t>
      </w:r>
    </w:p>
    <w:p w14:paraId="27057F70"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параллельно-последовательный характер;</w:t>
      </w:r>
    </w:p>
    <w:p w14:paraId="18F6AB61"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цикличный характер;</w:t>
      </w:r>
    </w:p>
    <w:p w14:paraId="4A196AD9"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неравномерный характер.</w:t>
      </w:r>
    </w:p>
    <w:p w14:paraId="408C3879"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4. Современными структурными источниками экономического развития страны является развитие на основе…</w:t>
      </w:r>
    </w:p>
    <w:p w14:paraId="5E5F4722"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факторов производства;</w:t>
      </w:r>
    </w:p>
    <w:p w14:paraId="0838C0A4"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инновационной деятельности.</w:t>
      </w:r>
    </w:p>
    <w:p w14:paraId="04430C8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реальных инвестиций;</w:t>
      </w:r>
    </w:p>
    <w:p w14:paraId="1B444C52"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иностранных инвестиций.</w:t>
      </w:r>
    </w:p>
    <w:p w14:paraId="324C2DAD"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5.  Коммерциализация новшества представляет собой…</w:t>
      </w:r>
    </w:p>
    <w:p w14:paraId="2F811D11"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процесс реализации новой продукции;</w:t>
      </w:r>
    </w:p>
    <w:p w14:paraId="0744D924"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патентование новой идеи, открытия;</w:t>
      </w:r>
    </w:p>
    <w:p w14:paraId="774AE3E3"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процесс доведения новшества до рынка;</w:t>
      </w:r>
    </w:p>
    <w:p w14:paraId="0F1562F2"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процесс выдачи лицензии на использование промышленной собственности.</w:t>
      </w:r>
    </w:p>
    <w:p w14:paraId="7ED34515"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6. Новшество – это:</w:t>
      </w:r>
    </w:p>
    <w:p w14:paraId="0A0E44EC"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открытия, изобретения, патенты, товарные знаки, документация на новую технику, технологию, результаты маркетинговых исследований;</w:t>
      </w:r>
    </w:p>
    <w:p w14:paraId="6076C2D0"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техническое решения в любой области, относящееся к продукту;</w:t>
      </w:r>
    </w:p>
    <w:p w14:paraId="471C7E6D"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техническое решение, относящееся к устройству;</w:t>
      </w:r>
    </w:p>
    <w:p w14:paraId="2B2B05C6"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художественно-конструкторское решение изделия промышленного или кустарно-ремесленного производства, определяющее его внешний вид.</w:t>
      </w:r>
    </w:p>
    <w:p w14:paraId="28491DFA"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7. При вертикальном методе продвижения инноваций…</w:t>
      </w:r>
    </w:p>
    <w:p w14:paraId="180FD2FE"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инновационный цикл разделяется по отдельным организациям;</w:t>
      </w:r>
    </w:p>
    <w:p w14:paraId="321E2594"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весь инновационный цикл сосредотачивается в одной организации;</w:t>
      </w:r>
    </w:p>
    <w:p w14:paraId="4994674C"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разработка технической документации ведется в одной организации, а производство – в другой.</w:t>
      </w:r>
    </w:p>
    <w:p w14:paraId="398D20D5"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8. При горизонтальном продвижении инноваций…</w:t>
      </w:r>
    </w:p>
    <w:p w14:paraId="76314FC9"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ведущее предприятие является организатором инноваций, а функции по созданию и продвижению инновационной продукции распределены между участниками;</w:t>
      </w:r>
    </w:p>
    <w:p w14:paraId="5CCECC00"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на предприятии ведется и разработка, и коммерциализация инноваций</w:t>
      </w:r>
    </w:p>
    <w:p w14:paraId="0475111E"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документация на производство инновационной продукции приобретается у организации-разработчика.</w:t>
      </w:r>
    </w:p>
    <w:p w14:paraId="19B0DDE3"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9. Промышленный образец – это:</w:t>
      </w:r>
    </w:p>
    <w:p w14:paraId="313D0A9C"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техническое решение в любой области, относящееся к продукту;</w:t>
      </w:r>
    </w:p>
    <w:p w14:paraId="0DCCBE8B"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художественно-конструкторское решение изделия промышленного или кустарно-ремесленного производства, определяющее его внешний вид;</w:t>
      </w:r>
    </w:p>
    <w:p w14:paraId="02B692FF"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техническое решение, относящееся к устройству.</w:t>
      </w:r>
    </w:p>
    <w:p w14:paraId="642F910D"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10. Охранным документом на объект промышленной собственности является…</w:t>
      </w:r>
    </w:p>
    <w:p w14:paraId="0FDC9E0E"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авторское свидетельство;</w:t>
      </w:r>
    </w:p>
    <w:p w14:paraId="1DA83C01"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патент;</w:t>
      </w:r>
    </w:p>
    <w:p w14:paraId="5A12BFB0"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лицензия;</w:t>
      </w:r>
    </w:p>
    <w:p w14:paraId="1C50AE2A"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верно все перечисленное.</w:t>
      </w:r>
    </w:p>
    <w:p w14:paraId="602786C1"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 xml:space="preserve">11. Основа рынка новшеств -  </w:t>
      </w:r>
    </w:p>
    <w:p w14:paraId="6769728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единичное новшество-товар;</w:t>
      </w:r>
    </w:p>
    <w:p w14:paraId="535B8BC5"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новая продукция;</w:t>
      </w:r>
    </w:p>
    <w:p w14:paraId="7A0DDF8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новая продукция, произведенная с использование новой технологии.</w:t>
      </w:r>
    </w:p>
    <w:p w14:paraId="55A328F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12. Коэффициент изобретательной активности – это…</w:t>
      </w:r>
    </w:p>
    <w:p w14:paraId="6F67668B"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численность изобретателей на предприятии;</w:t>
      </w:r>
    </w:p>
    <w:p w14:paraId="6CD5CD7E"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число отечественных патентных заявок в расчете на 10 тыс. человек населения;</w:t>
      </w:r>
    </w:p>
    <w:p w14:paraId="6139434C"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количество выданных патентов в стране за определенный период.</w:t>
      </w:r>
    </w:p>
    <w:p w14:paraId="27A5B796"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13. Инновационный менеджмент изучает…</w:t>
      </w:r>
    </w:p>
    <w:p w14:paraId="1B80BC74"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методы и средства эффективного управления процессами исследований, разработки, внедрения, производства и коммерциализации новшеств;</w:t>
      </w:r>
    </w:p>
    <w:p w14:paraId="34CA6224"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особенности протекания жизненного цикла продукции в пространстве и времени;</w:t>
      </w:r>
    </w:p>
    <w:p w14:paraId="5323DB2A"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процесс внедрения новой техники и технологии в производство.</w:t>
      </w:r>
    </w:p>
    <w:p w14:paraId="6EB4C51A"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14. К инфраструктуре технопарка относится…:</w:t>
      </w:r>
    </w:p>
    <w:p w14:paraId="27FA7646"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транспортные коммуникации;</w:t>
      </w:r>
    </w:p>
    <w:p w14:paraId="4E9830C6"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консалтинговые и издательские услуги;</w:t>
      </w:r>
    </w:p>
    <w:p w14:paraId="3F93F180"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финансово-экономическое обеспечение инновационной деятельности;</w:t>
      </w:r>
    </w:p>
    <w:p w14:paraId="29A47F9D"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маркетинговые услуги;</w:t>
      </w:r>
    </w:p>
    <w:p w14:paraId="26C061C9"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д) услуги сертификации, метрологии, стандартизации и контроля качества;</w:t>
      </w:r>
    </w:p>
    <w:p w14:paraId="29524380"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15. Выберите две обязательные характеристики бизнес-инкубаторов:</w:t>
      </w:r>
    </w:p>
    <w:p w14:paraId="53F442B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комплексная программа поддержки бизнеса, отвечающая требованиям вновь создаваемых предприятий;</w:t>
      </w:r>
    </w:p>
    <w:p w14:paraId="5CB04FAE"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наличие производственных площадей строго регламентированного размера;</w:t>
      </w:r>
    </w:p>
    <w:p w14:paraId="72EDA0F2"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руководство бизнес-инкубаторов должно обладать навыками по развитию вновь создаваемого предприятия.</w:t>
      </w:r>
    </w:p>
    <w:p w14:paraId="5790C6EB"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16. Какие из перечисленных видов организационных структур относятся к инновационным организациям:</w:t>
      </w:r>
    </w:p>
    <w:p w14:paraId="682C060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функциональная, дивизионная, матричная;</w:t>
      </w:r>
    </w:p>
    <w:p w14:paraId="7BF02084"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линейная, штабная, линейно-функциональная;</w:t>
      </w:r>
    </w:p>
    <w:p w14:paraId="461C7053"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функциональная, тематическая, смешанная?</w:t>
      </w:r>
    </w:p>
    <w:p w14:paraId="4CDAF25D"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17. Функциональная структура инновационной организации…</w:t>
      </w:r>
    </w:p>
    <w:p w14:paraId="0690AA7D"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дает возможность параллельно выполнять работы;</w:t>
      </w:r>
    </w:p>
    <w:p w14:paraId="76E92292"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способствует глубокой специализации работ и персонала;</w:t>
      </w:r>
    </w:p>
    <w:p w14:paraId="68E03ED6"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дает возможность выработки  унифицированных решений по отдельным повторяющимся проблемам;</w:t>
      </w:r>
    </w:p>
    <w:p w14:paraId="7DD7850F"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способствует дублированию функций.</w:t>
      </w:r>
    </w:p>
    <w:p w14:paraId="59864795"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18. Тематическая структура инновационной организации…</w:t>
      </w:r>
    </w:p>
    <w:p w14:paraId="0F750FF9"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способствует эффективному использованию ресурсов;</w:t>
      </w:r>
    </w:p>
    <w:p w14:paraId="18F28C11"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дает возможность параллельно выполнять работы;</w:t>
      </w:r>
    </w:p>
    <w:p w14:paraId="2BF41C0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дает возможность выработки  унифицированных решений по отдельным повторяющимся проблемам;</w:t>
      </w:r>
    </w:p>
    <w:p w14:paraId="4EE406B1"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дает возможность появления нетрадиционных решений при совместной работе специалистов различного профиля.</w:t>
      </w:r>
    </w:p>
    <w:p w14:paraId="16AECEE1"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19. Инновационный проект направлен на…</w:t>
      </w:r>
    </w:p>
    <w:p w14:paraId="4B4347E2"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коммерциализацию научной идеи;</w:t>
      </w:r>
    </w:p>
    <w:p w14:paraId="6F298124"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освоение производства стандартной техники;</w:t>
      </w:r>
    </w:p>
    <w:p w14:paraId="264C2C54"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увеличение выпуска продукции с использованием традиционных технологий.</w:t>
      </w:r>
    </w:p>
    <w:p w14:paraId="534D5BDF"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продолжительность периода начисления;</w:t>
      </w:r>
    </w:p>
    <w:p w14:paraId="59CA4D2E"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д) общая сумма процентных денег.</w:t>
      </w:r>
    </w:p>
    <w:p w14:paraId="30C384C5"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20. Для инновационного проекта характерно…</w:t>
      </w:r>
    </w:p>
    <w:p w14:paraId="57C94CD0"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а) повышенная сложность;</w:t>
      </w:r>
    </w:p>
    <w:p w14:paraId="609499D5"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б) простота;</w:t>
      </w:r>
    </w:p>
    <w:p w14:paraId="3FDE6B27"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в) высокий риск;</w:t>
      </w:r>
    </w:p>
    <w:p w14:paraId="52C18ACA" w14:textId="77777777" w:rsidR="00D93052" w:rsidRPr="00D93052" w:rsidRDefault="00D93052" w:rsidP="00D93052">
      <w:pPr>
        <w:spacing w:line="360" w:lineRule="auto"/>
        <w:ind w:firstLine="0"/>
        <w:rPr>
          <w:rFonts w:ascii="Times New Roman" w:hAnsi="Times New Roman" w:cs="Times New Roman"/>
          <w:bCs/>
          <w:iCs/>
          <w:sz w:val="24"/>
          <w:szCs w:val="24"/>
        </w:rPr>
      </w:pPr>
      <w:r w:rsidRPr="00D93052">
        <w:rPr>
          <w:rFonts w:ascii="Times New Roman" w:hAnsi="Times New Roman" w:cs="Times New Roman"/>
          <w:bCs/>
          <w:iCs/>
          <w:sz w:val="24"/>
          <w:szCs w:val="24"/>
        </w:rPr>
        <w:t>г) отсутствие необходимости привлечения инвестиций.</w:t>
      </w:r>
    </w:p>
    <w:p w14:paraId="12541651" w14:textId="28F93749" w:rsidR="003D7F83" w:rsidRDefault="003D7F83" w:rsidP="008334E9">
      <w:pPr>
        <w:spacing w:line="360" w:lineRule="auto"/>
        <w:outlineLvl w:val="1"/>
        <w:rPr>
          <w:rFonts w:cs="Times New Roman"/>
          <w:b/>
          <w:bCs/>
        </w:rPr>
      </w:pPr>
      <w:bookmarkStart w:id="6" w:name="_Toc495319921"/>
      <w:r>
        <w:rPr>
          <w:rFonts w:ascii="Times New Roman" w:hAnsi="Times New Roman" w:cs="Times New Roman"/>
          <w:b/>
          <w:bCs/>
          <w:sz w:val="24"/>
          <w:szCs w:val="24"/>
        </w:rPr>
        <w:t>4.3. Оценочные средства для промежуточной аттестации.</w:t>
      </w:r>
      <w:bookmarkEnd w:id="6"/>
    </w:p>
    <w:p w14:paraId="3EE8DC52" w14:textId="77777777" w:rsidR="003D7F83" w:rsidRDefault="003D7F83" w:rsidP="003F4759">
      <w:pPr>
        <w:tabs>
          <w:tab w:val="center" w:pos="5032"/>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4.3.1. </w:t>
      </w:r>
      <w:r w:rsidR="0090671D" w:rsidRPr="0090671D">
        <w:rPr>
          <w:rFonts w:ascii="Times New Roman" w:hAnsi="Times New Roman" w:cs="Times New Roman"/>
          <w:b/>
          <w:bCs/>
          <w:sz w:val="24"/>
          <w:szCs w:val="24"/>
        </w:rPr>
        <w:t>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их формирования</w:t>
      </w:r>
    </w:p>
    <w:tbl>
      <w:tblPr>
        <w:tblW w:w="9610" w:type="dxa"/>
        <w:tblInd w:w="2" w:type="dxa"/>
        <w:tblLayout w:type="fixed"/>
        <w:tblCellMar>
          <w:left w:w="10" w:type="dxa"/>
          <w:right w:w="10" w:type="dxa"/>
        </w:tblCellMar>
        <w:tblLook w:val="0400" w:firstRow="0" w:lastRow="0" w:firstColumn="0" w:lastColumn="0" w:noHBand="0" w:noVBand="1"/>
      </w:tblPr>
      <w:tblGrid>
        <w:gridCol w:w="1667"/>
        <w:gridCol w:w="2591"/>
        <w:gridCol w:w="2268"/>
        <w:gridCol w:w="3084"/>
      </w:tblGrid>
      <w:tr w:rsidR="004935F8" w:rsidRPr="00FA2080" w14:paraId="4DAB37D5"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E8D7B" w14:textId="77777777" w:rsidR="004935F8" w:rsidRPr="00FA2080" w:rsidRDefault="004935F8" w:rsidP="00735933">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4CE66726" w14:textId="77777777" w:rsidR="004935F8" w:rsidRPr="00FA2080" w:rsidRDefault="004935F8" w:rsidP="00735933">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FF0E0" w14:textId="77777777" w:rsidR="004935F8" w:rsidRPr="00FA2080" w:rsidRDefault="004935F8" w:rsidP="00735933">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Наименование</w:t>
            </w:r>
          </w:p>
          <w:p w14:paraId="04989393" w14:textId="77777777" w:rsidR="004935F8" w:rsidRPr="00FA2080" w:rsidRDefault="004935F8" w:rsidP="00735933">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22BD7" w14:textId="77777777" w:rsidR="004935F8" w:rsidRPr="00FA2080" w:rsidRDefault="004935F8" w:rsidP="00735933">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0D38D537" w14:textId="77777777" w:rsidR="004935F8" w:rsidRPr="00FA2080" w:rsidRDefault="004935F8" w:rsidP="00735933">
            <w:pPr>
              <w:ind w:firstLine="0"/>
              <w:jc w:val="center"/>
              <w:rPr>
                <w:rFonts w:ascii="Times New Roman" w:hAnsi="Times New Roman" w:cs="Times New Roman"/>
                <w:b/>
              </w:rPr>
            </w:pPr>
            <w:r w:rsidRPr="00FA2080">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84711" w14:textId="77777777" w:rsidR="004935F8" w:rsidRPr="00FA2080" w:rsidRDefault="004935F8" w:rsidP="00735933">
            <w:pPr>
              <w:ind w:firstLine="0"/>
              <w:jc w:val="center"/>
              <w:rPr>
                <w:rFonts w:ascii="Times New Roman" w:hAnsi="Times New Roman" w:cs="Times New Roman"/>
                <w:b/>
              </w:rPr>
            </w:pPr>
            <w:r w:rsidRPr="00FA2080">
              <w:rPr>
                <w:rFonts w:ascii="Times New Roman" w:hAnsi="Times New Roman" w:cs="Times New Roman"/>
                <w:b/>
                <w:sz w:val="24"/>
                <w:szCs w:val="24"/>
              </w:rPr>
              <w:t>Наименование этапа освоения компетенции</w:t>
            </w:r>
          </w:p>
        </w:tc>
      </w:tr>
      <w:tr w:rsidR="004935F8" w:rsidRPr="007C27F4" w14:paraId="0DE90E32"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9CC5B" w14:textId="77777777" w:rsidR="004935F8" w:rsidRPr="00EA46F2" w:rsidRDefault="004935F8" w:rsidP="00735933">
            <w:pPr>
              <w:ind w:firstLine="0"/>
              <w:jc w:val="center"/>
              <w:rPr>
                <w:rFonts w:ascii="Times New Roman" w:hAnsi="Times New Roman"/>
                <w:sz w:val="24"/>
                <w:szCs w:val="24"/>
              </w:rPr>
            </w:pPr>
            <w:r w:rsidRPr="000C596E">
              <w:rPr>
                <w:rFonts w:ascii="Times New Roman" w:hAnsi="Times New Roman" w:cs="Times New Roman"/>
                <w:sz w:val="24"/>
                <w:szCs w:val="24"/>
              </w:rPr>
              <w:t>ОПК-1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1A111" w14:textId="77777777" w:rsidR="004935F8" w:rsidRPr="00EA46F2" w:rsidRDefault="004935F8" w:rsidP="00735933">
            <w:pPr>
              <w:ind w:firstLine="0"/>
              <w:rPr>
                <w:rFonts w:ascii="Times New Roman" w:hAnsi="Times New Roman" w:cs="Times New Roman"/>
                <w:sz w:val="24"/>
                <w:szCs w:val="24"/>
              </w:rPr>
            </w:pPr>
            <w:r w:rsidRPr="000C596E">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CD321" w14:textId="77777777" w:rsidR="004935F8" w:rsidRPr="00EA46F2" w:rsidRDefault="004935F8" w:rsidP="00735933">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C7D8B" w14:textId="77777777" w:rsidR="004935F8" w:rsidRPr="00EA46F2" w:rsidRDefault="004935F8" w:rsidP="00735933">
            <w:pPr>
              <w:ind w:firstLine="0"/>
              <w:rPr>
                <w:rFonts w:ascii="Times New Roman" w:eastAsia="Calibri" w:hAnsi="Times New Roman" w:cs="Times New Roman"/>
                <w:kern w:val="3"/>
                <w:sz w:val="24"/>
                <w:szCs w:val="24"/>
                <w:lang w:eastAsia="ru-RU"/>
              </w:rPr>
            </w:pPr>
            <w:r w:rsidRPr="00C476BA">
              <w:rPr>
                <w:rFonts w:ascii="Times New Roman" w:hAnsi="Times New Roman"/>
                <w:sz w:val="24"/>
                <w:szCs w:val="20"/>
              </w:rPr>
              <w:t>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4935F8" w:rsidRPr="007C27F4" w14:paraId="1D01D50A"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25FB1"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ОПК-</w:t>
            </w:r>
            <w:r>
              <w:rPr>
                <w:rFonts w:ascii="Times New Roman" w:hAnsi="Times New Roman"/>
                <w:sz w:val="24"/>
                <w:szCs w:val="24"/>
              </w:rPr>
              <w:t>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DE6BC" w14:textId="77777777" w:rsidR="004935F8" w:rsidRPr="0003087B" w:rsidRDefault="004935F8" w:rsidP="00735933">
            <w:pPr>
              <w:ind w:firstLine="0"/>
              <w:rPr>
                <w:rFonts w:ascii="Times New Roman" w:hAnsi="Times New Roman" w:cs="Times New Roman"/>
                <w:sz w:val="24"/>
                <w:szCs w:val="24"/>
              </w:rPr>
            </w:pPr>
            <w:r w:rsidRPr="00344408">
              <w:rPr>
                <w:rFonts w:ascii="Times New Roman" w:hAnsi="Times New Roman" w:cs="Times New Roman"/>
                <w:sz w:val="24"/>
                <w:szCs w:val="24"/>
              </w:rPr>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9A78A" w14:textId="77777777" w:rsidR="004935F8" w:rsidRPr="003D3EF3" w:rsidRDefault="004935F8" w:rsidP="00735933">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3</w:t>
            </w:r>
            <w:r w:rsidRPr="003D3EF3">
              <w:rPr>
                <w:rFonts w:ascii="Times New Roman" w:hAnsi="Times New Roman"/>
                <w:sz w:val="24"/>
                <w:szCs w:val="24"/>
              </w:rPr>
              <w:t>.</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D52E4" w14:textId="77777777" w:rsidR="004935F8" w:rsidRPr="00144F20" w:rsidRDefault="004935F8" w:rsidP="00735933">
            <w:pPr>
              <w:ind w:firstLine="0"/>
              <w:rPr>
                <w:rFonts w:ascii="Times New Roman" w:eastAsia="Calibri" w:hAnsi="Times New Roman" w:cs="Times New Roman"/>
                <w:kern w:val="3"/>
                <w:sz w:val="24"/>
                <w:szCs w:val="24"/>
                <w:lang w:eastAsia="ru-RU"/>
              </w:rPr>
            </w:pPr>
            <w:r>
              <w:rPr>
                <w:rFonts w:ascii="Times New Roman" w:hAnsi="Times New Roman"/>
                <w:sz w:val="24"/>
                <w:szCs w:val="24"/>
              </w:rPr>
              <w:t>Готовность проводить занятия, учитывать аудиторию, педагогико-психологические аспекты аудитории</w:t>
            </w:r>
          </w:p>
        </w:tc>
      </w:tr>
      <w:tr w:rsidR="004935F8" w:rsidRPr="007C27F4" w14:paraId="78FC145C"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69CCC"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A38D8" w14:textId="77777777" w:rsidR="004935F8" w:rsidRPr="00EA46F2" w:rsidRDefault="004935F8" w:rsidP="00735933">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 обобщать и критически оценивать результаты, полученные отечественными и зарубежными исследователями, выявлять перспективные проблемы научных исследований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7E2D" w14:textId="77777777" w:rsidR="004935F8" w:rsidRPr="00EA46F2" w:rsidRDefault="004935F8" w:rsidP="00735933">
            <w:pPr>
              <w:ind w:firstLine="0"/>
              <w:jc w:val="center"/>
              <w:rPr>
                <w:rFonts w:ascii="Times New Roman" w:hAnsi="Times New Roman"/>
                <w:sz w:val="24"/>
                <w:szCs w:val="24"/>
              </w:rPr>
            </w:pPr>
            <w:r w:rsidRPr="0003087B">
              <w:rPr>
                <w:rFonts w:ascii="Times New Roman" w:hAnsi="Times New Roman"/>
                <w:sz w:val="24"/>
                <w:szCs w:val="24"/>
              </w:rPr>
              <w:t>ПК-1</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C57AA" w14:textId="77777777" w:rsidR="004935F8" w:rsidRPr="00EA46F2" w:rsidRDefault="004935F8" w:rsidP="00735933">
            <w:pPr>
              <w:ind w:firstLine="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у</w:t>
            </w:r>
            <w:r w:rsidRPr="009D237B">
              <w:rPr>
                <w:rFonts w:ascii="Times New Roman" w:eastAsia="Calibri" w:hAnsi="Times New Roman" w:cs="Times New Roman"/>
                <w:kern w:val="3"/>
                <w:sz w:val="24"/>
                <w:szCs w:val="24"/>
                <w:lang w:eastAsia="ru-RU"/>
              </w:rPr>
              <w:t>меть использовать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 исследований и анализа</w:t>
            </w:r>
          </w:p>
        </w:tc>
      </w:tr>
      <w:tr w:rsidR="004935F8" w:rsidRPr="007C27F4" w14:paraId="68585ED4"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5F425"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30D7" w14:textId="77777777" w:rsidR="004935F8" w:rsidRPr="0003087B" w:rsidRDefault="004935F8" w:rsidP="00735933">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 обосновывать актуальность, теоретическую и практическую значимость избранной темы научного исследования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29C9E"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w:t>
            </w:r>
            <w:r>
              <w:rPr>
                <w:rFonts w:ascii="Times New Roman" w:hAnsi="Times New Roman"/>
                <w:sz w:val="24"/>
                <w:szCs w:val="24"/>
              </w:rPr>
              <w:t>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F449F" w14:textId="77777777" w:rsidR="004935F8" w:rsidRPr="006D529C" w:rsidRDefault="004935F8" w:rsidP="00735933">
            <w:pPr>
              <w:ind w:firstLine="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у</w:t>
            </w:r>
            <w:r w:rsidRPr="005174E5">
              <w:rPr>
                <w:rFonts w:ascii="Times New Roman" w:eastAsia="Calibri" w:hAnsi="Times New Roman" w:cs="Times New Roman"/>
                <w:kern w:val="3"/>
                <w:sz w:val="24"/>
                <w:szCs w:val="24"/>
                <w:lang w:eastAsia="ru-RU"/>
              </w:rPr>
              <w:t>меть использовать и владеть формами практической реализации и обновления в области развития интеграционных процессов в инновационной среде</w:t>
            </w:r>
          </w:p>
        </w:tc>
      </w:tr>
      <w:tr w:rsidR="004935F8" w:rsidRPr="007C27F4" w14:paraId="58BFBD09" w14:textId="77777777" w:rsidTr="0073593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AC768"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w:t>
            </w:r>
            <w:r>
              <w:rPr>
                <w:rFonts w:ascii="Times New Roman" w:hAnsi="Times New Roman"/>
                <w:sz w:val="24"/>
                <w:szCs w:val="24"/>
              </w:rPr>
              <w:t>4</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092D5" w14:textId="77777777" w:rsidR="004935F8" w:rsidRPr="0003087B" w:rsidRDefault="004935F8" w:rsidP="00735933">
            <w:pPr>
              <w:ind w:firstLine="0"/>
              <w:rPr>
                <w:rFonts w:ascii="Times New Roman" w:hAnsi="Times New Roman" w:cs="Times New Roman"/>
                <w:sz w:val="24"/>
                <w:szCs w:val="24"/>
              </w:rPr>
            </w:pPr>
            <w:r w:rsidRPr="00835014">
              <w:rPr>
                <w:rFonts w:ascii="Times New Roman" w:hAnsi="Times New Roman" w:cs="Times New Roman"/>
                <w:sz w:val="24"/>
                <w:szCs w:val="24"/>
              </w:rPr>
              <w:t>способность представлять результаты проведенного исследования научному сообществу в виде статьи, доклада или монографии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DDC1C" w14:textId="77777777" w:rsidR="004935F8" w:rsidRPr="0003087B" w:rsidRDefault="004935F8" w:rsidP="00735933">
            <w:pPr>
              <w:ind w:firstLine="0"/>
              <w:jc w:val="center"/>
              <w:rPr>
                <w:rFonts w:ascii="Times New Roman" w:hAnsi="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1D2C5" w14:textId="77777777" w:rsidR="004935F8" w:rsidRPr="005174E5" w:rsidRDefault="004935F8" w:rsidP="00735933">
            <w:pPr>
              <w:ind w:firstLine="0"/>
              <w:rPr>
                <w:rFonts w:ascii="Times New Roman" w:eastAsia="Calibri" w:hAnsi="Times New Roman" w:cs="Times New Roman"/>
                <w:kern w:val="3"/>
                <w:sz w:val="24"/>
                <w:szCs w:val="24"/>
                <w:lang w:eastAsia="ru-RU"/>
              </w:rPr>
            </w:pPr>
            <w:r w:rsidRPr="008A01B9">
              <w:rPr>
                <w:rFonts w:ascii="Times New Roman" w:eastAsia="Calibri" w:hAnsi="Times New Roman" w:cs="Times New Roman"/>
                <w:kern w:val="3"/>
                <w:sz w:val="24"/>
                <w:szCs w:val="24"/>
                <w:lang w:eastAsia="ru-RU"/>
              </w:rPr>
              <w:t>знать и использовать методологию управления качеством, формализовать полученные результаты в своей профессиональной сфере деятельности</w:t>
            </w:r>
          </w:p>
        </w:tc>
      </w:tr>
    </w:tbl>
    <w:p w14:paraId="19801E1A" w14:textId="77777777" w:rsidR="00A53623" w:rsidRDefault="00A53623" w:rsidP="00151018">
      <w:pPr>
        <w:spacing w:line="360" w:lineRule="auto"/>
        <w:ind w:firstLine="708"/>
        <w:rPr>
          <w:rFonts w:ascii="Times New Roman" w:hAnsi="Times New Roman" w:cs="Times New Roman"/>
          <w:b/>
          <w:bCs/>
          <w:sz w:val="24"/>
          <w:szCs w:val="24"/>
        </w:rPr>
      </w:pPr>
    </w:p>
    <w:tbl>
      <w:tblPr>
        <w:tblW w:w="0" w:type="auto"/>
        <w:tblCellMar>
          <w:left w:w="10" w:type="dxa"/>
          <w:right w:w="10" w:type="dxa"/>
        </w:tblCellMar>
        <w:tblLook w:val="04A0" w:firstRow="1" w:lastRow="0" w:firstColumn="1" w:lastColumn="0" w:noHBand="0" w:noVBand="1"/>
      </w:tblPr>
      <w:tblGrid>
        <w:gridCol w:w="3709"/>
        <w:gridCol w:w="2950"/>
        <w:gridCol w:w="2716"/>
      </w:tblGrid>
      <w:tr w:rsidR="004935F8" w:rsidRPr="00961D68" w14:paraId="03866E73" w14:textId="77777777" w:rsidTr="00735933">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974C70D" w14:textId="77777777" w:rsidR="004935F8" w:rsidRPr="00961D68" w:rsidRDefault="004935F8" w:rsidP="00735933">
            <w:pPr>
              <w:jc w:val="center"/>
              <w:rPr>
                <w:rFonts w:ascii="Times New Roman" w:hAnsi="Times New Roman" w:cs="Times New Roman"/>
              </w:rPr>
            </w:pPr>
            <w:r w:rsidRPr="00961D68">
              <w:rPr>
                <w:rFonts w:ascii="Times New Roman" w:hAnsi="Times New Roman" w:cs="Times New Roman"/>
                <w:b/>
                <w:sz w:val="24"/>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0050774" w14:textId="77777777" w:rsidR="004935F8" w:rsidRPr="00961D68" w:rsidRDefault="004935F8" w:rsidP="00735933">
            <w:pPr>
              <w:jc w:val="center"/>
              <w:rPr>
                <w:rFonts w:ascii="Times New Roman" w:hAnsi="Times New Roman" w:cs="Times New Roman"/>
              </w:rPr>
            </w:pPr>
            <w:r w:rsidRPr="00961D68">
              <w:rPr>
                <w:rFonts w:ascii="Times New Roman" w:hAnsi="Times New Roman" w:cs="Times New Roman"/>
                <w:b/>
                <w:sz w:val="24"/>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BFBBCC9" w14:textId="77777777" w:rsidR="004935F8" w:rsidRPr="00961D68" w:rsidRDefault="004935F8" w:rsidP="00735933">
            <w:pPr>
              <w:jc w:val="center"/>
              <w:rPr>
                <w:rFonts w:ascii="Times New Roman" w:hAnsi="Times New Roman" w:cs="Times New Roman"/>
              </w:rPr>
            </w:pPr>
            <w:r w:rsidRPr="00961D68">
              <w:rPr>
                <w:rFonts w:ascii="Times New Roman" w:hAnsi="Times New Roman" w:cs="Times New Roman"/>
                <w:b/>
                <w:sz w:val="24"/>
              </w:rPr>
              <w:t>Критерий оценивания</w:t>
            </w:r>
          </w:p>
        </w:tc>
      </w:tr>
      <w:tr w:rsidR="004935F8" w:rsidRPr="00961D68" w14:paraId="6CA8EE86" w14:textId="77777777" w:rsidTr="00735933">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747D5F7" w14:textId="77777777" w:rsidR="004935F8" w:rsidRPr="00961D68" w:rsidRDefault="004935F8" w:rsidP="00735933">
            <w:pPr>
              <w:tabs>
                <w:tab w:val="center" w:pos="2199"/>
              </w:tabs>
              <w:ind w:firstLine="0"/>
              <w:rPr>
                <w:rFonts w:ascii="Times New Roman" w:hAnsi="Times New Roman" w:cs="Times New Roman"/>
                <w:sz w:val="24"/>
                <w:szCs w:val="24"/>
              </w:rPr>
            </w:pPr>
            <w:r w:rsidRPr="00961D68">
              <w:rPr>
                <w:rFonts w:ascii="Times New Roman" w:hAnsi="Times New Roman" w:cs="Times New Roman"/>
                <w:sz w:val="24"/>
                <w:szCs w:val="24"/>
              </w:rPr>
              <w:t>ОПК-1.2</w:t>
            </w:r>
          </w:p>
          <w:p w14:paraId="79E85AAA" w14:textId="77777777" w:rsidR="004935F8" w:rsidRPr="00961D68" w:rsidRDefault="004935F8" w:rsidP="00735933">
            <w:pPr>
              <w:ind w:firstLine="0"/>
              <w:rPr>
                <w:rFonts w:ascii="Times New Roman" w:hAnsi="Times New Roman" w:cs="Times New Roman"/>
                <w:sz w:val="24"/>
                <w:szCs w:val="20"/>
              </w:rPr>
            </w:pPr>
            <w:r w:rsidRPr="00961D68">
              <w:rPr>
                <w:rFonts w:ascii="Times New Roman" w:hAnsi="Times New Roman" w:cs="Times New Roman"/>
                <w:sz w:val="24"/>
                <w:szCs w:val="20"/>
              </w:rPr>
              <w:t>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1EB2836" w14:textId="77777777" w:rsidR="004935F8" w:rsidRPr="00961D68" w:rsidRDefault="004935F8" w:rsidP="00735933">
            <w:pPr>
              <w:rPr>
                <w:rFonts w:ascii="Times New Roman" w:hAnsi="Times New Roman" w:cs="Times New Roman"/>
                <w:sz w:val="24"/>
              </w:rPr>
            </w:pPr>
            <w:r w:rsidRPr="00961D68">
              <w:rPr>
                <w:rFonts w:ascii="Times New Roman" w:hAnsi="Times New Roman" w:cs="Times New Roman"/>
                <w:sz w:val="24"/>
              </w:rPr>
              <w:t xml:space="preserve"> знает процесс проведения научно-исследовательской деятельности;</w:t>
            </w:r>
          </w:p>
          <w:p w14:paraId="15729495" w14:textId="77777777" w:rsidR="004935F8" w:rsidRPr="00961D68" w:rsidRDefault="004935F8" w:rsidP="00735933">
            <w:pPr>
              <w:rPr>
                <w:rFonts w:ascii="Times New Roman" w:hAnsi="Times New Roman" w:cs="Times New Roman"/>
                <w:sz w:val="24"/>
              </w:rPr>
            </w:pPr>
          </w:p>
          <w:p w14:paraId="67BAE05C" w14:textId="77777777" w:rsidR="004935F8" w:rsidRPr="00961D68" w:rsidRDefault="004935F8" w:rsidP="00735933">
            <w:pPr>
              <w:rPr>
                <w:rFonts w:ascii="Times New Roman" w:hAnsi="Times New Roman" w:cs="Times New Roman"/>
                <w:sz w:val="24"/>
              </w:rPr>
            </w:pPr>
            <w:r w:rsidRPr="00961D68">
              <w:rPr>
                <w:rFonts w:ascii="Times New Roman" w:hAnsi="Times New Roman" w:cs="Times New Roman"/>
                <w:sz w:val="24"/>
              </w:rPr>
              <w:t xml:space="preserve"> самостоятельно осуществляет научно-исследовательскую деятельность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73E0729" w14:textId="77777777" w:rsidR="004935F8" w:rsidRPr="00961D68" w:rsidRDefault="004935F8" w:rsidP="00735933">
            <w:pPr>
              <w:rPr>
                <w:rFonts w:ascii="Times New Roman" w:hAnsi="Times New Roman" w:cs="Times New Roman"/>
                <w:sz w:val="24"/>
              </w:rPr>
            </w:pPr>
            <w:r w:rsidRPr="00961D68">
              <w:rPr>
                <w:rFonts w:ascii="Times New Roman" w:hAnsi="Times New Roman" w:cs="Times New Roman"/>
                <w:sz w:val="24"/>
              </w:rPr>
              <w:t xml:space="preserve"> изучена специфика проведения научно-исследовательской деятельности;</w:t>
            </w:r>
          </w:p>
          <w:p w14:paraId="71A56C49" w14:textId="77777777" w:rsidR="004935F8" w:rsidRPr="00961D68" w:rsidRDefault="004935F8" w:rsidP="00735933">
            <w:pPr>
              <w:rPr>
                <w:rFonts w:ascii="Times New Roman" w:hAnsi="Times New Roman" w:cs="Times New Roman"/>
                <w:sz w:val="24"/>
              </w:rPr>
            </w:pPr>
          </w:p>
          <w:p w14:paraId="723815CB" w14:textId="77777777" w:rsidR="004935F8" w:rsidRPr="00961D68" w:rsidRDefault="004935F8" w:rsidP="00735933">
            <w:pPr>
              <w:rPr>
                <w:rFonts w:ascii="Times New Roman" w:hAnsi="Times New Roman" w:cs="Times New Roman"/>
                <w:sz w:val="24"/>
              </w:rPr>
            </w:pPr>
            <w:r w:rsidRPr="00961D68">
              <w:rPr>
                <w:rFonts w:ascii="Times New Roman" w:hAnsi="Times New Roman" w:cs="Times New Roman"/>
                <w:sz w:val="24"/>
              </w:rPr>
              <w:t xml:space="preserve"> самостоятельно и профессионально проведена научно-исследовательская деятельность в соответствии с изученными научными методами.</w:t>
            </w:r>
          </w:p>
        </w:tc>
      </w:tr>
      <w:tr w:rsidR="004935F8" w:rsidRPr="00961D68" w14:paraId="00E13909" w14:textId="77777777" w:rsidTr="00735933">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7D38C88" w14:textId="77777777" w:rsidR="004935F8" w:rsidRPr="00961D68" w:rsidRDefault="004935F8" w:rsidP="00735933">
            <w:pPr>
              <w:ind w:firstLine="0"/>
              <w:rPr>
                <w:rFonts w:ascii="Times New Roman" w:hAnsi="Times New Roman" w:cs="Times New Roman"/>
                <w:sz w:val="24"/>
                <w:szCs w:val="24"/>
              </w:rPr>
            </w:pPr>
            <w:r w:rsidRPr="00961D68">
              <w:rPr>
                <w:rFonts w:ascii="Times New Roman" w:hAnsi="Times New Roman" w:cs="Times New Roman"/>
                <w:sz w:val="24"/>
                <w:szCs w:val="24"/>
              </w:rPr>
              <w:t>ОПК-3.2</w:t>
            </w:r>
          </w:p>
          <w:p w14:paraId="79C30F00" w14:textId="77777777" w:rsidR="004935F8" w:rsidRPr="00961D68" w:rsidRDefault="004935F8" w:rsidP="00735933">
            <w:pPr>
              <w:ind w:firstLine="0"/>
              <w:rPr>
                <w:rFonts w:ascii="Times New Roman" w:hAnsi="Times New Roman" w:cs="Times New Roman"/>
                <w:sz w:val="24"/>
                <w:szCs w:val="24"/>
              </w:rPr>
            </w:pPr>
            <w:r w:rsidRPr="00961D68">
              <w:rPr>
                <w:rFonts w:ascii="Times New Roman" w:hAnsi="Times New Roman" w:cs="Times New Roman"/>
                <w:sz w:val="24"/>
                <w:szCs w:val="24"/>
              </w:rPr>
              <w:t>Готовность проводить занятия, учитывать аудиторию, педагогико-психологические аспекты аудитории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B236BC9" w14:textId="77777777" w:rsidR="004935F8" w:rsidRPr="00961D68" w:rsidRDefault="004935F8" w:rsidP="004935F8">
            <w:pPr>
              <w:pStyle w:val="ac"/>
              <w:widowControl w:val="0"/>
              <w:numPr>
                <w:ilvl w:val="0"/>
                <w:numId w:val="28"/>
              </w:numPr>
              <w:suppressAutoHyphens/>
              <w:overflowPunct w:val="0"/>
              <w:autoSpaceDE w:val="0"/>
              <w:autoSpaceDN w:val="0"/>
              <w:ind w:left="158" w:hanging="158"/>
              <w:contextualSpacing w:val="0"/>
              <w:textAlignment w:val="baseline"/>
              <w:rPr>
                <w:rFonts w:ascii="Times New Roman" w:hAnsi="Times New Roman" w:cs="Times New Roman"/>
                <w:sz w:val="24"/>
              </w:rPr>
            </w:pPr>
            <w:r w:rsidRPr="00961D68">
              <w:rPr>
                <w:rFonts w:ascii="Times New Roman" w:hAnsi="Times New Roman" w:cs="Times New Roman"/>
                <w:sz w:val="24"/>
              </w:rPr>
              <w:t>Демонстрирует самостоятельность при подготовке к занятиям, активность в выборе методов занятия, дидактивных материалами.</w:t>
            </w:r>
          </w:p>
          <w:p w14:paraId="28EAD05E" w14:textId="77777777" w:rsidR="004935F8" w:rsidRPr="00961D68" w:rsidRDefault="004935F8" w:rsidP="004935F8">
            <w:pPr>
              <w:pStyle w:val="ac"/>
              <w:widowControl w:val="0"/>
              <w:numPr>
                <w:ilvl w:val="0"/>
                <w:numId w:val="28"/>
              </w:numPr>
              <w:suppressAutoHyphens/>
              <w:overflowPunct w:val="0"/>
              <w:autoSpaceDE w:val="0"/>
              <w:autoSpaceDN w:val="0"/>
              <w:ind w:left="158" w:hanging="158"/>
              <w:contextualSpacing w:val="0"/>
              <w:textAlignment w:val="baseline"/>
              <w:rPr>
                <w:rFonts w:ascii="Times New Roman" w:hAnsi="Times New Roman" w:cs="Times New Roman"/>
                <w:sz w:val="24"/>
              </w:rPr>
            </w:pPr>
            <w:r w:rsidRPr="00961D68">
              <w:rPr>
                <w:rFonts w:ascii="Times New Roman" w:hAnsi="Times New Roman" w:cs="Times New Roman"/>
                <w:sz w:val="24"/>
              </w:rPr>
              <w:t>Демонстрирует умение управлять аудиторией во время проведения занятий.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487187" w14:textId="77777777" w:rsidR="004935F8" w:rsidRPr="00961D68" w:rsidRDefault="004935F8" w:rsidP="004935F8">
            <w:pPr>
              <w:pStyle w:val="ac"/>
              <w:widowControl w:val="0"/>
              <w:numPr>
                <w:ilvl w:val="0"/>
                <w:numId w:val="29"/>
              </w:numPr>
              <w:suppressAutoHyphens/>
              <w:overflowPunct w:val="0"/>
              <w:autoSpaceDE w:val="0"/>
              <w:autoSpaceDN w:val="0"/>
              <w:ind w:left="149" w:hanging="149"/>
              <w:contextualSpacing w:val="0"/>
              <w:textAlignment w:val="baseline"/>
              <w:rPr>
                <w:rFonts w:ascii="Times New Roman" w:hAnsi="Times New Roman" w:cs="Times New Roman"/>
                <w:sz w:val="24"/>
              </w:rPr>
            </w:pPr>
            <w:r w:rsidRPr="00961D68">
              <w:rPr>
                <w:rFonts w:ascii="Times New Roman" w:hAnsi="Times New Roman" w:cs="Times New Roman"/>
                <w:sz w:val="24"/>
              </w:rPr>
              <w:t>Глубина проведения лекции.</w:t>
            </w:r>
          </w:p>
          <w:p w14:paraId="1D38178B" w14:textId="77777777" w:rsidR="004935F8" w:rsidRPr="00961D68" w:rsidRDefault="004935F8" w:rsidP="004935F8">
            <w:pPr>
              <w:pStyle w:val="ac"/>
              <w:widowControl w:val="0"/>
              <w:numPr>
                <w:ilvl w:val="0"/>
                <w:numId w:val="29"/>
              </w:numPr>
              <w:suppressAutoHyphens/>
              <w:overflowPunct w:val="0"/>
              <w:autoSpaceDE w:val="0"/>
              <w:autoSpaceDN w:val="0"/>
              <w:ind w:left="149" w:hanging="149"/>
              <w:contextualSpacing w:val="0"/>
              <w:textAlignment w:val="baseline"/>
              <w:rPr>
                <w:rFonts w:ascii="Times New Roman" w:hAnsi="Times New Roman" w:cs="Times New Roman"/>
                <w:sz w:val="24"/>
              </w:rPr>
            </w:pPr>
            <w:r w:rsidRPr="00961D68">
              <w:rPr>
                <w:rFonts w:ascii="Times New Roman" w:hAnsi="Times New Roman" w:cs="Times New Roman"/>
                <w:sz w:val="24"/>
              </w:rPr>
              <w:t>Наличие отзыва от научного руководителя.</w:t>
            </w:r>
          </w:p>
          <w:p w14:paraId="0BEBFEA0" w14:textId="77777777" w:rsidR="004935F8" w:rsidRPr="00961D68" w:rsidRDefault="004935F8" w:rsidP="004935F8">
            <w:pPr>
              <w:pStyle w:val="ac"/>
              <w:widowControl w:val="0"/>
              <w:numPr>
                <w:ilvl w:val="0"/>
                <w:numId w:val="29"/>
              </w:numPr>
              <w:suppressAutoHyphens/>
              <w:overflowPunct w:val="0"/>
              <w:autoSpaceDE w:val="0"/>
              <w:autoSpaceDN w:val="0"/>
              <w:ind w:left="149" w:hanging="149"/>
              <w:contextualSpacing w:val="0"/>
              <w:textAlignment w:val="baseline"/>
              <w:rPr>
                <w:rFonts w:ascii="Times New Roman" w:hAnsi="Times New Roman" w:cs="Times New Roman"/>
                <w:sz w:val="24"/>
              </w:rPr>
            </w:pPr>
            <w:r w:rsidRPr="00961D68">
              <w:rPr>
                <w:rFonts w:ascii="Times New Roman" w:hAnsi="Times New Roman" w:cs="Times New Roman"/>
                <w:sz w:val="24"/>
              </w:rPr>
              <w:t>Качество проведения практического занятия.</w:t>
            </w:r>
          </w:p>
          <w:p w14:paraId="7793EC68" w14:textId="77777777" w:rsidR="004935F8" w:rsidRPr="00961D68" w:rsidRDefault="004935F8" w:rsidP="004935F8">
            <w:pPr>
              <w:pStyle w:val="ac"/>
              <w:widowControl w:val="0"/>
              <w:numPr>
                <w:ilvl w:val="0"/>
                <w:numId w:val="29"/>
              </w:numPr>
              <w:suppressAutoHyphens/>
              <w:overflowPunct w:val="0"/>
              <w:autoSpaceDE w:val="0"/>
              <w:autoSpaceDN w:val="0"/>
              <w:ind w:left="149" w:hanging="149"/>
              <w:contextualSpacing w:val="0"/>
              <w:textAlignment w:val="baseline"/>
              <w:rPr>
                <w:rFonts w:ascii="Times New Roman" w:hAnsi="Times New Roman" w:cs="Times New Roman"/>
                <w:sz w:val="24"/>
              </w:rPr>
            </w:pPr>
            <w:r w:rsidRPr="00961D68">
              <w:rPr>
                <w:rFonts w:ascii="Times New Roman" w:hAnsi="Times New Roman" w:cs="Times New Roman"/>
                <w:sz w:val="24"/>
              </w:rPr>
              <w:t>Правильность и полнота ответов во время зачета</w:t>
            </w:r>
          </w:p>
        </w:tc>
      </w:tr>
      <w:tr w:rsidR="004935F8" w:rsidRPr="00961D68" w14:paraId="11CB4A57" w14:textId="77777777" w:rsidTr="00735933">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55CD6F" w14:textId="77777777" w:rsidR="004935F8" w:rsidRPr="00961D68" w:rsidRDefault="004935F8" w:rsidP="00735933">
            <w:pPr>
              <w:ind w:firstLine="0"/>
              <w:rPr>
                <w:rFonts w:ascii="Times New Roman" w:hAnsi="Times New Roman" w:cs="Times New Roman"/>
                <w:sz w:val="24"/>
                <w:szCs w:val="24"/>
              </w:rPr>
            </w:pPr>
            <w:r w:rsidRPr="00961D68">
              <w:rPr>
                <w:rFonts w:ascii="Times New Roman" w:hAnsi="Times New Roman" w:cs="Times New Roman"/>
                <w:sz w:val="24"/>
                <w:szCs w:val="24"/>
              </w:rPr>
              <w:t>ПК-1.2</w:t>
            </w:r>
          </w:p>
          <w:p w14:paraId="05B6F9E4" w14:textId="77777777" w:rsidR="004935F8" w:rsidRPr="00961D68" w:rsidRDefault="004935F8" w:rsidP="00735933">
            <w:pPr>
              <w:ind w:firstLine="0"/>
              <w:rPr>
                <w:rFonts w:ascii="Times New Roman" w:hAnsi="Times New Roman" w:cs="Times New Roman"/>
                <w:sz w:val="24"/>
                <w:szCs w:val="24"/>
              </w:rPr>
            </w:pPr>
            <w:r w:rsidRPr="00961D68">
              <w:rPr>
                <w:rFonts w:ascii="Times New Roman" w:hAnsi="Times New Roman" w:cs="Times New Roman"/>
                <w:sz w:val="24"/>
                <w:szCs w:val="24"/>
              </w:rPr>
              <w:t xml:space="preserve">Уметь использовать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79D413F" w14:textId="77777777" w:rsidR="004935F8" w:rsidRPr="00961D68" w:rsidRDefault="004935F8" w:rsidP="00735933">
            <w:pPr>
              <w:pStyle w:val="ac"/>
              <w:widowControl w:val="0"/>
              <w:suppressAutoHyphens/>
              <w:overflowPunct w:val="0"/>
              <w:autoSpaceDE w:val="0"/>
              <w:autoSpaceDN w:val="0"/>
              <w:ind w:left="158" w:hanging="158"/>
              <w:textAlignment w:val="baseline"/>
              <w:rPr>
                <w:rFonts w:ascii="Times New Roman" w:hAnsi="Times New Roman" w:cs="Times New Roman"/>
                <w:sz w:val="24"/>
              </w:rPr>
            </w:pPr>
            <w:r w:rsidRPr="00961D68">
              <w:rPr>
                <w:rFonts w:ascii="Times New Roman" w:hAnsi="Times New Roman" w:cs="Times New Roman"/>
                <w:sz w:val="24"/>
              </w:rPr>
              <w:t>Самостоятельно формулирует проблему исследования , приводит результаты оценки современного состояния исследуемой предметной области.</w:t>
            </w:r>
          </w:p>
          <w:p w14:paraId="46DCE82D" w14:textId="77777777" w:rsidR="004935F8" w:rsidRPr="00961D68" w:rsidRDefault="004935F8" w:rsidP="00735933">
            <w:pPr>
              <w:pStyle w:val="ac"/>
              <w:widowControl w:val="0"/>
              <w:suppressAutoHyphens/>
              <w:overflowPunct w:val="0"/>
              <w:autoSpaceDE w:val="0"/>
              <w:autoSpaceDN w:val="0"/>
              <w:ind w:left="158" w:hanging="158"/>
              <w:textAlignment w:val="baseline"/>
              <w:rPr>
                <w:rFonts w:ascii="Times New Roman" w:hAnsi="Times New Roman" w:cs="Times New Roman"/>
                <w:sz w:val="24"/>
              </w:rPr>
            </w:pPr>
            <w:r w:rsidRPr="00961D68">
              <w:rPr>
                <w:rFonts w:ascii="Times New Roman" w:hAnsi="Times New Roman" w:cs="Times New Roman"/>
                <w:sz w:val="24"/>
              </w:rPr>
              <w:t>Представляет реферат по теме.</w:t>
            </w:r>
          </w:p>
          <w:p w14:paraId="23C3DB78" w14:textId="77777777" w:rsidR="004935F8" w:rsidRPr="00961D68" w:rsidRDefault="004935F8" w:rsidP="00735933">
            <w:pPr>
              <w:pStyle w:val="ac"/>
              <w:widowControl w:val="0"/>
              <w:suppressAutoHyphens/>
              <w:overflowPunct w:val="0"/>
              <w:autoSpaceDE w:val="0"/>
              <w:autoSpaceDN w:val="0"/>
              <w:ind w:left="158" w:hanging="158"/>
              <w:textAlignment w:val="baseline"/>
              <w:rPr>
                <w:rFonts w:ascii="Times New Roman" w:hAnsi="Times New Roman" w:cs="Times New Roman"/>
                <w:sz w:val="24"/>
              </w:rPr>
            </w:pPr>
            <w:r w:rsidRPr="00961D68">
              <w:rPr>
                <w:rFonts w:ascii="Times New Roman" w:hAnsi="Times New Roman" w:cs="Times New Roman"/>
                <w:sz w:val="24"/>
              </w:rPr>
              <w:t>Демонстрирует знание основных положений теоретических вопросов, вынесенных на экзамен по специальности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BC74B42"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Полнота и проработанность темы в реферате.</w:t>
            </w:r>
          </w:p>
          <w:p w14:paraId="179EF374"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Глубина исследования решаемой проблемы.</w:t>
            </w:r>
          </w:p>
          <w:p w14:paraId="47EE5FC3"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 xml:space="preserve">Полнота ответов на вопросы экзамена по специальности. </w:t>
            </w:r>
          </w:p>
          <w:p w14:paraId="1EDCA5A4"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Наличие отзыва от научного руководителя, его выводы о результативности работы.</w:t>
            </w:r>
          </w:p>
        </w:tc>
      </w:tr>
      <w:tr w:rsidR="004935F8" w:rsidRPr="00961D68" w14:paraId="7ED9AAFB" w14:textId="77777777" w:rsidTr="00735933">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EEFA334" w14:textId="77777777" w:rsidR="004935F8" w:rsidRPr="00961D68" w:rsidRDefault="004935F8" w:rsidP="00735933">
            <w:pPr>
              <w:ind w:firstLine="0"/>
              <w:rPr>
                <w:rFonts w:ascii="Times New Roman" w:hAnsi="Times New Roman" w:cs="Times New Roman"/>
                <w:sz w:val="24"/>
                <w:szCs w:val="24"/>
              </w:rPr>
            </w:pPr>
            <w:r w:rsidRPr="00961D68">
              <w:rPr>
                <w:rFonts w:ascii="Times New Roman" w:hAnsi="Times New Roman" w:cs="Times New Roman"/>
                <w:sz w:val="24"/>
                <w:szCs w:val="24"/>
              </w:rPr>
              <w:t>ПК-2.2</w:t>
            </w:r>
          </w:p>
          <w:p w14:paraId="0A54D331" w14:textId="77777777" w:rsidR="004935F8" w:rsidRPr="00961D68" w:rsidRDefault="004935F8" w:rsidP="00735933">
            <w:pPr>
              <w:ind w:firstLine="0"/>
              <w:rPr>
                <w:rFonts w:ascii="Times New Roman" w:hAnsi="Times New Roman" w:cs="Times New Roman"/>
                <w:sz w:val="24"/>
                <w:szCs w:val="24"/>
              </w:rPr>
            </w:pPr>
            <w:r w:rsidRPr="00961D68">
              <w:rPr>
                <w:rFonts w:ascii="Times New Roman" w:hAnsi="Times New Roman" w:cs="Times New Roman"/>
                <w:sz w:val="24"/>
                <w:szCs w:val="24"/>
              </w:rPr>
              <w:t xml:space="preserve">Уметь использовать и владеть формами  практической реализации и обновления в области развития интеграционных процессов в инновационной среде исследований.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336B559" w14:textId="77777777" w:rsidR="004935F8" w:rsidRPr="00961D68" w:rsidRDefault="004935F8" w:rsidP="00735933">
            <w:pPr>
              <w:pStyle w:val="ac"/>
              <w:widowControl w:val="0"/>
              <w:suppressAutoHyphens/>
              <w:overflowPunct w:val="0"/>
              <w:autoSpaceDE w:val="0"/>
              <w:autoSpaceDN w:val="0"/>
              <w:ind w:left="158" w:hanging="158"/>
              <w:textAlignment w:val="baseline"/>
              <w:rPr>
                <w:rFonts w:ascii="Times New Roman" w:hAnsi="Times New Roman" w:cs="Times New Roman"/>
                <w:sz w:val="24"/>
              </w:rPr>
            </w:pPr>
            <w:r w:rsidRPr="00961D68">
              <w:rPr>
                <w:rFonts w:ascii="Times New Roman" w:hAnsi="Times New Roman" w:cs="Times New Roman"/>
                <w:sz w:val="24"/>
              </w:rPr>
              <w:t>Самостоятельно формулирует проблему исследования, приводит результаты оценки современного состояния исследуемой предметной области.</w:t>
            </w:r>
          </w:p>
          <w:p w14:paraId="14D7FA2A" w14:textId="77777777" w:rsidR="004935F8" w:rsidRPr="00961D68" w:rsidRDefault="004935F8" w:rsidP="00735933">
            <w:pPr>
              <w:pStyle w:val="ac"/>
              <w:widowControl w:val="0"/>
              <w:suppressAutoHyphens/>
              <w:overflowPunct w:val="0"/>
              <w:autoSpaceDE w:val="0"/>
              <w:autoSpaceDN w:val="0"/>
              <w:ind w:left="158" w:hanging="158"/>
              <w:textAlignment w:val="baseline"/>
              <w:rPr>
                <w:rFonts w:ascii="Times New Roman" w:hAnsi="Times New Roman" w:cs="Times New Roman"/>
                <w:sz w:val="24"/>
              </w:rPr>
            </w:pPr>
            <w:r w:rsidRPr="00961D68">
              <w:rPr>
                <w:rFonts w:ascii="Times New Roman" w:hAnsi="Times New Roman" w:cs="Times New Roman"/>
                <w:sz w:val="24"/>
              </w:rPr>
              <w:t>Представляет реферат по теме.</w:t>
            </w:r>
          </w:p>
          <w:p w14:paraId="3CA4E736" w14:textId="77777777" w:rsidR="004935F8" w:rsidRPr="00961D68" w:rsidRDefault="004935F8" w:rsidP="00735933">
            <w:pPr>
              <w:pStyle w:val="ac"/>
              <w:widowControl w:val="0"/>
              <w:suppressAutoHyphens/>
              <w:overflowPunct w:val="0"/>
              <w:autoSpaceDE w:val="0"/>
              <w:autoSpaceDN w:val="0"/>
              <w:ind w:left="158" w:hanging="158"/>
              <w:textAlignment w:val="baseline"/>
              <w:rPr>
                <w:rFonts w:ascii="Times New Roman" w:hAnsi="Times New Roman" w:cs="Times New Roman"/>
                <w:sz w:val="24"/>
              </w:rPr>
            </w:pPr>
            <w:r w:rsidRPr="00961D68">
              <w:rPr>
                <w:rFonts w:ascii="Times New Roman" w:hAnsi="Times New Roman" w:cs="Times New Roman"/>
                <w:sz w:val="24"/>
              </w:rPr>
              <w:t>Демонстрирует знание основных положений теоретических вопросов, вынесенных на экзамен по специальности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D46E72C"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Полнота и проработанность темы в реферате.</w:t>
            </w:r>
          </w:p>
          <w:p w14:paraId="441F53AF"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Глубина исследования решаемой проблемы.</w:t>
            </w:r>
          </w:p>
          <w:p w14:paraId="00DA2C1B"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 xml:space="preserve">Полнота ответов на вопросы экзамена по специальности. </w:t>
            </w:r>
          </w:p>
          <w:p w14:paraId="4CDABEE1"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Наличие отзыва от научного руководителя, его выводы о результативности работы.</w:t>
            </w:r>
          </w:p>
        </w:tc>
      </w:tr>
      <w:tr w:rsidR="004935F8" w:rsidRPr="00961D68" w14:paraId="6C1436E0" w14:textId="77777777" w:rsidTr="00735933">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F816467" w14:textId="77777777" w:rsidR="004935F8" w:rsidRPr="00961D68" w:rsidRDefault="004935F8" w:rsidP="00735933">
            <w:pPr>
              <w:ind w:firstLine="0"/>
              <w:rPr>
                <w:rFonts w:ascii="Times New Roman" w:hAnsi="Times New Roman" w:cs="Times New Roman"/>
                <w:sz w:val="24"/>
                <w:szCs w:val="24"/>
              </w:rPr>
            </w:pPr>
            <w:r w:rsidRPr="00961D68">
              <w:rPr>
                <w:rFonts w:ascii="Times New Roman" w:hAnsi="Times New Roman" w:cs="Times New Roman"/>
                <w:sz w:val="24"/>
                <w:szCs w:val="24"/>
              </w:rPr>
              <w:t>ПК-4.2</w:t>
            </w:r>
          </w:p>
          <w:p w14:paraId="21F5C220" w14:textId="77777777" w:rsidR="004935F8" w:rsidRPr="00961D68" w:rsidRDefault="004935F8" w:rsidP="00735933">
            <w:pPr>
              <w:ind w:firstLine="0"/>
              <w:rPr>
                <w:rFonts w:ascii="Times New Roman" w:hAnsi="Times New Roman" w:cs="Times New Roman"/>
                <w:sz w:val="24"/>
                <w:szCs w:val="24"/>
              </w:rPr>
            </w:pPr>
            <w:r w:rsidRPr="00961D68">
              <w:rPr>
                <w:rFonts w:ascii="Times New Roman" w:hAnsi="Times New Roman" w:cs="Times New Roman"/>
                <w:sz w:val="24"/>
                <w:szCs w:val="24"/>
              </w:rPr>
              <w:t>знать и использовать методологию управления качеством, формализовать полученные результаты в своей профессиональной сфере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C24FF18" w14:textId="77777777" w:rsidR="004935F8" w:rsidRPr="00961D68" w:rsidRDefault="004935F8" w:rsidP="00735933">
            <w:pPr>
              <w:pStyle w:val="ac"/>
              <w:widowControl w:val="0"/>
              <w:suppressAutoHyphens/>
              <w:overflowPunct w:val="0"/>
              <w:autoSpaceDE w:val="0"/>
              <w:autoSpaceDN w:val="0"/>
              <w:ind w:left="158" w:hanging="158"/>
              <w:textAlignment w:val="baseline"/>
              <w:rPr>
                <w:rFonts w:ascii="Times New Roman" w:hAnsi="Times New Roman" w:cs="Times New Roman"/>
                <w:sz w:val="24"/>
              </w:rPr>
            </w:pPr>
            <w:r w:rsidRPr="00961D68">
              <w:rPr>
                <w:rFonts w:ascii="Times New Roman" w:hAnsi="Times New Roman" w:cs="Times New Roman"/>
                <w:sz w:val="24"/>
              </w:rPr>
              <w:t>Самостоятельно формулирует проблему исследования и управления качеством, приводит результаты оценки современного состояния исследуемой предметной области.</w:t>
            </w:r>
          </w:p>
          <w:p w14:paraId="625B21C5" w14:textId="77777777" w:rsidR="004935F8" w:rsidRPr="00961D68" w:rsidRDefault="004935F8" w:rsidP="00735933">
            <w:pPr>
              <w:pStyle w:val="ac"/>
              <w:widowControl w:val="0"/>
              <w:suppressAutoHyphens/>
              <w:overflowPunct w:val="0"/>
              <w:autoSpaceDE w:val="0"/>
              <w:autoSpaceDN w:val="0"/>
              <w:ind w:left="158" w:hanging="158"/>
              <w:textAlignment w:val="baseline"/>
              <w:rPr>
                <w:rFonts w:ascii="Times New Roman" w:hAnsi="Times New Roman" w:cs="Times New Roman"/>
                <w:sz w:val="24"/>
              </w:rPr>
            </w:pPr>
            <w:r w:rsidRPr="00961D68">
              <w:rPr>
                <w:rFonts w:ascii="Times New Roman" w:hAnsi="Times New Roman" w:cs="Times New Roman"/>
                <w:sz w:val="24"/>
              </w:rPr>
              <w:t>Демонстрирует знание основных положений теоретических вопросов, вынесенных на экзамен по специальности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D2B6BB0"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Полнота и проработанность темы в реферате.</w:t>
            </w:r>
          </w:p>
          <w:p w14:paraId="65CF3912"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Глубина исследования решаемой проблемы.</w:t>
            </w:r>
          </w:p>
          <w:p w14:paraId="59CD4439"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 xml:space="preserve">Полнота ответов на вопросы экзамена по специальности. </w:t>
            </w:r>
          </w:p>
          <w:p w14:paraId="32BF32FF" w14:textId="77777777" w:rsidR="004935F8" w:rsidRPr="00961D68" w:rsidRDefault="004935F8" w:rsidP="00735933">
            <w:pPr>
              <w:pStyle w:val="ac"/>
              <w:widowControl w:val="0"/>
              <w:suppressAutoHyphens/>
              <w:overflowPunct w:val="0"/>
              <w:autoSpaceDE w:val="0"/>
              <w:autoSpaceDN w:val="0"/>
              <w:ind w:left="149" w:hanging="149"/>
              <w:textAlignment w:val="baseline"/>
              <w:rPr>
                <w:rFonts w:ascii="Times New Roman" w:hAnsi="Times New Roman" w:cs="Times New Roman"/>
                <w:sz w:val="24"/>
              </w:rPr>
            </w:pPr>
            <w:r w:rsidRPr="00961D68">
              <w:rPr>
                <w:rFonts w:ascii="Times New Roman" w:hAnsi="Times New Roman" w:cs="Times New Roman"/>
                <w:sz w:val="24"/>
              </w:rPr>
              <w:t>Наличие отзыва от научного руководителя</w:t>
            </w:r>
          </w:p>
        </w:tc>
      </w:tr>
    </w:tbl>
    <w:p w14:paraId="67C64332" w14:textId="77777777" w:rsidR="00A53623" w:rsidRDefault="00A53623" w:rsidP="00151018">
      <w:pPr>
        <w:spacing w:line="360" w:lineRule="auto"/>
        <w:ind w:firstLine="708"/>
        <w:rPr>
          <w:rFonts w:ascii="Times New Roman" w:hAnsi="Times New Roman" w:cs="Times New Roman"/>
          <w:b/>
          <w:bCs/>
          <w:sz w:val="24"/>
          <w:szCs w:val="24"/>
        </w:rPr>
      </w:pPr>
    </w:p>
    <w:p w14:paraId="2066346C" w14:textId="31696E76" w:rsidR="00B7115D" w:rsidRDefault="00B7115D" w:rsidP="00151018">
      <w:pPr>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4.3.2 Типовые оценочные средства</w:t>
      </w:r>
    </w:p>
    <w:p w14:paraId="0BF5E030" w14:textId="50EF8F74" w:rsidR="000D2E48" w:rsidRPr="00FD15D5" w:rsidRDefault="00AD5289" w:rsidP="00FD15D5">
      <w:pPr>
        <w:spacing w:line="360" w:lineRule="auto"/>
        <w:ind w:firstLine="0"/>
        <w:rPr>
          <w:rFonts w:ascii="Times New Roman" w:hAnsi="Times New Roman" w:cs="Times New Roman"/>
          <w:b/>
          <w:sz w:val="24"/>
        </w:rPr>
      </w:pPr>
      <w:r w:rsidRPr="00AD5289">
        <w:rPr>
          <w:rFonts w:ascii="Times New Roman" w:hAnsi="Times New Roman" w:cs="Times New Roman"/>
          <w:b/>
          <w:sz w:val="24"/>
        </w:rPr>
        <w:t xml:space="preserve">Перечень вопросов для </w:t>
      </w:r>
      <w:r>
        <w:rPr>
          <w:rFonts w:ascii="Times New Roman" w:hAnsi="Times New Roman" w:cs="Times New Roman"/>
          <w:b/>
          <w:sz w:val="24"/>
        </w:rPr>
        <w:t>з</w:t>
      </w:r>
      <w:r w:rsidRPr="00AD5289">
        <w:rPr>
          <w:rFonts w:ascii="Times New Roman" w:hAnsi="Times New Roman" w:cs="Times New Roman"/>
          <w:b/>
          <w:sz w:val="24"/>
        </w:rPr>
        <w:t>ачета</w:t>
      </w:r>
    </w:p>
    <w:p w14:paraId="7EEB9EA5"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Основные понятия инноваций;</w:t>
      </w:r>
    </w:p>
    <w:p w14:paraId="303218A7"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Понятие новшества и нововведения. Виды нововведений;</w:t>
      </w:r>
    </w:p>
    <w:p w14:paraId="0CE88A20"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Классификация циклов деловой активности и циклов активности инновационных процессов;</w:t>
      </w:r>
    </w:p>
    <w:p w14:paraId="50079DBA"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Понятие технико-экономического уклада, его характеристики;</w:t>
      </w:r>
    </w:p>
    <w:p w14:paraId="4F3AD9F0"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Организационные формы инновационной деятельности, виды научных организаций (гос. Сектор, предпринимательские, образовательные);</w:t>
      </w:r>
    </w:p>
    <w:p w14:paraId="1FC79F36"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Цели, задачи и принципы государственной инновационной политики;</w:t>
      </w:r>
    </w:p>
    <w:p w14:paraId="483397FC"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Понятие и типы государственных инновационных стратегий;</w:t>
      </w:r>
    </w:p>
    <w:p w14:paraId="7E5A6F51"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Виды поддержки инновационной деятельности в России;</w:t>
      </w:r>
    </w:p>
    <w:p w14:paraId="6E6D6F48"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Комплекс макроэкономических условий для реализации инновационной деятельности;</w:t>
      </w:r>
    </w:p>
    <w:p w14:paraId="77531CE8" w14:textId="32F87932"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 xml:space="preserve">Функционирование инновационного </w:t>
      </w:r>
      <w:r w:rsidR="00461A35" w:rsidRPr="00A54C21">
        <w:rPr>
          <w:rFonts w:ascii="Times New Roman" w:hAnsi="Times New Roman" w:cs="Times New Roman"/>
          <w:bCs/>
          <w:sz w:val="24"/>
          <w:szCs w:val="24"/>
        </w:rPr>
        <w:t>комплекса России</w:t>
      </w:r>
      <w:r w:rsidRPr="00A54C21">
        <w:rPr>
          <w:rFonts w:ascii="Times New Roman" w:hAnsi="Times New Roman" w:cs="Times New Roman"/>
          <w:bCs/>
          <w:sz w:val="24"/>
          <w:szCs w:val="24"/>
        </w:rPr>
        <w:t xml:space="preserve"> (государственных и федеральных научных центров);</w:t>
      </w:r>
    </w:p>
    <w:p w14:paraId="4A88E4F2"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 xml:space="preserve">Эффективность использования инноваций. </w:t>
      </w:r>
    </w:p>
    <w:p w14:paraId="00C3EAB7"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Основы теории управления рисками в инновационной деятельности.</w:t>
      </w:r>
    </w:p>
    <w:p w14:paraId="771016F0"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 xml:space="preserve">Методы анализа неопределенности и риска. </w:t>
      </w:r>
    </w:p>
    <w:p w14:paraId="3F4CF8B0"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Методы управления рисками.</w:t>
      </w:r>
    </w:p>
    <w:p w14:paraId="06ED54ED"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Правовая охрана произведений науки в РФ;</w:t>
      </w:r>
    </w:p>
    <w:p w14:paraId="59DFCB88"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Объекты интеллектуальной собственности;</w:t>
      </w:r>
    </w:p>
    <w:p w14:paraId="79900C86"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Объекты авторского права, механизм их охраны;</w:t>
      </w:r>
    </w:p>
    <w:p w14:paraId="263D7501"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Правовая охрана объектов промышленной собственности;</w:t>
      </w:r>
    </w:p>
    <w:p w14:paraId="1EBE78D0"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Оценка объектов интеллектуальной собственности (доходный, сравнительный и затратный подходы, их специфика);</w:t>
      </w:r>
    </w:p>
    <w:p w14:paraId="0C2D880D"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 xml:space="preserve">Концепция проектирования инновационных преобразований. </w:t>
      </w:r>
    </w:p>
    <w:p w14:paraId="49C90EF3"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 xml:space="preserve">Инновационные цели и инновационный потенциал организации. </w:t>
      </w:r>
    </w:p>
    <w:p w14:paraId="414F4AE8"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 xml:space="preserve">Проектное управление инновациями. </w:t>
      </w:r>
    </w:p>
    <w:p w14:paraId="19F97CD3"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 xml:space="preserve">Ренжиниринг и инновационные процессы.  </w:t>
      </w:r>
    </w:p>
    <w:p w14:paraId="13367CA1" w14:textId="2EFF9FD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 xml:space="preserve">Критерии оценки и отбора нововведений </w:t>
      </w:r>
      <w:r w:rsidR="00461A35" w:rsidRPr="00A54C21">
        <w:rPr>
          <w:rFonts w:ascii="Times New Roman" w:hAnsi="Times New Roman" w:cs="Times New Roman"/>
          <w:bCs/>
          <w:sz w:val="24"/>
          <w:szCs w:val="24"/>
        </w:rPr>
        <w:t>для инновационной стратегии</w:t>
      </w:r>
      <w:r w:rsidRPr="00A54C21">
        <w:rPr>
          <w:rFonts w:ascii="Times New Roman" w:hAnsi="Times New Roman" w:cs="Times New Roman"/>
          <w:bCs/>
          <w:sz w:val="24"/>
          <w:szCs w:val="24"/>
        </w:rPr>
        <w:t>;</w:t>
      </w:r>
    </w:p>
    <w:p w14:paraId="2C57D507"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Формы финансирования инноваций;</w:t>
      </w:r>
    </w:p>
    <w:p w14:paraId="40942B49"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Понятие инновационного проекта;</w:t>
      </w:r>
    </w:p>
    <w:p w14:paraId="0F4D5CC6"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Жизненный цикл инновационного проекта;</w:t>
      </w:r>
    </w:p>
    <w:p w14:paraId="25ECD5D3"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Международные стандарты управления проектами;</w:t>
      </w:r>
    </w:p>
    <w:p w14:paraId="09D3B47B"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Оценка эффективности инновационных проектов (на основе различных методов);</w:t>
      </w:r>
    </w:p>
    <w:p w14:paraId="19BF8856"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Характеристика научно-технического потенциал РФ и особенностей его размещения;</w:t>
      </w:r>
    </w:p>
    <w:p w14:paraId="63DE00D0"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Этапы становления государственной инновационной политики в РФ;</w:t>
      </w:r>
    </w:p>
    <w:p w14:paraId="56D226E5"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Инновационные формы в регионе и их особенности;</w:t>
      </w:r>
    </w:p>
    <w:p w14:paraId="572AF848"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Нормативно-законодательная база инноваций в РФ;</w:t>
      </w:r>
    </w:p>
    <w:p w14:paraId="2683BAE0" w14:textId="77777777" w:rsidR="00A54C21" w:rsidRPr="00A54C21" w:rsidRDefault="00A54C21" w:rsidP="00F32FC2">
      <w:pPr>
        <w:pStyle w:val="ac"/>
        <w:numPr>
          <w:ilvl w:val="0"/>
          <w:numId w:val="18"/>
        </w:numPr>
        <w:spacing w:line="360" w:lineRule="auto"/>
        <w:rPr>
          <w:rFonts w:ascii="Times New Roman" w:hAnsi="Times New Roman" w:cs="Times New Roman"/>
          <w:bCs/>
          <w:sz w:val="24"/>
          <w:szCs w:val="24"/>
        </w:rPr>
      </w:pPr>
      <w:r w:rsidRPr="00A54C21">
        <w:rPr>
          <w:rFonts w:ascii="Times New Roman" w:hAnsi="Times New Roman" w:cs="Times New Roman"/>
          <w:bCs/>
          <w:sz w:val="24"/>
          <w:szCs w:val="24"/>
        </w:rPr>
        <w:t>Инновационный рынок: становление и развитие.</w:t>
      </w:r>
    </w:p>
    <w:p w14:paraId="09DB3504" w14:textId="77777777" w:rsidR="00B7115D" w:rsidRDefault="00B7115D" w:rsidP="00151018">
      <w:pPr>
        <w:spacing w:line="360" w:lineRule="auto"/>
        <w:ind w:firstLine="0"/>
        <w:rPr>
          <w:rFonts w:cs="Times New Roman"/>
          <w:b/>
          <w:bCs/>
        </w:rPr>
      </w:pPr>
      <w:r>
        <w:rPr>
          <w:rFonts w:ascii="Times New Roman" w:hAnsi="Times New Roman" w:cs="Times New Roman"/>
          <w:b/>
          <w:bCs/>
          <w:sz w:val="24"/>
          <w:szCs w:val="24"/>
        </w:rPr>
        <w:t>Шкала оценивания.</w:t>
      </w:r>
    </w:p>
    <w:p w14:paraId="66E27BB9" w14:textId="77777777" w:rsidR="00017E1F" w:rsidRPr="00D632B9" w:rsidRDefault="00017E1F" w:rsidP="00017E1F">
      <w:pPr>
        <w:rPr>
          <w:rFonts w:ascii="Times New Roman" w:hAnsi="Times New Roman"/>
          <w:bCs/>
          <w:sz w:val="24"/>
        </w:rPr>
      </w:pPr>
      <w:bookmarkStart w:id="7" w:name="_Toc495319922"/>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19B160EB" w14:textId="77777777" w:rsidR="00017E1F" w:rsidRPr="00806F87" w:rsidRDefault="00017E1F" w:rsidP="00017E1F">
      <w:pPr>
        <w:rPr>
          <w:rFonts w:ascii="Times New Roman" w:hAnsi="Times New Roman"/>
          <w:sz w:val="24"/>
        </w:rPr>
      </w:pPr>
    </w:p>
    <w:p w14:paraId="4B275788" w14:textId="77777777" w:rsidR="00017E1F" w:rsidRDefault="00017E1F" w:rsidP="00017E1F">
      <w:pPr>
        <w:rPr>
          <w:rFonts w:ascii="Times New Roman" w:hAnsi="Times New Roman"/>
          <w:sz w:val="24"/>
        </w:rPr>
      </w:pPr>
      <w:r w:rsidRPr="00DC5C6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14:paraId="3F55C862" w14:textId="77777777" w:rsidR="00017E1F" w:rsidRDefault="00017E1F" w:rsidP="00017E1F">
      <w:pPr>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14:paraId="58F5387C" w14:textId="77777777" w:rsidR="00017E1F" w:rsidRDefault="00017E1F" w:rsidP="00017E1F">
      <w:pPr>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14:paraId="5284C191" w14:textId="77777777" w:rsidR="00017E1F" w:rsidRDefault="00017E1F" w:rsidP="00017E1F">
      <w:pPr>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14:paraId="4A02AD52" w14:textId="77777777" w:rsidR="00017E1F" w:rsidRDefault="00017E1F" w:rsidP="00017E1F">
      <w:pPr>
        <w:rPr>
          <w:rFonts w:ascii="Times New Roman" w:hAnsi="Times New Roman"/>
          <w:sz w:val="24"/>
        </w:rPr>
      </w:pPr>
      <w:r w:rsidRPr="00DC5C62">
        <w:rPr>
          <w:rFonts w:ascii="Times New Roman" w:hAnsi="Times New Roman"/>
          <w:sz w:val="24"/>
        </w:rPr>
        <w:t>- уровень самостоятельного мышления.</w:t>
      </w:r>
    </w:p>
    <w:p w14:paraId="63BFEDDE" w14:textId="391AFB6C" w:rsidR="00017E1F" w:rsidRPr="00DC5C62" w:rsidRDefault="00017E1F" w:rsidP="00017E1F">
      <w:pPr>
        <w:rPr>
          <w:rFonts w:ascii="Times New Roman" w:hAnsi="Times New Roman"/>
          <w:sz w:val="24"/>
        </w:rPr>
      </w:pPr>
      <w:r w:rsidRPr="00DC5C62">
        <w:rPr>
          <w:rFonts w:ascii="Times New Roman" w:hAnsi="Times New Roman"/>
          <w:b/>
          <w:sz w:val="24"/>
        </w:rPr>
        <w:t>На «зачтено»</w:t>
      </w:r>
      <w:r w:rsidRPr="00DC5C62">
        <w:rPr>
          <w:rFonts w:ascii="Times New Roman" w:hAnsi="Times New Roman"/>
          <w:sz w:val="24"/>
        </w:rPr>
        <w:t xml:space="preserve"> оцениваются ответ, в котором системно, логично и последовательно</w:t>
      </w:r>
    </w:p>
    <w:p w14:paraId="01443ACE" w14:textId="33FA7533" w:rsidR="00017E1F" w:rsidRPr="00DC5C62" w:rsidRDefault="00017E1F" w:rsidP="00017E1F">
      <w:pPr>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r>
        <w:rPr>
          <w:rFonts w:ascii="Times New Roman" w:hAnsi="Times New Roman"/>
          <w:sz w:val="24"/>
        </w:rPr>
        <w:t xml:space="preserve"> </w:t>
      </w:r>
      <w:r w:rsidRPr="00DC5C62">
        <w:rPr>
          <w:rFonts w:ascii="Times New Roman" w:hAnsi="Times New Roman"/>
          <w:sz w:val="24"/>
        </w:rPr>
        <w:t>способность делать самостоятельные выводы, комментировать излагаемый материал. При</w:t>
      </w:r>
      <w:r>
        <w:rPr>
          <w:rFonts w:ascii="Times New Roman" w:hAnsi="Times New Roman"/>
          <w:sz w:val="24"/>
        </w:rPr>
        <w:t xml:space="preserve"> </w:t>
      </w: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14:paraId="135B957E" w14:textId="067B8CA3" w:rsidR="00017E1F" w:rsidRDefault="00017E1F" w:rsidP="00017E1F">
      <w:pPr>
        <w:rPr>
          <w:rFonts w:ascii="Times New Roman" w:hAnsi="Times New Roman"/>
          <w:sz w:val="24"/>
        </w:rPr>
      </w:pP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r>
        <w:rPr>
          <w:rFonts w:ascii="Times New Roman" w:hAnsi="Times New Roman"/>
          <w:sz w:val="24"/>
        </w:rPr>
        <w:t xml:space="preserve"> </w:t>
      </w:r>
      <w:r w:rsidRPr="00DC5C62">
        <w:rPr>
          <w:rFonts w:ascii="Times New Roman" w:hAnsi="Times New Roman"/>
          <w:sz w:val="24"/>
        </w:rPr>
        <w:t>дается не по вопросу.</w:t>
      </w:r>
    </w:p>
    <w:p w14:paraId="3B82B10B" w14:textId="77777777" w:rsidR="00017E1F" w:rsidRDefault="00017E1F" w:rsidP="00017E1F">
      <w:pPr>
        <w:rPr>
          <w:rFonts w:ascii="Times New Roman" w:hAnsi="Times New Roman"/>
          <w:sz w:val="24"/>
        </w:rPr>
      </w:pPr>
    </w:p>
    <w:p w14:paraId="295FB5E5" w14:textId="77777777" w:rsidR="00B7115D" w:rsidRDefault="00B7115D" w:rsidP="00151018">
      <w:pPr>
        <w:spacing w:line="360" w:lineRule="auto"/>
        <w:outlineLvl w:val="1"/>
        <w:rPr>
          <w:rFonts w:ascii="Times New Roman" w:hAnsi="Times New Roman" w:cs="Times New Roman"/>
          <w:b/>
          <w:bCs/>
          <w:sz w:val="24"/>
          <w:szCs w:val="24"/>
        </w:rPr>
      </w:pPr>
      <w:r>
        <w:rPr>
          <w:rFonts w:ascii="Times New Roman" w:hAnsi="Times New Roman" w:cs="Times New Roman"/>
          <w:b/>
          <w:bCs/>
          <w:sz w:val="24"/>
          <w:szCs w:val="24"/>
        </w:rPr>
        <w:t>4.4. Методические материалы</w:t>
      </w:r>
      <w:bookmarkEnd w:id="7"/>
    </w:p>
    <w:p w14:paraId="57D1CC69" w14:textId="77777777" w:rsidR="008832AF" w:rsidRDefault="008832AF" w:rsidP="00151018">
      <w:pPr>
        <w:spacing w:line="360" w:lineRule="auto"/>
        <w:ind w:firstLine="708"/>
        <w:rPr>
          <w:rFonts w:ascii="Times New Roman" w:hAnsi="Times New Roman"/>
          <w:sz w:val="24"/>
          <w:szCs w:val="24"/>
        </w:rPr>
      </w:pPr>
      <w:r w:rsidRPr="008832AF">
        <w:rPr>
          <w:rFonts w:ascii="Times New Roman" w:hAnsi="Times New Roman"/>
          <w:sz w:val="24"/>
          <w:szCs w:val="24"/>
        </w:rPr>
        <w:t>Методические материалы описаны в разделе 4.3</w:t>
      </w:r>
      <w:r>
        <w:rPr>
          <w:rFonts w:ascii="Times New Roman" w:hAnsi="Times New Roman"/>
          <w:sz w:val="24"/>
          <w:szCs w:val="24"/>
        </w:rPr>
        <w:t>.</w:t>
      </w:r>
    </w:p>
    <w:p w14:paraId="7953738A" w14:textId="0564F243" w:rsidR="00806DE6" w:rsidRPr="00806DE6" w:rsidRDefault="00806DE6" w:rsidP="00806DE6">
      <w:pPr>
        <w:spacing w:line="360" w:lineRule="auto"/>
        <w:ind w:firstLine="708"/>
        <w:rPr>
          <w:rFonts w:ascii="Times New Roman" w:hAnsi="Times New Roman"/>
          <w:sz w:val="24"/>
          <w:szCs w:val="24"/>
        </w:rPr>
      </w:pPr>
      <w:r>
        <w:rPr>
          <w:rFonts w:ascii="Times New Roman" w:hAnsi="Times New Roman"/>
          <w:sz w:val="24"/>
          <w:szCs w:val="24"/>
        </w:rPr>
        <w:t>Зачет</w:t>
      </w:r>
      <w:r w:rsidRPr="00806DE6">
        <w:rPr>
          <w:rFonts w:ascii="Times New Roman" w:hAnsi="Times New Roman"/>
          <w:sz w:val="24"/>
          <w:szCs w:val="24"/>
        </w:rPr>
        <w:t xml:space="preserve"> проводится в форме </w:t>
      </w:r>
      <w:r>
        <w:rPr>
          <w:rFonts w:ascii="Times New Roman" w:hAnsi="Times New Roman"/>
          <w:sz w:val="24"/>
          <w:szCs w:val="24"/>
        </w:rPr>
        <w:t xml:space="preserve">устного ответа на вопросы </w:t>
      </w:r>
      <w:r w:rsidRPr="00806DE6">
        <w:rPr>
          <w:rFonts w:ascii="Times New Roman" w:hAnsi="Times New Roman"/>
          <w:sz w:val="24"/>
          <w:szCs w:val="24"/>
        </w:rPr>
        <w:t xml:space="preserve">билета. На </w:t>
      </w:r>
      <w:r>
        <w:rPr>
          <w:rFonts w:ascii="Times New Roman" w:hAnsi="Times New Roman"/>
          <w:sz w:val="24"/>
          <w:szCs w:val="24"/>
        </w:rPr>
        <w:t xml:space="preserve">зачет </w:t>
      </w:r>
      <w:r w:rsidRPr="00806DE6">
        <w:rPr>
          <w:rFonts w:ascii="Times New Roman" w:hAnsi="Times New Roman"/>
          <w:sz w:val="24"/>
          <w:szCs w:val="24"/>
        </w:rPr>
        <w:t xml:space="preserve">выносится материал в объеме, предусмотренном рабочей программой учебной дисциплины. </w:t>
      </w:r>
    </w:p>
    <w:p w14:paraId="11846F58" w14:textId="2F942670" w:rsidR="00806DE6" w:rsidRPr="00806DE6" w:rsidRDefault="00806DE6" w:rsidP="00806DE6">
      <w:pPr>
        <w:spacing w:line="360" w:lineRule="auto"/>
        <w:ind w:firstLine="708"/>
        <w:rPr>
          <w:rFonts w:ascii="Times New Roman" w:hAnsi="Times New Roman"/>
          <w:sz w:val="24"/>
          <w:szCs w:val="24"/>
        </w:rPr>
      </w:pPr>
      <w:r>
        <w:rPr>
          <w:rFonts w:ascii="Times New Roman" w:hAnsi="Times New Roman"/>
          <w:sz w:val="24"/>
          <w:szCs w:val="24"/>
        </w:rPr>
        <w:t>Б</w:t>
      </w:r>
      <w:r w:rsidRPr="00806DE6">
        <w:rPr>
          <w:rFonts w:ascii="Times New Roman" w:hAnsi="Times New Roman"/>
          <w:sz w:val="24"/>
          <w:szCs w:val="24"/>
        </w:rPr>
        <w:t>илет включает в себя дв</w:t>
      </w:r>
      <w:r>
        <w:rPr>
          <w:rFonts w:ascii="Times New Roman" w:hAnsi="Times New Roman"/>
          <w:sz w:val="24"/>
          <w:szCs w:val="24"/>
        </w:rPr>
        <w:t>а</w:t>
      </w:r>
      <w:r w:rsidRPr="00806DE6">
        <w:rPr>
          <w:rFonts w:ascii="Times New Roman" w:hAnsi="Times New Roman"/>
          <w:sz w:val="24"/>
          <w:szCs w:val="24"/>
        </w:rPr>
        <w:t xml:space="preserve"> </w:t>
      </w:r>
      <w:r>
        <w:rPr>
          <w:rFonts w:ascii="Times New Roman" w:hAnsi="Times New Roman"/>
          <w:sz w:val="24"/>
          <w:szCs w:val="24"/>
        </w:rPr>
        <w:t>вопроса</w:t>
      </w:r>
      <w:r w:rsidRPr="00806DE6">
        <w:rPr>
          <w:rFonts w:ascii="Times New Roman" w:hAnsi="Times New Roman"/>
          <w:sz w:val="24"/>
          <w:szCs w:val="24"/>
        </w:rPr>
        <w:t xml:space="preserve">. Содержание </w:t>
      </w:r>
      <w:r>
        <w:rPr>
          <w:rFonts w:ascii="Times New Roman" w:hAnsi="Times New Roman"/>
          <w:sz w:val="24"/>
          <w:szCs w:val="24"/>
        </w:rPr>
        <w:t xml:space="preserve">вопросов </w:t>
      </w:r>
      <w:r w:rsidRPr="00806DE6">
        <w:rPr>
          <w:rFonts w:ascii="Times New Roman" w:hAnsi="Times New Roman"/>
          <w:sz w:val="24"/>
          <w:szCs w:val="24"/>
        </w:rPr>
        <w:t>одного билета относится к различным разделам программы с тем, чтобы более полно охватить материал учебной дисциплины.</w:t>
      </w:r>
    </w:p>
    <w:p w14:paraId="24A0F404" w14:textId="7CD2759B" w:rsidR="00806DE6" w:rsidRPr="00806DE6" w:rsidRDefault="00806DE6" w:rsidP="00806DE6">
      <w:pPr>
        <w:spacing w:line="360" w:lineRule="auto"/>
        <w:ind w:firstLine="708"/>
        <w:rPr>
          <w:rFonts w:ascii="Times New Roman" w:hAnsi="Times New Roman"/>
          <w:sz w:val="24"/>
          <w:szCs w:val="24"/>
        </w:rPr>
      </w:pPr>
      <w:bookmarkStart w:id="8" w:name="_GoBack"/>
      <w:bookmarkEnd w:id="8"/>
      <w:r w:rsidRPr="00806DE6">
        <w:rPr>
          <w:rFonts w:ascii="Times New Roman" w:hAnsi="Times New Roman"/>
          <w:sz w:val="24"/>
          <w:szCs w:val="24"/>
        </w:rPr>
        <w:t xml:space="preserve">Как правило, </w:t>
      </w:r>
      <w:r>
        <w:rPr>
          <w:rFonts w:ascii="Times New Roman" w:hAnsi="Times New Roman"/>
          <w:sz w:val="24"/>
          <w:szCs w:val="24"/>
        </w:rPr>
        <w:t xml:space="preserve">зачет </w:t>
      </w:r>
      <w:r w:rsidRPr="00806DE6">
        <w:rPr>
          <w:rFonts w:ascii="Times New Roman" w:hAnsi="Times New Roman"/>
          <w:sz w:val="24"/>
          <w:szCs w:val="24"/>
        </w:rPr>
        <w:t xml:space="preserve">принимает преподаватель, читавший учебную дисциплину в данной учебной группе. В аудитории, где проводится </w:t>
      </w:r>
      <w:r>
        <w:rPr>
          <w:rFonts w:ascii="Times New Roman" w:hAnsi="Times New Roman"/>
          <w:sz w:val="24"/>
          <w:szCs w:val="24"/>
        </w:rPr>
        <w:t>зачет</w:t>
      </w:r>
      <w:r w:rsidRPr="00806DE6">
        <w:rPr>
          <w:rFonts w:ascii="Times New Roman" w:hAnsi="Times New Roman"/>
          <w:sz w:val="24"/>
          <w:szCs w:val="24"/>
        </w:rPr>
        <w:t>, одновременно находятся все студенты.</w:t>
      </w:r>
    </w:p>
    <w:p w14:paraId="4DBE0FF3" w14:textId="624A0CEC"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Для прохождения </w:t>
      </w:r>
      <w:r>
        <w:rPr>
          <w:rFonts w:ascii="Times New Roman" w:hAnsi="Times New Roman"/>
          <w:sz w:val="24"/>
          <w:szCs w:val="24"/>
        </w:rPr>
        <w:t>зачет</w:t>
      </w:r>
      <w:r w:rsidRPr="00806DE6">
        <w:rPr>
          <w:rFonts w:ascii="Times New Roman" w:hAnsi="Times New Roman"/>
          <w:sz w:val="24"/>
          <w:szCs w:val="24"/>
        </w:rPr>
        <w:t>а студенту необходимо иметь при себе письменные принадлежности. На подготовку билета отводится 60 минут.</w:t>
      </w:r>
    </w:p>
    <w:p w14:paraId="0F76B698" w14:textId="23BF88E4"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Не следует брать на </w:t>
      </w:r>
      <w:r>
        <w:rPr>
          <w:rFonts w:ascii="Times New Roman" w:hAnsi="Times New Roman"/>
          <w:sz w:val="24"/>
          <w:szCs w:val="24"/>
        </w:rPr>
        <w:t>зачет</w:t>
      </w:r>
      <w:r w:rsidRPr="00806DE6">
        <w:rPr>
          <w:rFonts w:ascii="Times New Roman" w:hAnsi="Times New Roman"/>
          <w:sz w:val="24"/>
          <w:szCs w:val="24"/>
        </w:rPr>
        <w:t xml:space="preserve"> шпаргалки</w:t>
      </w:r>
      <w:r>
        <w:rPr>
          <w:rFonts w:ascii="Times New Roman" w:hAnsi="Times New Roman"/>
          <w:sz w:val="24"/>
          <w:szCs w:val="24"/>
        </w:rPr>
        <w:t xml:space="preserve"> –</w:t>
      </w:r>
      <w:r w:rsidRPr="00806DE6">
        <w:rPr>
          <w:rFonts w:ascii="Times New Roman" w:hAnsi="Times New Roman"/>
          <w:sz w:val="24"/>
          <w:szCs w:val="24"/>
        </w:rPr>
        <w:t xml:space="preserve"> наличие</w:t>
      </w:r>
      <w:r>
        <w:rPr>
          <w:rFonts w:ascii="Times New Roman" w:hAnsi="Times New Roman"/>
          <w:sz w:val="24"/>
          <w:szCs w:val="24"/>
        </w:rPr>
        <w:t xml:space="preserve"> </w:t>
      </w:r>
      <w:r w:rsidRPr="00806DE6">
        <w:rPr>
          <w:rFonts w:ascii="Times New Roman" w:hAnsi="Times New Roman"/>
          <w:sz w:val="24"/>
          <w:szCs w:val="24"/>
        </w:rPr>
        <w:t>посторонних материалов влечет за собой получение неудовлетворительной оценки.</w:t>
      </w:r>
    </w:p>
    <w:p w14:paraId="6B0CD3D8" w14:textId="78B561A9" w:rsidR="00C762BD" w:rsidRPr="00372E3B"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При возникновении любых неясностей в процессе </w:t>
      </w:r>
      <w:r>
        <w:rPr>
          <w:rFonts w:ascii="Times New Roman" w:hAnsi="Times New Roman"/>
          <w:sz w:val="24"/>
          <w:szCs w:val="24"/>
        </w:rPr>
        <w:t>подготовки к ответу</w:t>
      </w:r>
      <w:r w:rsidRPr="00806DE6">
        <w:rPr>
          <w:rFonts w:ascii="Times New Roman" w:hAnsi="Times New Roman"/>
          <w:sz w:val="24"/>
          <w:szCs w:val="24"/>
        </w:rPr>
        <w:t xml:space="preserve"> следует обращаться с вопросами только к преподавателю. Разрешается пользоваться калькулятором.</w:t>
      </w:r>
    </w:p>
    <w:p w14:paraId="6627F496" w14:textId="3D62FFC7" w:rsidR="00B7115D" w:rsidRDefault="00B7115D" w:rsidP="00151018">
      <w:pPr>
        <w:spacing w:line="360" w:lineRule="auto"/>
        <w:jc w:val="center"/>
        <w:outlineLvl w:val="0"/>
        <w:rPr>
          <w:rFonts w:cs="Times New Roman"/>
        </w:rPr>
      </w:pPr>
      <w:bookmarkStart w:id="9" w:name="_Toc495319923"/>
      <w:r>
        <w:rPr>
          <w:rFonts w:ascii="Times New Roman" w:hAnsi="Times New Roman" w:cs="Times New Roman"/>
          <w:b/>
          <w:bCs/>
          <w:sz w:val="24"/>
          <w:szCs w:val="24"/>
        </w:rPr>
        <w:t>5.</w:t>
      </w:r>
      <w:r w:rsidR="002D44E3">
        <w:rPr>
          <w:rFonts w:ascii="Times New Roman" w:hAnsi="Times New Roman" w:cs="Times New Roman"/>
          <w:b/>
          <w:bCs/>
          <w:sz w:val="24"/>
          <w:szCs w:val="24"/>
        </w:rPr>
        <w:t xml:space="preserve"> </w:t>
      </w:r>
      <w:r>
        <w:rPr>
          <w:rFonts w:ascii="Times New Roman" w:hAnsi="Times New Roman" w:cs="Times New Roman"/>
          <w:b/>
          <w:bCs/>
          <w:sz w:val="24"/>
          <w:szCs w:val="24"/>
        </w:rPr>
        <w:t>Методические указания для обучающихся по освоению дисциплины</w:t>
      </w:r>
      <w:bookmarkEnd w:id="9"/>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7"/>
        <w:gridCol w:w="1417"/>
        <w:gridCol w:w="3544"/>
      </w:tblGrid>
      <w:tr w:rsidR="004935F8" w:rsidRPr="00FF625A" w14:paraId="3F2112C9" w14:textId="77777777" w:rsidTr="004935F8">
        <w:trPr>
          <w:trHeight w:val="611"/>
          <w:tblHeader/>
          <w:jc w:val="center"/>
        </w:trPr>
        <w:tc>
          <w:tcPr>
            <w:tcW w:w="2977" w:type="dxa"/>
            <w:vMerge w:val="restart"/>
            <w:vAlign w:val="center"/>
          </w:tcPr>
          <w:p w14:paraId="6996CDD2" w14:textId="77777777" w:rsidR="004935F8" w:rsidRPr="00FF625A" w:rsidRDefault="004935F8" w:rsidP="006D77E5">
            <w:pPr>
              <w:ind w:firstLine="0"/>
              <w:jc w:val="center"/>
              <w:rPr>
                <w:rFonts w:ascii="Times New Roman" w:hAnsi="Times New Roman"/>
                <w:sz w:val="24"/>
                <w:szCs w:val="24"/>
              </w:rPr>
            </w:pPr>
            <w:r w:rsidRPr="00FF625A">
              <w:rPr>
                <w:rFonts w:ascii="Times New Roman" w:hAnsi="Times New Roman"/>
                <w:sz w:val="24"/>
                <w:szCs w:val="24"/>
              </w:rPr>
              <w:t>Наименование темы и</w:t>
            </w:r>
            <w:r>
              <w:rPr>
                <w:rFonts w:ascii="Times New Roman" w:hAnsi="Times New Roman"/>
                <w:sz w:val="24"/>
                <w:szCs w:val="24"/>
              </w:rPr>
              <w:t>ли раздела дисциплины</w:t>
            </w:r>
          </w:p>
        </w:tc>
        <w:tc>
          <w:tcPr>
            <w:tcW w:w="2694" w:type="dxa"/>
            <w:gridSpan w:val="2"/>
          </w:tcPr>
          <w:p w14:paraId="40480971" w14:textId="77777777" w:rsidR="004935F8" w:rsidRPr="00FF625A" w:rsidRDefault="004935F8" w:rsidP="006D77E5">
            <w:pPr>
              <w:ind w:firstLine="0"/>
              <w:jc w:val="center"/>
              <w:rPr>
                <w:rFonts w:ascii="Times New Roman" w:hAnsi="Times New Roman"/>
                <w:sz w:val="24"/>
                <w:szCs w:val="24"/>
              </w:rPr>
            </w:pPr>
            <w:r w:rsidRPr="00FF625A">
              <w:rPr>
                <w:rFonts w:ascii="Times New Roman" w:hAnsi="Times New Roman"/>
                <w:sz w:val="24"/>
                <w:szCs w:val="24"/>
              </w:rPr>
              <w:t>Список рекомендуемой литературы</w:t>
            </w:r>
          </w:p>
        </w:tc>
        <w:tc>
          <w:tcPr>
            <w:tcW w:w="3544" w:type="dxa"/>
            <w:vMerge w:val="restart"/>
            <w:vAlign w:val="center"/>
          </w:tcPr>
          <w:p w14:paraId="269F0F77" w14:textId="77777777" w:rsidR="004935F8" w:rsidRPr="00FF625A" w:rsidRDefault="004935F8" w:rsidP="006D77E5">
            <w:pPr>
              <w:ind w:firstLine="0"/>
              <w:jc w:val="center"/>
              <w:rPr>
                <w:rFonts w:ascii="Times New Roman" w:hAnsi="Times New Roman"/>
                <w:sz w:val="24"/>
                <w:szCs w:val="24"/>
              </w:rPr>
            </w:pPr>
            <w:r w:rsidRPr="00FF625A">
              <w:rPr>
                <w:rFonts w:ascii="Times New Roman" w:hAnsi="Times New Roman"/>
                <w:sz w:val="24"/>
                <w:szCs w:val="24"/>
              </w:rPr>
              <w:t>Вопросы для самопроверки</w:t>
            </w:r>
          </w:p>
        </w:tc>
      </w:tr>
      <w:tr w:rsidR="004935F8" w:rsidRPr="00FF625A" w14:paraId="3BDB2CB3" w14:textId="77777777" w:rsidTr="004935F8">
        <w:trPr>
          <w:cantSplit/>
          <w:trHeight w:val="968"/>
          <w:tblHeader/>
          <w:jc w:val="center"/>
        </w:trPr>
        <w:tc>
          <w:tcPr>
            <w:tcW w:w="2977" w:type="dxa"/>
            <w:vMerge/>
          </w:tcPr>
          <w:p w14:paraId="72DA7897" w14:textId="77777777" w:rsidR="004935F8" w:rsidRPr="00FF625A" w:rsidRDefault="004935F8" w:rsidP="006D77E5">
            <w:pPr>
              <w:rPr>
                <w:rFonts w:ascii="Times New Roman" w:hAnsi="Times New Roman"/>
                <w:sz w:val="24"/>
                <w:szCs w:val="24"/>
              </w:rPr>
            </w:pPr>
          </w:p>
        </w:tc>
        <w:tc>
          <w:tcPr>
            <w:tcW w:w="1277" w:type="dxa"/>
          </w:tcPr>
          <w:p w14:paraId="40770CAA" w14:textId="77777777" w:rsidR="004935F8" w:rsidRPr="00FF625A" w:rsidRDefault="004935F8" w:rsidP="006D77E5">
            <w:pPr>
              <w:ind w:firstLine="0"/>
              <w:jc w:val="center"/>
              <w:rPr>
                <w:rFonts w:ascii="Times New Roman" w:hAnsi="Times New Roman"/>
                <w:sz w:val="24"/>
                <w:szCs w:val="24"/>
              </w:rPr>
            </w:pPr>
            <w:r w:rsidRPr="00FF625A">
              <w:rPr>
                <w:rFonts w:ascii="Times New Roman" w:hAnsi="Times New Roman"/>
                <w:sz w:val="24"/>
                <w:szCs w:val="24"/>
              </w:rPr>
              <w:t>Основная (№ из перечня)</w:t>
            </w:r>
          </w:p>
        </w:tc>
        <w:tc>
          <w:tcPr>
            <w:tcW w:w="1417" w:type="dxa"/>
          </w:tcPr>
          <w:p w14:paraId="322D9DFD" w14:textId="77777777" w:rsidR="004935F8" w:rsidRPr="00FF625A" w:rsidRDefault="004935F8" w:rsidP="006D77E5">
            <w:pPr>
              <w:ind w:left="-108" w:right="-108" w:firstLine="0"/>
              <w:jc w:val="center"/>
              <w:rPr>
                <w:rFonts w:ascii="Times New Roman" w:hAnsi="Times New Roman"/>
                <w:sz w:val="24"/>
                <w:szCs w:val="24"/>
              </w:rPr>
            </w:pPr>
            <w:r w:rsidRPr="00FF625A">
              <w:rPr>
                <w:rFonts w:ascii="Times New Roman" w:hAnsi="Times New Roman"/>
                <w:sz w:val="24"/>
                <w:szCs w:val="24"/>
              </w:rPr>
              <w:t>Дополнительная (№ из перечня)</w:t>
            </w:r>
          </w:p>
        </w:tc>
        <w:tc>
          <w:tcPr>
            <w:tcW w:w="3544" w:type="dxa"/>
            <w:vMerge/>
          </w:tcPr>
          <w:p w14:paraId="1B12D0A6" w14:textId="77777777" w:rsidR="004935F8" w:rsidRPr="00FF625A" w:rsidRDefault="004935F8" w:rsidP="006D77E5">
            <w:pPr>
              <w:rPr>
                <w:rFonts w:ascii="Times New Roman" w:hAnsi="Times New Roman"/>
                <w:sz w:val="24"/>
                <w:szCs w:val="24"/>
              </w:rPr>
            </w:pPr>
          </w:p>
        </w:tc>
      </w:tr>
      <w:tr w:rsidR="004935F8" w:rsidRPr="00FF625A" w14:paraId="4ECE46B4" w14:textId="77777777" w:rsidTr="004935F8">
        <w:trPr>
          <w:trHeight w:val="330"/>
          <w:jc w:val="center"/>
        </w:trPr>
        <w:tc>
          <w:tcPr>
            <w:tcW w:w="2977" w:type="dxa"/>
          </w:tcPr>
          <w:p w14:paraId="624E91F0" w14:textId="19189D96" w:rsidR="004935F8" w:rsidRPr="00A54C21" w:rsidRDefault="004935F8" w:rsidP="00A54C21">
            <w:pPr>
              <w:ind w:firstLine="0"/>
              <w:rPr>
                <w:rFonts w:ascii="Times New Roman" w:hAnsi="Times New Roman" w:cs="Times New Roman"/>
                <w:kern w:val="3"/>
                <w:sz w:val="24"/>
                <w:szCs w:val="24"/>
                <w:lang w:eastAsia="ru-RU"/>
              </w:rPr>
            </w:pPr>
            <w:r w:rsidRPr="00A54C21">
              <w:rPr>
                <w:rFonts w:ascii="Times New Roman" w:hAnsi="Times New Roman" w:cs="Times New Roman"/>
                <w:bCs/>
                <w:sz w:val="24"/>
              </w:rPr>
              <w:t>Тема 1.</w:t>
            </w:r>
            <w:r w:rsidRPr="00A54C21">
              <w:rPr>
                <w:rFonts w:ascii="Times New Roman" w:hAnsi="Times New Roman" w:cs="Times New Roman"/>
                <w:sz w:val="24"/>
                <w:szCs w:val="20"/>
              </w:rPr>
              <w:t xml:space="preserve"> Понятие инновации. Становление теории инноватики. Инновационный процесс как объект управления.</w:t>
            </w:r>
          </w:p>
        </w:tc>
        <w:tc>
          <w:tcPr>
            <w:tcW w:w="1277" w:type="dxa"/>
          </w:tcPr>
          <w:p w14:paraId="1BBA76A3" w14:textId="77777777"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5B6619F7" w14:textId="77777777"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544" w:type="dxa"/>
          </w:tcPr>
          <w:p w14:paraId="0BB4587C" w14:textId="77777777" w:rsidR="004935F8" w:rsidRPr="00A54C21" w:rsidRDefault="004935F8" w:rsidP="00F32FC2">
            <w:pPr>
              <w:numPr>
                <w:ilvl w:val="0"/>
                <w:numId w:val="19"/>
              </w:numPr>
              <w:rPr>
                <w:rFonts w:ascii="Times New Roman" w:hAnsi="Times New Roman" w:cs="Times New Roman"/>
                <w:bCs/>
                <w:sz w:val="24"/>
              </w:rPr>
            </w:pPr>
            <w:r w:rsidRPr="00A54C21">
              <w:rPr>
                <w:rFonts w:ascii="Times New Roman" w:hAnsi="Times New Roman" w:cs="Times New Roman"/>
                <w:bCs/>
                <w:sz w:val="24"/>
              </w:rPr>
              <w:t>Что такое инновации? Каковы источники и типы инноваций?</w:t>
            </w:r>
          </w:p>
          <w:p w14:paraId="20B351D5" w14:textId="77777777" w:rsidR="004935F8" w:rsidRPr="00A54C21" w:rsidRDefault="004935F8" w:rsidP="00F32FC2">
            <w:pPr>
              <w:numPr>
                <w:ilvl w:val="0"/>
                <w:numId w:val="19"/>
              </w:numPr>
              <w:rPr>
                <w:rFonts w:ascii="Times New Roman" w:hAnsi="Times New Roman" w:cs="Times New Roman"/>
                <w:bCs/>
                <w:sz w:val="24"/>
              </w:rPr>
            </w:pPr>
            <w:r w:rsidRPr="00A54C21">
              <w:rPr>
                <w:rFonts w:ascii="Times New Roman" w:hAnsi="Times New Roman" w:cs="Times New Roman"/>
                <w:bCs/>
                <w:sz w:val="24"/>
              </w:rPr>
              <w:t>Охарактеризуйте теорию экономических укладов;</w:t>
            </w:r>
          </w:p>
          <w:p w14:paraId="1A57287B" w14:textId="77777777" w:rsidR="004935F8" w:rsidRPr="00A54C21" w:rsidRDefault="004935F8" w:rsidP="00F32FC2">
            <w:pPr>
              <w:numPr>
                <w:ilvl w:val="0"/>
                <w:numId w:val="19"/>
              </w:numPr>
              <w:rPr>
                <w:rFonts w:ascii="Times New Roman" w:hAnsi="Times New Roman" w:cs="Times New Roman"/>
                <w:bCs/>
                <w:sz w:val="24"/>
              </w:rPr>
            </w:pPr>
            <w:r w:rsidRPr="00A54C21">
              <w:rPr>
                <w:rFonts w:ascii="Times New Roman" w:hAnsi="Times New Roman" w:cs="Times New Roman"/>
                <w:bCs/>
                <w:sz w:val="24"/>
              </w:rPr>
              <w:t>Приведите классификацию стран с точки зрения теории экономических укладов;</w:t>
            </w:r>
          </w:p>
          <w:p w14:paraId="7B678E62" w14:textId="3E4A70E8" w:rsidR="004935F8" w:rsidRPr="00A54C21" w:rsidRDefault="004935F8" w:rsidP="00F32FC2">
            <w:pPr>
              <w:numPr>
                <w:ilvl w:val="0"/>
                <w:numId w:val="19"/>
              </w:numPr>
              <w:rPr>
                <w:rFonts w:ascii="Times New Roman" w:hAnsi="Times New Roman" w:cs="Times New Roman"/>
                <w:bCs/>
                <w:sz w:val="24"/>
              </w:rPr>
            </w:pPr>
            <w:r w:rsidRPr="00A54C21">
              <w:rPr>
                <w:rFonts w:ascii="Times New Roman" w:hAnsi="Times New Roman" w:cs="Times New Roman"/>
                <w:bCs/>
                <w:sz w:val="24"/>
              </w:rPr>
              <w:t xml:space="preserve">Охарактеризуйте инновационную динамику развития России в ХХ </w:t>
            </w:r>
            <w:r>
              <w:rPr>
                <w:rFonts w:ascii="Times New Roman" w:hAnsi="Times New Roman" w:cs="Times New Roman"/>
                <w:bCs/>
                <w:sz w:val="24"/>
              </w:rPr>
              <w:t>и</w:t>
            </w:r>
            <w:r w:rsidRPr="00A54C21">
              <w:rPr>
                <w:rFonts w:ascii="Times New Roman" w:hAnsi="Times New Roman" w:cs="Times New Roman"/>
                <w:bCs/>
                <w:sz w:val="24"/>
              </w:rPr>
              <w:t xml:space="preserve"> ХХ</w:t>
            </w:r>
            <w:r w:rsidRPr="00A54C21">
              <w:rPr>
                <w:rFonts w:ascii="Times New Roman" w:hAnsi="Times New Roman" w:cs="Times New Roman"/>
                <w:bCs/>
                <w:sz w:val="24"/>
                <w:lang w:val="en-US"/>
              </w:rPr>
              <w:t>I</w:t>
            </w:r>
            <w:r w:rsidRPr="00A54C21">
              <w:rPr>
                <w:rFonts w:ascii="Times New Roman" w:hAnsi="Times New Roman" w:cs="Times New Roman"/>
                <w:bCs/>
                <w:sz w:val="24"/>
              </w:rPr>
              <w:t xml:space="preserve"> вв.</w:t>
            </w:r>
          </w:p>
        </w:tc>
      </w:tr>
      <w:tr w:rsidR="004935F8" w:rsidRPr="00FF625A" w14:paraId="0468B4B6" w14:textId="77777777" w:rsidTr="004935F8">
        <w:trPr>
          <w:trHeight w:val="330"/>
          <w:jc w:val="center"/>
        </w:trPr>
        <w:tc>
          <w:tcPr>
            <w:tcW w:w="2977" w:type="dxa"/>
          </w:tcPr>
          <w:p w14:paraId="5A7B4008" w14:textId="35BDB8EB" w:rsidR="004935F8" w:rsidRPr="00A54C21" w:rsidRDefault="004935F8" w:rsidP="00A54C21">
            <w:pPr>
              <w:ind w:firstLine="0"/>
              <w:rPr>
                <w:rFonts w:ascii="Times New Roman" w:hAnsi="Times New Roman" w:cs="Times New Roman"/>
                <w:bCs/>
                <w:iCs/>
                <w:kern w:val="3"/>
                <w:sz w:val="24"/>
                <w:szCs w:val="24"/>
                <w:lang w:eastAsia="x-none"/>
              </w:rPr>
            </w:pPr>
            <w:r w:rsidRPr="00A54C21">
              <w:rPr>
                <w:rFonts w:ascii="Times New Roman" w:hAnsi="Times New Roman" w:cs="Times New Roman"/>
                <w:bCs/>
                <w:sz w:val="24"/>
              </w:rPr>
              <w:t xml:space="preserve">Тема 2. Организация инновационной деятельности. Инновационная политика </w:t>
            </w:r>
            <w:r w:rsidRPr="00A54C21">
              <w:rPr>
                <w:rFonts w:ascii="Times New Roman" w:hAnsi="Times New Roman" w:cs="Times New Roman"/>
                <w:color w:val="000000"/>
                <w:sz w:val="24"/>
              </w:rPr>
              <w:t>хозяйствующих субъектов</w:t>
            </w:r>
            <w:r w:rsidRPr="00A54C21">
              <w:rPr>
                <w:rFonts w:ascii="Times New Roman" w:hAnsi="Times New Roman" w:cs="Times New Roman"/>
                <w:bCs/>
                <w:sz w:val="24"/>
              </w:rPr>
              <w:t>. Типы оценки инновационных стратегий</w:t>
            </w:r>
            <w:r w:rsidRPr="00A54C21">
              <w:rPr>
                <w:rFonts w:ascii="Times New Roman" w:hAnsi="Times New Roman" w:cs="Times New Roman"/>
                <w:sz w:val="24"/>
                <w:szCs w:val="20"/>
              </w:rPr>
              <w:t>.</w:t>
            </w:r>
          </w:p>
        </w:tc>
        <w:tc>
          <w:tcPr>
            <w:tcW w:w="1277" w:type="dxa"/>
          </w:tcPr>
          <w:p w14:paraId="4D61B4F2" w14:textId="77777777"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38679682" w14:textId="77777777"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544" w:type="dxa"/>
          </w:tcPr>
          <w:p w14:paraId="0054E657" w14:textId="77777777" w:rsidR="004935F8" w:rsidRPr="00A54C21" w:rsidRDefault="004935F8" w:rsidP="00F32FC2">
            <w:pPr>
              <w:numPr>
                <w:ilvl w:val="0"/>
                <w:numId w:val="20"/>
              </w:numPr>
              <w:rPr>
                <w:rFonts w:ascii="Times New Roman" w:hAnsi="Times New Roman" w:cs="Times New Roman"/>
                <w:bCs/>
                <w:sz w:val="24"/>
              </w:rPr>
            </w:pPr>
            <w:r w:rsidRPr="00A54C21">
              <w:rPr>
                <w:rFonts w:ascii="Times New Roman" w:hAnsi="Times New Roman" w:cs="Times New Roman"/>
                <w:bCs/>
                <w:sz w:val="24"/>
              </w:rPr>
              <w:t xml:space="preserve">Каковы основные направления инновационной деятельности в России; </w:t>
            </w:r>
          </w:p>
          <w:p w14:paraId="54153E6B" w14:textId="77777777" w:rsidR="004935F8" w:rsidRPr="00A54C21" w:rsidRDefault="004935F8" w:rsidP="00F32FC2">
            <w:pPr>
              <w:numPr>
                <w:ilvl w:val="0"/>
                <w:numId w:val="20"/>
              </w:numPr>
              <w:rPr>
                <w:rFonts w:ascii="Times New Roman" w:hAnsi="Times New Roman" w:cs="Times New Roman"/>
                <w:bCs/>
                <w:sz w:val="24"/>
              </w:rPr>
            </w:pPr>
            <w:r w:rsidRPr="00A54C21">
              <w:rPr>
                <w:rFonts w:ascii="Times New Roman" w:hAnsi="Times New Roman" w:cs="Times New Roman"/>
                <w:bCs/>
                <w:sz w:val="24"/>
              </w:rPr>
              <w:t>Назовите типы государственных инновационных стратегий;</w:t>
            </w:r>
          </w:p>
          <w:p w14:paraId="4E086C28" w14:textId="77777777" w:rsidR="004935F8" w:rsidRPr="00A54C21" w:rsidRDefault="004935F8" w:rsidP="00F32FC2">
            <w:pPr>
              <w:numPr>
                <w:ilvl w:val="0"/>
                <w:numId w:val="20"/>
              </w:numPr>
              <w:rPr>
                <w:rFonts w:ascii="Times New Roman" w:hAnsi="Times New Roman" w:cs="Times New Roman"/>
                <w:bCs/>
                <w:sz w:val="24"/>
              </w:rPr>
            </w:pPr>
            <w:r w:rsidRPr="00A54C21">
              <w:rPr>
                <w:rFonts w:ascii="Times New Roman" w:hAnsi="Times New Roman" w:cs="Times New Roman"/>
                <w:bCs/>
                <w:sz w:val="24"/>
              </w:rPr>
              <w:t xml:space="preserve">Каковы цели, задачи и принципы государственной инновационной политики; </w:t>
            </w:r>
          </w:p>
          <w:p w14:paraId="342A283A" w14:textId="77777777" w:rsidR="004935F8" w:rsidRPr="00A54C21" w:rsidRDefault="004935F8" w:rsidP="00F32FC2">
            <w:pPr>
              <w:numPr>
                <w:ilvl w:val="0"/>
                <w:numId w:val="20"/>
              </w:numPr>
              <w:rPr>
                <w:rFonts w:ascii="Times New Roman" w:hAnsi="Times New Roman" w:cs="Times New Roman"/>
                <w:bCs/>
                <w:sz w:val="24"/>
              </w:rPr>
            </w:pPr>
            <w:r w:rsidRPr="00A54C21">
              <w:rPr>
                <w:rFonts w:ascii="Times New Roman" w:hAnsi="Times New Roman" w:cs="Times New Roman"/>
                <w:bCs/>
                <w:sz w:val="24"/>
              </w:rPr>
              <w:t>Каковы внебюджетные формы поддержки инновационной деятельности в России?</w:t>
            </w:r>
          </w:p>
          <w:p w14:paraId="2BAC19DB" w14:textId="28541B26" w:rsidR="004935F8" w:rsidRPr="00A54C21" w:rsidRDefault="004935F8" w:rsidP="00F32FC2">
            <w:pPr>
              <w:numPr>
                <w:ilvl w:val="0"/>
                <w:numId w:val="20"/>
              </w:numPr>
              <w:rPr>
                <w:rFonts w:ascii="Times New Roman" w:hAnsi="Times New Roman" w:cs="Times New Roman"/>
                <w:bCs/>
                <w:sz w:val="24"/>
              </w:rPr>
            </w:pPr>
            <w:r w:rsidRPr="00A54C21">
              <w:rPr>
                <w:rFonts w:ascii="Times New Roman" w:hAnsi="Times New Roman" w:cs="Times New Roman"/>
                <w:bCs/>
                <w:sz w:val="24"/>
              </w:rPr>
              <w:t>Каковы государственные формы и методы регулирования научно-технической и инновационной деятельности в России?</w:t>
            </w:r>
          </w:p>
        </w:tc>
      </w:tr>
      <w:tr w:rsidR="004935F8" w:rsidRPr="00FF625A" w14:paraId="62BB8613" w14:textId="77777777" w:rsidTr="004935F8">
        <w:trPr>
          <w:trHeight w:val="330"/>
          <w:jc w:val="center"/>
        </w:trPr>
        <w:tc>
          <w:tcPr>
            <w:tcW w:w="2977" w:type="dxa"/>
          </w:tcPr>
          <w:p w14:paraId="3FE96EE7" w14:textId="2729A1F3" w:rsidR="004935F8" w:rsidRPr="00A54C21" w:rsidRDefault="004935F8" w:rsidP="00A54C21">
            <w:pPr>
              <w:ind w:firstLine="0"/>
              <w:rPr>
                <w:rFonts w:ascii="Times New Roman" w:hAnsi="Times New Roman" w:cs="Times New Roman"/>
                <w:bCs/>
                <w:iCs/>
                <w:kern w:val="3"/>
                <w:sz w:val="24"/>
                <w:szCs w:val="24"/>
                <w:lang w:eastAsia="x-none"/>
              </w:rPr>
            </w:pPr>
            <w:r w:rsidRPr="00A54C21">
              <w:rPr>
                <w:rFonts w:ascii="Times New Roman" w:hAnsi="Times New Roman" w:cs="Times New Roman"/>
                <w:bCs/>
                <w:sz w:val="24"/>
              </w:rPr>
              <w:t>Тема 3. Тенденции развития и инфраструктура инновационной деятельности</w:t>
            </w:r>
            <w:r w:rsidRPr="00A54C21">
              <w:rPr>
                <w:rFonts w:ascii="Times New Roman" w:hAnsi="Times New Roman" w:cs="Times New Roman"/>
                <w:color w:val="000000"/>
                <w:sz w:val="24"/>
              </w:rPr>
              <w:t xml:space="preserve"> хозяйствующих субъектов</w:t>
            </w:r>
          </w:p>
        </w:tc>
        <w:tc>
          <w:tcPr>
            <w:tcW w:w="1277" w:type="dxa"/>
          </w:tcPr>
          <w:p w14:paraId="1C19CDF7" w14:textId="77777777"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24FF2E69" w14:textId="77777777"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544" w:type="dxa"/>
          </w:tcPr>
          <w:p w14:paraId="61308B71" w14:textId="77777777" w:rsidR="004935F8" w:rsidRPr="00A54C21" w:rsidRDefault="004935F8" w:rsidP="00F32FC2">
            <w:pPr>
              <w:numPr>
                <w:ilvl w:val="0"/>
                <w:numId w:val="21"/>
              </w:numPr>
              <w:rPr>
                <w:rFonts w:ascii="Times New Roman" w:hAnsi="Times New Roman" w:cs="Times New Roman"/>
                <w:bCs/>
                <w:sz w:val="24"/>
              </w:rPr>
            </w:pPr>
            <w:r w:rsidRPr="00A54C21">
              <w:rPr>
                <w:rFonts w:ascii="Times New Roman" w:hAnsi="Times New Roman" w:cs="Times New Roman"/>
                <w:bCs/>
                <w:sz w:val="24"/>
              </w:rPr>
              <w:t>Какие показатели позволяют охарактеризовать макроэкономическую ситуацию в стране?</w:t>
            </w:r>
          </w:p>
          <w:p w14:paraId="1E6249B1" w14:textId="77777777" w:rsidR="004935F8" w:rsidRPr="00A54C21" w:rsidRDefault="004935F8" w:rsidP="00F32FC2">
            <w:pPr>
              <w:numPr>
                <w:ilvl w:val="0"/>
                <w:numId w:val="21"/>
              </w:numPr>
              <w:rPr>
                <w:rFonts w:ascii="Times New Roman" w:hAnsi="Times New Roman" w:cs="Times New Roman"/>
                <w:bCs/>
                <w:sz w:val="24"/>
              </w:rPr>
            </w:pPr>
            <w:r w:rsidRPr="00A54C21">
              <w:rPr>
                <w:rFonts w:ascii="Times New Roman" w:hAnsi="Times New Roman" w:cs="Times New Roman"/>
                <w:bCs/>
                <w:sz w:val="24"/>
              </w:rPr>
              <w:t>Каково влияние макроэкономической ситуации на инновационный климат?</w:t>
            </w:r>
          </w:p>
          <w:p w14:paraId="3BB1C466" w14:textId="77777777" w:rsidR="004935F8" w:rsidRPr="00A54C21" w:rsidRDefault="004935F8" w:rsidP="00F32FC2">
            <w:pPr>
              <w:numPr>
                <w:ilvl w:val="0"/>
                <w:numId w:val="21"/>
              </w:numPr>
              <w:rPr>
                <w:rFonts w:ascii="Times New Roman" w:hAnsi="Times New Roman" w:cs="Times New Roman"/>
                <w:bCs/>
                <w:sz w:val="24"/>
              </w:rPr>
            </w:pPr>
            <w:r w:rsidRPr="00A54C21">
              <w:rPr>
                <w:rFonts w:ascii="Times New Roman" w:hAnsi="Times New Roman" w:cs="Times New Roman"/>
                <w:bCs/>
                <w:sz w:val="24"/>
              </w:rPr>
              <w:t>Как на инновационный климат воздействуют различные группы факторов: общеэкономические; научно-технические; финансово-кредитные;</w:t>
            </w:r>
          </w:p>
          <w:p w14:paraId="2DC84044" w14:textId="77777777" w:rsidR="004935F8" w:rsidRPr="00A54C21" w:rsidRDefault="004935F8" w:rsidP="00F32FC2">
            <w:pPr>
              <w:numPr>
                <w:ilvl w:val="0"/>
                <w:numId w:val="21"/>
              </w:numPr>
              <w:rPr>
                <w:rFonts w:ascii="Times New Roman" w:hAnsi="Times New Roman" w:cs="Times New Roman"/>
                <w:bCs/>
                <w:sz w:val="24"/>
              </w:rPr>
            </w:pPr>
            <w:r w:rsidRPr="00A54C21">
              <w:rPr>
                <w:rFonts w:ascii="Times New Roman" w:hAnsi="Times New Roman" w:cs="Times New Roman"/>
                <w:bCs/>
                <w:sz w:val="24"/>
              </w:rPr>
              <w:t>Охарактеризуйте составляющие инновационного комплекса России;</w:t>
            </w:r>
          </w:p>
          <w:p w14:paraId="7B1EAC0E" w14:textId="0741C59E" w:rsidR="004935F8" w:rsidRPr="004F0179" w:rsidRDefault="004935F8" w:rsidP="00F32FC2">
            <w:pPr>
              <w:numPr>
                <w:ilvl w:val="0"/>
                <w:numId w:val="21"/>
              </w:numPr>
              <w:rPr>
                <w:rFonts w:ascii="Times New Roman" w:hAnsi="Times New Roman" w:cs="Times New Roman"/>
                <w:bCs/>
                <w:sz w:val="24"/>
              </w:rPr>
            </w:pPr>
            <w:r w:rsidRPr="00A54C21">
              <w:rPr>
                <w:rFonts w:ascii="Times New Roman" w:hAnsi="Times New Roman" w:cs="Times New Roman"/>
                <w:bCs/>
                <w:sz w:val="24"/>
              </w:rPr>
              <w:t>Каково информационное обеспечение инновационной деятельности?</w:t>
            </w:r>
          </w:p>
        </w:tc>
      </w:tr>
      <w:tr w:rsidR="004935F8" w:rsidRPr="00FF625A" w14:paraId="5E812FF1" w14:textId="77777777" w:rsidTr="004935F8">
        <w:trPr>
          <w:trHeight w:val="330"/>
          <w:jc w:val="center"/>
        </w:trPr>
        <w:tc>
          <w:tcPr>
            <w:tcW w:w="2977" w:type="dxa"/>
          </w:tcPr>
          <w:p w14:paraId="4F1383CF" w14:textId="62AD5AD5" w:rsidR="004935F8" w:rsidRPr="00A54C21" w:rsidRDefault="004935F8" w:rsidP="00A54C21">
            <w:pPr>
              <w:ind w:firstLine="0"/>
              <w:rPr>
                <w:rFonts w:ascii="Times New Roman" w:hAnsi="Times New Roman" w:cs="Times New Roman"/>
                <w:bCs/>
                <w:iCs/>
                <w:kern w:val="3"/>
                <w:sz w:val="24"/>
                <w:szCs w:val="24"/>
                <w:lang w:eastAsia="x-none"/>
              </w:rPr>
            </w:pPr>
            <w:r w:rsidRPr="00A54C21">
              <w:rPr>
                <w:rFonts w:ascii="Times New Roman" w:hAnsi="Times New Roman" w:cs="Times New Roman"/>
                <w:bCs/>
                <w:sz w:val="24"/>
              </w:rPr>
              <w:t xml:space="preserve">Тема 4. </w:t>
            </w:r>
            <w:r w:rsidRPr="00A54C21">
              <w:rPr>
                <w:rFonts w:ascii="Times New Roman" w:hAnsi="Times New Roman" w:cs="Times New Roman"/>
                <w:sz w:val="24"/>
                <w:szCs w:val="20"/>
              </w:rPr>
              <w:t>Особенности инновационных организаций.</w:t>
            </w:r>
          </w:p>
        </w:tc>
        <w:tc>
          <w:tcPr>
            <w:tcW w:w="1277" w:type="dxa"/>
          </w:tcPr>
          <w:p w14:paraId="36F35CE2" w14:textId="77777777"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313F2E35" w14:textId="77777777"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544" w:type="dxa"/>
          </w:tcPr>
          <w:p w14:paraId="5DF9FD10" w14:textId="77777777" w:rsidR="004935F8" w:rsidRPr="00A54C21" w:rsidRDefault="004935F8" w:rsidP="00F32FC2">
            <w:pPr>
              <w:numPr>
                <w:ilvl w:val="0"/>
                <w:numId w:val="22"/>
              </w:numPr>
              <w:rPr>
                <w:rFonts w:ascii="Times New Roman" w:hAnsi="Times New Roman" w:cs="Times New Roman"/>
                <w:bCs/>
                <w:sz w:val="24"/>
              </w:rPr>
            </w:pPr>
            <w:r w:rsidRPr="00A54C21">
              <w:rPr>
                <w:rFonts w:ascii="Times New Roman" w:hAnsi="Times New Roman" w:cs="Times New Roman"/>
                <w:bCs/>
                <w:sz w:val="24"/>
              </w:rPr>
              <w:t>Каковы новые организационные структуры инновационной деятельности?</w:t>
            </w:r>
          </w:p>
          <w:p w14:paraId="5A6E304B" w14:textId="77777777" w:rsidR="004935F8" w:rsidRPr="00A54C21" w:rsidRDefault="004935F8" w:rsidP="00F32FC2">
            <w:pPr>
              <w:numPr>
                <w:ilvl w:val="0"/>
                <w:numId w:val="22"/>
              </w:numPr>
              <w:rPr>
                <w:rFonts w:ascii="Times New Roman" w:hAnsi="Times New Roman" w:cs="Times New Roman"/>
                <w:bCs/>
                <w:sz w:val="24"/>
              </w:rPr>
            </w:pPr>
            <w:r w:rsidRPr="00A54C21">
              <w:rPr>
                <w:rFonts w:ascii="Times New Roman" w:hAnsi="Times New Roman" w:cs="Times New Roman"/>
                <w:bCs/>
                <w:sz w:val="24"/>
              </w:rPr>
              <w:t>Перечислите формы малого инновационного предпринимательства;</w:t>
            </w:r>
          </w:p>
          <w:p w14:paraId="503F9326" w14:textId="77777777" w:rsidR="004935F8" w:rsidRPr="00A54C21" w:rsidRDefault="004935F8" w:rsidP="00F32FC2">
            <w:pPr>
              <w:numPr>
                <w:ilvl w:val="0"/>
                <w:numId w:val="22"/>
              </w:numPr>
              <w:rPr>
                <w:rFonts w:ascii="Times New Roman" w:hAnsi="Times New Roman" w:cs="Times New Roman"/>
                <w:bCs/>
                <w:sz w:val="24"/>
              </w:rPr>
            </w:pPr>
            <w:r w:rsidRPr="00A54C21">
              <w:rPr>
                <w:rFonts w:ascii="Times New Roman" w:hAnsi="Times New Roman" w:cs="Times New Roman"/>
                <w:bCs/>
                <w:sz w:val="24"/>
              </w:rPr>
              <w:t>Перечислите формы крупного инновационного предпринимательства;</w:t>
            </w:r>
          </w:p>
          <w:p w14:paraId="31FCF3D8" w14:textId="77777777" w:rsidR="004935F8" w:rsidRPr="00A54C21" w:rsidRDefault="004935F8" w:rsidP="00F32FC2">
            <w:pPr>
              <w:numPr>
                <w:ilvl w:val="0"/>
                <w:numId w:val="22"/>
              </w:numPr>
              <w:rPr>
                <w:rFonts w:ascii="Times New Roman" w:hAnsi="Times New Roman" w:cs="Times New Roman"/>
                <w:bCs/>
                <w:sz w:val="24"/>
              </w:rPr>
            </w:pPr>
            <w:r w:rsidRPr="00A54C21">
              <w:rPr>
                <w:rFonts w:ascii="Times New Roman" w:hAnsi="Times New Roman" w:cs="Times New Roman"/>
                <w:bCs/>
                <w:sz w:val="24"/>
              </w:rPr>
              <w:t>Меняется ли степень риска в зависимости от типа организации инновационной деятельности?</w:t>
            </w:r>
          </w:p>
          <w:p w14:paraId="5023738B" w14:textId="77777777" w:rsidR="004935F8" w:rsidRPr="00A54C21" w:rsidRDefault="004935F8" w:rsidP="00F32FC2">
            <w:pPr>
              <w:numPr>
                <w:ilvl w:val="0"/>
                <w:numId w:val="22"/>
              </w:numPr>
              <w:rPr>
                <w:rFonts w:ascii="Times New Roman" w:hAnsi="Times New Roman" w:cs="Times New Roman"/>
                <w:bCs/>
                <w:sz w:val="24"/>
              </w:rPr>
            </w:pPr>
            <w:r w:rsidRPr="00A54C21">
              <w:rPr>
                <w:rFonts w:ascii="Times New Roman" w:hAnsi="Times New Roman" w:cs="Times New Roman"/>
                <w:bCs/>
                <w:sz w:val="24"/>
              </w:rPr>
              <w:t>Что такое технопарк, какова их экономическая история в нашей стране?</w:t>
            </w:r>
          </w:p>
          <w:p w14:paraId="7B147FAC" w14:textId="0A1CA064" w:rsidR="004935F8" w:rsidRPr="00A54C21" w:rsidRDefault="004935F8" w:rsidP="00F32FC2">
            <w:pPr>
              <w:numPr>
                <w:ilvl w:val="0"/>
                <w:numId w:val="22"/>
              </w:numPr>
              <w:rPr>
                <w:rFonts w:ascii="Times New Roman" w:hAnsi="Times New Roman" w:cs="Times New Roman"/>
                <w:bCs/>
                <w:sz w:val="24"/>
              </w:rPr>
            </w:pPr>
            <w:r w:rsidRPr="00A54C21">
              <w:rPr>
                <w:rFonts w:ascii="Times New Roman" w:hAnsi="Times New Roman" w:cs="Times New Roman"/>
                <w:bCs/>
                <w:sz w:val="24"/>
              </w:rPr>
              <w:t>Что такое центры трансфера технологий, их цели, задачи?</w:t>
            </w:r>
          </w:p>
          <w:p w14:paraId="30BD054D" w14:textId="181F76C8" w:rsidR="004935F8" w:rsidRPr="004F0179" w:rsidRDefault="004935F8" w:rsidP="00F32FC2">
            <w:pPr>
              <w:numPr>
                <w:ilvl w:val="0"/>
                <w:numId w:val="22"/>
              </w:numPr>
              <w:rPr>
                <w:rFonts w:ascii="Times New Roman" w:hAnsi="Times New Roman" w:cs="Times New Roman"/>
                <w:bCs/>
                <w:sz w:val="24"/>
              </w:rPr>
            </w:pPr>
            <w:r w:rsidRPr="00A54C21">
              <w:rPr>
                <w:rFonts w:ascii="Times New Roman" w:hAnsi="Times New Roman" w:cs="Times New Roman"/>
                <w:bCs/>
                <w:sz w:val="24"/>
              </w:rPr>
              <w:t>Что такое венчурный фонд; какова специфика его деятельности?</w:t>
            </w:r>
          </w:p>
        </w:tc>
      </w:tr>
      <w:tr w:rsidR="004935F8" w:rsidRPr="00FF625A" w14:paraId="155364F1" w14:textId="77777777" w:rsidTr="004935F8">
        <w:trPr>
          <w:trHeight w:val="330"/>
          <w:jc w:val="center"/>
        </w:trPr>
        <w:tc>
          <w:tcPr>
            <w:tcW w:w="2977" w:type="dxa"/>
          </w:tcPr>
          <w:p w14:paraId="6C1E7838" w14:textId="3E82E139" w:rsidR="004935F8" w:rsidRPr="00A54C21" w:rsidRDefault="004935F8" w:rsidP="00A54C21">
            <w:pPr>
              <w:ind w:firstLine="0"/>
              <w:rPr>
                <w:rFonts w:ascii="Times New Roman" w:hAnsi="Times New Roman"/>
                <w:sz w:val="24"/>
                <w:szCs w:val="24"/>
                <w:lang w:eastAsia="ru-RU"/>
              </w:rPr>
            </w:pPr>
            <w:r w:rsidRPr="00A54C21">
              <w:rPr>
                <w:rFonts w:ascii="Times New Roman" w:hAnsi="Times New Roman" w:cs="Times New Roman"/>
                <w:bCs/>
                <w:sz w:val="24"/>
              </w:rPr>
              <w:t>Тема 5.</w:t>
            </w:r>
            <w:r w:rsidRPr="00A54C21">
              <w:rPr>
                <w:rFonts w:ascii="Times New Roman" w:hAnsi="Times New Roman" w:cs="Times New Roman"/>
                <w:sz w:val="24"/>
              </w:rPr>
              <w:t xml:space="preserve"> </w:t>
            </w:r>
            <w:r w:rsidRPr="00A54C21">
              <w:rPr>
                <w:rFonts w:ascii="Times New Roman" w:hAnsi="Times New Roman" w:cs="Times New Roman"/>
                <w:bCs/>
                <w:sz w:val="24"/>
              </w:rPr>
              <w:t>Правовое обеспечение инновационной деятельности. Идентификация инноваций. Оценка интеллектуальной собственностью</w:t>
            </w:r>
            <w:r w:rsidRPr="00A54C21">
              <w:rPr>
                <w:rFonts w:ascii="Times New Roman" w:hAnsi="Times New Roman" w:cs="Times New Roman"/>
                <w:sz w:val="24"/>
                <w:szCs w:val="20"/>
              </w:rPr>
              <w:t>.</w:t>
            </w:r>
          </w:p>
        </w:tc>
        <w:tc>
          <w:tcPr>
            <w:tcW w:w="1277" w:type="dxa"/>
          </w:tcPr>
          <w:p w14:paraId="087D019C" w14:textId="12EC5E66"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3EB36815" w14:textId="10EE28C1"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544" w:type="dxa"/>
          </w:tcPr>
          <w:p w14:paraId="30ADA7C2" w14:textId="77777777" w:rsidR="004935F8" w:rsidRPr="00A54C21" w:rsidRDefault="004935F8" w:rsidP="00F32FC2">
            <w:pPr>
              <w:numPr>
                <w:ilvl w:val="0"/>
                <w:numId w:val="23"/>
              </w:numPr>
              <w:rPr>
                <w:rFonts w:ascii="Times New Roman" w:hAnsi="Times New Roman" w:cs="Times New Roman"/>
                <w:bCs/>
                <w:sz w:val="24"/>
              </w:rPr>
            </w:pPr>
            <w:r w:rsidRPr="00A54C21">
              <w:rPr>
                <w:rFonts w:ascii="Times New Roman" w:hAnsi="Times New Roman" w:cs="Times New Roman"/>
                <w:bCs/>
                <w:sz w:val="24"/>
              </w:rPr>
              <w:t>Охарактеризуйте динамику внутреннего и внешнего рынков интеллектуальной собственности в РФ;</w:t>
            </w:r>
          </w:p>
          <w:p w14:paraId="110984E3" w14:textId="77777777" w:rsidR="004935F8" w:rsidRPr="00A54C21" w:rsidRDefault="004935F8" w:rsidP="00F32FC2">
            <w:pPr>
              <w:numPr>
                <w:ilvl w:val="0"/>
                <w:numId w:val="23"/>
              </w:numPr>
              <w:rPr>
                <w:rFonts w:ascii="Times New Roman" w:hAnsi="Times New Roman" w:cs="Times New Roman"/>
                <w:bCs/>
                <w:sz w:val="24"/>
              </w:rPr>
            </w:pPr>
            <w:r w:rsidRPr="00A54C21">
              <w:rPr>
                <w:rFonts w:ascii="Times New Roman" w:hAnsi="Times New Roman" w:cs="Times New Roman"/>
                <w:bCs/>
                <w:sz w:val="24"/>
              </w:rPr>
              <w:t>Как осуществляется правовая охрана произведений науки в нашей стране?</w:t>
            </w:r>
          </w:p>
          <w:p w14:paraId="353BAFEA" w14:textId="77777777" w:rsidR="004935F8" w:rsidRPr="00A54C21" w:rsidRDefault="004935F8" w:rsidP="00F32FC2">
            <w:pPr>
              <w:numPr>
                <w:ilvl w:val="0"/>
                <w:numId w:val="23"/>
              </w:numPr>
              <w:rPr>
                <w:rFonts w:ascii="Times New Roman" w:hAnsi="Times New Roman" w:cs="Times New Roman"/>
                <w:bCs/>
                <w:sz w:val="24"/>
              </w:rPr>
            </w:pPr>
            <w:r w:rsidRPr="00A54C21">
              <w:rPr>
                <w:rFonts w:ascii="Times New Roman" w:hAnsi="Times New Roman" w:cs="Times New Roman"/>
                <w:bCs/>
                <w:sz w:val="24"/>
              </w:rPr>
              <w:t>Как осуществляется правовая охрана произведений промышленной собственности?</w:t>
            </w:r>
          </w:p>
          <w:p w14:paraId="4DD8675E" w14:textId="47BF7CB1" w:rsidR="004935F8" w:rsidRPr="00A54C21" w:rsidRDefault="004935F8" w:rsidP="00F32FC2">
            <w:pPr>
              <w:numPr>
                <w:ilvl w:val="0"/>
                <w:numId w:val="23"/>
              </w:numPr>
              <w:rPr>
                <w:rFonts w:ascii="Times New Roman" w:hAnsi="Times New Roman" w:cs="Times New Roman"/>
                <w:bCs/>
                <w:sz w:val="24"/>
              </w:rPr>
            </w:pPr>
            <w:r w:rsidRPr="00A54C21">
              <w:rPr>
                <w:rFonts w:ascii="Times New Roman" w:hAnsi="Times New Roman" w:cs="Times New Roman"/>
                <w:bCs/>
                <w:sz w:val="24"/>
              </w:rPr>
              <w:t>Что представляют собой полезные модели, промышленные образцы, товарные знаки и т</w:t>
            </w:r>
            <w:r>
              <w:rPr>
                <w:rFonts w:ascii="Times New Roman" w:hAnsi="Times New Roman" w:cs="Times New Roman"/>
                <w:bCs/>
                <w:sz w:val="24"/>
              </w:rPr>
              <w:t>.</w:t>
            </w:r>
            <w:r w:rsidRPr="00A54C21">
              <w:rPr>
                <w:rFonts w:ascii="Times New Roman" w:hAnsi="Times New Roman" w:cs="Times New Roman"/>
                <w:bCs/>
                <w:sz w:val="24"/>
              </w:rPr>
              <w:t>д</w:t>
            </w:r>
            <w:r>
              <w:rPr>
                <w:rFonts w:ascii="Times New Roman" w:hAnsi="Times New Roman" w:cs="Times New Roman"/>
                <w:bCs/>
                <w:sz w:val="24"/>
              </w:rPr>
              <w:t>.</w:t>
            </w:r>
            <w:r w:rsidRPr="00A54C21">
              <w:rPr>
                <w:rFonts w:ascii="Times New Roman" w:hAnsi="Times New Roman" w:cs="Times New Roman"/>
                <w:bCs/>
                <w:sz w:val="24"/>
              </w:rPr>
              <w:t>?</w:t>
            </w:r>
          </w:p>
          <w:p w14:paraId="03ACC021" w14:textId="0AD923F6" w:rsidR="004935F8" w:rsidRPr="004F0179" w:rsidRDefault="004935F8" w:rsidP="00F32FC2">
            <w:pPr>
              <w:numPr>
                <w:ilvl w:val="0"/>
                <w:numId w:val="23"/>
              </w:numPr>
              <w:rPr>
                <w:rFonts w:ascii="Times New Roman" w:hAnsi="Times New Roman" w:cs="Times New Roman"/>
                <w:bCs/>
                <w:sz w:val="24"/>
              </w:rPr>
            </w:pPr>
            <w:r w:rsidRPr="00A54C21">
              <w:rPr>
                <w:rFonts w:ascii="Times New Roman" w:hAnsi="Times New Roman" w:cs="Times New Roman"/>
                <w:bCs/>
                <w:sz w:val="24"/>
              </w:rPr>
              <w:t>В рамках каких подходов осуществляется оценка интеллектуальной собственности?</w:t>
            </w:r>
          </w:p>
        </w:tc>
      </w:tr>
      <w:tr w:rsidR="004935F8" w:rsidRPr="00FF625A" w14:paraId="3FF60354" w14:textId="77777777" w:rsidTr="004935F8">
        <w:trPr>
          <w:trHeight w:val="330"/>
          <w:jc w:val="center"/>
        </w:trPr>
        <w:tc>
          <w:tcPr>
            <w:tcW w:w="2977" w:type="dxa"/>
          </w:tcPr>
          <w:p w14:paraId="1A52C9C1" w14:textId="2FE448F5" w:rsidR="004935F8" w:rsidRPr="00A54C21" w:rsidRDefault="004935F8" w:rsidP="00A54C21">
            <w:pPr>
              <w:ind w:firstLine="0"/>
              <w:rPr>
                <w:rFonts w:ascii="Times New Roman" w:hAnsi="Times New Roman" w:cs="Times New Roman"/>
                <w:bCs/>
                <w:sz w:val="24"/>
              </w:rPr>
            </w:pPr>
            <w:r w:rsidRPr="00A54C21">
              <w:rPr>
                <w:rFonts w:ascii="Times New Roman" w:hAnsi="Times New Roman" w:cs="Times New Roman"/>
                <w:bCs/>
                <w:sz w:val="24"/>
              </w:rPr>
              <w:t>Тема 6.</w:t>
            </w:r>
            <w:r w:rsidRPr="00A54C21">
              <w:rPr>
                <w:rFonts w:ascii="Times New Roman" w:hAnsi="Times New Roman" w:cs="Times New Roman"/>
                <w:sz w:val="24"/>
                <w:szCs w:val="20"/>
              </w:rPr>
              <w:t xml:space="preserve"> Оценка инновационной деятельностью организаций.</w:t>
            </w:r>
          </w:p>
        </w:tc>
        <w:tc>
          <w:tcPr>
            <w:tcW w:w="1277" w:type="dxa"/>
          </w:tcPr>
          <w:p w14:paraId="6B31F922" w14:textId="78A3E271"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772F7221" w14:textId="4232F6E5"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544" w:type="dxa"/>
          </w:tcPr>
          <w:p w14:paraId="7398B2DE" w14:textId="77777777" w:rsidR="004935F8" w:rsidRPr="00A54C21" w:rsidRDefault="004935F8" w:rsidP="00F32FC2">
            <w:pPr>
              <w:numPr>
                <w:ilvl w:val="0"/>
                <w:numId w:val="24"/>
              </w:numPr>
              <w:rPr>
                <w:rFonts w:ascii="Times New Roman" w:hAnsi="Times New Roman" w:cs="Times New Roman"/>
                <w:bCs/>
                <w:sz w:val="24"/>
              </w:rPr>
            </w:pPr>
            <w:r w:rsidRPr="00A54C21">
              <w:rPr>
                <w:rFonts w:ascii="Times New Roman" w:hAnsi="Times New Roman" w:cs="Times New Roman"/>
                <w:bCs/>
                <w:sz w:val="24"/>
              </w:rPr>
              <w:t>На какие группы делятся инновационные предприятия в зависимости от возможности реализации типов инновационной деятельности?</w:t>
            </w:r>
          </w:p>
          <w:p w14:paraId="4412E6E9" w14:textId="77777777" w:rsidR="004935F8" w:rsidRPr="00A54C21" w:rsidRDefault="004935F8" w:rsidP="00F32FC2">
            <w:pPr>
              <w:numPr>
                <w:ilvl w:val="0"/>
                <w:numId w:val="24"/>
              </w:numPr>
              <w:rPr>
                <w:rFonts w:ascii="Times New Roman" w:hAnsi="Times New Roman" w:cs="Times New Roman"/>
                <w:bCs/>
                <w:sz w:val="24"/>
              </w:rPr>
            </w:pPr>
            <w:r w:rsidRPr="00A54C21">
              <w:rPr>
                <w:rFonts w:ascii="Times New Roman" w:hAnsi="Times New Roman" w:cs="Times New Roman"/>
                <w:bCs/>
                <w:sz w:val="24"/>
              </w:rPr>
              <w:t>Поясните, для каких по величине типов предприятий характерна наступательная инновационная стратегия?</w:t>
            </w:r>
          </w:p>
          <w:p w14:paraId="243140A7" w14:textId="77777777" w:rsidR="004935F8" w:rsidRPr="00A54C21" w:rsidRDefault="004935F8" w:rsidP="00F32FC2">
            <w:pPr>
              <w:numPr>
                <w:ilvl w:val="0"/>
                <w:numId w:val="24"/>
              </w:numPr>
              <w:rPr>
                <w:rFonts w:ascii="Times New Roman" w:hAnsi="Times New Roman" w:cs="Times New Roman"/>
                <w:bCs/>
                <w:sz w:val="24"/>
              </w:rPr>
            </w:pPr>
            <w:r w:rsidRPr="00A54C21">
              <w:rPr>
                <w:rFonts w:ascii="Times New Roman" w:hAnsi="Times New Roman" w:cs="Times New Roman"/>
                <w:bCs/>
                <w:sz w:val="24"/>
              </w:rPr>
              <w:t>Поясните, для каких по величине типов предприятий характерна защитная инновационная стратегия?</w:t>
            </w:r>
          </w:p>
          <w:p w14:paraId="723A41AA" w14:textId="04CA3199" w:rsidR="004935F8" w:rsidRPr="004F0179" w:rsidRDefault="004935F8" w:rsidP="00F32FC2">
            <w:pPr>
              <w:numPr>
                <w:ilvl w:val="0"/>
                <w:numId w:val="24"/>
              </w:numPr>
              <w:rPr>
                <w:rFonts w:ascii="Times New Roman" w:hAnsi="Times New Roman" w:cs="Times New Roman"/>
                <w:bCs/>
                <w:sz w:val="24"/>
              </w:rPr>
            </w:pPr>
            <w:r w:rsidRPr="00A54C21">
              <w:rPr>
                <w:rFonts w:ascii="Times New Roman" w:hAnsi="Times New Roman" w:cs="Times New Roman"/>
                <w:bCs/>
                <w:sz w:val="24"/>
              </w:rPr>
              <w:t>Поясните, для каких по величине типов предприятий характерна лицензионная и промежуточная стратегии?</w:t>
            </w:r>
          </w:p>
        </w:tc>
      </w:tr>
      <w:tr w:rsidR="004935F8" w:rsidRPr="00FF625A" w14:paraId="26AE61FD" w14:textId="77777777" w:rsidTr="004935F8">
        <w:trPr>
          <w:trHeight w:val="330"/>
          <w:jc w:val="center"/>
        </w:trPr>
        <w:tc>
          <w:tcPr>
            <w:tcW w:w="2977" w:type="dxa"/>
          </w:tcPr>
          <w:p w14:paraId="5AF7ACEB" w14:textId="337A2210" w:rsidR="004935F8" w:rsidRPr="00A54C21" w:rsidRDefault="004935F8" w:rsidP="00A54C21">
            <w:pPr>
              <w:ind w:firstLine="0"/>
              <w:rPr>
                <w:rFonts w:ascii="Times New Roman" w:hAnsi="Times New Roman" w:cs="Times New Roman"/>
                <w:bCs/>
                <w:sz w:val="24"/>
              </w:rPr>
            </w:pPr>
            <w:r w:rsidRPr="00A54C21">
              <w:rPr>
                <w:rFonts w:ascii="Times New Roman" w:hAnsi="Times New Roman" w:cs="Times New Roman"/>
                <w:bCs/>
                <w:sz w:val="24"/>
              </w:rPr>
              <w:t xml:space="preserve">Тема 7. </w:t>
            </w:r>
            <w:r w:rsidRPr="00A54C21">
              <w:rPr>
                <w:rFonts w:ascii="Times New Roman" w:hAnsi="Times New Roman" w:cs="Times New Roman"/>
                <w:sz w:val="24"/>
                <w:szCs w:val="20"/>
              </w:rPr>
              <w:t>Оценка инновационной активности деятельности предприятия. Формы взаимодействия научных и производственных предприятий: кластеры, альянсы, технологические платформы.</w:t>
            </w:r>
          </w:p>
        </w:tc>
        <w:tc>
          <w:tcPr>
            <w:tcW w:w="1277" w:type="dxa"/>
          </w:tcPr>
          <w:p w14:paraId="385DC3F9" w14:textId="3836941F"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0033E9B3" w14:textId="20DD3671"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544" w:type="dxa"/>
          </w:tcPr>
          <w:p w14:paraId="77E26B8B" w14:textId="77777777" w:rsidR="004935F8" w:rsidRPr="00A54C21" w:rsidRDefault="004935F8" w:rsidP="00F32FC2">
            <w:pPr>
              <w:numPr>
                <w:ilvl w:val="0"/>
                <w:numId w:val="25"/>
              </w:numPr>
              <w:rPr>
                <w:rFonts w:ascii="Times New Roman" w:hAnsi="Times New Roman" w:cs="Times New Roman"/>
                <w:bCs/>
                <w:sz w:val="24"/>
              </w:rPr>
            </w:pPr>
            <w:r w:rsidRPr="00A54C21">
              <w:rPr>
                <w:rFonts w:ascii="Times New Roman" w:hAnsi="Times New Roman" w:cs="Times New Roman"/>
                <w:bCs/>
                <w:sz w:val="24"/>
              </w:rPr>
              <w:t>Какие свойства характерны для каждой из перечисленных форм финансирования инноваций: дефицитное, акционерное, проектное финансирование?</w:t>
            </w:r>
          </w:p>
          <w:p w14:paraId="4444B63F" w14:textId="77777777" w:rsidR="004935F8" w:rsidRPr="00A54C21" w:rsidRDefault="004935F8" w:rsidP="00F32FC2">
            <w:pPr>
              <w:numPr>
                <w:ilvl w:val="0"/>
                <w:numId w:val="25"/>
              </w:numPr>
              <w:rPr>
                <w:rFonts w:ascii="Times New Roman" w:hAnsi="Times New Roman" w:cs="Times New Roman"/>
                <w:bCs/>
                <w:sz w:val="24"/>
              </w:rPr>
            </w:pPr>
            <w:r w:rsidRPr="00A54C21">
              <w:rPr>
                <w:rFonts w:ascii="Times New Roman" w:hAnsi="Times New Roman" w:cs="Times New Roman"/>
                <w:bCs/>
                <w:sz w:val="24"/>
              </w:rPr>
              <w:t>Каким образом уровень риска проекта (надбавка за риск) взаимосвязан(а) с его нормой прибыли?</w:t>
            </w:r>
          </w:p>
          <w:p w14:paraId="1B106761" w14:textId="77777777" w:rsidR="004935F8" w:rsidRPr="00A54C21" w:rsidRDefault="004935F8" w:rsidP="00F32FC2">
            <w:pPr>
              <w:numPr>
                <w:ilvl w:val="0"/>
                <w:numId w:val="25"/>
              </w:numPr>
              <w:rPr>
                <w:rFonts w:ascii="Times New Roman" w:hAnsi="Times New Roman" w:cs="Times New Roman"/>
                <w:bCs/>
                <w:sz w:val="24"/>
              </w:rPr>
            </w:pPr>
            <w:r w:rsidRPr="00A54C21">
              <w:rPr>
                <w:rFonts w:ascii="Times New Roman" w:hAnsi="Times New Roman" w:cs="Times New Roman"/>
                <w:bCs/>
                <w:sz w:val="24"/>
              </w:rPr>
              <w:t>Дайте понятие инновационного проекта. Определите его основные признаки;</w:t>
            </w:r>
          </w:p>
          <w:p w14:paraId="5F5ABB92" w14:textId="77777777" w:rsidR="004935F8" w:rsidRPr="00A54C21" w:rsidRDefault="004935F8" w:rsidP="00F32FC2">
            <w:pPr>
              <w:numPr>
                <w:ilvl w:val="0"/>
                <w:numId w:val="25"/>
              </w:numPr>
              <w:rPr>
                <w:rFonts w:ascii="Times New Roman" w:hAnsi="Times New Roman" w:cs="Times New Roman"/>
                <w:bCs/>
                <w:sz w:val="24"/>
              </w:rPr>
            </w:pPr>
            <w:r w:rsidRPr="00A54C21">
              <w:rPr>
                <w:rFonts w:ascii="Times New Roman" w:hAnsi="Times New Roman" w:cs="Times New Roman"/>
                <w:bCs/>
                <w:sz w:val="24"/>
              </w:rPr>
              <w:t>Охарактеризуйте ближнее и дальнее окружение проекта, его основных компонентов;</w:t>
            </w:r>
          </w:p>
          <w:p w14:paraId="36DAA6E2" w14:textId="77777777" w:rsidR="004935F8" w:rsidRPr="00A54C21" w:rsidRDefault="004935F8" w:rsidP="00F32FC2">
            <w:pPr>
              <w:numPr>
                <w:ilvl w:val="0"/>
                <w:numId w:val="25"/>
              </w:numPr>
              <w:rPr>
                <w:rFonts w:ascii="Times New Roman" w:hAnsi="Times New Roman" w:cs="Times New Roman"/>
                <w:bCs/>
                <w:sz w:val="24"/>
              </w:rPr>
            </w:pPr>
            <w:r w:rsidRPr="00A54C21">
              <w:rPr>
                <w:rFonts w:ascii="Times New Roman" w:hAnsi="Times New Roman" w:cs="Times New Roman"/>
                <w:bCs/>
                <w:sz w:val="24"/>
              </w:rPr>
              <w:t>Каковы основные рычаги управления проектом?</w:t>
            </w:r>
          </w:p>
          <w:p w14:paraId="7D40F394" w14:textId="77777777" w:rsidR="004935F8" w:rsidRPr="00A54C21" w:rsidRDefault="004935F8" w:rsidP="00F32FC2">
            <w:pPr>
              <w:numPr>
                <w:ilvl w:val="0"/>
                <w:numId w:val="25"/>
              </w:numPr>
              <w:rPr>
                <w:rFonts w:ascii="Times New Roman" w:hAnsi="Times New Roman" w:cs="Times New Roman"/>
                <w:bCs/>
                <w:sz w:val="24"/>
              </w:rPr>
            </w:pPr>
            <w:r w:rsidRPr="00A54C21">
              <w:rPr>
                <w:rFonts w:ascii="Times New Roman" w:hAnsi="Times New Roman" w:cs="Times New Roman"/>
                <w:bCs/>
                <w:sz w:val="24"/>
              </w:rPr>
              <w:t>Перечислите три основных метода экспертизы инновационных проектов;</w:t>
            </w:r>
          </w:p>
          <w:p w14:paraId="3FCD7FE8" w14:textId="77777777" w:rsidR="004935F8" w:rsidRPr="00A54C21" w:rsidRDefault="004935F8" w:rsidP="00F32FC2">
            <w:pPr>
              <w:numPr>
                <w:ilvl w:val="0"/>
                <w:numId w:val="25"/>
              </w:numPr>
              <w:rPr>
                <w:rFonts w:ascii="Times New Roman" w:hAnsi="Times New Roman" w:cs="Times New Roman"/>
                <w:bCs/>
                <w:sz w:val="24"/>
              </w:rPr>
            </w:pPr>
            <w:r w:rsidRPr="00A54C21">
              <w:rPr>
                <w:rFonts w:ascii="Times New Roman" w:hAnsi="Times New Roman" w:cs="Times New Roman"/>
                <w:bCs/>
                <w:sz w:val="24"/>
              </w:rPr>
              <w:t>Перечислите методы оценки эффективности проекта, основанные на дисконтированных оценках;</w:t>
            </w:r>
          </w:p>
          <w:p w14:paraId="62991B04" w14:textId="1B00DD67" w:rsidR="004935F8" w:rsidRPr="00A54C21" w:rsidRDefault="004935F8" w:rsidP="00F32FC2">
            <w:pPr>
              <w:numPr>
                <w:ilvl w:val="0"/>
                <w:numId w:val="25"/>
              </w:numPr>
              <w:rPr>
                <w:rFonts w:ascii="Times New Roman" w:hAnsi="Times New Roman" w:cs="Times New Roman"/>
                <w:bCs/>
                <w:sz w:val="24"/>
              </w:rPr>
            </w:pPr>
            <w:r w:rsidRPr="00A54C21">
              <w:rPr>
                <w:rFonts w:ascii="Times New Roman" w:hAnsi="Times New Roman" w:cs="Times New Roman"/>
                <w:bCs/>
                <w:sz w:val="24"/>
              </w:rPr>
              <w:t>Перечислите методы оценки эффективности проекта, основанные на учетных оценках.</w:t>
            </w:r>
          </w:p>
        </w:tc>
      </w:tr>
      <w:tr w:rsidR="004935F8" w:rsidRPr="00FF625A" w14:paraId="1D8438F0" w14:textId="77777777" w:rsidTr="004935F8">
        <w:trPr>
          <w:trHeight w:val="330"/>
          <w:jc w:val="center"/>
        </w:trPr>
        <w:tc>
          <w:tcPr>
            <w:tcW w:w="2977" w:type="dxa"/>
          </w:tcPr>
          <w:p w14:paraId="3226CA80" w14:textId="26AF515A" w:rsidR="004935F8" w:rsidRPr="00A54C21" w:rsidRDefault="004935F8" w:rsidP="00A54C21">
            <w:pPr>
              <w:ind w:firstLine="0"/>
              <w:rPr>
                <w:rFonts w:ascii="Times New Roman" w:hAnsi="Times New Roman" w:cs="Times New Roman"/>
                <w:bCs/>
                <w:sz w:val="24"/>
              </w:rPr>
            </w:pPr>
            <w:r w:rsidRPr="00A54C21">
              <w:rPr>
                <w:rFonts w:ascii="Times New Roman" w:hAnsi="Times New Roman" w:cs="Times New Roman"/>
                <w:bCs/>
                <w:sz w:val="24"/>
              </w:rPr>
              <w:t xml:space="preserve">Тема 8. </w:t>
            </w:r>
            <w:r w:rsidRPr="00A54C21">
              <w:rPr>
                <w:rFonts w:ascii="Times New Roman" w:hAnsi="Times New Roman" w:cs="Times New Roman"/>
                <w:sz w:val="24"/>
                <w:szCs w:val="20"/>
              </w:rPr>
              <w:t>Типология предприятий как субъектов инновационной оценки. Особенности и стратегии крупных корпораций, высокотехнологичного сектора и малых инновационных предприятий.</w:t>
            </w:r>
          </w:p>
        </w:tc>
        <w:tc>
          <w:tcPr>
            <w:tcW w:w="1277" w:type="dxa"/>
          </w:tcPr>
          <w:p w14:paraId="6EF0EF61" w14:textId="617E43F9"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2C1C5D7E" w14:textId="440286C4" w:rsidR="004935F8" w:rsidRPr="007F2365" w:rsidRDefault="004935F8" w:rsidP="00A54C21">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544" w:type="dxa"/>
          </w:tcPr>
          <w:p w14:paraId="1CD84CEF" w14:textId="77777777" w:rsidR="004935F8" w:rsidRPr="00A54C21" w:rsidRDefault="004935F8" w:rsidP="00F32FC2">
            <w:pPr>
              <w:numPr>
                <w:ilvl w:val="0"/>
                <w:numId w:val="26"/>
              </w:numPr>
              <w:rPr>
                <w:rFonts w:ascii="Times New Roman" w:hAnsi="Times New Roman" w:cs="Times New Roman"/>
                <w:bCs/>
                <w:sz w:val="24"/>
              </w:rPr>
            </w:pPr>
            <w:r w:rsidRPr="00A54C21">
              <w:rPr>
                <w:rFonts w:ascii="Times New Roman" w:hAnsi="Times New Roman" w:cs="Times New Roman"/>
                <w:bCs/>
                <w:sz w:val="24"/>
              </w:rPr>
              <w:t>Что такое уровень научно-технического развития?</w:t>
            </w:r>
          </w:p>
          <w:p w14:paraId="310C2E03" w14:textId="77777777" w:rsidR="004935F8" w:rsidRPr="00A54C21" w:rsidRDefault="004935F8" w:rsidP="00F32FC2">
            <w:pPr>
              <w:numPr>
                <w:ilvl w:val="0"/>
                <w:numId w:val="26"/>
              </w:numPr>
              <w:rPr>
                <w:rFonts w:ascii="Times New Roman" w:hAnsi="Times New Roman" w:cs="Times New Roman"/>
                <w:bCs/>
                <w:sz w:val="24"/>
              </w:rPr>
            </w:pPr>
            <w:r w:rsidRPr="00A54C21">
              <w:rPr>
                <w:rFonts w:ascii="Times New Roman" w:hAnsi="Times New Roman" w:cs="Times New Roman"/>
                <w:bCs/>
                <w:sz w:val="24"/>
              </w:rPr>
              <w:t>Какие показатели позволяют оценить научно-технический потенциал?</w:t>
            </w:r>
          </w:p>
          <w:p w14:paraId="3B4E03FA" w14:textId="77777777" w:rsidR="004935F8" w:rsidRPr="00A54C21" w:rsidRDefault="004935F8" w:rsidP="00F32FC2">
            <w:pPr>
              <w:numPr>
                <w:ilvl w:val="0"/>
                <w:numId w:val="26"/>
              </w:numPr>
              <w:rPr>
                <w:rFonts w:ascii="Times New Roman" w:hAnsi="Times New Roman" w:cs="Times New Roman"/>
                <w:bCs/>
                <w:sz w:val="24"/>
              </w:rPr>
            </w:pPr>
            <w:r w:rsidRPr="00A54C21">
              <w:rPr>
                <w:rFonts w:ascii="Times New Roman" w:hAnsi="Times New Roman" w:cs="Times New Roman"/>
                <w:bCs/>
                <w:sz w:val="24"/>
              </w:rPr>
              <w:t>Какова территориальная особенность размещения научно-технического потенциала в России?</w:t>
            </w:r>
          </w:p>
          <w:p w14:paraId="3AFB7453" w14:textId="77777777" w:rsidR="004935F8" w:rsidRPr="00A54C21" w:rsidRDefault="004935F8" w:rsidP="00F32FC2">
            <w:pPr>
              <w:numPr>
                <w:ilvl w:val="0"/>
                <w:numId w:val="26"/>
              </w:numPr>
              <w:rPr>
                <w:rFonts w:ascii="Times New Roman" w:hAnsi="Times New Roman" w:cs="Times New Roman"/>
                <w:bCs/>
                <w:sz w:val="24"/>
              </w:rPr>
            </w:pPr>
            <w:r w:rsidRPr="00A54C21">
              <w:rPr>
                <w:rFonts w:ascii="Times New Roman" w:hAnsi="Times New Roman" w:cs="Times New Roman"/>
                <w:bCs/>
                <w:sz w:val="24"/>
              </w:rPr>
              <w:t>Что такое особые экономические зоны?</w:t>
            </w:r>
          </w:p>
          <w:p w14:paraId="5BAA5A35" w14:textId="77777777" w:rsidR="004935F8" w:rsidRPr="00A54C21" w:rsidRDefault="004935F8" w:rsidP="00F32FC2">
            <w:pPr>
              <w:numPr>
                <w:ilvl w:val="0"/>
                <w:numId w:val="26"/>
              </w:numPr>
              <w:rPr>
                <w:rFonts w:ascii="Times New Roman" w:hAnsi="Times New Roman" w:cs="Times New Roman"/>
                <w:bCs/>
                <w:sz w:val="24"/>
              </w:rPr>
            </w:pPr>
            <w:r w:rsidRPr="00A54C21">
              <w:rPr>
                <w:rFonts w:ascii="Times New Roman" w:hAnsi="Times New Roman" w:cs="Times New Roman"/>
                <w:bCs/>
                <w:sz w:val="24"/>
              </w:rPr>
              <w:t>Охарактеризуйте современное состояние инновационной сферы Российской Федерации;</w:t>
            </w:r>
          </w:p>
          <w:p w14:paraId="31539D17" w14:textId="77777777" w:rsidR="004935F8" w:rsidRPr="00A54C21" w:rsidRDefault="004935F8" w:rsidP="00F32FC2">
            <w:pPr>
              <w:numPr>
                <w:ilvl w:val="0"/>
                <w:numId w:val="26"/>
              </w:numPr>
              <w:rPr>
                <w:rFonts w:ascii="Times New Roman" w:hAnsi="Times New Roman" w:cs="Times New Roman"/>
                <w:bCs/>
                <w:sz w:val="24"/>
              </w:rPr>
            </w:pPr>
            <w:r w:rsidRPr="00A54C21">
              <w:rPr>
                <w:rFonts w:ascii="Times New Roman" w:hAnsi="Times New Roman" w:cs="Times New Roman"/>
                <w:bCs/>
                <w:sz w:val="24"/>
              </w:rPr>
              <w:t>Укажите, какие показатели характеризуют степень внедрения инновационных новшеств в области науки, технологии, бизнеса;</w:t>
            </w:r>
          </w:p>
          <w:p w14:paraId="573B6AFC" w14:textId="0BC11F44" w:rsidR="004935F8" w:rsidRPr="00A54C21" w:rsidRDefault="004935F8" w:rsidP="00F32FC2">
            <w:pPr>
              <w:numPr>
                <w:ilvl w:val="0"/>
                <w:numId w:val="26"/>
              </w:numPr>
              <w:rPr>
                <w:rFonts w:ascii="Times New Roman" w:hAnsi="Times New Roman" w:cs="Times New Roman"/>
                <w:bCs/>
                <w:sz w:val="24"/>
              </w:rPr>
            </w:pPr>
            <w:r w:rsidRPr="00A54C21">
              <w:rPr>
                <w:rFonts w:ascii="Times New Roman" w:hAnsi="Times New Roman" w:cs="Times New Roman"/>
                <w:bCs/>
                <w:sz w:val="24"/>
              </w:rPr>
              <w:t>Охарактеризуйте основные возможные для РФ варианты инновационных стратегий.</w:t>
            </w:r>
          </w:p>
        </w:tc>
      </w:tr>
    </w:tbl>
    <w:p w14:paraId="22625D10" w14:textId="695639BB" w:rsidR="00B7115D" w:rsidRDefault="0043422F" w:rsidP="004C108F">
      <w:pPr>
        <w:tabs>
          <w:tab w:val="left" w:pos="0"/>
          <w:tab w:val="left" w:pos="540"/>
        </w:tabs>
        <w:spacing w:line="360" w:lineRule="auto"/>
        <w:ind w:firstLine="0"/>
        <w:jc w:val="center"/>
        <w:outlineLvl w:val="0"/>
        <w:rPr>
          <w:rFonts w:ascii="Times New Roman" w:hAnsi="Times New Roman" w:cs="Times New Roman"/>
          <w:b/>
          <w:bCs/>
          <w:sz w:val="24"/>
          <w:szCs w:val="24"/>
        </w:rPr>
      </w:pPr>
      <w:bookmarkStart w:id="10" w:name="_Toc495319924"/>
      <w:r>
        <w:rPr>
          <w:rFonts w:ascii="Times New Roman" w:hAnsi="Times New Roman" w:cs="Times New Roman"/>
          <w:b/>
          <w:bCs/>
          <w:sz w:val="24"/>
          <w:szCs w:val="24"/>
        </w:rPr>
        <w:t>6</w:t>
      </w:r>
      <w:r w:rsidR="00B7115D">
        <w:rPr>
          <w:rFonts w:ascii="Times New Roman" w:hAnsi="Times New Roman" w:cs="Times New Roman"/>
          <w:b/>
          <w:bCs/>
          <w:sz w:val="24"/>
          <w:szCs w:val="24"/>
        </w:rPr>
        <w:t>.</w:t>
      </w:r>
      <w:r w:rsidR="002D44E3">
        <w:rPr>
          <w:rFonts w:ascii="Times New Roman" w:hAnsi="Times New Roman" w:cs="Times New Roman"/>
          <w:b/>
          <w:bCs/>
          <w:sz w:val="24"/>
          <w:szCs w:val="24"/>
        </w:rPr>
        <w:t xml:space="preserve"> </w:t>
      </w:r>
      <w:r w:rsidR="00B7115D">
        <w:rPr>
          <w:rFonts w:ascii="Times New Roman" w:hAnsi="Times New Roman" w:cs="Times New Roman"/>
          <w:b/>
          <w:bCs/>
          <w:sz w:val="24"/>
          <w:szCs w:val="24"/>
        </w:rPr>
        <w:t xml:space="preserve">Учебная литература и ресурсы информационно-телекоммуникационной сети </w:t>
      </w:r>
      <w:r w:rsidR="00C762BD">
        <w:rPr>
          <w:rFonts w:ascii="Times New Roman" w:hAnsi="Times New Roman" w:cs="Times New Roman"/>
          <w:b/>
          <w:bCs/>
          <w:sz w:val="24"/>
          <w:szCs w:val="24"/>
        </w:rPr>
        <w:t>«</w:t>
      </w:r>
      <w:r w:rsidR="00B7115D">
        <w:rPr>
          <w:rFonts w:ascii="Times New Roman" w:hAnsi="Times New Roman" w:cs="Times New Roman"/>
          <w:b/>
          <w:bCs/>
          <w:sz w:val="24"/>
          <w:szCs w:val="24"/>
        </w:rPr>
        <w:t>Интернет</w:t>
      </w:r>
      <w:r w:rsidR="00C762BD">
        <w:rPr>
          <w:rFonts w:ascii="Times New Roman" w:hAnsi="Times New Roman" w:cs="Times New Roman"/>
          <w:b/>
          <w:bCs/>
          <w:sz w:val="24"/>
          <w:szCs w:val="24"/>
        </w:rPr>
        <w:t>»</w:t>
      </w:r>
      <w:r w:rsidR="00B7115D">
        <w:rPr>
          <w:rFonts w:ascii="Times New Roman" w:hAnsi="Times New Roman" w:cs="Times New Roman"/>
          <w:b/>
          <w:bCs/>
          <w:sz w:val="24"/>
          <w:szCs w:val="24"/>
        </w:rPr>
        <w:t>, включая перечень учебно-методического обеспечения для самостоятельной работы обучающихся по дисциплине</w:t>
      </w:r>
      <w:bookmarkEnd w:id="10"/>
    </w:p>
    <w:p w14:paraId="0DC4CF48" w14:textId="49FD2A73" w:rsidR="002D44E3" w:rsidRPr="002D44E3" w:rsidRDefault="002D44E3" w:rsidP="002D44E3">
      <w:pPr>
        <w:spacing w:line="360" w:lineRule="auto"/>
        <w:rPr>
          <w:rFonts w:ascii="Times New Roman" w:hAnsi="Times New Roman" w:cs="Times New Roman"/>
        </w:rPr>
      </w:pPr>
      <w:r w:rsidRPr="002D44E3">
        <w:rPr>
          <w:rFonts w:ascii="Times New Roman" w:hAnsi="Times New Roman" w:cs="Times New Roman"/>
          <w:bCs/>
          <w:sz w:val="24"/>
          <w:szCs w:val="24"/>
        </w:rPr>
        <w:t>Все источники взаимозаменяемые.</w:t>
      </w:r>
    </w:p>
    <w:p w14:paraId="3298EB95"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1" w:name="_Toc495319925"/>
      <w:r w:rsidRPr="004C108F">
        <w:rPr>
          <w:rFonts w:ascii="Times New Roman" w:hAnsi="Times New Roman" w:cs="Times New Roman"/>
          <w:b/>
          <w:sz w:val="24"/>
          <w:szCs w:val="24"/>
        </w:rPr>
        <w:t>6.1. Основная литература.</w:t>
      </w:r>
      <w:bookmarkEnd w:id="11"/>
    </w:p>
    <w:p w14:paraId="1C06B8E2" w14:textId="77777777" w:rsidR="00251DEA" w:rsidRPr="00251DEA" w:rsidRDefault="00251DEA" w:rsidP="00251DEA">
      <w:pPr>
        <w:pStyle w:val="ac"/>
        <w:numPr>
          <w:ilvl w:val="0"/>
          <w:numId w:val="5"/>
        </w:numPr>
        <w:spacing w:line="360" w:lineRule="auto"/>
        <w:rPr>
          <w:rFonts w:ascii="Times New Roman" w:hAnsi="Times New Roman" w:cs="Times New Roman"/>
          <w:sz w:val="24"/>
          <w:szCs w:val="24"/>
        </w:rPr>
      </w:pPr>
      <w:r w:rsidRPr="00251DEA">
        <w:rPr>
          <w:rFonts w:ascii="Times New Roman" w:hAnsi="Times New Roman" w:cs="Times New Roman"/>
          <w:sz w:val="24"/>
          <w:szCs w:val="24"/>
        </w:rPr>
        <w:t>Дятлов, Сергей Алексеевич. Теория инноваций: инновации в условиях цифровой экономики: учеб. пособие/ С. А. Дятлов, Д. В. Гильманов, В. П. Марьяненко] ; М-во образования и науки Рос. Федерации, Федер. гос. бюджет. образоват. учреждение высш. образования "С.-Петерб. гос. эконом. ун-т", 2018.- 286с.</w:t>
      </w:r>
    </w:p>
    <w:p w14:paraId="0831904F" w14:textId="77777777" w:rsidR="000536F0" w:rsidRDefault="000536F0" w:rsidP="00251DEA">
      <w:pPr>
        <w:pStyle w:val="ac"/>
        <w:numPr>
          <w:ilvl w:val="0"/>
          <w:numId w:val="5"/>
        </w:numPr>
        <w:spacing w:line="360" w:lineRule="auto"/>
        <w:rPr>
          <w:rFonts w:ascii="Times New Roman" w:hAnsi="Times New Roman" w:cs="Times New Roman"/>
          <w:sz w:val="24"/>
          <w:szCs w:val="24"/>
        </w:rPr>
      </w:pPr>
      <w:r w:rsidRPr="00B812D9">
        <w:rPr>
          <w:rFonts w:ascii="Times New Roman" w:hAnsi="Times New Roman" w:cs="Times New Roman"/>
          <w:sz w:val="24"/>
          <w:szCs w:val="24"/>
        </w:rPr>
        <w:t>Зинов, Владимир Глебович. Инновационное развитие компании : Управление интеллектуальными ресурсами : [учеб. пособие] / В. Г. Зинов, Т. Я. Лебедева, С. А. Цыганов ; Рос. акад. нар. хоз-ва и гос. службы при Президенте Рос. Федерации. - М. : Дело, 2012. - 245 c.</w:t>
      </w:r>
    </w:p>
    <w:p w14:paraId="7079D9B9" w14:textId="77777777" w:rsidR="000536F0" w:rsidRPr="000536F0" w:rsidRDefault="000536F0" w:rsidP="000536F0">
      <w:pPr>
        <w:pStyle w:val="ac"/>
        <w:numPr>
          <w:ilvl w:val="0"/>
          <w:numId w:val="5"/>
        </w:numPr>
        <w:spacing w:line="360" w:lineRule="auto"/>
        <w:rPr>
          <w:rFonts w:ascii="Times New Roman" w:hAnsi="Times New Roman" w:cs="Times New Roman"/>
          <w:sz w:val="24"/>
          <w:szCs w:val="24"/>
        </w:rPr>
      </w:pPr>
      <w:r w:rsidRPr="000536F0">
        <w:rPr>
          <w:rFonts w:ascii="Times New Roman" w:hAnsi="Times New Roman" w:cs="Times New Roman"/>
          <w:sz w:val="24"/>
          <w:szCs w:val="24"/>
        </w:rPr>
        <w:t xml:space="preserve">Туккель, Иосиф Львович. Экономика и финансовое обеспечение инновационной деятельности [Электронный ресурс] : практикум : [учеб. пособие для студентов вузов, обучающихся по направлению подгот. бакалавров "Инноватика" и специальности "Упр. инновациями"] / И. Л. Туккель, А. В. Сурина, Е. В. Кошелев. - Электрон. дан. - СПб. : БХВ-Петербург, 2013. - 207 c. </w:t>
      </w:r>
    </w:p>
    <w:p w14:paraId="0DA282CD" w14:textId="77777777" w:rsidR="000536F0" w:rsidRPr="000536F0" w:rsidRDefault="000536F0" w:rsidP="000536F0">
      <w:pPr>
        <w:pStyle w:val="ac"/>
        <w:numPr>
          <w:ilvl w:val="0"/>
          <w:numId w:val="5"/>
        </w:numPr>
        <w:spacing w:line="360" w:lineRule="auto"/>
        <w:rPr>
          <w:rFonts w:ascii="Times New Roman" w:hAnsi="Times New Roman" w:cs="Times New Roman"/>
          <w:sz w:val="24"/>
          <w:szCs w:val="24"/>
        </w:rPr>
      </w:pPr>
      <w:r w:rsidRPr="000536F0">
        <w:rPr>
          <w:rFonts w:ascii="Times New Roman" w:hAnsi="Times New Roman" w:cs="Times New Roman"/>
          <w:sz w:val="24"/>
          <w:szCs w:val="24"/>
        </w:rPr>
        <w:t xml:space="preserve">Яшин, Сергей Николаевич. Анализ эффективности инновационной деятельности [Электронный ресурс] : учеб. пособие для студентов вузов, обучающихся по направлению подготовки "Инноватика" и специальности "Управление инновациями" / С. Н. Яшин, Е. В. Кошелев, С. А. Макаров. - Электрон. дан.. - СПб. : БХВ-Петербург, 2012. - 283 c. </w:t>
      </w:r>
    </w:p>
    <w:p w14:paraId="5212E163" w14:textId="116C5D0E" w:rsidR="00D3507A" w:rsidRPr="004C108F" w:rsidRDefault="00D3507A" w:rsidP="00D3507A">
      <w:pPr>
        <w:tabs>
          <w:tab w:val="left" w:pos="0"/>
          <w:tab w:val="left" w:pos="540"/>
        </w:tabs>
        <w:spacing w:line="360" w:lineRule="auto"/>
        <w:ind w:firstLine="0"/>
        <w:outlineLvl w:val="1"/>
        <w:rPr>
          <w:rFonts w:ascii="Times New Roman" w:hAnsi="Times New Roman" w:cs="Times New Roman"/>
          <w:b/>
          <w:sz w:val="24"/>
          <w:szCs w:val="24"/>
        </w:rPr>
      </w:pPr>
      <w:bookmarkStart w:id="12" w:name="_Toc489620545"/>
      <w:bookmarkStart w:id="13" w:name="_Toc495319926"/>
      <w:r w:rsidRPr="004C108F">
        <w:rPr>
          <w:rFonts w:ascii="Times New Roman" w:hAnsi="Times New Roman" w:cs="Times New Roman"/>
          <w:b/>
          <w:sz w:val="24"/>
          <w:szCs w:val="24"/>
        </w:rPr>
        <w:t>6.2. Дополнительная литература.</w:t>
      </w:r>
      <w:bookmarkEnd w:id="12"/>
      <w:bookmarkEnd w:id="13"/>
    </w:p>
    <w:p w14:paraId="4BDF88B4" w14:textId="77777777" w:rsidR="000536F0" w:rsidRPr="00F2768A" w:rsidRDefault="000536F0" w:rsidP="000536F0">
      <w:pPr>
        <w:pStyle w:val="ac"/>
        <w:numPr>
          <w:ilvl w:val="0"/>
          <w:numId w:val="7"/>
        </w:numPr>
        <w:spacing w:line="360" w:lineRule="auto"/>
        <w:rPr>
          <w:rFonts w:ascii="Times New Roman" w:hAnsi="Times New Roman" w:cs="Times New Roman"/>
          <w:sz w:val="24"/>
          <w:szCs w:val="24"/>
        </w:rPr>
      </w:pPr>
      <w:bookmarkStart w:id="14" w:name="_Toc495319927"/>
      <w:r w:rsidRPr="009356A7">
        <w:rPr>
          <w:rFonts w:ascii="Times New Roman" w:hAnsi="Times New Roman" w:cs="Times New Roman"/>
          <w:sz w:val="24"/>
          <w:szCs w:val="24"/>
        </w:rPr>
        <w:t>Агийон, Филипп. Экономический рост, неравенство и глобализация: теория, история и полит. практика / Филипп Агийон, Джеффри Уильямсон ; пер. с англ. Юлии Набатовой ; Рос. акад. нар. хоз-ва и гос. службы при Президенте Рос. Федерации. - М. : Изд-во "Дело" РАНХиГС, 2015. - 287 c.</w:t>
      </w:r>
    </w:p>
    <w:p w14:paraId="598C4485" w14:textId="77777777" w:rsidR="000536F0" w:rsidRPr="00B812D9" w:rsidRDefault="000536F0" w:rsidP="000536F0">
      <w:pPr>
        <w:pStyle w:val="ac"/>
        <w:numPr>
          <w:ilvl w:val="0"/>
          <w:numId w:val="7"/>
        </w:numPr>
        <w:spacing w:line="360" w:lineRule="auto"/>
        <w:rPr>
          <w:rFonts w:ascii="Times New Roman" w:hAnsi="Times New Roman" w:cs="Times New Roman"/>
          <w:sz w:val="24"/>
          <w:szCs w:val="24"/>
        </w:rPr>
      </w:pPr>
      <w:r w:rsidRPr="000536F0">
        <w:rPr>
          <w:rFonts w:ascii="Times New Roman" w:hAnsi="Times New Roman" w:cs="Times New Roman"/>
          <w:sz w:val="24"/>
          <w:szCs w:val="24"/>
        </w:rPr>
        <w:t>Глущенко, Ирина Ивановна. Финансы инновационной деятельности / Глущенко Ирина Ивановна. - М. : Глущенко Валерий Владимирович, 2012. - 115 c.</w:t>
      </w:r>
    </w:p>
    <w:p w14:paraId="752D8811" w14:textId="77777777" w:rsidR="000536F0" w:rsidRPr="009356A7" w:rsidRDefault="000536F0" w:rsidP="000536F0">
      <w:pPr>
        <w:pStyle w:val="ac"/>
        <w:numPr>
          <w:ilvl w:val="0"/>
          <w:numId w:val="7"/>
        </w:numPr>
        <w:spacing w:line="360" w:lineRule="auto"/>
        <w:rPr>
          <w:rFonts w:ascii="Times New Roman" w:hAnsi="Times New Roman" w:cs="Times New Roman"/>
          <w:sz w:val="24"/>
          <w:szCs w:val="24"/>
        </w:rPr>
      </w:pPr>
      <w:r w:rsidRPr="009356A7">
        <w:rPr>
          <w:rFonts w:ascii="Times New Roman" w:hAnsi="Times New Roman" w:cs="Times New Roman"/>
          <w:sz w:val="24"/>
          <w:szCs w:val="24"/>
        </w:rPr>
        <w:t xml:space="preserve">Макализ, Дермот. Экономика бизнеса : конкуренция, макростабильность и глобализация [Электронный ресурс] / Д. Макализ ; пер. с англ. О. А. Самошкиной. - 2-е изд. - Электрон. дан. - М. : БИНОМ. Лаборатория знаний, 2012. - 695 c. </w:t>
      </w:r>
    </w:p>
    <w:p w14:paraId="5E3D9A25" w14:textId="0D429F30" w:rsidR="008008CA" w:rsidRPr="00A77D0D" w:rsidRDefault="00832449" w:rsidP="00832449">
      <w:pPr>
        <w:tabs>
          <w:tab w:val="left" w:pos="0"/>
          <w:tab w:val="left" w:pos="540"/>
        </w:tabs>
        <w:spacing w:line="360" w:lineRule="auto"/>
        <w:ind w:firstLine="0"/>
        <w:outlineLvl w:val="1"/>
        <w:rPr>
          <w:rFonts w:ascii="Times New Roman" w:hAnsi="Times New Roman" w:cs="Times New Roman"/>
          <w:b/>
          <w:sz w:val="24"/>
          <w:szCs w:val="24"/>
        </w:rPr>
      </w:pPr>
      <w:r>
        <w:rPr>
          <w:rFonts w:ascii="Times New Roman" w:hAnsi="Times New Roman" w:cs="Times New Roman"/>
          <w:b/>
          <w:sz w:val="24"/>
          <w:szCs w:val="24"/>
        </w:rPr>
        <w:t xml:space="preserve">6.3. </w:t>
      </w:r>
      <w:r w:rsidR="008008CA" w:rsidRPr="00A77D0D">
        <w:rPr>
          <w:rFonts w:ascii="Times New Roman" w:hAnsi="Times New Roman" w:cs="Times New Roman"/>
          <w:b/>
          <w:sz w:val="24"/>
          <w:szCs w:val="24"/>
        </w:rPr>
        <w:t>Учебно-методическое обеспечение самостоятельной работы</w:t>
      </w:r>
      <w:bookmarkEnd w:id="14"/>
    </w:p>
    <w:p w14:paraId="1490A696"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Самостоятельная работа (СР) как вид деятельности студента многогранна. В качестве форм СР при изучении дисциплины предлагаются:</w:t>
      </w:r>
    </w:p>
    <w:p w14:paraId="0C539260"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работа с научной и учебной литературой; - подготовка доклада к практическому занятию;</w:t>
      </w:r>
    </w:p>
    <w:p w14:paraId="7D232418"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более глубокое изучение с вопросами, изучаемыми на практических занятиях;</w:t>
      </w:r>
    </w:p>
    <w:p w14:paraId="482CA7E7"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xml:space="preserve">- подготовка к контрольным работам и </w:t>
      </w:r>
      <w:r>
        <w:rPr>
          <w:rFonts w:ascii="Times New Roman" w:hAnsi="Times New Roman" w:cs="Times New Roman"/>
          <w:kern w:val="3"/>
          <w:sz w:val="24"/>
          <w:szCs w:val="24"/>
          <w:lang w:eastAsia="ru-RU"/>
        </w:rPr>
        <w:t>зачет</w:t>
      </w:r>
      <w:r w:rsidRPr="006B3F9C">
        <w:rPr>
          <w:rFonts w:ascii="Times New Roman" w:hAnsi="Times New Roman" w:cs="Times New Roman"/>
          <w:kern w:val="3"/>
          <w:sz w:val="24"/>
          <w:szCs w:val="24"/>
          <w:lang w:eastAsia="ru-RU"/>
        </w:rPr>
        <w:t>у</w:t>
      </w:r>
      <w:r w:rsidRPr="006B3F9C">
        <w:rPr>
          <w:rFonts w:ascii="Times New Roman" w:hAnsi="Times New Roman" w:cs="Times New Roman"/>
          <w:sz w:val="24"/>
          <w:szCs w:val="24"/>
          <w:lang w:eastAsia="ru-RU"/>
        </w:rPr>
        <w:t>;</w:t>
      </w:r>
    </w:p>
    <w:p w14:paraId="74321411"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Задачи самостоятельной работы:</w:t>
      </w:r>
    </w:p>
    <w:p w14:paraId="4038D77F"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14:paraId="5FAFFEC6"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выработка умения самостоятельно и критически подходить к изучаемому материалу.</w:t>
      </w:r>
    </w:p>
    <w:p w14:paraId="7DCDD163"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Технология СР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студента:</w:t>
      </w:r>
    </w:p>
    <w:p w14:paraId="5BE6AC8A"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чтение текста (учебника, пособия, конспекта лекций);</w:t>
      </w:r>
    </w:p>
    <w:p w14:paraId="3B76016D"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конспектирование текста;</w:t>
      </w:r>
    </w:p>
    <w:p w14:paraId="39217D87"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ответы на контрольные вопросы;</w:t>
      </w:r>
    </w:p>
    <w:p w14:paraId="54D97018"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составление планов и тезисов ответа.</w:t>
      </w:r>
    </w:p>
    <w:p w14:paraId="7B5FF14C" w14:textId="34AE3092" w:rsidR="00806DE6" w:rsidRPr="00806DE6" w:rsidRDefault="00806DE6" w:rsidP="00806DE6">
      <w:pPr>
        <w:spacing w:line="360" w:lineRule="auto"/>
        <w:ind w:firstLine="708"/>
        <w:rPr>
          <w:rFonts w:ascii="Times New Roman" w:hAnsi="Times New Roman" w:cs="Times New Roman"/>
          <w:sz w:val="24"/>
          <w:szCs w:val="24"/>
          <w:lang w:eastAsia="ru-RU"/>
        </w:rPr>
      </w:pPr>
      <w:r w:rsidRPr="00806DE6">
        <w:rPr>
          <w:rFonts w:ascii="Times New Roman" w:hAnsi="Times New Roman" w:cs="Times New Roman"/>
          <w:sz w:val="24"/>
          <w:szCs w:val="24"/>
          <w:lang w:eastAsia="ru-RU"/>
        </w:rPr>
        <w:t>Смотреть 1)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11.05.2016 г. № 01-2211); 2) Положение о курсовой работе (проекте) выполняемой студентами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11.05.2016 г. № 01-2211)</w:t>
      </w:r>
      <w:r>
        <w:rPr>
          <w:rFonts w:ascii="Times New Roman" w:hAnsi="Times New Roman" w:cs="Times New Roman"/>
          <w:sz w:val="24"/>
          <w:szCs w:val="24"/>
          <w:lang w:eastAsia="ru-RU"/>
        </w:rPr>
        <w:t>.</w:t>
      </w:r>
    </w:p>
    <w:p w14:paraId="7EA4EE68"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5" w:name="_Toc495319928"/>
      <w:r w:rsidRPr="004C108F">
        <w:rPr>
          <w:rFonts w:ascii="Times New Roman" w:hAnsi="Times New Roman" w:cs="Times New Roman"/>
          <w:b/>
          <w:sz w:val="24"/>
          <w:szCs w:val="24"/>
        </w:rPr>
        <w:t>6.</w:t>
      </w:r>
      <w:r w:rsidR="008008CA">
        <w:rPr>
          <w:rFonts w:ascii="Times New Roman" w:hAnsi="Times New Roman" w:cs="Times New Roman"/>
          <w:b/>
          <w:sz w:val="24"/>
          <w:szCs w:val="24"/>
        </w:rPr>
        <w:t>4</w:t>
      </w:r>
      <w:r w:rsidRPr="004C108F">
        <w:rPr>
          <w:rFonts w:ascii="Times New Roman" w:hAnsi="Times New Roman" w:cs="Times New Roman"/>
          <w:b/>
          <w:sz w:val="24"/>
          <w:szCs w:val="24"/>
        </w:rPr>
        <w:t>. Нормативные правовые документы.</w:t>
      </w:r>
      <w:bookmarkEnd w:id="15"/>
    </w:p>
    <w:p w14:paraId="185B0FE2" w14:textId="77777777" w:rsidR="000E6F47" w:rsidRPr="00C07250" w:rsidRDefault="000E6F47" w:rsidP="00BA2E36">
      <w:pPr>
        <w:pStyle w:val="ac"/>
        <w:numPr>
          <w:ilvl w:val="0"/>
          <w:numId w:val="3"/>
        </w:numPr>
        <w:tabs>
          <w:tab w:val="num" w:pos="1134"/>
        </w:tabs>
        <w:spacing w:line="360" w:lineRule="auto"/>
        <w:ind w:left="714" w:hanging="357"/>
        <w:rPr>
          <w:rFonts w:ascii="Times New Roman" w:hAnsi="Times New Roman" w:cs="Times New Roman"/>
          <w:bCs/>
          <w:sz w:val="24"/>
          <w:szCs w:val="24"/>
        </w:rPr>
      </w:pPr>
      <w:r w:rsidRPr="00C07250">
        <w:rPr>
          <w:rFonts w:ascii="Times New Roman" w:hAnsi="Times New Roman" w:cs="Times New Roman"/>
          <w:bCs/>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 законодательства Рос.Федерации.- 2014.- № 9, ст. 851.</w:t>
      </w:r>
    </w:p>
    <w:p w14:paraId="787D0D91"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6" w:name="_Toc495319929"/>
      <w:r w:rsidRPr="004C108F">
        <w:rPr>
          <w:rFonts w:ascii="Times New Roman" w:hAnsi="Times New Roman" w:cs="Times New Roman"/>
          <w:b/>
          <w:sz w:val="24"/>
          <w:szCs w:val="24"/>
        </w:rPr>
        <w:t>6.</w:t>
      </w:r>
      <w:r w:rsidR="008008CA">
        <w:rPr>
          <w:rFonts w:ascii="Times New Roman" w:hAnsi="Times New Roman" w:cs="Times New Roman"/>
          <w:b/>
          <w:sz w:val="24"/>
          <w:szCs w:val="24"/>
        </w:rPr>
        <w:t>5</w:t>
      </w:r>
      <w:r w:rsidRPr="004C108F">
        <w:rPr>
          <w:rFonts w:ascii="Times New Roman" w:hAnsi="Times New Roman" w:cs="Times New Roman"/>
          <w:b/>
          <w:sz w:val="24"/>
          <w:szCs w:val="24"/>
        </w:rPr>
        <w:t>. Интернет-ресурсы.</w:t>
      </w:r>
      <w:bookmarkEnd w:id="16"/>
    </w:p>
    <w:p w14:paraId="707E63EA"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e-Library.ru [Электронный ресурс]: Научная электронная библиотека. – URL: </w:t>
      </w:r>
      <w:hyperlink r:id="rId9" w:history="1">
        <w:r w:rsidR="00572E10" w:rsidRPr="00572E10">
          <w:rPr>
            <w:rStyle w:val="af0"/>
            <w:rFonts w:ascii="Times New Roman" w:hAnsi="Times New Roman" w:cs="Times New Roman"/>
            <w:bCs/>
            <w:sz w:val="24"/>
            <w:szCs w:val="24"/>
          </w:rPr>
          <w:t>http://elibrary.ru/</w:t>
        </w:r>
      </w:hyperlink>
      <w:r w:rsidR="00572E10" w:rsidRPr="00572E10">
        <w:rPr>
          <w:rFonts w:ascii="Times New Roman" w:hAnsi="Times New Roman" w:cs="Times New Roman"/>
          <w:bCs/>
          <w:sz w:val="24"/>
          <w:szCs w:val="24"/>
        </w:rPr>
        <w:t xml:space="preserve"> </w:t>
      </w:r>
      <w:r w:rsidRPr="00572E10">
        <w:rPr>
          <w:rFonts w:ascii="Times New Roman" w:hAnsi="Times New Roman" w:cs="Times New Roman"/>
          <w:bCs/>
          <w:sz w:val="24"/>
          <w:szCs w:val="24"/>
        </w:rPr>
        <w:t>(дата обращения: 28.07.2017).</w:t>
      </w:r>
    </w:p>
    <w:p w14:paraId="3BCC0C1B"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Научная электронная библиотека «КиберЛенинка» [Электронный ресурс]. – URL: </w:t>
      </w:r>
      <w:hyperlink r:id="rId10" w:history="1">
        <w:r w:rsidR="00572E10" w:rsidRPr="00572E10">
          <w:rPr>
            <w:rStyle w:val="af0"/>
            <w:rFonts w:ascii="Times New Roman" w:hAnsi="Times New Roman" w:cs="Times New Roman"/>
            <w:bCs/>
            <w:sz w:val="24"/>
            <w:szCs w:val="24"/>
          </w:rPr>
          <w:t>http://cyberleninka.ru/</w:t>
        </w:r>
      </w:hyperlink>
      <w:r w:rsidR="00572E10" w:rsidRPr="00572E10">
        <w:rPr>
          <w:rFonts w:ascii="Times New Roman" w:hAnsi="Times New Roman" w:cs="Times New Roman"/>
          <w:bCs/>
          <w:sz w:val="24"/>
          <w:szCs w:val="24"/>
        </w:rPr>
        <w:t xml:space="preserve"> </w:t>
      </w:r>
      <w:r w:rsidRPr="00572E10">
        <w:rPr>
          <w:rFonts w:ascii="Times New Roman" w:hAnsi="Times New Roman" w:cs="Times New Roman"/>
          <w:bCs/>
          <w:sz w:val="24"/>
          <w:szCs w:val="24"/>
        </w:rPr>
        <w:t>(дата обращения: 28.07.2017).</w:t>
      </w:r>
    </w:p>
    <w:p w14:paraId="4D118D70" w14:textId="77777777" w:rsidR="00293C19"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Правовая система «Гарант-Интернет» [Электронный ресурс]. – Режим доступа: http: // </w:t>
      </w:r>
      <w:hyperlink r:id="rId11" w:history="1">
        <w:r w:rsidRPr="00572E10">
          <w:rPr>
            <w:rFonts w:ascii="Times New Roman" w:hAnsi="Times New Roman" w:cs="Times New Roman"/>
            <w:bCs/>
            <w:sz w:val="24"/>
            <w:szCs w:val="24"/>
          </w:rPr>
          <w:t>www.garweb.ru</w:t>
        </w:r>
      </w:hyperlink>
      <w:r w:rsidRPr="00572E10">
        <w:rPr>
          <w:rFonts w:ascii="Times New Roman" w:hAnsi="Times New Roman" w:cs="Times New Roman"/>
          <w:bCs/>
          <w:sz w:val="24"/>
          <w:szCs w:val="24"/>
        </w:rPr>
        <w:t>.</w:t>
      </w:r>
    </w:p>
    <w:p w14:paraId="7FB13F74" w14:textId="6E7D040E" w:rsidR="00151018" w:rsidRPr="00572E10" w:rsidRDefault="004C108F" w:rsidP="00864D6D">
      <w:pPr>
        <w:pStyle w:val="ac"/>
        <w:numPr>
          <w:ilvl w:val="0"/>
          <w:numId w:val="6"/>
        </w:numPr>
        <w:spacing w:line="360" w:lineRule="auto"/>
        <w:ind w:left="714" w:hanging="357"/>
        <w:rPr>
          <w:rFonts w:ascii="Times New Roman" w:hAnsi="Times New Roman" w:cs="Times New Roman"/>
          <w:sz w:val="24"/>
          <w:szCs w:val="24"/>
        </w:rPr>
      </w:pPr>
      <w:r w:rsidRPr="00572E10">
        <w:rPr>
          <w:rFonts w:ascii="Times New Roman" w:hAnsi="Times New Roman" w:cs="Times New Roman"/>
          <w:bCs/>
          <w:sz w:val="24"/>
          <w:szCs w:val="24"/>
        </w:rPr>
        <w:t>Правовая система «КонсультантПлюс» [Электронный ресурс]. – Режим доступа: http</w:t>
      </w:r>
      <w:r w:rsidRPr="00572E10">
        <w:rPr>
          <w:rFonts w:ascii="Times New Roman" w:hAnsi="Times New Roman" w:cs="Times New Roman"/>
          <w:sz w:val="24"/>
          <w:szCs w:val="24"/>
        </w:rPr>
        <w:t xml:space="preserve">: // </w:t>
      </w:r>
      <w:hyperlink r:id="rId12" w:history="1">
        <w:r w:rsidR="00151018" w:rsidRPr="00572E10">
          <w:rPr>
            <w:rStyle w:val="af0"/>
            <w:rFonts w:ascii="Times New Roman" w:hAnsi="Times New Roman" w:cs="Times New Roman"/>
            <w:sz w:val="24"/>
            <w:szCs w:val="24"/>
            <w:lang w:val="en-US"/>
          </w:rPr>
          <w:t>www</w:t>
        </w:r>
        <w:r w:rsidR="00151018" w:rsidRPr="00572E10">
          <w:rPr>
            <w:rStyle w:val="af0"/>
            <w:rFonts w:ascii="Times New Roman" w:hAnsi="Times New Roman" w:cs="Times New Roman"/>
            <w:sz w:val="24"/>
            <w:szCs w:val="24"/>
          </w:rPr>
          <w:t>.</w:t>
        </w:r>
        <w:r w:rsidR="00151018" w:rsidRPr="00572E10">
          <w:rPr>
            <w:rStyle w:val="af0"/>
            <w:rFonts w:ascii="Times New Roman" w:hAnsi="Times New Roman" w:cs="Times New Roman"/>
            <w:sz w:val="24"/>
            <w:szCs w:val="24"/>
            <w:lang w:val="en-US"/>
          </w:rPr>
          <w:t>consultant</w:t>
        </w:r>
        <w:r w:rsidR="00151018" w:rsidRPr="00572E10">
          <w:rPr>
            <w:rStyle w:val="af0"/>
            <w:rFonts w:ascii="Times New Roman" w:hAnsi="Times New Roman" w:cs="Times New Roman"/>
            <w:vanish/>
            <w:sz w:val="24"/>
            <w:szCs w:val="24"/>
          </w:rPr>
          <w:t>.</w:t>
        </w:r>
        <w:r w:rsidR="00151018" w:rsidRPr="00572E10">
          <w:rPr>
            <w:rStyle w:val="af0"/>
            <w:rFonts w:ascii="Times New Roman" w:hAnsi="Times New Roman" w:cs="Times New Roman"/>
            <w:sz w:val="24"/>
            <w:szCs w:val="24"/>
            <w:lang w:val="en-US"/>
          </w:rPr>
          <w:t>ru</w:t>
        </w:r>
      </w:hyperlink>
      <w:r w:rsidR="00151018" w:rsidRPr="00572E10">
        <w:rPr>
          <w:rFonts w:ascii="Times New Roman" w:hAnsi="Times New Roman" w:cs="Times New Roman"/>
          <w:sz w:val="24"/>
          <w:szCs w:val="24"/>
        </w:rPr>
        <w:t>.</w:t>
      </w:r>
    </w:p>
    <w:p w14:paraId="4DDC4917"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Электронные учебники электронно-библи</w:t>
      </w:r>
      <w:r w:rsidR="00C6709B" w:rsidRPr="00572E10">
        <w:rPr>
          <w:rFonts w:ascii="Times New Roman" w:hAnsi="Times New Roman" w:cs="Times New Roman"/>
          <w:bCs/>
          <w:sz w:val="24"/>
          <w:szCs w:val="24"/>
        </w:rPr>
        <w:t>отечной системы (ЭБС) «Айбукс»</w:t>
      </w:r>
      <w:r w:rsidRPr="00572E10">
        <w:rPr>
          <w:rFonts w:ascii="Times New Roman" w:hAnsi="Times New Roman" w:cs="Times New Roman"/>
          <w:bCs/>
          <w:sz w:val="24"/>
          <w:szCs w:val="24"/>
        </w:rPr>
        <w:t xml:space="preserve"> </w:t>
      </w:r>
      <w:hyperlink w:history="1">
        <w:r w:rsidRPr="00572E10">
          <w:rPr>
            <w:rStyle w:val="af0"/>
            <w:rFonts w:ascii="Times New Roman" w:hAnsi="Times New Roman" w:cs="Times New Roman"/>
            <w:bCs/>
            <w:sz w:val="24"/>
            <w:szCs w:val="24"/>
          </w:rPr>
          <w:t>http:// www.nwapa.spb.ru/index.php?page_id=76</w:t>
        </w:r>
      </w:hyperlink>
    </w:p>
    <w:p w14:paraId="16ECCC41"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Статьи из журналов и статистических изданий Ист Вью </w:t>
      </w:r>
      <w:hyperlink r:id="rId13" w:history="1">
        <w:r w:rsidRPr="00572E10">
          <w:rPr>
            <w:rStyle w:val="af0"/>
            <w:rFonts w:ascii="Times New Roman" w:hAnsi="Times New Roman" w:cs="Times New Roman"/>
            <w:bCs/>
            <w:sz w:val="24"/>
            <w:szCs w:val="24"/>
          </w:rPr>
          <w:t>http://www.nwapa.spb.ru/index.php?page_id=76</w:t>
        </w:r>
      </w:hyperlink>
    </w:p>
    <w:p w14:paraId="15648560" w14:textId="77777777" w:rsidR="00151018"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Электронные учебники электронно-библи</w:t>
      </w:r>
      <w:r w:rsidR="00C6709B" w:rsidRPr="00572E10">
        <w:rPr>
          <w:rFonts w:ascii="Times New Roman" w:hAnsi="Times New Roman" w:cs="Times New Roman"/>
          <w:bCs/>
          <w:sz w:val="24"/>
          <w:szCs w:val="24"/>
        </w:rPr>
        <w:t xml:space="preserve">отечной системы (ЭБС) «Айбукс» </w:t>
      </w:r>
      <w:hyperlink r:id="rId14" w:history="1">
        <w:r w:rsidR="00151018" w:rsidRPr="00572E10">
          <w:rPr>
            <w:rStyle w:val="af0"/>
            <w:rFonts w:ascii="Times New Roman" w:hAnsi="Times New Roman" w:cs="Times New Roman"/>
            <w:bCs/>
            <w:sz w:val="24"/>
            <w:szCs w:val="24"/>
          </w:rPr>
          <w:t>http://www.nwapa.spb.ru/index.php?page_id=76</w:t>
        </w:r>
      </w:hyperlink>
    </w:p>
    <w:p w14:paraId="4C5D6A59" w14:textId="77777777" w:rsidR="00151018"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Статьи из журналов и статистических изданий Ист Вью </w:t>
      </w:r>
      <w:hyperlink r:id="rId15" w:history="1">
        <w:r w:rsidR="00151018" w:rsidRPr="00572E10">
          <w:rPr>
            <w:rStyle w:val="af0"/>
            <w:rFonts w:ascii="Times New Roman" w:hAnsi="Times New Roman" w:cs="Times New Roman"/>
            <w:bCs/>
            <w:sz w:val="24"/>
            <w:szCs w:val="24"/>
          </w:rPr>
          <w:t>http://www.nwapa.spb.ru/index.php?page_id=76</w:t>
        </w:r>
      </w:hyperlink>
    </w:p>
    <w:p w14:paraId="431925E7" w14:textId="77777777" w:rsidR="002D44E3" w:rsidRPr="002D44E3" w:rsidRDefault="002D44E3" w:rsidP="002D44E3">
      <w:pPr>
        <w:tabs>
          <w:tab w:val="left" w:pos="0"/>
          <w:tab w:val="left" w:pos="540"/>
        </w:tabs>
        <w:spacing w:line="360" w:lineRule="auto"/>
        <w:ind w:firstLine="0"/>
        <w:outlineLvl w:val="1"/>
        <w:rPr>
          <w:rFonts w:ascii="Times New Roman" w:hAnsi="Times New Roman" w:cs="Times New Roman"/>
          <w:b/>
          <w:sz w:val="24"/>
          <w:szCs w:val="24"/>
        </w:rPr>
      </w:pPr>
      <w:bookmarkStart w:id="17" w:name="_Toc495319930"/>
      <w:r w:rsidRPr="002D44E3">
        <w:rPr>
          <w:rFonts w:ascii="Times New Roman" w:hAnsi="Times New Roman" w:cs="Times New Roman"/>
          <w:b/>
          <w:sz w:val="24"/>
          <w:szCs w:val="24"/>
        </w:rPr>
        <w:t>6.6. Иные источники</w:t>
      </w:r>
      <w:bookmarkEnd w:id="17"/>
    </w:p>
    <w:p w14:paraId="6C37810F" w14:textId="1D80C60A" w:rsidR="002D44E3" w:rsidRDefault="002D44E3" w:rsidP="002D44E3">
      <w:pPr>
        <w:spacing w:line="360" w:lineRule="auto"/>
        <w:rPr>
          <w:rFonts w:ascii="Times New Roman" w:hAnsi="Times New Roman" w:cs="Times New Roman"/>
          <w:b/>
          <w:bCs/>
          <w:sz w:val="24"/>
          <w:szCs w:val="24"/>
        </w:rPr>
      </w:pPr>
      <w:r w:rsidRPr="001A7042">
        <w:rPr>
          <w:rFonts w:ascii="Times New Roman" w:hAnsi="Times New Roman" w:cs="Times New Roman"/>
          <w:bCs/>
          <w:sz w:val="24"/>
          <w:szCs w:val="24"/>
        </w:rPr>
        <w:t>Н</w:t>
      </w:r>
      <w:r>
        <w:rPr>
          <w:rFonts w:ascii="Times New Roman" w:hAnsi="Times New Roman" w:cs="Times New Roman"/>
          <w:bCs/>
          <w:sz w:val="24"/>
          <w:szCs w:val="24"/>
        </w:rPr>
        <w:t>е используются.</w:t>
      </w:r>
    </w:p>
    <w:p w14:paraId="36C5B432" w14:textId="40E42D03" w:rsidR="00B7115D" w:rsidRDefault="00B7115D" w:rsidP="004C108F">
      <w:pPr>
        <w:tabs>
          <w:tab w:val="left" w:pos="0"/>
          <w:tab w:val="left" w:pos="540"/>
        </w:tabs>
        <w:spacing w:line="360" w:lineRule="auto"/>
        <w:ind w:firstLine="0"/>
        <w:jc w:val="center"/>
        <w:outlineLvl w:val="0"/>
        <w:rPr>
          <w:rFonts w:cs="Times New Roman"/>
        </w:rPr>
      </w:pPr>
      <w:bookmarkStart w:id="18" w:name="_Toc495319931"/>
      <w:r>
        <w:rPr>
          <w:rFonts w:ascii="Times New Roman" w:hAnsi="Times New Roman" w:cs="Times New Roman"/>
          <w:b/>
          <w:bCs/>
          <w:sz w:val="24"/>
          <w:szCs w:val="24"/>
        </w:rPr>
        <w:t>7.</w:t>
      </w:r>
      <w:r w:rsidR="002D44E3">
        <w:rPr>
          <w:rFonts w:ascii="Times New Roman" w:hAnsi="Times New Roman" w:cs="Times New Roman"/>
          <w:b/>
          <w:bCs/>
          <w:sz w:val="24"/>
          <w:szCs w:val="24"/>
        </w:rPr>
        <w:t xml:space="preserve"> </w:t>
      </w:r>
      <w:r>
        <w:rPr>
          <w:rFonts w:ascii="Times New Roman" w:hAnsi="Times New Roman" w:cs="Times New Roman"/>
          <w:b/>
          <w:bCs/>
          <w:sz w:val="24"/>
          <w:szCs w:val="24"/>
        </w:rPr>
        <w:t>Материально-техническая база, информационные технологии, программное обеспечение и информационные справочные системы</w:t>
      </w:r>
      <w:bookmarkEnd w:id="18"/>
    </w:p>
    <w:p w14:paraId="599EB02A"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b/>
          <w:kern w:val="3"/>
          <w:sz w:val="24"/>
          <w:szCs w:val="24"/>
          <w:lang w:eastAsia="ru-RU"/>
        </w:rPr>
      </w:pPr>
      <w:r w:rsidRPr="004C108F">
        <w:rPr>
          <w:rFonts w:ascii="Times New Roman" w:hAnsi="Times New Roman" w:cs="Times New Roman"/>
          <w:b/>
          <w:kern w:val="3"/>
          <w:sz w:val="24"/>
          <w:szCs w:val="24"/>
          <w:lang w:eastAsia="ru-RU"/>
        </w:rPr>
        <w:t>Характеристики аудиторий (помещений, мест) для проведения занятий</w:t>
      </w:r>
    </w:p>
    <w:p w14:paraId="37D91878"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Для проведения занятий необходимы стандартно оборудованные учебные кабинеты</w:t>
      </w:r>
      <w:r w:rsidRPr="004C108F">
        <w:rPr>
          <w:rFonts w:ascii="Times New Roman" w:hAnsi="Times New Roman" w:cs="Times New Roman"/>
          <w:bCs/>
          <w:kern w:val="3"/>
          <w:sz w:val="24"/>
          <w:szCs w:val="24"/>
          <w:lang w:eastAsia="ru-RU"/>
        </w:rPr>
        <w:t xml:space="preserve"> и компьютерные классы,</w:t>
      </w:r>
      <w:r w:rsidRPr="004C108F">
        <w:rPr>
          <w:rFonts w:ascii="Times New Roman" w:hAnsi="Times New Roman" w:cs="Times New Roman"/>
          <w:kern w:val="3"/>
          <w:sz w:val="24"/>
          <w:szCs w:val="24"/>
          <w:lang w:eastAsia="ru-RU"/>
        </w:rPr>
        <w:t xml:space="preserve"> соответствующие санитарным и строительным нормам и правилам.</w:t>
      </w:r>
    </w:p>
    <w:p w14:paraId="1E8C8BF0" w14:textId="77777777" w:rsidR="002742C2" w:rsidRPr="004C108F" w:rsidRDefault="002742C2" w:rsidP="002742C2">
      <w:pPr>
        <w:widowControl w:val="0"/>
        <w:suppressAutoHyphens/>
        <w:overflowPunct w:val="0"/>
        <w:autoSpaceDE w:val="0"/>
        <w:autoSpaceDN w:val="0"/>
        <w:adjustRightInd w:val="0"/>
        <w:spacing w:line="360" w:lineRule="auto"/>
        <w:ind w:firstLine="900"/>
        <w:jc w:val="righ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Таблица 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2742C2" w:rsidRPr="004C108F" w14:paraId="41F172B7" w14:textId="77777777" w:rsidTr="002742C2">
        <w:tc>
          <w:tcPr>
            <w:tcW w:w="892" w:type="dxa"/>
          </w:tcPr>
          <w:p w14:paraId="10E12F96"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 п/п</w:t>
            </w:r>
          </w:p>
        </w:tc>
        <w:tc>
          <w:tcPr>
            <w:tcW w:w="8459" w:type="dxa"/>
          </w:tcPr>
          <w:p w14:paraId="29EB4637"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Наименование</w:t>
            </w:r>
          </w:p>
        </w:tc>
      </w:tr>
      <w:tr w:rsidR="002742C2" w:rsidRPr="004C108F" w14:paraId="2B8304FF" w14:textId="77777777" w:rsidTr="002742C2">
        <w:tc>
          <w:tcPr>
            <w:tcW w:w="892" w:type="dxa"/>
          </w:tcPr>
          <w:p w14:paraId="66CA9BF0"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1.</w:t>
            </w:r>
          </w:p>
        </w:tc>
        <w:tc>
          <w:tcPr>
            <w:tcW w:w="8459" w:type="dxa"/>
          </w:tcPr>
          <w:p w14:paraId="05CD2EA4"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Специализированные залы для проведения лекций:</w:t>
            </w:r>
          </w:p>
        </w:tc>
      </w:tr>
      <w:tr w:rsidR="002742C2" w:rsidRPr="004C108F" w14:paraId="1D92525F" w14:textId="77777777" w:rsidTr="002742C2">
        <w:tc>
          <w:tcPr>
            <w:tcW w:w="892" w:type="dxa"/>
          </w:tcPr>
          <w:p w14:paraId="5C63860C"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2.</w:t>
            </w:r>
          </w:p>
        </w:tc>
        <w:tc>
          <w:tcPr>
            <w:tcW w:w="8459" w:type="dxa"/>
          </w:tcPr>
          <w:p w14:paraId="711A6B46"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 xml:space="preserve">Специализированная мебель и оргсредства: аудитории </w:t>
            </w:r>
          </w:p>
        </w:tc>
      </w:tr>
      <w:tr w:rsidR="002742C2" w:rsidRPr="004C108F" w14:paraId="4CA382C4" w14:textId="77777777" w:rsidTr="002742C2">
        <w:tc>
          <w:tcPr>
            <w:tcW w:w="892" w:type="dxa"/>
          </w:tcPr>
          <w:p w14:paraId="116EB665"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3.</w:t>
            </w:r>
          </w:p>
        </w:tc>
        <w:tc>
          <w:tcPr>
            <w:tcW w:w="8459" w:type="dxa"/>
          </w:tcPr>
          <w:p w14:paraId="5F57F6CA"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37DC7BCF"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На семинарских заняти</w:t>
      </w:r>
      <w:r>
        <w:rPr>
          <w:rFonts w:ascii="Times New Roman" w:hAnsi="Times New Roman" w:cs="Times New Roman"/>
          <w:kern w:val="3"/>
          <w:sz w:val="24"/>
          <w:szCs w:val="24"/>
          <w:lang w:eastAsia="ru-RU"/>
        </w:rPr>
        <w:t>ях</w:t>
      </w:r>
      <w:r w:rsidRPr="004C108F">
        <w:rPr>
          <w:rFonts w:ascii="Times New Roman" w:hAnsi="Times New Roman" w:cs="Times New Roman"/>
          <w:kern w:val="3"/>
          <w:sz w:val="24"/>
          <w:szCs w:val="24"/>
          <w:lang w:eastAsia="ru-RU"/>
        </w:rPr>
        <w:t xml:space="preserve"> используется следующее программное</w:t>
      </w:r>
      <w:r>
        <w:rPr>
          <w:rFonts w:ascii="Times New Roman" w:hAnsi="Times New Roman" w:cs="Times New Roman"/>
          <w:kern w:val="3"/>
          <w:sz w:val="24"/>
          <w:szCs w:val="24"/>
          <w:lang w:eastAsia="ru-RU"/>
        </w:rPr>
        <w:t xml:space="preserve"> </w:t>
      </w:r>
      <w:r w:rsidRPr="004C108F">
        <w:rPr>
          <w:rFonts w:ascii="Times New Roman" w:hAnsi="Times New Roman" w:cs="Times New Roman"/>
          <w:kern w:val="3"/>
          <w:sz w:val="24"/>
          <w:szCs w:val="24"/>
          <w:lang w:eastAsia="ru-RU"/>
        </w:rPr>
        <w:t>обеспечение:</w:t>
      </w:r>
    </w:p>
    <w:p w14:paraId="20868F8A"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обеспечивающие доступ в сеть Интернет (например, «Google chrome»);</w:t>
      </w:r>
    </w:p>
    <w:p w14:paraId="653D64B7"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демонстрации видео матери</w:t>
      </w:r>
      <w:r>
        <w:rPr>
          <w:rFonts w:ascii="Times New Roman" w:hAnsi="Times New Roman" w:cs="Times New Roman"/>
          <w:kern w:val="3"/>
          <w:sz w:val="24"/>
          <w:szCs w:val="24"/>
          <w:lang w:eastAsia="ru-RU"/>
        </w:rPr>
        <w:t>алов (например, проигрыватель «</w:t>
      </w:r>
      <w:r w:rsidRPr="004C108F">
        <w:rPr>
          <w:rFonts w:ascii="Times New Roman" w:hAnsi="Times New Roman" w:cs="Times New Roman"/>
          <w:kern w:val="3"/>
          <w:sz w:val="24"/>
          <w:szCs w:val="24"/>
          <w:lang w:eastAsia="ru-RU"/>
        </w:rPr>
        <w:t>Windows</w:t>
      </w:r>
      <w:r>
        <w:rPr>
          <w:rFonts w:ascii="Times New Roman" w:hAnsi="Times New Roman" w:cs="Times New Roman"/>
          <w:kern w:val="3"/>
          <w:sz w:val="24"/>
          <w:szCs w:val="24"/>
          <w:lang w:eastAsia="ru-RU"/>
        </w:rPr>
        <w:t xml:space="preserve"> </w:t>
      </w:r>
      <w:r w:rsidRPr="004C108F">
        <w:rPr>
          <w:rFonts w:ascii="Times New Roman" w:hAnsi="Times New Roman" w:cs="Times New Roman"/>
          <w:kern w:val="3"/>
          <w:sz w:val="24"/>
          <w:szCs w:val="24"/>
          <w:lang w:eastAsia="ru-RU"/>
        </w:rPr>
        <w:t>Media Player»);</w:t>
      </w:r>
    </w:p>
    <w:p w14:paraId="7F4DBA89"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для демонстрации и создания презентаций (например, «Microsoft</w:t>
      </w:r>
      <w:r>
        <w:rPr>
          <w:rFonts w:ascii="Times New Roman" w:hAnsi="Times New Roman" w:cs="Times New Roman"/>
          <w:kern w:val="3"/>
          <w:sz w:val="24"/>
          <w:szCs w:val="24"/>
          <w:lang w:eastAsia="ru-RU"/>
        </w:rPr>
        <w:t xml:space="preserve"> </w:t>
      </w:r>
      <w:r w:rsidRPr="004C108F">
        <w:rPr>
          <w:rFonts w:ascii="Times New Roman" w:hAnsi="Times New Roman" w:cs="Times New Roman"/>
          <w:kern w:val="3"/>
          <w:sz w:val="24"/>
          <w:szCs w:val="24"/>
          <w:lang w:eastAsia="ru-RU"/>
        </w:rPr>
        <w:t>Power Point»);</w:t>
      </w:r>
    </w:p>
    <w:p w14:paraId="06B1D1A2" w14:textId="77777777" w:rsidR="00293C19"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пакеты прикладных программ SPSS/PC+, STATISTIКA,</w:t>
      </w:r>
    </w:p>
    <w:p w14:paraId="6A4F6D0D" w14:textId="77777777" w:rsidR="00293C19"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программные комплексы Word, ТЕСТУНИВЕРСАЛ,</w:t>
      </w:r>
    </w:p>
    <w:p w14:paraId="07060665" w14:textId="6EC3D857" w:rsidR="002742C2" w:rsidRPr="002742C2"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lang w:eastAsia="ru-RU"/>
        </w:rPr>
      </w:pPr>
      <w:r w:rsidRPr="002742C2">
        <w:rPr>
          <w:rFonts w:ascii="Times New Roman" w:hAnsi="Times New Roman" w:cs="Times New Roman"/>
          <w:kern w:val="3"/>
          <w:sz w:val="24"/>
          <w:szCs w:val="24"/>
          <w:lang w:eastAsia="ru-RU"/>
        </w:rPr>
        <w:t>- правовые базы данных «Консультант+», «Гарант», «Кодекс», «Эталон»</w:t>
      </w:r>
    </w:p>
    <w:sectPr w:rsidR="002742C2" w:rsidRPr="002742C2">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879A" w14:textId="77777777" w:rsidR="003E3658" w:rsidRDefault="003E3658" w:rsidP="004C108F">
      <w:r>
        <w:separator/>
      </w:r>
    </w:p>
  </w:endnote>
  <w:endnote w:type="continuationSeparator" w:id="0">
    <w:p w14:paraId="14C7E891" w14:textId="77777777" w:rsidR="003E3658" w:rsidRDefault="003E3658" w:rsidP="004C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Helios">
    <w:altName w:val="Courier New"/>
    <w:charset w:val="CC"/>
    <w:family w:val="swiss"/>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3C035" w14:textId="77777777" w:rsidR="003E3658" w:rsidRDefault="003E3658" w:rsidP="004C108F">
      <w:r>
        <w:separator/>
      </w:r>
    </w:p>
  </w:footnote>
  <w:footnote w:type="continuationSeparator" w:id="0">
    <w:p w14:paraId="6B593F60" w14:textId="77777777" w:rsidR="003E3658" w:rsidRDefault="003E3658" w:rsidP="004C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29FF" w14:textId="1037147B" w:rsidR="00A54C21" w:rsidRDefault="00A54C21" w:rsidP="004C108F">
    <w:pPr>
      <w:pStyle w:val="aa"/>
      <w:jc w:val="center"/>
    </w:pPr>
    <w:r>
      <w:fldChar w:fldCharType="begin"/>
    </w:r>
    <w:r>
      <w:instrText xml:space="preserve"> PAGE </w:instrText>
    </w:r>
    <w:r>
      <w:fldChar w:fldCharType="separate"/>
    </w:r>
    <w:r w:rsidR="00017E1F">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6F7C" w14:textId="15A92202" w:rsidR="00A54C21" w:rsidRDefault="00A54C21">
    <w:pPr>
      <w:pStyle w:val="af4"/>
      <w:spacing w:line="14" w:lineRule="auto"/>
      <w:rPr>
        <w:sz w:val="20"/>
      </w:rPr>
    </w:pPr>
    <w:r>
      <w:rPr>
        <w:noProof/>
      </w:rPr>
      <mc:AlternateContent>
        <mc:Choice Requires="wps">
          <w:drawing>
            <wp:anchor distT="0" distB="0" distL="114300" distR="114300" simplePos="0" relativeHeight="251657728" behindDoc="1" locked="0" layoutInCell="1" allowOverlap="1" wp14:anchorId="27FD6E1D" wp14:editId="304D0442">
              <wp:simplePos x="0" y="0"/>
              <wp:positionH relativeFrom="page">
                <wp:posOffset>6845300</wp:posOffset>
              </wp:positionH>
              <wp:positionV relativeFrom="page">
                <wp:posOffset>456565</wp:posOffset>
              </wp:positionV>
              <wp:extent cx="205740" cy="177800"/>
              <wp:effectExtent l="0" t="0" r="3810"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0801" w14:textId="74F422C2" w:rsidR="00A54C21" w:rsidRDefault="00A54C21">
                          <w:pPr>
                            <w:pStyle w:val="af4"/>
                            <w:spacing w:line="265" w:lineRule="exact"/>
                            <w:ind w:left="40"/>
                          </w:pPr>
                          <w:r>
                            <w:fldChar w:fldCharType="begin"/>
                          </w:r>
                          <w:r>
                            <w:instrText xml:space="preserve"> PAGE </w:instrText>
                          </w:r>
                          <w:r>
                            <w:fldChar w:fldCharType="separate"/>
                          </w:r>
                          <w:r w:rsidR="00017E1F">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D6E1D" id="_x0000_t202" coordsize="21600,21600" o:spt="202" path="m,l,21600r21600,l21600,xe">
              <v:stroke joinstyle="miter"/>
              <v:path gradientshapeok="t" o:connecttype="rect"/>
            </v:shapetype>
            <v:shape id="Надпись 2" o:spid="_x0000_s1026" type="#_x0000_t202" style="position:absolute;margin-left:539pt;margin-top:35.95pt;width:16.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GFyAIAAK4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" filled="f" stroked="f">
              <v:textbox inset="0,0,0,0">
                <w:txbxContent>
                  <w:p w14:paraId="40760801" w14:textId="74F422C2" w:rsidR="00A54C21" w:rsidRDefault="00A54C21">
                    <w:pPr>
                      <w:pStyle w:val="af4"/>
                      <w:spacing w:line="265" w:lineRule="exact"/>
                      <w:ind w:left="40"/>
                    </w:pPr>
                    <w:r>
                      <w:fldChar w:fldCharType="begin"/>
                    </w:r>
                    <w:r>
                      <w:instrText xml:space="preserve"> PAGE </w:instrText>
                    </w:r>
                    <w:r>
                      <w:fldChar w:fldCharType="separate"/>
                    </w:r>
                    <w:r w:rsidR="00017E1F">
                      <w:rPr>
                        <w:noProof/>
                      </w:rPr>
                      <w:t>26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i/>
        <w:iCs/>
        <w:color w:val="000000"/>
        <w:spacing w:val="-1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08"/>
        </w:tabs>
        <w:ind w:left="0" w:firstLine="0"/>
      </w:pPr>
      <w:rPr>
        <w:rFonts w:ascii="Times New Roman" w:eastAsia="Times New Roman" w:hAnsi="Times New Roman" w:cs="Times New Roman"/>
        <w:color w:val="FF0000"/>
        <w:spacing w:val="-13"/>
        <w:sz w:val="28"/>
        <w:szCs w:val="28"/>
        <w:lang w:eastAsia="ru-RU"/>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lvl>
  </w:abstractNum>
  <w:abstractNum w:abstractNumId="7" w15:restartNumberingAfterBreak="0">
    <w:nsid w:val="00000009"/>
    <w:multiLevelType w:val="singleLevel"/>
    <w:tmpl w:val="00000009"/>
    <w:name w:val="WW8Num9"/>
    <w:lvl w:ilvl="0">
      <w:start w:val="2"/>
      <w:numFmt w:val="decimal"/>
      <w:lvlText w:val="%1)"/>
      <w:lvlJc w:val="left"/>
      <w:pPr>
        <w:tabs>
          <w:tab w:val="num" w:pos="870"/>
        </w:tabs>
        <w:ind w:left="87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35"/>
        </w:tabs>
        <w:ind w:left="735" w:hanging="435"/>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i/>
        <w:iCs/>
      </w:rPr>
    </w:lvl>
    <w:lvl w:ilvl="2">
      <w:start w:val="1"/>
      <w:numFmt w:val="decimal"/>
      <w:lvlText w:val="%3."/>
      <w:lvlJc w:val="left"/>
      <w:pPr>
        <w:tabs>
          <w:tab w:val="num" w:pos="1440"/>
        </w:tabs>
        <w:ind w:left="1440" w:hanging="360"/>
      </w:pPr>
      <w:rPr>
        <w:b/>
        <w:bCs/>
        <w:i/>
        <w:iCs/>
      </w:rPr>
    </w:lvl>
    <w:lvl w:ilvl="3">
      <w:start w:val="1"/>
      <w:numFmt w:val="decimal"/>
      <w:lvlText w:val="%4."/>
      <w:lvlJc w:val="left"/>
      <w:pPr>
        <w:tabs>
          <w:tab w:val="num" w:pos="1800"/>
        </w:tabs>
        <w:ind w:left="1800" w:hanging="360"/>
      </w:pPr>
      <w:rPr>
        <w:b/>
        <w:bCs/>
        <w:i/>
        <w:iCs/>
      </w:rPr>
    </w:lvl>
    <w:lvl w:ilvl="4">
      <w:start w:val="1"/>
      <w:numFmt w:val="decimal"/>
      <w:lvlText w:val="%5."/>
      <w:lvlJc w:val="left"/>
      <w:pPr>
        <w:tabs>
          <w:tab w:val="num" w:pos="2160"/>
        </w:tabs>
        <w:ind w:left="2160" w:hanging="360"/>
      </w:pPr>
      <w:rPr>
        <w:b/>
        <w:bCs/>
        <w:i/>
        <w:iCs/>
      </w:rPr>
    </w:lvl>
    <w:lvl w:ilvl="5">
      <w:start w:val="1"/>
      <w:numFmt w:val="decimal"/>
      <w:lvlText w:val="%6."/>
      <w:lvlJc w:val="left"/>
      <w:pPr>
        <w:tabs>
          <w:tab w:val="num" w:pos="2520"/>
        </w:tabs>
        <w:ind w:left="2520" w:hanging="360"/>
      </w:pPr>
      <w:rPr>
        <w:b/>
        <w:bCs/>
        <w:i/>
        <w:iCs/>
      </w:rPr>
    </w:lvl>
    <w:lvl w:ilvl="6">
      <w:start w:val="1"/>
      <w:numFmt w:val="decimal"/>
      <w:lvlText w:val="%7."/>
      <w:lvlJc w:val="left"/>
      <w:pPr>
        <w:tabs>
          <w:tab w:val="num" w:pos="2880"/>
        </w:tabs>
        <w:ind w:left="2880" w:hanging="360"/>
      </w:pPr>
      <w:rPr>
        <w:b/>
        <w:bCs/>
        <w:i/>
        <w:iCs/>
      </w:rPr>
    </w:lvl>
    <w:lvl w:ilvl="7">
      <w:start w:val="1"/>
      <w:numFmt w:val="decimal"/>
      <w:lvlText w:val="%8."/>
      <w:lvlJc w:val="left"/>
      <w:pPr>
        <w:tabs>
          <w:tab w:val="num" w:pos="3240"/>
        </w:tabs>
        <w:ind w:left="3240" w:hanging="360"/>
      </w:pPr>
      <w:rPr>
        <w:b/>
        <w:bCs/>
        <w:i/>
        <w:iCs/>
      </w:rPr>
    </w:lvl>
    <w:lvl w:ilvl="8">
      <w:start w:val="1"/>
      <w:numFmt w:val="decimal"/>
      <w:lvlText w:val="%9."/>
      <w:lvlJc w:val="left"/>
      <w:pPr>
        <w:tabs>
          <w:tab w:val="num" w:pos="3600"/>
        </w:tabs>
        <w:ind w:left="3600" w:hanging="360"/>
      </w:pPr>
      <w:rPr>
        <w:b/>
        <w:bCs/>
        <w:i/>
        <w:iCs/>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36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9"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0" w15:restartNumberingAfterBreak="0">
    <w:nsid w:val="00000016"/>
    <w:multiLevelType w:val="multilevel"/>
    <w:tmpl w:val="AB0457B8"/>
    <w:lvl w:ilvl="0">
      <w:start w:val="1"/>
      <w:numFmt w:val="decimal"/>
      <w:lvlText w:val="%1."/>
      <w:lvlJc w:val="left"/>
      <w:pPr>
        <w:tabs>
          <w:tab w:val="left" w:pos="360"/>
        </w:tabs>
        <w:ind w:left="360" w:hanging="360"/>
      </w:pPr>
      <w:rPr>
        <w:rFonts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21" w15:restartNumberingAfterBreak="0">
    <w:nsid w:val="00000017"/>
    <w:multiLevelType w:val="singleLevel"/>
    <w:tmpl w:val="00000017"/>
    <w:name w:val="WW8Num23"/>
    <w:lvl w:ilvl="0">
      <w:start w:val="2"/>
      <w:numFmt w:val="decimal"/>
      <w:lvlText w:val="%1."/>
      <w:lvlJc w:val="left"/>
      <w:pPr>
        <w:tabs>
          <w:tab w:val="num" w:pos="708"/>
        </w:tabs>
        <w:ind w:left="0" w:firstLine="0"/>
      </w:pPr>
      <w:rPr>
        <w:rFonts w:ascii="Times New Roman" w:eastAsia="Times New Roman" w:hAnsi="Times New Roman" w:cs="Times New Roman"/>
        <w:b/>
        <w:bCs/>
        <w:color w:val="FF0000"/>
        <w:spacing w:val="-6"/>
        <w:sz w:val="28"/>
        <w:szCs w:val="28"/>
        <w:lang w:eastAsia="ru-RU"/>
      </w:rPr>
    </w:lvl>
  </w:abstractNum>
  <w:abstractNum w:abstractNumId="22"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360" w:hanging="360"/>
      </w:p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b/>
      </w:rPr>
    </w:lvl>
  </w:abstractNum>
  <w:abstractNum w:abstractNumId="25" w15:restartNumberingAfterBreak="0">
    <w:nsid w:val="0000001C"/>
    <w:multiLevelType w:val="singleLevel"/>
    <w:tmpl w:val="0000001C"/>
    <w:name w:val="WW8Num28"/>
    <w:lvl w:ilvl="0">
      <w:start w:val="1"/>
      <w:numFmt w:val="decimal"/>
      <w:lvlText w:val="%1."/>
      <w:lvlJc w:val="left"/>
      <w:pPr>
        <w:tabs>
          <w:tab w:val="num" w:pos="0"/>
        </w:tabs>
        <w:ind w:left="360" w:hanging="360"/>
      </w:pPr>
    </w:lvl>
  </w:abstractNum>
  <w:abstractNum w:abstractNumId="26" w15:restartNumberingAfterBreak="0">
    <w:nsid w:val="0000001E"/>
    <w:multiLevelType w:val="singleLevel"/>
    <w:tmpl w:val="0000001E"/>
    <w:name w:val="WW8Num30"/>
    <w:lvl w:ilvl="0">
      <w:start w:val="1"/>
      <w:numFmt w:val="decimal"/>
      <w:lvlText w:val="%1."/>
      <w:lvlJc w:val="left"/>
      <w:pPr>
        <w:tabs>
          <w:tab w:val="num" w:pos="0"/>
        </w:tabs>
        <w:ind w:left="360" w:hanging="360"/>
      </w:pPr>
    </w:lvl>
  </w:abstractNum>
  <w:abstractNum w:abstractNumId="27" w15:restartNumberingAfterBreak="0">
    <w:nsid w:val="0000001F"/>
    <w:multiLevelType w:val="singleLevel"/>
    <w:tmpl w:val="1C52F814"/>
    <w:name w:val="WW8Num31"/>
    <w:lvl w:ilvl="0">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abstractNum>
  <w:abstractNum w:abstractNumId="28"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9" w15:restartNumberingAfterBreak="0">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30" w15:restartNumberingAfterBreak="0">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31" w15:restartNumberingAfterBreak="0">
    <w:nsid w:val="00000024"/>
    <w:multiLevelType w:val="singleLevel"/>
    <w:tmpl w:val="00000024"/>
    <w:name w:val="WW8Num36"/>
    <w:lvl w:ilvl="0">
      <w:start w:val="1"/>
      <w:numFmt w:val="decimal"/>
      <w:lvlText w:val="%1."/>
      <w:lvlJc w:val="left"/>
      <w:pPr>
        <w:tabs>
          <w:tab w:val="num" w:pos="360"/>
        </w:tabs>
        <w:ind w:left="360" w:hanging="360"/>
      </w:pPr>
      <w:rPr>
        <w:rFonts w:ascii="Times New Roman" w:hAnsi="Times New Roman" w:cs="Times New Roman"/>
      </w:rPr>
    </w:lvl>
  </w:abstractNum>
  <w:abstractNum w:abstractNumId="32" w15:restartNumberingAfterBreak="0">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3" w15:restartNumberingAfterBreak="0">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34"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5" w15:restartNumberingAfterBreak="0">
    <w:nsid w:val="0000002B"/>
    <w:multiLevelType w:val="singleLevel"/>
    <w:tmpl w:val="0000002B"/>
    <w:name w:val="WW8Num43"/>
    <w:lvl w:ilvl="0">
      <w:start w:val="1"/>
      <w:numFmt w:val="decimal"/>
      <w:lvlText w:val="%1."/>
      <w:lvlJc w:val="left"/>
      <w:pPr>
        <w:tabs>
          <w:tab w:val="num" w:pos="360"/>
        </w:tabs>
        <w:ind w:left="360" w:hanging="360"/>
      </w:pPr>
    </w:lvl>
  </w:abstractNum>
  <w:abstractNum w:abstractNumId="36" w15:restartNumberingAfterBreak="0">
    <w:nsid w:val="0000002D"/>
    <w:multiLevelType w:val="singleLevel"/>
    <w:tmpl w:val="0000002D"/>
    <w:name w:val="WW8Num45"/>
    <w:lvl w:ilvl="0">
      <w:start w:val="1"/>
      <w:numFmt w:val="decimal"/>
      <w:lvlText w:val="%1."/>
      <w:lvlJc w:val="left"/>
      <w:pPr>
        <w:tabs>
          <w:tab w:val="num" w:pos="360"/>
        </w:tabs>
        <w:ind w:left="360" w:hanging="360"/>
      </w:pPr>
    </w:lvl>
  </w:abstractNum>
  <w:abstractNum w:abstractNumId="37" w15:restartNumberingAfterBreak="0">
    <w:nsid w:val="0000002E"/>
    <w:multiLevelType w:val="singleLevel"/>
    <w:tmpl w:val="0000002E"/>
    <w:name w:val="WW8Num46"/>
    <w:lvl w:ilvl="0">
      <w:start w:val="1"/>
      <w:numFmt w:val="decimal"/>
      <w:lvlText w:val="%1."/>
      <w:lvlJc w:val="left"/>
      <w:pPr>
        <w:tabs>
          <w:tab w:val="num" w:pos="360"/>
        </w:tabs>
        <w:ind w:left="360" w:hanging="360"/>
      </w:pPr>
      <w:rPr>
        <w:color w:val="000000"/>
      </w:rPr>
    </w:lvl>
  </w:abstractNum>
  <w:abstractNum w:abstractNumId="38" w15:restartNumberingAfterBreak="0">
    <w:nsid w:val="0000002F"/>
    <w:multiLevelType w:val="singleLevel"/>
    <w:tmpl w:val="0000002F"/>
    <w:name w:val="WW8Num47"/>
    <w:lvl w:ilvl="0">
      <w:start w:val="1"/>
      <w:numFmt w:val="decimal"/>
      <w:lvlText w:val="%1."/>
      <w:lvlJc w:val="left"/>
      <w:pPr>
        <w:tabs>
          <w:tab w:val="num" w:pos="360"/>
        </w:tabs>
        <w:ind w:left="360" w:hanging="360"/>
      </w:pPr>
    </w:lvl>
  </w:abstractNum>
  <w:abstractNum w:abstractNumId="39" w15:restartNumberingAfterBreak="0">
    <w:nsid w:val="00000030"/>
    <w:multiLevelType w:val="multilevel"/>
    <w:tmpl w:val="00000030"/>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31"/>
    <w:multiLevelType w:val="multilevel"/>
    <w:tmpl w:val="00000031"/>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3"/>
    <w:multiLevelType w:val="singleLevel"/>
    <w:tmpl w:val="00000033"/>
    <w:name w:val="WW8Num51"/>
    <w:lvl w:ilvl="0">
      <w:start w:val="1"/>
      <w:numFmt w:val="decimal"/>
      <w:lvlText w:val="%1."/>
      <w:lvlJc w:val="left"/>
      <w:pPr>
        <w:tabs>
          <w:tab w:val="num" w:pos="360"/>
        </w:tabs>
        <w:ind w:left="360" w:hanging="360"/>
      </w:pPr>
    </w:lvl>
  </w:abstractNum>
  <w:abstractNum w:abstractNumId="42" w15:restartNumberingAfterBreak="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6"/>
    <w:multiLevelType w:val="singleLevel"/>
    <w:tmpl w:val="00000036"/>
    <w:name w:val="WW8Num54"/>
    <w:lvl w:ilvl="0">
      <w:start w:val="1"/>
      <w:numFmt w:val="decimal"/>
      <w:lvlText w:val="%1."/>
      <w:lvlJc w:val="left"/>
      <w:pPr>
        <w:tabs>
          <w:tab w:val="num" w:pos="360"/>
        </w:tabs>
        <w:ind w:left="360" w:hanging="360"/>
      </w:pPr>
    </w:lvl>
  </w:abstractNum>
  <w:abstractNum w:abstractNumId="44" w15:restartNumberingAfterBreak="0">
    <w:nsid w:val="00000038"/>
    <w:multiLevelType w:val="singleLevel"/>
    <w:tmpl w:val="00000038"/>
    <w:name w:val="WW8Num56"/>
    <w:lvl w:ilvl="0">
      <w:start w:val="1"/>
      <w:numFmt w:val="decimal"/>
      <w:lvlText w:val="%1."/>
      <w:lvlJc w:val="left"/>
      <w:pPr>
        <w:tabs>
          <w:tab w:val="num" w:pos="0"/>
        </w:tabs>
        <w:ind w:left="360" w:hanging="360"/>
      </w:pPr>
    </w:lvl>
  </w:abstractNum>
  <w:abstractNum w:abstractNumId="45" w15:restartNumberingAfterBreak="0">
    <w:nsid w:val="00000039"/>
    <w:multiLevelType w:val="multilevel"/>
    <w:tmpl w:val="00000039"/>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B"/>
    <w:multiLevelType w:val="multilevel"/>
    <w:tmpl w:val="0000003B"/>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C"/>
    <w:multiLevelType w:val="multilevel"/>
    <w:tmpl w:val="0000003C"/>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E"/>
    <w:multiLevelType w:val="singleLevel"/>
    <w:tmpl w:val="0000003E"/>
    <w:name w:val="WW8Num62"/>
    <w:lvl w:ilvl="0">
      <w:start w:val="1"/>
      <w:numFmt w:val="decimal"/>
      <w:lvlText w:val="%1."/>
      <w:lvlJc w:val="left"/>
      <w:pPr>
        <w:tabs>
          <w:tab w:val="num" w:pos="0"/>
        </w:tabs>
        <w:ind w:left="360" w:hanging="360"/>
      </w:pPr>
    </w:lvl>
  </w:abstractNum>
  <w:abstractNum w:abstractNumId="50" w15:restartNumberingAfterBreak="0">
    <w:nsid w:val="0000003F"/>
    <w:multiLevelType w:val="singleLevel"/>
    <w:tmpl w:val="0000003F"/>
    <w:name w:val="WW8Num63"/>
    <w:lvl w:ilvl="0">
      <w:start w:val="1"/>
      <w:numFmt w:val="decimal"/>
      <w:lvlText w:val="%1."/>
      <w:lvlJc w:val="left"/>
      <w:pPr>
        <w:tabs>
          <w:tab w:val="num" w:pos="0"/>
        </w:tabs>
        <w:ind w:left="360" w:hanging="360"/>
      </w:pPr>
    </w:lvl>
  </w:abstractNum>
  <w:abstractNum w:abstractNumId="51" w15:restartNumberingAfterBreak="0">
    <w:nsid w:val="00000040"/>
    <w:multiLevelType w:val="multilevel"/>
    <w:tmpl w:val="00000040"/>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43"/>
    <w:multiLevelType w:val="singleLevel"/>
    <w:tmpl w:val="00000043"/>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54" w15:restartNumberingAfterBreak="0">
    <w:nsid w:val="00000044"/>
    <w:multiLevelType w:val="singleLevel"/>
    <w:tmpl w:val="00000044"/>
    <w:name w:val="WW8Num68"/>
    <w:lvl w:ilvl="0">
      <w:start w:val="1"/>
      <w:numFmt w:val="decimal"/>
      <w:lvlText w:val="%1."/>
      <w:lvlJc w:val="left"/>
      <w:pPr>
        <w:tabs>
          <w:tab w:val="num" w:pos="360"/>
        </w:tabs>
        <w:ind w:left="360" w:hanging="360"/>
      </w:pPr>
    </w:lvl>
  </w:abstractNum>
  <w:abstractNum w:abstractNumId="55" w15:restartNumberingAfterBreak="0">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56" w15:restartNumberingAfterBreak="0">
    <w:nsid w:val="00000047"/>
    <w:multiLevelType w:val="singleLevel"/>
    <w:tmpl w:val="00000047"/>
    <w:name w:val="WW8Num71"/>
    <w:lvl w:ilvl="0">
      <w:start w:val="1"/>
      <w:numFmt w:val="decimal"/>
      <w:lvlText w:val="%1."/>
      <w:lvlJc w:val="left"/>
      <w:pPr>
        <w:tabs>
          <w:tab w:val="num" w:pos="0"/>
        </w:tabs>
        <w:ind w:left="360" w:hanging="360"/>
      </w:pPr>
    </w:lvl>
  </w:abstractNum>
  <w:abstractNum w:abstractNumId="57" w15:restartNumberingAfterBreak="0">
    <w:nsid w:val="00000048"/>
    <w:multiLevelType w:val="singleLevel"/>
    <w:tmpl w:val="00000048"/>
    <w:name w:val="WW8Num72"/>
    <w:lvl w:ilvl="0">
      <w:start w:val="1"/>
      <w:numFmt w:val="decimal"/>
      <w:lvlText w:val="%1."/>
      <w:lvlJc w:val="left"/>
      <w:pPr>
        <w:tabs>
          <w:tab w:val="num" w:pos="360"/>
        </w:tabs>
        <w:ind w:left="360" w:hanging="360"/>
      </w:pPr>
    </w:lvl>
  </w:abstractNum>
  <w:abstractNum w:abstractNumId="58" w15:restartNumberingAfterBreak="0">
    <w:nsid w:val="00000049"/>
    <w:multiLevelType w:val="singleLevel"/>
    <w:tmpl w:val="00000049"/>
    <w:name w:val="WW8Num73"/>
    <w:lvl w:ilvl="0">
      <w:start w:val="1"/>
      <w:numFmt w:val="decimal"/>
      <w:lvlText w:val="%1."/>
      <w:lvlJc w:val="left"/>
      <w:pPr>
        <w:tabs>
          <w:tab w:val="num" w:pos="360"/>
        </w:tabs>
        <w:ind w:left="360" w:hanging="360"/>
      </w:pPr>
    </w:lvl>
  </w:abstractNum>
  <w:abstractNum w:abstractNumId="59" w15:restartNumberingAfterBreak="0">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60" w15:restartNumberingAfterBreak="0">
    <w:nsid w:val="0000004F"/>
    <w:multiLevelType w:val="singleLevel"/>
    <w:tmpl w:val="0000004F"/>
    <w:name w:val="WW8Num79"/>
    <w:lvl w:ilvl="0">
      <w:start w:val="1"/>
      <w:numFmt w:val="decimal"/>
      <w:lvlText w:val="%1."/>
      <w:lvlJc w:val="left"/>
      <w:pPr>
        <w:tabs>
          <w:tab w:val="num" w:pos="360"/>
        </w:tabs>
        <w:ind w:left="360" w:hanging="360"/>
      </w:pPr>
    </w:lvl>
  </w:abstractNum>
  <w:abstractNum w:abstractNumId="61" w15:restartNumberingAfterBreak="0">
    <w:nsid w:val="00000051"/>
    <w:multiLevelType w:val="singleLevel"/>
    <w:tmpl w:val="00000051"/>
    <w:name w:val="WW8Num81"/>
    <w:lvl w:ilvl="0">
      <w:start w:val="1"/>
      <w:numFmt w:val="decimal"/>
      <w:lvlText w:val="%1."/>
      <w:lvlJc w:val="left"/>
      <w:pPr>
        <w:tabs>
          <w:tab w:val="num" w:pos="0"/>
        </w:tabs>
        <w:ind w:left="360" w:hanging="360"/>
      </w:pPr>
    </w:lvl>
  </w:abstractNum>
  <w:abstractNum w:abstractNumId="62" w15:restartNumberingAfterBreak="0">
    <w:nsid w:val="00000052"/>
    <w:multiLevelType w:val="singleLevel"/>
    <w:tmpl w:val="00000052"/>
    <w:name w:val="WW8Num82"/>
    <w:lvl w:ilvl="0">
      <w:start w:val="1"/>
      <w:numFmt w:val="decimal"/>
      <w:lvlText w:val="%1."/>
      <w:lvlJc w:val="left"/>
      <w:pPr>
        <w:tabs>
          <w:tab w:val="num" w:pos="360"/>
        </w:tabs>
        <w:ind w:left="360" w:hanging="360"/>
      </w:pPr>
    </w:lvl>
  </w:abstractNum>
  <w:abstractNum w:abstractNumId="63" w15:restartNumberingAfterBreak="0">
    <w:nsid w:val="00000053"/>
    <w:multiLevelType w:val="singleLevel"/>
    <w:tmpl w:val="00000053"/>
    <w:name w:val="WW8Num83"/>
    <w:lvl w:ilvl="0">
      <w:start w:val="1"/>
      <w:numFmt w:val="decimal"/>
      <w:lvlText w:val="%1."/>
      <w:lvlJc w:val="left"/>
      <w:pPr>
        <w:tabs>
          <w:tab w:val="num" w:pos="0"/>
        </w:tabs>
        <w:ind w:left="360" w:hanging="360"/>
      </w:pPr>
    </w:lvl>
  </w:abstractNum>
  <w:abstractNum w:abstractNumId="64" w15:restartNumberingAfterBreak="0">
    <w:nsid w:val="00000054"/>
    <w:multiLevelType w:val="singleLevel"/>
    <w:tmpl w:val="00000054"/>
    <w:name w:val="WW8Num84"/>
    <w:lvl w:ilvl="0">
      <w:start w:val="1"/>
      <w:numFmt w:val="decimal"/>
      <w:lvlText w:val="%1."/>
      <w:lvlJc w:val="left"/>
      <w:pPr>
        <w:tabs>
          <w:tab w:val="num" w:pos="360"/>
        </w:tabs>
        <w:ind w:left="360" w:hanging="360"/>
      </w:pPr>
      <w:rPr>
        <w:b/>
        <w:spacing w:val="-1"/>
      </w:rPr>
    </w:lvl>
  </w:abstractNum>
  <w:abstractNum w:abstractNumId="65"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69" w15:restartNumberingAfterBreak="0">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15:restartNumberingAfterBreak="0">
    <w:nsid w:val="0000005C"/>
    <w:multiLevelType w:val="singleLevel"/>
    <w:tmpl w:val="0000005C"/>
    <w:name w:val="WW8Num92"/>
    <w:lvl w:ilvl="0">
      <w:start w:val="1"/>
      <w:numFmt w:val="decimal"/>
      <w:lvlText w:val="%1."/>
      <w:lvlJc w:val="left"/>
      <w:pPr>
        <w:tabs>
          <w:tab w:val="num" w:pos="0"/>
        </w:tabs>
        <w:ind w:left="360" w:hanging="360"/>
      </w:pPr>
    </w:lvl>
  </w:abstractNum>
  <w:abstractNum w:abstractNumId="71" w15:restartNumberingAfterBreak="0">
    <w:nsid w:val="0000005D"/>
    <w:multiLevelType w:val="singleLevel"/>
    <w:tmpl w:val="0000005D"/>
    <w:name w:val="WW8Num93"/>
    <w:lvl w:ilvl="0">
      <w:start w:val="1"/>
      <w:numFmt w:val="decimal"/>
      <w:lvlText w:val="%1."/>
      <w:lvlJc w:val="left"/>
      <w:pPr>
        <w:tabs>
          <w:tab w:val="num" w:pos="0"/>
        </w:tabs>
        <w:ind w:left="360" w:hanging="360"/>
      </w:pPr>
    </w:lvl>
  </w:abstractNum>
  <w:abstractNum w:abstractNumId="72" w15:restartNumberingAfterBreak="0">
    <w:nsid w:val="0000005F"/>
    <w:multiLevelType w:val="singleLevel"/>
    <w:tmpl w:val="0000005F"/>
    <w:name w:val="WW8Num95"/>
    <w:lvl w:ilvl="0">
      <w:start w:val="1"/>
      <w:numFmt w:val="decimal"/>
      <w:lvlText w:val="%1."/>
      <w:lvlJc w:val="left"/>
      <w:pPr>
        <w:tabs>
          <w:tab w:val="num" w:pos="0"/>
        </w:tabs>
        <w:ind w:left="360" w:hanging="360"/>
      </w:pPr>
    </w:lvl>
  </w:abstractNum>
  <w:abstractNum w:abstractNumId="73" w15:restartNumberingAfterBreak="0">
    <w:nsid w:val="00000060"/>
    <w:multiLevelType w:val="singleLevel"/>
    <w:tmpl w:val="00000060"/>
    <w:name w:val="WW8Num96"/>
    <w:lvl w:ilvl="0">
      <w:start w:val="1"/>
      <w:numFmt w:val="decimal"/>
      <w:lvlText w:val="%1."/>
      <w:lvlJc w:val="left"/>
      <w:pPr>
        <w:tabs>
          <w:tab w:val="num" w:pos="360"/>
        </w:tabs>
        <w:ind w:left="360" w:hanging="360"/>
      </w:pPr>
      <w:rPr>
        <w:b/>
        <w:spacing w:val="2"/>
      </w:rPr>
    </w:lvl>
  </w:abstractNum>
  <w:abstractNum w:abstractNumId="74" w15:restartNumberingAfterBreak="0">
    <w:nsid w:val="0128049D"/>
    <w:multiLevelType w:val="hybridMultilevel"/>
    <w:tmpl w:val="C660C7AC"/>
    <w:lvl w:ilvl="0" w:tplc="868C26AA">
      <w:start w:val="1"/>
      <w:numFmt w:val="decimal"/>
      <w:lvlRestart w:val="0"/>
      <w:pStyle w:val="a"/>
      <w:lvlText w:val="%1."/>
      <w:lvlJc w:val="left"/>
      <w:pPr>
        <w:tabs>
          <w:tab w:val="num" w:pos="340"/>
        </w:tabs>
        <w:ind w:left="340" w:hanging="340"/>
      </w:pPr>
      <w:rPr>
        <w:rFonts w:ascii="Times New Roman" w:hAnsi="Times New Roman" w:cs="Times New Roman" w:hint="default"/>
        <w:b w:val="0"/>
        <w:i w:val="0"/>
        <w:color w:val="auto"/>
        <w:sz w:val="20"/>
        <w:szCs w:val="18"/>
        <w:u w:val="none"/>
      </w:rPr>
    </w:lvl>
    <w:lvl w:ilvl="1" w:tplc="04190001">
      <w:start w:val="1"/>
      <w:numFmt w:val="bullet"/>
      <w:lvlText w:val=""/>
      <w:lvlJc w:val="left"/>
      <w:pPr>
        <w:tabs>
          <w:tab w:val="num" w:pos="1440"/>
        </w:tabs>
        <w:ind w:left="1440" w:hanging="360"/>
      </w:pPr>
      <w:rPr>
        <w:rFonts w:ascii="Symbol" w:hAnsi="Symbol"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03417DE3"/>
    <w:multiLevelType w:val="hybridMultilevel"/>
    <w:tmpl w:val="A39891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85679CA"/>
    <w:multiLevelType w:val="multilevel"/>
    <w:tmpl w:val="0419001F"/>
    <w:styleLink w:val="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0E284BF0"/>
    <w:multiLevelType w:val="hybridMultilevel"/>
    <w:tmpl w:val="569883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15037AA"/>
    <w:multiLevelType w:val="hybridMultilevel"/>
    <w:tmpl w:val="A00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5962AE2"/>
    <w:multiLevelType w:val="hybridMultilevel"/>
    <w:tmpl w:val="C1683E56"/>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42D7303"/>
    <w:multiLevelType w:val="hybridMultilevel"/>
    <w:tmpl w:val="C350847E"/>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348E5ED8"/>
    <w:multiLevelType w:val="hybridMultilevel"/>
    <w:tmpl w:val="7AC0A632"/>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B7F25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8E12152"/>
    <w:multiLevelType w:val="hybridMultilevel"/>
    <w:tmpl w:val="F8A4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474979"/>
    <w:multiLevelType w:val="hybridMultilevel"/>
    <w:tmpl w:val="D726898E"/>
    <w:name w:val="WW8Num52"/>
    <w:lvl w:ilvl="0" w:tplc="B29ECA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635"/>
        </w:tabs>
        <w:ind w:left="635" w:hanging="360"/>
      </w:pPr>
    </w:lvl>
    <w:lvl w:ilvl="2" w:tplc="0419001B" w:tentative="1">
      <w:start w:val="1"/>
      <w:numFmt w:val="lowerRoman"/>
      <w:lvlText w:val="%3."/>
      <w:lvlJc w:val="right"/>
      <w:pPr>
        <w:tabs>
          <w:tab w:val="num" w:pos="1355"/>
        </w:tabs>
        <w:ind w:left="1355" w:hanging="180"/>
      </w:pPr>
    </w:lvl>
    <w:lvl w:ilvl="3" w:tplc="0419000F" w:tentative="1">
      <w:start w:val="1"/>
      <w:numFmt w:val="decimal"/>
      <w:lvlText w:val="%4."/>
      <w:lvlJc w:val="left"/>
      <w:pPr>
        <w:tabs>
          <w:tab w:val="num" w:pos="2075"/>
        </w:tabs>
        <w:ind w:left="2075" w:hanging="360"/>
      </w:pPr>
    </w:lvl>
    <w:lvl w:ilvl="4" w:tplc="04190019" w:tentative="1">
      <w:start w:val="1"/>
      <w:numFmt w:val="lowerLetter"/>
      <w:lvlText w:val="%5."/>
      <w:lvlJc w:val="left"/>
      <w:pPr>
        <w:tabs>
          <w:tab w:val="num" w:pos="2795"/>
        </w:tabs>
        <w:ind w:left="2795" w:hanging="360"/>
      </w:pPr>
    </w:lvl>
    <w:lvl w:ilvl="5" w:tplc="0419001B" w:tentative="1">
      <w:start w:val="1"/>
      <w:numFmt w:val="lowerRoman"/>
      <w:lvlText w:val="%6."/>
      <w:lvlJc w:val="right"/>
      <w:pPr>
        <w:tabs>
          <w:tab w:val="num" w:pos="3515"/>
        </w:tabs>
        <w:ind w:left="3515" w:hanging="180"/>
      </w:pPr>
    </w:lvl>
    <w:lvl w:ilvl="6" w:tplc="0419000F" w:tentative="1">
      <w:start w:val="1"/>
      <w:numFmt w:val="decimal"/>
      <w:lvlText w:val="%7."/>
      <w:lvlJc w:val="left"/>
      <w:pPr>
        <w:tabs>
          <w:tab w:val="num" w:pos="4235"/>
        </w:tabs>
        <w:ind w:left="4235" w:hanging="360"/>
      </w:pPr>
    </w:lvl>
    <w:lvl w:ilvl="7" w:tplc="04190019" w:tentative="1">
      <w:start w:val="1"/>
      <w:numFmt w:val="lowerLetter"/>
      <w:lvlText w:val="%8."/>
      <w:lvlJc w:val="left"/>
      <w:pPr>
        <w:tabs>
          <w:tab w:val="num" w:pos="4955"/>
        </w:tabs>
        <w:ind w:left="4955" w:hanging="360"/>
      </w:pPr>
    </w:lvl>
    <w:lvl w:ilvl="8" w:tplc="0419001B" w:tentative="1">
      <w:start w:val="1"/>
      <w:numFmt w:val="lowerRoman"/>
      <w:lvlText w:val="%9."/>
      <w:lvlJc w:val="right"/>
      <w:pPr>
        <w:tabs>
          <w:tab w:val="num" w:pos="5675"/>
        </w:tabs>
        <w:ind w:left="5675" w:hanging="180"/>
      </w:pPr>
    </w:lvl>
  </w:abstractNum>
  <w:abstractNum w:abstractNumId="90" w15:restartNumberingAfterBreak="0">
    <w:nsid w:val="4E5727F6"/>
    <w:multiLevelType w:val="hybridMultilevel"/>
    <w:tmpl w:val="E5A0CAC6"/>
    <w:lvl w:ilvl="0" w:tplc="DFAEB9BC">
      <w:start w:val="1"/>
      <w:numFmt w:val="lowerLetter"/>
      <w:pStyle w:val="a1"/>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1" w15:restartNumberingAfterBreak="0">
    <w:nsid w:val="54197F06"/>
    <w:multiLevelType w:val="multilevel"/>
    <w:tmpl w:val="00000002"/>
    <w:name w:val="WW8Num2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4277C16"/>
    <w:multiLevelType w:val="hybridMultilevel"/>
    <w:tmpl w:val="172414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6E531E6"/>
    <w:multiLevelType w:val="hybridMultilevel"/>
    <w:tmpl w:val="C350847E"/>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B113248"/>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5A92AF5"/>
    <w:multiLevelType w:val="hybridMultilevel"/>
    <w:tmpl w:val="A00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62246AE"/>
    <w:multiLevelType w:val="hybridMultilevel"/>
    <w:tmpl w:val="8CFC47D2"/>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F9469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A707593"/>
    <w:multiLevelType w:val="hybridMultilevel"/>
    <w:tmpl w:val="8ED88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B122A6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EFE2F4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F4A0453"/>
    <w:multiLevelType w:val="multilevel"/>
    <w:tmpl w:val="788AA914"/>
    <w:lvl w:ilvl="0">
      <w:start w:val="1"/>
      <w:numFmt w:val="decimal"/>
      <w:pStyle w:val="a2"/>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0"/>
  </w:num>
  <w:num w:numId="2">
    <w:abstractNumId w:val="88"/>
  </w:num>
  <w:num w:numId="3">
    <w:abstractNumId w:val="79"/>
  </w:num>
  <w:num w:numId="4">
    <w:abstractNumId w:val="103"/>
  </w:num>
  <w:num w:numId="5">
    <w:abstractNumId w:val="99"/>
  </w:num>
  <w:num w:numId="6">
    <w:abstractNumId w:val="97"/>
  </w:num>
  <w:num w:numId="7">
    <w:abstractNumId w:val="96"/>
  </w:num>
  <w:num w:numId="8">
    <w:abstractNumId w:val="90"/>
  </w:num>
  <w:num w:numId="9">
    <w:abstractNumId w:val="77"/>
  </w:num>
  <w:num w:numId="10">
    <w:abstractNumId w:val="74"/>
  </w:num>
  <w:num w:numId="11">
    <w:abstractNumId w:val="95"/>
  </w:num>
  <w:num w:numId="12">
    <w:abstractNumId w:val="81"/>
  </w:num>
  <w:num w:numId="13">
    <w:abstractNumId w:val="75"/>
  </w:num>
  <w:num w:numId="14">
    <w:abstractNumId w:val="87"/>
  </w:num>
  <w:num w:numId="15">
    <w:abstractNumId w:val="92"/>
  </w:num>
  <w:num w:numId="16">
    <w:abstractNumId w:val="85"/>
  </w:num>
  <w:num w:numId="17">
    <w:abstractNumId w:val="84"/>
  </w:num>
  <w:num w:numId="18">
    <w:abstractNumId w:val="100"/>
  </w:num>
  <w:num w:numId="19">
    <w:abstractNumId w:val="86"/>
  </w:num>
  <w:num w:numId="20">
    <w:abstractNumId w:val="102"/>
  </w:num>
  <w:num w:numId="21">
    <w:abstractNumId w:val="101"/>
  </w:num>
  <w:num w:numId="22">
    <w:abstractNumId w:val="93"/>
  </w:num>
  <w:num w:numId="23">
    <w:abstractNumId w:val="94"/>
  </w:num>
  <w:num w:numId="24">
    <w:abstractNumId w:val="83"/>
  </w:num>
  <w:num w:numId="25">
    <w:abstractNumId w:val="76"/>
  </w:num>
  <w:num w:numId="26">
    <w:abstractNumId w:val="78"/>
  </w:num>
  <w:num w:numId="27">
    <w:abstractNumId w:val="82"/>
  </w:num>
  <w:num w:numId="28">
    <w:abstractNumId w:val="98"/>
  </w:num>
  <w:num w:numId="29">
    <w:abstractNumId w:val="8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24"/>
    <w:rsid w:val="00001CBD"/>
    <w:rsid w:val="00013E31"/>
    <w:rsid w:val="00016F74"/>
    <w:rsid w:val="00017E1F"/>
    <w:rsid w:val="00022BAE"/>
    <w:rsid w:val="0002778C"/>
    <w:rsid w:val="0003087B"/>
    <w:rsid w:val="000455C3"/>
    <w:rsid w:val="000522B8"/>
    <w:rsid w:val="00052E4B"/>
    <w:rsid w:val="000536F0"/>
    <w:rsid w:val="0005797B"/>
    <w:rsid w:val="00063DB7"/>
    <w:rsid w:val="00066C5E"/>
    <w:rsid w:val="00087D34"/>
    <w:rsid w:val="00090C21"/>
    <w:rsid w:val="00094609"/>
    <w:rsid w:val="00095ADD"/>
    <w:rsid w:val="00096130"/>
    <w:rsid w:val="000A20B6"/>
    <w:rsid w:val="000B06D0"/>
    <w:rsid w:val="000C2961"/>
    <w:rsid w:val="000C2BA3"/>
    <w:rsid w:val="000D2E48"/>
    <w:rsid w:val="000E1100"/>
    <w:rsid w:val="000E4E51"/>
    <w:rsid w:val="000E6E09"/>
    <w:rsid w:val="000E6E0E"/>
    <w:rsid w:val="000E6F47"/>
    <w:rsid w:val="000F4790"/>
    <w:rsid w:val="00101E20"/>
    <w:rsid w:val="00103B02"/>
    <w:rsid w:val="001042E1"/>
    <w:rsid w:val="00116CE0"/>
    <w:rsid w:val="00123740"/>
    <w:rsid w:val="00143981"/>
    <w:rsid w:val="001445CA"/>
    <w:rsid w:val="00151018"/>
    <w:rsid w:val="00175755"/>
    <w:rsid w:val="00175D68"/>
    <w:rsid w:val="00176562"/>
    <w:rsid w:val="00180659"/>
    <w:rsid w:val="0018234B"/>
    <w:rsid w:val="00186EE7"/>
    <w:rsid w:val="00196271"/>
    <w:rsid w:val="001A4583"/>
    <w:rsid w:val="001C74A6"/>
    <w:rsid w:val="001D5C14"/>
    <w:rsid w:val="001D706D"/>
    <w:rsid w:val="001D73A2"/>
    <w:rsid w:val="001E016D"/>
    <w:rsid w:val="001E0B52"/>
    <w:rsid w:val="001E63E9"/>
    <w:rsid w:val="001F3A22"/>
    <w:rsid w:val="001F7056"/>
    <w:rsid w:val="00201EAD"/>
    <w:rsid w:val="002057A2"/>
    <w:rsid w:val="0021183F"/>
    <w:rsid w:val="0021233B"/>
    <w:rsid w:val="00213135"/>
    <w:rsid w:val="0021331A"/>
    <w:rsid w:val="00213BBF"/>
    <w:rsid w:val="002161DF"/>
    <w:rsid w:val="002165DB"/>
    <w:rsid w:val="0022484B"/>
    <w:rsid w:val="00226532"/>
    <w:rsid w:val="00231EF1"/>
    <w:rsid w:val="00232AEC"/>
    <w:rsid w:val="00237E62"/>
    <w:rsid w:val="00240102"/>
    <w:rsid w:val="0024584B"/>
    <w:rsid w:val="002461D8"/>
    <w:rsid w:val="00246460"/>
    <w:rsid w:val="00251DEA"/>
    <w:rsid w:val="002573CD"/>
    <w:rsid w:val="0026017D"/>
    <w:rsid w:val="002608BA"/>
    <w:rsid w:val="00262CB7"/>
    <w:rsid w:val="00262E6E"/>
    <w:rsid w:val="002661FC"/>
    <w:rsid w:val="002742C2"/>
    <w:rsid w:val="0027704D"/>
    <w:rsid w:val="0028482C"/>
    <w:rsid w:val="002913F0"/>
    <w:rsid w:val="00291CCA"/>
    <w:rsid w:val="00293C19"/>
    <w:rsid w:val="002A0F47"/>
    <w:rsid w:val="002A6A01"/>
    <w:rsid w:val="002B0D74"/>
    <w:rsid w:val="002B1B79"/>
    <w:rsid w:val="002B5E48"/>
    <w:rsid w:val="002C568C"/>
    <w:rsid w:val="002C7030"/>
    <w:rsid w:val="002C7A5A"/>
    <w:rsid w:val="002D36AA"/>
    <w:rsid w:val="002D44E3"/>
    <w:rsid w:val="002D76DD"/>
    <w:rsid w:val="002E2E7D"/>
    <w:rsid w:val="002F04EE"/>
    <w:rsid w:val="002F0859"/>
    <w:rsid w:val="002F3A99"/>
    <w:rsid w:val="0030226A"/>
    <w:rsid w:val="003047CE"/>
    <w:rsid w:val="00305635"/>
    <w:rsid w:val="00306699"/>
    <w:rsid w:val="00317831"/>
    <w:rsid w:val="00317D3C"/>
    <w:rsid w:val="003220AA"/>
    <w:rsid w:val="003241F0"/>
    <w:rsid w:val="00324D9A"/>
    <w:rsid w:val="00331BF8"/>
    <w:rsid w:val="0033585E"/>
    <w:rsid w:val="00337B5D"/>
    <w:rsid w:val="00344408"/>
    <w:rsid w:val="00354582"/>
    <w:rsid w:val="00355087"/>
    <w:rsid w:val="0035784A"/>
    <w:rsid w:val="003631FE"/>
    <w:rsid w:val="00365F03"/>
    <w:rsid w:val="00376421"/>
    <w:rsid w:val="0038220C"/>
    <w:rsid w:val="00390F68"/>
    <w:rsid w:val="00392499"/>
    <w:rsid w:val="0039344B"/>
    <w:rsid w:val="00394654"/>
    <w:rsid w:val="003A106B"/>
    <w:rsid w:val="003A6BC1"/>
    <w:rsid w:val="003B3F5C"/>
    <w:rsid w:val="003B449B"/>
    <w:rsid w:val="003C425A"/>
    <w:rsid w:val="003C6A38"/>
    <w:rsid w:val="003D2BDA"/>
    <w:rsid w:val="003D3DF5"/>
    <w:rsid w:val="003D3EF3"/>
    <w:rsid w:val="003D6521"/>
    <w:rsid w:val="003D7F83"/>
    <w:rsid w:val="003E3658"/>
    <w:rsid w:val="003F4759"/>
    <w:rsid w:val="003F643A"/>
    <w:rsid w:val="00401967"/>
    <w:rsid w:val="00413FE9"/>
    <w:rsid w:val="0041710C"/>
    <w:rsid w:val="00420A73"/>
    <w:rsid w:val="00431409"/>
    <w:rsid w:val="0043422F"/>
    <w:rsid w:val="0043457F"/>
    <w:rsid w:val="00434D56"/>
    <w:rsid w:val="0043551C"/>
    <w:rsid w:val="004406FA"/>
    <w:rsid w:val="00460EA2"/>
    <w:rsid w:val="00461A35"/>
    <w:rsid w:val="00463374"/>
    <w:rsid w:val="004654DD"/>
    <w:rsid w:val="00474F8A"/>
    <w:rsid w:val="00476733"/>
    <w:rsid w:val="004801C9"/>
    <w:rsid w:val="00480C20"/>
    <w:rsid w:val="00481790"/>
    <w:rsid w:val="00481964"/>
    <w:rsid w:val="00484E08"/>
    <w:rsid w:val="004869BE"/>
    <w:rsid w:val="004935F8"/>
    <w:rsid w:val="004A3030"/>
    <w:rsid w:val="004A6A2B"/>
    <w:rsid w:val="004B1CD0"/>
    <w:rsid w:val="004B7FC1"/>
    <w:rsid w:val="004C108F"/>
    <w:rsid w:val="004E4DE4"/>
    <w:rsid w:val="004F0179"/>
    <w:rsid w:val="004F4D9F"/>
    <w:rsid w:val="004F6688"/>
    <w:rsid w:val="004F74D7"/>
    <w:rsid w:val="004F796B"/>
    <w:rsid w:val="005000C3"/>
    <w:rsid w:val="0050473B"/>
    <w:rsid w:val="00505E8F"/>
    <w:rsid w:val="005151A5"/>
    <w:rsid w:val="00516073"/>
    <w:rsid w:val="005174E5"/>
    <w:rsid w:val="00521619"/>
    <w:rsid w:val="0052439C"/>
    <w:rsid w:val="00525F7B"/>
    <w:rsid w:val="00530337"/>
    <w:rsid w:val="00541216"/>
    <w:rsid w:val="00543F66"/>
    <w:rsid w:val="00545A23"/>
    <w:rsid w:val="00546BA6"/>
    <w:rsid w:val="00550AF1"/>
    <w:rsid w:val="005546F0"/>
    <w:rsid w:val="00555DA5"/>
    <w:rsid w:val="00571F3D"/>
    <w:rsid w:val="00572E10"/>
    <w:rsid w:val="00586932"/>
    <w:rsid w:val="00597F54"/>
    <w:rsid w:val="005A090A"/>
    <w:rsid w:val="005A791B"/>
    <w:rsid w:val="005C2D04"/>
    <w:rsid w:val="005C53BD"/>
    <w:rsid w:val="005C7805"/>
    <w:rsid w:val="005D7576"/>
    <w:rsid w:val="005E1031"/>
    <w:rsid w:val="005E55F8"/>
    <w:rsid w:val="005F6932"/>
    <w:rsid w:val="00604182"/>
    <w:rsid w:val="00605814"/>
    <w:rsid w:val="00610D81"/>
    <w:rsid w:val="00621144"/>
    <w:rsid w:val="00624E15"/>
    <w:rsid w:val="006271EE"/>
    <w:rsid w:val="006278D6"/>
    <w:rsid w:val="00627AC9"/>
    <w:rsid w:val="00631B75"/>
    <w:rsid w:val="00633FDE"/>
    <w:rsid w:val="006363E6"/>
    <w:rsid w:val="006508B4"/>
    <w:rsid w:val="00656C37"/>
    <w:rsid w:val="00671756"/>
    <w:rsid w:val="00696B90"/>
    <w:rsid w:val="00696CB7"/>
    <w:rsid w:val="006A170C"/>
    <w:rsid w:val="006A18B1"/>
    <w:rsid w:val="006A4608"/>
    <w:rsid w:val="006A7F28"/>
    <w:rsid w:val="006B241F"/>
    <w:rsid w:val="006B2CC7"/>
    <w:rsid w:val="006B332E"/>
    <w:rsid w:val="006B7598"/>
    <w:rsid w:val="006D5E67"/>
    <w:rsid w:val="006D77E5"/>
    <w:rsid w:val="006E258C"/>
    <w:rsid w:val="006E38CF"/>
    <w:rsid w:val="006E4940"/>
    <w:rsid w:val="006E585C"/>
    <w:rsid w:val="006F3D0D"/>
    <w:rsid w:val="006F4557"/>
    <w:rsid w:val="006F682D"/>
    <w:rsid w:val="007015DD"/>
    <w:rsid w:val="00704E55"/>
    <w:rsid w:val="00706C89"/>
    <w:rsid w:val="00712913"/>
    <w:rsid w:val="00713F17"/>
    <w:rsid w:val="00715582"/>
    <w:rsid w:val="007157AF"/>
    <w:rsid w:val="00715B4C"/>
    <w:rsid w:val="0072429D"/>
    <w:rsid w:val="0072797F"/>
    <w:rsid w:val="00735FA1"/>
    <w:rsid w:val="00742E96"/>
    <w:rsid w:val="00746525"/>
    <w:rsid w:val="00750C93"/>
    <w:rsid w:val="00754AD0"/>
    <w:rsid w:val="007565BD"/>
    <w:rsid w:val="0075726B"/>
    <w:rsid w:val="00763218"/>
    <w:rsid w:val="00763CF1"/>
    <w:rsid w:val="00772727"/>
    <w:rsid w:val="0077473A"/>
    <w:rsid w:val="00782744"/>
    <w:rsid w:val="00784237"/>
    <w:rsid w:val="00790B55"/>
    <w:rsid w:val="00791B22"/>
    <w:rsid w:val="0079300E"/>
    <w:rsid w:val="007944F5"/>
    <w:rsid w:val="007A4211"/>
    <w:rsid w:val="007B1D06"/>
    <w:rsid w:val="007B2120"/>
    <w:rsid w:val="007C1020"/>
    <w:rsid w:val="007D0943"/>
    <w:rsid w:val="007D5CAE"/>
    <w:rsid w:val="007D7320"/>
    <w:rsid w:val="007E2703"/>
    <w:rsid w:val="007E2CF9"/>
    <w:rsid w:val="007F16BC"/>
    <w:rsid w:val="007F2365"/>
    <w:rsid w:val="007F71ED"/>
    <w:rsid w:val="008008CA"/>
    <w:rsid w:val="00802334"/>
    <w:rsid w:val="00806DE6"/>
    <w:rsid w:val="00807374"/>
    <w:rsid w:val="0081022A"/>
    <w:rsid w:val="00813DD9"/>
    <w:rsid w:val="008171A4"/>
    <w:rsid w:val="00820F82"/>
    <w:rsid w:val="00831982"/>
    <w:rsid w:val="00832449"/>
    <w:rsid w:val="008334E9"/>
    <w:rsid w:val="00836ED8"/>
    <w:rsid w:val="00845561"/>
    <w:rsid w:val="008526A3"/>
    <w:rsid w:val="008551BA"/>
    <w:rsid w:val="008605C3"/>
    <w:rsid w:val="008633C4"/>
    <w:rsid w:val="00864D6D"/>
    <w:rsid w:val="00870B16"/>
    <w:rsid w:val="00877F8F"/>
    <w:rsid w:val="008808A7"/>
    <w:rsid w:val="008832AF"/>
    <w:rsid w:val="00883B10"/>
    <w:rsid w:val="00886A8B"/>
    <w:rsid w:val="00895F05"/>
    <w:rsid w:val="00896EDB"/>
    <w:rsid w:val="008B2801"/>
    <w:rsid w:val="008B32BB"/>
    <w:rsid w:val="008B7E3D"/>
    <w:rsid w:val="008C2534"/>
    <w:rsid w:val="008C2E79"/>
    <w:rsid w:val="008D6A0C"/>
    <w:rsid w:val="008E043C"/>
    <w:rsid w:val="008E126C"/>
    <w:rsid w:val="008F50A5"/>
    <w:rsid w:val="008F5DD8"/>
    <w:rsid w:val="008F6BA7"/>
    <w:rsid w:val="00900945"/>
    <w:rsid w:val="009033F3"/>
    <w:rsid w:val="009054E8"/>
    <w:rsid w:val="0090671D"/>
    <w:rsid w:val="009167E0"/>
    <w:rsid w:val="00916C7C"/>
    <w:rsid w:val="00917E98"/>
    <w:rsid w:val="0092755A"/>
    <w:rsid w:val="009356A7"/>
    <w:rsid w:val="00937658"/>
    <w:rsid w:val="00943B8E"/>
    <w:rsid w:val="00947799"/>
    <w:rsid w:val="0095201B"/>
    <w:rsid w:val="00955DED"/>
    <w:rsid w:val="00967BD5"/>
    <w:rsid w:val="009754CE"/>
    <w:rsid w:val="00977B29"/>
    <w:rsid w:val="00981006"/>
    <w:rsid w:val="009949FF"/>
    <w:rsid w:val="009A05E0"/>
    <w:rsid w:val="009A42C2"/>
    <w:rsid w:val="009B43CB"/>
    <w:rsid w:val="009C1138"/>
    <w:rsid w:val="009C2089"/>
    <w:rsid w:val="009C3FB7"/>
    <w:rsid w:val="009C44E7"/>
    <w:rsid w:val="009D0ACE"/>
    <w:rsid w:val="009E3849"/>
    <w:rsid w:val="009F5FBC"/>
    <w:rsid w:val="00A00E91"/>
    <w:rsid w:val="00A075F3"/>
    <w:rsid w:val="00A11559"/>
    <w:rsid w:val="00A16016"/>
    <w:rsid w:val="00A22664"/>
    <w:rsid w:val="00A23C43"/>
    <w:rsid w:val="00A377B7"/>
    <w:rsid w:val="00A43AEC"/>
    <w:rsid w:val="00A53623"/>
    <w:rsid w:val="00A54C21"/>
    <w:rsid w:val="00A54F90"/>
    <w:rsid w:val="00A626C7"/>
    <w:rsid w:val="00A63DAC"/>
    <w:rsid w:val="00A65AC3"/>
    <w:rsid w:val="00A660EB"/>
    <w:rsid w:val="00A8118C"/>
    <w:rsid w:val="00A81C40"/>
    <w:rsid w:val="00A8274B"/>
    <w:rsid w:val="00A91003"/>
    <w:rsid w:val="00A91A7E"/>
    <w:rsid w:val="00A92C5C"/>
    <w:rsid w:val="00A93443"/>
    <w:rsid w:val="00A94264"/>
    <w:rsid w:val="00AA59A0"/>
    <w:rsid w:val="00AC0303"/>
    <w:rsid w:val="00AC237F"/>
    <w:rsid w:val="00AD0612"/>
    <w:rsid w:val="00AD306B"/>
    <w:rsid w:val="00AD3E3B"/>
    <w:rsid w:val="00AD5289"/>
    <w:rsid w:val="00AD757F"/>
    <w:rsid w:val="00AE01D7"/>
    <w:rsid w:val="00AF348D"/>
    <w:rsid w:val="00AF6B0B"/>
    <w:rsid w:val="00B05FAA"/>
    <w:rsid w:val="00B20FFF"/>
    <w:rsid w:val="00B212D3"/>
    <w:rsid w:val="00B27C75"/>
    <w:rsid w:val="00B4569A"/>
    <w:rsid w:val="00B544E7"/>
    <w:rsid w:val="00B6072C"/>
    <w:rsid w:val="00B65B80"/>
    <w:rsid w:val="00B67DA0"/>
    <w:rsid w:val="00B7115D"/>
    <w:rsid w:val="00B765C0"/>
    <w:rsid w:val="00B812D9"/>
    <w:rsid w:val="00B84C94"/>
    <w:rsid w:val="00B87993"/>
    <w:rsid w:val="00BA2E36"/>
    <w:rsid w:val="00BA47F5"/>
    <w:rsid w:val="00BA65C0"/>
    <w:rsid w:val="00BB1F12"/>
    <w:rsid w:val="00BB424C"/>
    <w:rsid w:val="00BD1A0C"/>
    <w:rsid w:val="00BD3E1B"/>
    <w:rsid w:val="00BD4C63"/>
    <w:rsid w:val="00BE0305"/>
    <w:rsid w:val="00BE169E"/>
    <w:rsid w:val="00BE361D"/>
    <w:rsid w:val="00BE5817"/>
    <w:rsid w:val="00C00D03"/>
    <w:rsid w:val="00C025C1"/>
    <w:rsid w:val="00C07250"/>
    <w:rsid w:val="00C07D39"/>
    <w:rsid w:val="00C11EAE"/>
    <w:rsid w:val="00C13085"/>
    <w:rsid w:val="00C32F8E"/>
    <w:rsid w:val="00C33481"/>
    <w:rsid w:val="00C368BA"/>
    <w:rsid w:val="00C45736"/>
    <w:rsid w:val="00C50CB9"/>
    <w:rsid w:val="00C56496"/>
    <w:rsid w:val="00C6426D"/>
    <w:rsid w:val="00C6709B"/>
    <w:rsid w:val="00C762BD"/>
    <w:rsid w:val="00C802DC"/>
    <w:rsid w:val="00C80C71"/>
    <w:rsid w:val="00C8131C"/>
    <w:rsid w:val="00C862E1"/>
    <w:rsid w:val="00C9534F"/>
    <w:rsid w:val="00CB6404"/>
    <w:rsid w:val="00CD4980"/>
    <w:rsid w:val="00CD5206"/>
    <w:rsid w:val="00CD78C0"/>
    <w:rsid w:val="00CD7BBC"/>
    <w:rsid w:val="00CE4B83"/>
    <w:rsid w:val="00CF0BAE"/>
    <w:rsid w:val="00CF4437"/>
    <w:rsid w:val="00CF5693"/>
    <w:rsid w:val="00CF634B"/>
    <w:rsid w:val="00CF7AC6"/>
    <w:rsid w:val="00D00F2B"/>
    <w:rsid w:val="00D050DD"/>
    <w:rsid w:val="00D06AF7"/>
    <w:rsid w:val="00D076EA"/>
    <w:rsid w:val="00D13778"/>
    <w:rsid w:val="00D14560"/>
    <w:rsid w:val="00D15D15"/>
    <w:rsid w:val="00D259FD"/>
    <w:rsid w:val="00D3507A"/>
    <w:rsid w:val="00D35536"/>
    <w:rsid w:val="00D43687"/>
    <w:rsid w:val="00D43C99"/>
    <w:rsid w:val="00D468B9"/>
    <w:rsid w:val="00D4753C"/>
    <w:rsid w:val="00D54958"/>
    <w:rsid w:val="00D54E05"/>
    <w:rsid w:val="00D566B3"/>
    <w:rsid w:val="00D5670C"/>
    <w:rsid w:val="00D57690"/>
    <w:rsid w:val="00D6250A"/>
    <w:rsid w:val="00D63D92"/>
    <w:rsid w:val="00D65351"/>
    <w:rsid w:val="00D75F62"/>
    <w:rsid w:val="00D76906"/>
    <w:rsid w:val="00D76B4A"/>
    <w:rsid w:val="00D841A4"/>
    <w:rsid w:val="00D85D9B"/>
    <w:rsid w:val="00D93052"/>
    <w:rsid w:val="00DA03D4"/>
    <w:rsid w:val="00DB4877"/>
    <w:rsid w:val="00DB520E"/>
    <w:rsid w:val="00DB796F"/>
    <w:rsid w:val="00DC03C7"/>
    <w:rsid w:val="00DD5926"/>
    <w:rsid w:val="00DD6DAE"/>
    <w:rsid w:val="00DE617A"/>
    <w:rsid w:val="00DF1451"/>
    <w:rsid w:val="00DF24EE"/>
    <w:rsid w:val="00DF5345"/>
    <w:rsid w:val="00DF6596"/>
    <w:rsid w:val="00E02BB1"/>
    <w:rsid w:val="00E1091B"/>
    <w:rsid w:val="00E11C42"/>
    <w:rsid w:val="00E13764"/>
    <w:rsid w:val="00E15421"/>
    <w:rsid w:val="00E16259"/>
    <w:rsid w:val="00E162F5"/>
    <w:rsid w:val="00E253D1"/>
    <w:rsid w:val="00E25D1E"/>
    <w:rsid w:val="00E30F20"/>
    <w:rsid w:val="00E332A9"/>
    <w:rsid w:val="00E332E4"/>
    <w:rsid w:val="00E41260"/>
    <w:rsid w:val="00E414A9"/>
    <w:rsid w:val="00E44953"/>
    <w:rsid w:val="00E47468"/>
    <w:rsid w:val="00E537BD"/>
    <w:rsid w:val="00E53D73"/>
    <w:rsid w:val="00E541FD"/>
    <w:rsid w:val="00E56E9A"/>
    <w:rsid w:val="00E62697"/>
    <w:rsid w:val="00E720D1"/>
    <w:rsid w:val="00E73F87"/>
    <w:rsid w:val="00E90249"/>
    <w:rsid w:val="00E9152F"/>
    <w:rsid w:val="00E963AD"/>
    <w:rsid w:val="00EC0BDA"/>
    <w:rsid w:val="00EC34E4"/>
    <w:rsid w:val="00EC361B"/>
    <w:rsid w:val="00EC3A62"/>
    <w:rsid w:val="00ED6FAB"/>
    <w:rsid w:val="00EE1B2E"/>
    <w:rsid w:val="00EF4FED"/>
    <w:rsid w:val="00F010BB"/>
    <w:rsid w:val="00F057AD"/>
    <w:rsid w:val="00F1467C"/>
    <w:rsid w:val="00F1526E"/>
    <w:rsid w:val="00F15810"/>
    <w:rsid w:val="00F17970"/>
    <w:rsid w:val="00F228B5"/>
    <w:rsid w:val="00F2768A"/>
    <w:rsid w:val="00F32FC2"/>
    <w:rsid w:val="00F34C79"/>
    <w:rsid w:val="00F35874"/>
    <w:rsid w:val="00F40E87"/>
    <w:rsid w:val="00F5243E"/>
    <w:rsid w:val="00F52675"/>
    <w:rsid w:val="00F64DF7"/>
    <w:rsid w:val="00F6556E"/>
    <w:rsid w:val="00F73460"/>
    <w:rsid w:val="00F8061E"/>
    <w:rsid w:val="00F82046"/>
    <w:rsid w:val="00F85190"/>
    <w:rsid w:val="00F85A79"/>
    <w:rsid w:val="00F862EC"/>
    <w:rsid w:val="00F86F7C"/>
    <w:rsid w:val="00F87524"/>
    <w:rsid w:val="00F910D5"/>
    <w:rsid w:val="00F91439"/>
    <w:rsid w:val="00F979E4"/>
    <w:rsid w:val="00FA0D52"/>
    <w:rsid w:val="00FA2080"/>
    <w:rsid w:val="00FA359B"/>
    <w:rsid w:val="00FB0A26"/>
    <w:rsid w:val="00FB1387"/>
    <w:rsid w:val="00FB27C2"/>
    <w:rsid w:val="00FB3C80"/>
    <w:rsid w:val="00FB44F4"/>
    <w:rsid w:val="00FB718B"/>
    <w:rsid w:val="00FD005C"/>
    <w:rsid w:val="00FD15D5"/>
    <w:rsid w:val="00FD2E52"/>
    <w:rsid w:val="00FD717E"/>
    <w:rsid w:val="00FE2DD2"/>
    <w:rsid w:val="00FE313A"/>
    <w:rsid w:val="00FF030C"/>
    <w:rsid w:val="00FF3EE7"/>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995E3"/>
  <w15:docId w15:val="{1532798B-9F9E-492E-B87C-46D682FE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7115D"/>
    <w:pPr>
      <w:spacing w:after="0" w:line="240" w:lineRule="auto"/>
      <w:ind w:firstLine="709"/>
      <w:jc w:val="both"/>
    </w:pPr>
    <w:rPr>
      <w:rFonts w:ascii="Calibri" w:eastAsia="Times New Roman" w:hAnsi="Calibri" w:cs="Calibri"/>
    </w:rPr>
  </w:style>
  <w:style w:type="paragraph" w:styleId="1">
    <w:name w:val="heading 1"/>
    <w:basedOn w:val="a3"/>
    <w:next w:val="a3"/>
    <w:link w:val="10"/>
    <w:qFormat/>
    <w:rsid w:val="0015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0"/>
    <w:qFormat/>
    <w:rsid w:val="00D4753C"/>
    <w:pPr>
      <w:keepNext/>
      <w:ind w:firstLine="0"/>
      <w:jc w:val="center"/>
      <w:outlineLvl w:val="1"/>
    </w:pPr>
    <w:rPr>
      <w:rFonts w:ascii="Times New Roman" w:hAnsi="Times New Roman" w:cs="Times New Roman"/>
      <w:sz w:val="28"/>
      <w:szCs w:val="20"/>
      <w:lang w:eastAsia="ru-RU"/>
    </w:rPr>
  </w:style>
  <w:style w:type="paragraph" w:styleId="3">
    <w:name w:val="heading 3"/>
    <w:basedOn w:val="a3"/>
    <w:next w:val="a3"/>
    <w:link w:val="30"/>
    <w:unhideWhenUsed/>
    <w:qFormat/>
    <w:rsid w:val="00D475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qFormat/>
    <w:rsid w:val="00D4753C"/>
    <w:pPr>
      <w:keepNext/>
      <w:spacing w:before="240" w:after="60"/>
      <w:ind w:firstLine="0"/>
      <w:jc w:val="left"/>
      <w:outlineLvl w:val="3"/>
    </w:pPr>
    <w:rPr>
      <w:rFonts w:ascii="Times New Roman" w:hAnsi="Times New Roman" w:cs="Times New Roman"/>
      <w:b/>
      <w:bCs/>
      <w:sz w:val="28"/>
      <w:szCs w:val="28"/>
      <w:lang w:eastAsia="ru-RU"/>
    </w:rPr>
  </w:style>
  <w:style w:type="paragraph" w:styleId="5">
    <w:name w:val="heading 5"/>
    <w:basedOn w:val="a3"/>
    <w:next w:val="a3"/>
    <w:link w:val="50"/>
    <w:unhideWhenUsed/>
    <w:qFormat/>
    <w:rsid w:val="00D4753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nhideWhenUsed/>
    <w:qFormat/>
    <w:rsid w:val="00D4753C"/>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3"/>
    <w:next w:val="a3"/>
    <w:link w:val="70"/>
    <w:qFormat/>
    <w:rsid w:val="006B2CC7"/>
    <w:pPr>
      <w:keepNext/>
      <w:shd w:val="clear" w:color="auto" w:fill="FFFFFF"/>
      <w:ind w:firstLine="0"/>
      <w:jc w:val="left"/>
      <w:outlineLvl w:val="6"/>
    </w:pPr>
    <w:rPr>
      <w:rFonts w:ascii="Times New Roman" w:hAnsi="Times New Roman" w:cs="Times New Roman"/>
      <w:b/>
      <w:snapToGrid w:val="0"/>
      <w:color w:val="000000"/>
      <w:sz w:val="24"/>
      <w:szCs w:val="20"/>
      <w:lang w:eastAsia="ru-RU"/>
    </w:rPr>
  </w:style>
  <w:style w:type="paragraph" w:styleId="8">
    <w:name w:val="heading 8"/>
    <w:basedOn w:val="a3"/>
    <w:next w:val="a3"/>
    <w:link w:val="80"/>
    <w:unhideWhenUsed/>
    <w:qFormat/>
    <w:rsid w:val="00D4753C"/>
    <w:pPr>
      <w:spacing w:before="240" w:after="60"/>
      <w:ind w:firstLine="0"/>
      <w:jc w:val="left"/>
      <w:outlineLvl w:val="7"/>
    </w:pPr>
    <w:rPr>
      <w:rFonts w:cs="Times New Roman"/>
      <w:i/>
      <w:iCs/>
      <w:sz w:val="24"/>
      <w:szCs w:val="24"/>
      <w:lang w:eastAsia="ru-RU"/>
    </w:rPr>
  </w:style>
  <w:style w:type="paragraph" w:styleId="9">
    <w:name w:val="heading 9"/>
    <w:basedOn w:val="a3"/>
    <w:next w:val="a3"/>
    <w:link w:val="90"/>
    <w:uiPriority w:val="9"/>
    <w:unhideWhenUsed/>
    <w:qFormat/>
    <w:rsid w:val="000E4E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1510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4"/>
    <w:link w:val="2"/>
    <w:rsid w:val="00D4753C"/>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D475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rsid w:val="00D4753C"/>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D4753C"/>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rsid w:val="00D4753C"/>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6B2CC7"/>
    <w:rPr>
      <w:rFonts w:ascii="Times New Roman" w:eastAsia="Times New Roman" w:hAnsi="Times New Roman" w:cs="Times New Roman"/>
      <w:b/>
      <w:snapToGrid w:val="0"/>
      <w:color w:val="000000"/>
      <w:sz w:val="24"/>
      <w:szCs w:val="20"/>
      <w:shd w:val="clear" w:color="auto" w:fill="FFFFFF"/>
      <w:lang w:eastAsia="ru-RU"/>
    </w:rPr>
  </w:style>
  <w:style w:type="character" w:customStyle="1" w:styleId="80">
    <w:name w:val="Заголовок 8 Знак"/>
    <w:basedOn w:val="a4"/>
    <w:link w:val="8"/>
    <w:rsid w:val="00D4753C"/>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0E4E51"/>
    <w:rPr>
      <w:rFonts w:asciiTheme="majorHAnsi" w:eastAsiaTheme="majorEastAsia" w:hAnsiTheme="majorHAnsi" w:cstheme="majorBidi"/>
      <w:i/>
      <w:iCs/>
      <w:color w:val="272727" w:themeColor="text1" w:themeTint="D8"/>
      <w:sz w:val="21"/>
      <w:szCs w:val="21"/>
    </w:rPr>
  </w:style>
  <w:style w:type="paragraph" w:styleId="a7">
    <w:name w:val="annotation text"/>
    <w:basedOn w:val="a3"/>
    <w:link w:val="a8"/>
    <w:uiPriority w:val="99"/>
    <w:unhideWhenUsed/>
    <w:rsid w:val="00B7115D"/>
    <w:rPr>
      <w:rFonts w:eastAsia="Calibri"/>
      <w:sz w:val="20"/>
      <w:szCs w:val="20"/>
      <w:lang w:eastAsia="ru-RU"/>
    </w:rPr>
  </w:style>
  <w:style w:type="character" w:customStyle="1" w:styleId="a8">
    <w:name w:val="Текст примечания Знак"/>
    <w:basedOn w:val="a4"/>
    <w:link w:val="a7"/>
    <w:uiPriority w:val="99"/>
    <w:rsid w:val="00B7115D"/>
    <w:rPr>
      <w:rFonts w:ascii="Calibri" w:eastAsia="Calibri" w:hAnsi="Calibri" w:cs="Calibri"/>
      <w:sz w:val="20"/>
      <w:szCs w:val="20"/>
      <w:lang w:eastAsia="ru-RU"/>
    </w:rPr>
  </w:style>
  <w:style w:type="table" w:styleId="a9">
    <w:name w:val="Table Grid"/>
    <w:basedOn w:val="a5"/>
    <w:uiPriority w:val="59"/>
    <w:rsid w:val="00B7115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3"/>
    <w:link w:val="ab"/>
    <w:rsid w:val="00C762BD"/>
    <w:pPr>
      <w:widowControl w:val="0"/>
      <w:tabs>
        <w:tab w:val="center" w:pos="4677"/>
        <w:tab w:val="right" w:pos="9355"/>
      </w:tabs>
      <w:suppressAutoHyphens/>
      <w:overflowPunct w:val="0"/>
      <w:autoSpaceDE w:val="0"/>
      <w:autoSpaceDN w:val="0"/>
      <w:ind w:firstLine="0"/>
      <w:jc w:val="left"/>
      <w:textAlignment w:val="baseline"/>
    </w:pPr>
    <w:rPr>
      <w:rFonts w:cs="Times New Roman"/>
      <w:kern w:val="3"/>
      <w:lang w:eastAsia="ru-RU"/>
    </w:rPr>
  </w:style>
  <w:style w:type="character" w:customStyle="1" w:styleId="ab">
    <w:name w:val="Верхний колонтитул Знак"/>
    <w:basedOn w:val="a4"/>
    <w:link w:val="aa"/>
    <w:rsid w:val="00C762BD"/>
    <w:rPr>
      <w:rFonts w:ascii="Calibri" w:eastAsia="Times New Roman" w:hAnsi="Calibri" w:cs="Times New Roman"/>
      <w:kern w:val="3"/>
      <w:lang w:eastAsia="ru-RU"/>
    </w:rPr>
  </w:style>
  <w:style w:type="paragraph" w:styleId="ac">
    <w:name w:val="List Paragraph"/>
    <w:basedOn w:val="a3"/>
    <w:link w:val="ad"/>
    <w:uiPriority w:val="34"/>
    <w:qFormat/>
    <w:rsid w:val="00C762BD"/>
    <w:pPr>
      <w:ind w:left="720"/>
      <w:contextualSpacing/>
    </w:pPr>
  </w:style>
  <w:style w:type="character" w:customStyle="1" w:styleId="ad">
    <w:name w:val="Абзац списка Знак"/>
    <w:link w:val="ac"/>
    <w:uiPriority w:val="34"/>
    <w:rsid w:val="00B20FFF"/>
    <w:rPr>
      <w:rFonts w:ascii="Calibri" w:eastAsia="Times New Roman" w:hAnsi="Calibri" w:cs="Calibri"/>
    </w:rPr>
  </w:style>
  <w:style w:type="paragraph" w:styleId="ae">
    <w:name w:val="footer"/>
    <w:basedOn w:val="a3"/>
    <w:link w:val="af"/>
    <w:uiPriority w:val="99"/>
    <w:unhideWhenUsed/>
    <w:rsid w:val="004C108F"/>
    <w:pPr>
      <w:tabs>
        <w:tab w:val="center" w:pos="4677"/>
        <w:tab w:val="right" w:pos="9355"/>
      </w:tabs>
    </w:pPr>
  </w:style>
  <w:style w:type="character" w:customStyle="1" w:styleId="af">
    <w:name w:val="Нижний колонтитул Знак"/>
    <w:basedOn w:val="a4"/>
    <w:link w:val="ae"/>
    <w:uiPriority w:val="99"/>
    <w:rsid w:val="004C108F"/>
    <w:rPr>
      <w:rFonts w:ascii="Calibri" w:eastAsia="Times New Roman" w:hAnsi="Calibri" w:cs="Calibri"/>
    </w:rPr>
  </w:style>
  <w:style w:type="character" w:styleId="af0">
    <w:name w:val="Hyperlink"/>
    <w:basedOn w:val="a4"/>
    <w:uiPriority w:val="99"/>
    <w:unhideWhenUsed/>
    <w:rsid w:val="004C108F"/>
    <w:rPr>
      <w:color w:val="0563C1" w:themeColor="hyperlink"/>
      <w:u w:val="single"/>
    </w:rPr>
  </w:style>
  <w:style w:type="paragraph" w:styleId="af1">
    <w:name w:val="TOC Heading"/>
    <w:basedOn w:val="1"/>
    <w:next w:val="a3"/>
    <w:uiPriority w:val="39"/>
    <w:unhideWhenUsed/>
    <w:qFormat/>
    <w:rsid w:val="00151018"/>
    <w:pPr>
      <w:spacing w:line="259" w:lineRule="auto"/>
      <w:ind w:firstLine="0"/>
      <w:jc w:val="left"/>
      <w:outlineLvl w:val="9"/>
    </w:pPr>
    <w:rPr>
      <w:lang w:eastAsia="ru-RU"/>
    </w:rPr>
  </w:style>
  <w:style w:type="paragraph" w:styleId="11">
    <w:name w:val="toc 1"/>
    <w:basedOn w:val="a3"/>
    <w:next w:val="a3"/>
    <w:autoRedefine/>
    <w:uiPriority w:val="39"/>
    <w:unhideWhenUsed/>
    <w:qFormat/>
    <w:rsid w:val="00151018"/>
    <w:pPr>
      <w:spacing w:after="100"/>
    </w:pPr>
  </w:style>
  <w:style w:type="paragraph" w:styleId="22">
    <w:name w:val="toc 2"/>
    <w:basedOn w:val="a3"/>
    <w:next w:val="a3"/>
    <w:autoRedefine/>
    <w:uiPriority w:val="39"/>
    <w:unhideWhenUsed/>
    <w:qFormat/>
    <w:rsid w:val="00151018"/>
    <w:pPr>
      <w:spacing w:after="100"/>
      <w:ind w:left="220"/>
    </w:pPr>
  </w:style>
  <w:style w:type="paragraph" w:styleId="af2">
    <w:name w:val="No Spacing"/>
    <w:link w:val="af3"/>
    <w:uiPriority w:val="1"/>
    <w:qFormat/>
    <w:rsid w:val="00BA47F5"/>
    <w:pPr>
      <w:spacing w:after="0" w:line="240" w:lineRule="auto"/>
      <w:ind w:firstLine="709"/>
      <w:jc w:val="both"/>
    </w:pPr>
    <w:rPr>
      <w:rFonts w:ascii="Calibri" w:eastAsia="Times New Roman" w:hAnsi="Calibri" w:cs="Calibri"/>
    </w:rPr>
  </w:style>
  <w:style w:type="paragraph" w:styleId="af4">
    <w:name w:val="Body Text"/>
    <w:basedOn w:val="a3"/>
    <w:link w:val="af5"/>
    <w:rsid w:val="00D4753C"/>
    <w:pPr>
      <w:ind w:firstLine="0"/>
      <w:jc w:val="left"/>
    </w:pPr>
    <w:rPr>
      <w:rFonts w:ascii="Times New Roman" w:hAnsi="Times New Roman" w:cs="Times New Roman"/>
      <w:sz w:val="24"/>
      <w:szCs w:val="20"/>
      <w:lang w:eastAsia="ru-RU"/>
    </w:rPr>
  </w:style>
  <w:style w:type="character" w:customStyle="1" w:styleId="af5">
    <w:name w:val="Основной текст Знак"/>
    <w:basedOn w:val="a4"/>
    <w:link w:val="af4"/>
    <w:rsid w:val="00D4753C"/>
    <w:rPr>
      <w:rFonts w:ascii="Times New Roman" w:eastAsia="Times New Roman" w:hAnsi="Times New Roman" w:cs="Times New Roman"/>
      <w:sz w:val="24"/>
      <w:szCs w:val="20"/>
      <w:lang w:eastAsia="ru-RU"/>
    </w:rPr>
  </w:style>
  <w:style w:type="paragraph" w:styleId="af6">
    <w:name w:val="Body Text Indent"/>
    <w:basedOn w:val="a3"/>
    <w:link w:val="af7"/>
    <w:rsid w:val="00D4753C"/>
    <w:pPr>
      <w:ind w:firstLine="567"/>
    </w:pPr>
    <w:rPr>
      <w:rFonts w:ascii="Times New Roman" w:hAnsi="Times New Roman" w:cs="Times New Roman"/>
      <w:sz w:val="24"/>
      <w:szCs w:val="20"/>
      <w:lang w:eastAsia="ru-RU"/>
    </w:rPr>
  </w:style>
  <w:style w:type="character" w:customStyle="1" w:styleId="af7">
    <w:name w:val="Основной текст с отступом Знак"/>
    <w:basedOn w:val="a4"/>
    <w:link w:val="af6"/>
    <w:uiPriority w:val="99"/>
    <w:rsid w:val="00D4753C"/>
    <w:rPr>
      <w:rFonts w:ascii="Times New Roman" w:eastAsia="Times New Roman" w:hAnsi="Times New Roman" w:cs="Times New Roman"/>
      <w:sz w:val="24"/>
      <w:szCs w:val="20"/>
      <w:lang w:eastAsia="ru-RU"/>
    </w:rPr>
  </w:style>
  <w:style w:type="character" w:customStyle="1" w:styleId="af8">
    <w:name w:val="Текст сноски Знак"/>
    <w:basedOn w:val="a4"/>
    <w:link w:val="af9"/>
    <w:rsid w:val="00D4753C"/>
    <w:rPr>
      <w:rFonts w:ascii="Times New Roman" w:eastAsia="Times New Roman" w:hAnsi="Times New Roman" w:cs="Times New Roman"/>
      <w:sz w:val="20"/>
      <w:szCs w:val="20"/>
      <w:lang w:eastAsia="ru-RU"/>
    </w:rPr>
  </w:style>
  <w:style w:type="paragraph" w:styleId="af9">
    <w:name w:val="footnote text"/>
    <w:basedOn w:val="a3"/>
    <w:link w:val="af8"/>
    <w:rsid w:val="00D4753C"/>
    <w:pPr>
      <w:ind w:firstLine="0"/>
      <w:jc w:val="left"/>
    </w:pPr>
    <w:rPr>
      <w:rFonts w:ascii="Times New Roman" w:hAnsi="Times New Roman" w:cs="Times New Roman"/>
      <w:sz w:val="20"/>
      <w:szCs w:val="20"/>
      <w:lang w:eastAsia="ru-RU"/>
    </w:rPr>
  </w:style>
  <w:style w:type="character" w:styleId="afa">
    <w:name w:val="page number"/>
    <w:basedOn w:val="a4"/>
    <w:rsid w:val="00D4753C"/>
  </w:style>
  <w:style w:type="character" w:customStyle="1" w:styleId="afb">
    <w:name w:val="Текст выноски Знак"/>
    <w:basedOn w:val="a4"/>
    <w:link w:val="afc"/>
    <w:uiPriority w:val="99"/>
    <w:rsid w:val="00D4753C"/>
    <w:rPr>
      <w:rFonts w:ascii="Tahoma" w:eastAsia="Times New Roman" w:hAnsi="Tahoma" w:cs="Tahoma"/>
      <w:sz w:val="16"/>
      <w:szCs w:val="16"/>
      <w:lang w:eastAsia="ru-RU"/>
    </w:rPr>
  </w:style>
  <w:style w:type="paragraph" w:styleId="afc">
    <w:name w:val="Balloon Text"/>
    <w:basedOn w:val="a3"/>
    <w:link w:val="afb"/>
    <w:uiPriority w:val="99"/>
    <w:rsid w:val="00D4753C"/>
    <w:pPr>
      <w:ind w:firstLine="0"/>
      <w:jc w:val="left"/>
    </w:pPr>
    <w:rPr>
      <w:rFonts w:ascii="Tahoma" w:hAnsi="Tahoma" w:cs="Tahoma"/>
      <w:sz w:val="16"/>
      <w:szCs w:val="16"/>
      <w:lang w:eastAsia="ru-RU"/>
    </w:rPr>
  </w:style>
  <w:style w:type="paragraph" w:styleId="afd">
    <w:name w:val="Normal (Web)"/>
    <w:basedOn w:val="a3"/>
    <w:uiPriority w:val="99"/>
    <w:rsid w:val="00D4753C"/>
    <w:pPr>
      <w:spacing w:before="100" w:beforeAutospacing="1" w:after="100" w:afterAutospacing="1"/>
      <w:ind w:firstLine="0"/>
      <w:jc w:val="left"/>
    </w:pPr>
    <w:rPr>
      <w:rFonts w:ascii="Times New Roman" w:hAnsi="Times New Roman" w:cs="Times New Roman"/>
      <w:sz w:val="24"/>
      <w:szCs w:val="24"/>
      <w:lang w:eastAsia="ru-RU"/>
    </w:rPr>
  </w:style>
  <w:style w:type="paragraph" w:styleId="23">
    <w:name w:val="Body Text 2"/>
    <w:basedOn w:val="a3"/>
    <w:link w:val="24"/>
    <w:rsid w:val="00D4753C"/>
    <w:pPr>
      <w:spacing w:after="120" w:line="480" w:lineRule="auto"/>
      <w:ind w:firstLine="0"/>
      <w:jc w:val="left"/>
    </w:pPr>
    <w:rPr>
      <w:rFonts w:ascii="Times New Roman" w:hAnsi="Times New Roman" w:cs="Times New Roman"/>
      <w:sz w:val="20"/>
      <w:szCs w:val="20"/>
      <w:lang w:eastAsia="ru-RU"/>
    </w:rPr>
  </w:style>
  <w:style w:type="character" w:customStyle="1" w:styleId="24">
    <w:name w:val="Основной текст 2 Знак"/>
    <w:basedOn w:val="a4"/>
    <w:link w:val="23"/>
    <w:rsid w:val="00D4753C"/>
    <w:rPr>
      <w:rFonts w:ascii="Times New Roman" w:eastAsia="Times New Roman" w:hAnsi="Times New Roman" w:cs="Times New Roman"/>
      <w:sz w:val="20"/>
      <w:szCs w:val="20"/>
      <w:lang w:eastAsia="ru-RU"/>
    </w:rPr>
  </w:style>
  <w:style w:type="paragraph" w:styleId="31">
    <w:name w:val="Body Text Indent 3"/>
    <w:basedOn w:val="a3"/>
    <w:link w:val="32"/>
    <w:rsid w:val="00D4753C"/>
    <w:pPr>
      <w:spacing w:after="120"/>
      <w:ind w:left="283" w:firstLine="0"/>
      <w:jc w:val="left"/>
    </w:pPr>
    <w:rPr>
      <w:rFonts w:ascii="Times New Roman" w:hAnsi="Times New Roman" w:cs="Times New Roman"/>
      <w:sz w:val="16"/>
      <w:szCs w:val="16"/>
      <w:lang w:eastAsia="ru-RU"/>
    </w:rPr>
  </w:style>
  <w:style w:type="character" w:customStyle="1" w:styleId="32">
    <w:name w:val="Основной текст с отступом 3 Знак"/>
    <w:basedOn w:val="a4"/>
    <w:link w:val="31"/>
    <w:rsid w:val="00D4753C"/>
    <w:rPr>
      <w:rFonts w:ascii="Times New Roman" w:eastAsia="Times New Roman" w:hAnsi="Times New Roman" w:cs="Times New Roman"/>
      <w:sz w:val="16"/>
      <w:szCs w:val="16"/>
      <w:lang w:eastAsia="ru-RU"/>
    </w:rPr>
  </w:style>
  <w:style w:type="paragraph" w:styleId="25">
    <w:name w:val="Body Text Indent 2"/>
    <w:basedOn w:val="a3"/>
    <w:link w:val="26"/>
    <w:rsid w:val="00D4753C"/>
    <w:pPr>
      <w:spacing w:after="120" w:line="480" w:lineRule="auto"/>
      <w:ind w:left="283" w:firstLine="0"/>
      <w:jc w:val="left"/>
    </w:pPr>
    <w:rPr>
      <w:rFonts w:ascii="Times New Roman" w:hAnsi="Times New Roman" w:cs="Times New Roman"/>
      <w:sz w:val="20"/>
      <w:szCs w:val="20"/>
      <w:lang w:eastAsia="ru-RU"/>
    </w:rPr>
  </w:style>
  <w:style w:type="character" w:customStyle="1" w:styleId="26">
    <w:name w:val="Основной текст с отступом 2 Знак"/>
    <w:basedOn w:val="a4"/>
    <w:link w:val="25"/>
    <w:rsid w:val="00D4753C"/>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4"/>
    <w:link w:val="aff"/>
    <w:semiHidden/>
    <w:rsid w:val="00D4753C"/>
    <w:rPr>
      <w:rFonts w:ascii="Times New Roman" w:eastAsia="Times New Roman" w:hAnsi="Times New Roman" w:cs="Times New Roman"/>
      <w:sz w:val="20"/>
      <w:szCs w:val="20"/>
      <w:lang w:eastAsia="ru-RU"/>
    </w:rPr>
  </w:style>
  <w:style w:type="paragraph" w:styleId="aff">
    <w:name w:val="endnote text"/>
    <w:basedOn w:val="a3"/>
    <w:link w:val="afe"/>
    <w:semiHidden/>
    <w:rsid w:val="00D4753C"/>
    <w:pPr>
      <w:ind w:firstLine="0"/>
      <w:jc w:val="left"/>
    </w:pPr>
    <w:rPr>
      <w:rFonts w:ascii="Times New Roman" w:hAnsi="Times New Roman" w:cs="Times New Roman"/>
      <w:sz w:val="20"/>
      <w:szCs w:val="20"/>
      <w:lang w:eastAsia="ru-RU"/>
    </w:rPr>
  </w:style>
  <w:style w:type="paragraph" w:customStyle="1" w:styleId="ConsNormal">
    <w:name w:val="ConsNormal"/>
    <w:rsid w:val="00D4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75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Title"/>
    <w:basedOn w:val="a3"/>
    <w:link w:val="aff1"/>
    <w:qFormat/>
    <w:rsid w:val="00D4753C"/>
    <w:pPr>
      <w:spacing w:line="360" w:lineRule="auto"/>
      <w:ind w:firstLine="0"/>
      <w:jc w:val="center"/>
    </w:pPr>
    <w:rPr>
      <w:rFonts w:ascii="Times New Roman" w:hAnsi="Times New Roman" w:cs="Times New Roman"/>
      <w:sz w:val="24"/>
      <w:szCs w:val="20"/>
      <w:lang w:eastAsia="ru-RU"/>
    </w:rPr>
  </w:style>
  <w:style w:type="character" w:customStyle="1" w:styleId="aff1">
    <w:name w:val="Заголовок Знак"/>
    <w:basedOn w:val="a4"/>
    <w:link w:val="aff0"/>
    <w:rsid w:val="00D4753C"/>
    <w:rPr>
      <w:rFonts w:ascii="Times New Roman" w:eastAsia="Times New Roman" w:hAnsi="Times New Roman" w:cs="Times New Roman"/>
      <w:sz w:val="24"/>
      <w:szCs w:val="20"/>
      <w:lang w:eastAsia="ru-RU"/>
    </w:rPr>
  </w:style>
  <w:style w:type="paragraph" w:customStyle="1" w:styleId="a2">
    <w:name w:val="список с точками"/>
    <w:basedOn w:val="a3"/>
    <w:rsid w:val="00D4753C"/>
    <w:pPr>
      <w:numPr>
        <w:numId w:val="4"/>
      </w:numPr>
      <w:spacing w:line="312" w:lineRule="auto"/>
    </w:pPr>
    <w:rPr>
      <w:rFonts w:ascii="Times New Roman" w:hAnsi="Times New Roman" w:cs="Times New Roman"/>
      <w:sz w:val="24"/>
      <w:szCs w:val="24"/>
      <w:lang w:eastAsia="ru-RU"/>
    </w:rPr>
  </w:style>
  <w:style w:type="paragraph" w:customStyle="1" w:styleId="c7">
    <w:name w:val="c7"/>
    <w:basedOn w:val="a3"/>
    <w:rsid w:val="00D4753C"/>
    <w:pPr>
      <w:spacing w:before="107" w:after="107"/>
      <w:ind w:firstLine="0"/>
      <w:jc w:val="left"/>
    </w:pPr>
    <w:rPr>
      <w:rFonts w:ascii="Times New Roman" w:hAnsi="Times New Roman" w:cs="Times New Roman"/>
      <w:sz w:val="24"/>
      <w:szCs w:val="24"/>
      <w:lang w:eastAsia="ru-RU"/>
    </w:rPr>
  </w:style>
  <w:style w:type="character" w:customStyle="1" w:styleId="c0">
    <w:name w:val="c0"/>
    <w:basedOn w:val="a4"/>
    <w:rsid w:val="00D4753C"/>
  </w:style>
  <w:style w:type="paragraph" w:customStyle="1" w:styleId="c3">
    <w:name w:val="c3"/>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c6">
    <w:name w:val="c6"/>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12">
    <w:name w:val="Обычный1"/>
    <w:rsid w:val="00D4753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5">
    <w:name w:val="Style5"/>
    <w:basedOn w:val="a3"/>
    <w:rsid w:val="00D4753C"/>
    <w:pPr>
      <w:widowControl w:val="0"/>
      <w:autoSpaceDE w:val="0"/>
      <w:autoSpaceDN w:val="0"/>
      <w:adjustRightInd w:val="0"/>
      <w:ind w:firstLine="0"/>
      <w:jc w:val="left"/>
    </w:pPr>
    <w:rPr>
      <w:rFonts w:ascii="Sylfaen" w:eastAsia="Calibri" w:hAnsi="Sylfaen" w:cs="Sylfaen"/>
      <w:sz w:val="24"/>
      <w:szCs w:val="24"/>
      <w:lang w:eastAsia="ru-RU"/>
    </w:rPr>
  </w:style>
  <w:style w:type="paragraph" w:customStyle="1" w:styleId="Style16">
    <w:name w:val="Style16"/>
    <w:basedOn w:val="a3"/>
    <w:rsid w:val="00D4753C"/>
    <w:pPr>
      <w:widowControl w:val="0"/>
      <w:autoSpaceDE w:val="0"/>
      <w:autoSpaceDN w:val="0"/>
      <w:adjustRightInd w:val="0"/>
      <w:ind w:firstLine="0"/>
    </w:pPr>
    <w:rPr>
      <w:rFonts w:ascii="Sylfaen" w:hAnsi="Sylfaen" w:cs="Sylfaen"/>
      <w:sz w:val="24"/>
      <w:szCs w:val="24"/>
      <w:lang w:eastAsia="ru-RU"/>
    </w:rPr>
  </w:style>
  <w:style w:type="paragraph" w:styleId="aff2">
    <w:name w:val="Plain Text"/>
    <w:basedOn w:val="a3"/>
    <w:link w:val="aff3"/>
    <w:unhideWhenUsed/>
    <w:rsid w:val="00D4753C"/>
    <w:pPr>
      <w:autoSpaceDE w:val="0"/>
      <w:autoSpaceDN w:val="0"/>
      <w:ind w:firstLine="0"/>
      <w:jc w:val="left"/>
    </w:pPr>
    <w:rPr>
      <w:rFonts w:ascii="Courier New" w:eastAsia="Calibri" w:hAnsi="Courier New" w:cs="Times New Roman"/>
      <w:sz w:val="20"/>
      <w:szCs w:val="20"/>
      <w:lang w:eastAsia="ru-RU"/>
    </w:rPr>
  </w:style>
  <w:style w:type="character" w:customStyle="1" w:styleId="aff3">
    <w:name w:val="Текст Знак"/>
    <w:basedOn w:val="a4"/>
    <w:link w:val="aff2"/>
    <w:rsid w:val="00D4753C"/>
    <w:rPr>
      <w:rFonts w:ascii="Courier New" w:eastAsia="Calibri" w:hAnsi="Courier New" w:cs="Times New Roman"/>
      <w:sz w:val="20"/>
      <w:szCs w:val="20"/>
      <w:lang w:eastAsia="ru-RU"/>
    </w:rPr>
  </w:style>
  <w:style w:type="paragraph" w:customStyle="1" w:styleId="aff4">
    <w:name w:val="Стиль"/>
    <w:rsid w:val="00231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Обычный2"/>
    <w:rsid w:val="00FA0D52"/>
    <w:pPr>
      <w:widowControl w:val="0"/>
      <w:snapToGrid w:val="0"/>
      <w:spacing w:after="0" w:line="240" w:lineRule="auto"/>
    </w:pPr>
    <w:rPr>
      <w:rFonts w:ascii="Times New Roman" w:eastAsia="Times New Roman" w:hAnsi="Times New Roman" w:cs="Times New Roman"/>
      <w:szCs w:val="20"/>
      <w:lang w:eastAsia="ru-RU"/>
    </w:rPr>
  </w:style>
  <w:style w:type="paragraph" w:styleId="33">
    <w:name w:val="Body Text 3"/>
    <w:basedOn w:val="a3"/>
    <w:link w:val="34"/>
    <w:unhideWhenUsed/>
    <w:rsid w:val="00AD0612"/>
    <w:pPr>
      <w:spacing w:after="120"/>
    </w:pPr>
    <w:rPr>
      <w:sz w:val="16"/>
      <w:szCs w:val="16"/>
    </w:rPr>
  </w:style>
  <w:style w:type="character" w:customStyle="1" w:styleId="34">
    <w:name w:val="Основной текст 3 Знак"/>
    <w:basedOn w:val="a4"/>
    <w:link w:val="33"/>
    <w:rsid w:val="00AD0612"/>
    <w:rPr>
      <w:rFonts w:ascii="Calibri" w:eastAsia="Times New Roman" w:hAnsi="Calibri" w:cs="Calibri"/>
      <w:sz w:val="16"/>
      <w:szCs w:val="16"/>
    </w:rPr>
  </w:style>
  <w:style w:type="paragraph" w:customStyle="1" w:styleId="Style1">
    <w:name w:val="Style1"/>
    <w:basedOn w:val="a3"/>
    <w:uiPriority w:val="99"/>
    <w:rsid w:val="000E4E51"/>
    <w:pPr>
      <w:widowControl w:val="0"/>
      <w:autoSpaceDE w:val="0"/>
      <w:autoSpaceDN w:val="0"/>
      <w:adjustRightInd w:val="0"/>
      <w:ind w:firstLine="0"/>
    </w:pPr>
    <w:rPr>
      <w:rFonts w:ascii="Times New Roman" w:hAnsi="Times New Roman" w:cs="Times New Roman"/>
      <w:sz w:val="24"/>
      <w:szCs w:val="24"/>
      <w:lang w:eastAsia="ru-RU"/>
    </w:rPr>
  </w:style>
  <w:style w:type="character" w:styleId="aff5">
    <w:name w:val="annotation reference"/>
    <w:basedOn w:val="a4"/>
    <w:uiPriority w:val="99"/>
    <w:unhideWhenUsed/>
    <w:rsid w:val="008832AF"/>
    <w:rPr>
      <w:sz w:val="16"/>
      <w:szCs w:val="16"/>
    </w:rPr>
  </w:style>
  <w:style w:type="paragraph" w:customStyle="1" w:styleId="210">
    <w:name w:val="Основной текст 21"/>
    <w:basedOn w:val="a3"/>
    <w:rsid w:val="006B2CC7"/>
    <w:pPr>
      <w:widowControl w:val="0"/>
      <w:overflowPunct w:val="0"/>
      <w:autoSpaceDE w:val="0"/>
      <w:autoSpaceDN w:val="0"/>
      <w:adjustRightInd w:val="0"/>
      <w:spacing w:line="360" w:lineRule="auto"/>
      <w:ind w:firstLine="720"/>
      <w:textAlignment w:val="baseline"/>
    </w:pPr>
    <w:rPr>
      <w:rFonts w:ascii="Arial" w:hAnsi="Arial" w:cs="Times New Roman"/>
      <w:sz w:val="20"/>
      <w:szCs w:val="20"/>
      <w:lang w:eastAsia="ru-RU"/>
    </w:rPr>
  </w:style>
  <w:style w:type="paragraph" w:customStyle="1" w:styleId="211">
    <w:name w:val="Основной текст с отступом 21"/>
    <w:basedOn w:val="a3"/>
    <w:rsid w:val="006B2CC7"/>
    <w:pPr>
      <w:widowControl w:val="0"/>
      <w:overflowPunct w:val="0"/>
      <w:autoSpaceDE w:val="0"/>
      <w:autoSpaceDN w:val="0"/>
      <w:adjustRightInd w:val="0"/>
      <w:ind w:firstLine="720"/>
      <w:jc w:val="left"/>
      <w:textAlignment w:val="baseline"/>
    </w:pPr>
    <w:rPr>
      <w:rFonts w:ascii="Arial" w:hAnsi="Arial" w:cs="Times New Roman"/>
      <w:sz w:val="20"/>
      <w:szCs w:val="20"/>
      <w:lang w:eastAsia="ru-RU"/>
    </w:rPr>
  </w:style>
  <w:style w:type="paragraph" w:customStyle="1" w:styleId="aff6">
    <w:name w:val="Знак Знак Знак Знак"/>
    <w:basedOn w:val="a3"/>
    <w:rsid w:val="006B2CC7"/>
    <w:pPr>
      <w:pageBreakBefore/>
      <w:spacing w:after="160" w:line="360" w:lineRule="auto"/>
      <w:ind w:firstLine="0"/>
      <w:jc w:val="left"/>
    </w:pPr>
    <w:rPr>
      <w:rFonts w:ascii="Times New Roman" w:hAnsi="Times New Roman" w:cs="Times New Roman"/>
      <w:sz w:val="28"/>
      <w:szCs w:val="20"/>
      <w:lang w:val="en-US"/>
    </w:rPr>
  </w:style>
  <w:style w:type="paragraph" w:styleId="aff7">
    <w:name w:val="Block Text"/>
    <w:basedOn w:val="a3"/>
    <w:rsid w:val="006B2CC7"/>
    <w:pPr>
      <w:ind w:left="-567" w:right="-766" w:firstLine="567"/>
    </w:pPr>
    <w:rPr>
      <w:rFonts w:ascii="Times New Roman" w:hAnsi="Times New Roman" w:cs="Times New Roman"/>
      <w:sz w:val="28"/>
      <w:szCs w:val="20"/>
      <w:lang w:eastAsia="ru-RU"/>
    </w:rPr>
  </w:style>
  <w:style w:type="paragraph" w:styleId="aff8">
    <w:name w:val="Subtitle"/>
    <w:basedOn w:val="a3"/>
    <w:link w:val="aff9"/>
    <w:qFormat/>
    <w:rsid w:val="006B2CC7"/>
    <w:pPr>
      <w:ind w:firstLine="0"/>
      <w:jc w:val="center"/>
    </w:pPr>
    <w:rPr>
      <w:rFonts w:ascii="Times New Roman" w:hAnsi="Times New Roman" w:cs="Times New Roman"/>
      <w:i/>
      <w:sz w:val="28"/>
      <w:szCs w:val="20"/>
      <w:lang w:eastAsia="ru-RU"/>
    </w:rPr>
  </w:style>
  <w:style w:type="character" w:customStyle="1" w:styleId="aff9">
    <w:name w:val="Подзаголовок Знак"/>
    <w:basedOn w:val="a4"/>
    <w:link w:val="aff8"/>
    <w:rsid w:val="006B2CC7"/>
    <w:rPr>
      <w:rFonts w:ascii="Times New Roman" w:eastAsia="Times New Roman" w:hAnsi="Times New Roman" w:cs="Times New Roman"/>
      <w:i/>
      <w:sz w:val="28"/>
      <w:szCs w:val="20"/>
      <w:lang w:eastAsia="ru-RU"/>
    </w:rPr>
  </w:style>
  <w:style w:type="character" w:styleId="affa">
    <w:name w:val="FollowedHyperlink"/>
    <w:basedOn w:val="a4"/>
    <w:uiPriority w:val="99"/>
    <w:rsid w:val="006B2CC7"/>
    <w:rPr>
      <w:color w:val="800080"/>
      <w:u w:val="single"/>
    </w:rPr>
  </w:style>
  <w:style w:type="paragraph" w:customStyle="1" w:styleId="affb">
    <w:name w:val="УМК_Название"/>
    <w:basedOn w:val="a3"/>
    <w:rsid w:val="006B2CC7"/>
    <w:pPr>
      <w:spacing w:before="2400" w:after="3600"/>
      <w:ind w:firstLine="397"/>
      <w:jc w:val="center"/>
    </w:pPr>
    <w:rPr>
      <w:rFonts w:ascii="Century Gothic" w:hAnsi="Century Gothic" w:cs="Times New Roman"/>
      <w:b/>
      <w:sz w:val="28"/>
      <w:szCs w:val="24"/>
      <w:lang w:eastAsia="ru-RU"/>
    </w:rPr>
  </w:style>
  <w:style w:type="character" w:styleId="affc">
    <w:name w:val="Emphasis"/>
    <w:qFormat/>
    <w:rsid w:val="006B2CC7"/>
    <w:rPr>
      <w:i/>
      <w:iCs/>
    </w:rPr>
  </w:style>
  <w:style w:type="paragraph" w:customStyle="1" w:styleId="Style6">
    <w:name w:val="Style6"/>
    <w:basedOn w:val="a3"/>
    <w:rsid w:val="00E30F20"/>
    <w:pPr>
      <w:widowControl w:val="0"/>
      <w:autoSpaceDE w:val="0"/>
      <w:autoSpaceDN w:val="0"/>
      <w:adjustRightInd w:val="0"/>
      <w:spacing w:line="418" w:lineRule="exact"/>
      <w:ind w:firstLine="0"/>
      <w:jc w:val="center"/>
    </w:pPr>
    <w:rPr>
      <w:rFonts w:ascii="Times New Roman" w:hAnsi="Times New Roman" w:cs="Times New Roman"/>
      <w:sz w:val="24"/>
      <w:szCs w:val="24"/>
      <w:lang w:eastAsia="ru-RU"/>
    </w:rPr>
  </w:style>
  <w:style w:type="paragraph" w:customStyle="1" w:styleId="Default">
    <w:name w:val="Default"/>
    <w:rsid w:val="009D0A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d">
    <w:name w:val="Основной текст_"/>
    <w:link w:val="35"/>
    <w:rsid w:val="00A93443"/>
    <w:rPr>
      <w:rFonts w:ascii="Times New Roman" w:eastAsia="Times New Roman" w:hAnsi="Times New Roman" w:cs="Times New Roman"/>
      <w:shd w:val="clear" w:color="auto" w:fill="FFFFFF"/>
    </w:rPr>
  </w:style>
  <w:style w:type="paragraph" w:customStyle="1" w:styleId="35">
    <w:name w:val="Основной текст3"/>
    <w:basedOn w:val="a3"/>
    <w:link w:val="affd"/>
    <w:rsid w:val="00A93443"/>
    <w:pPr>
      <w:widowControl w:val="0"/>
      <w:shd w:val="clear" w:color="auto" w:fill="FFFFFF"/>
      <w:spacing w:before="300" w:after="300" w:line="0" w:lineRule="atLeast"/>
      <w:ind w:hanging="360"/>
      <w:jc w:val="center"/>
    </w:pPr>
    <w:rPr>
      <w:rFonts w:ascii="Times New Roman" w:hAnsi="Times New Roman" w:cs="Times New Roman"/>
    </w:rPr>
  </w:style>
  <w:style w:type="character" w:customStyle="1" w:styleId="28">
    <w:name w:val="Основной текст2"/>
    <w:rsid w:val="00A93443"/>
    <w:rPr>
      <w:rFonts w:ascii="Times New Roman" w:eastAsia="Times New Roman" w:hAnsi="Times New Roman" w:cs="Times New Roman"/>
      <w:color w:val="000000"/>
      <w:spacing w:val="0"/>
      <w:w w:val="100"/>
      <w:position w:val="0"/>
      <w:shd w:val="clear" w:color="auto" w:fill="FFFFFF"/>
      <w:lang w:val="ru-RU" w:eastAsia="ru-RU" w:bidi="ru-RU"/>
    </w:rPr>
  </w:style>
  <w:style w:type="character" w:styleId="affe">
    <w:name w:val="Intense Emphasis"/>
    <w:uiPriority w:val="21"/>
    <w:qFormat/>
    <w:rsid w:val="00B544E7"/>
    <w:rPr>
      <w:b/>
      <w:bCs/>
      <w:i/>
      <w:iCs/>
      <w:color w:val="4F81BD"/>
    </w:rPr>
  </w:style>
  <w:style w:type="paragraph" w:customStyle="1" w:styleId="Style7">
    <w:name w:val="Style7"/>
    <w:basedOn w:val="a3"/>
    <w:rsid w:val="002573CD"/>
    <w:pPr>
      <w:widowControl w:val="0"/>
      <w:autoSpaceDE w:val="0"/>
      <w:autoSpaceDN w:val="0"/>
      <w:adjustRightInd w:val="0"/>
      <w:ind w:firstLine="0"/>
      <w:jc w:val="left"/>
    </w:pPr>
    <w:rPr>
      <w:rFonts w:ascii="Times New Roman" w:hAnsi="Times New Roman" w:cs="Times New Roman"/>
      <w:sz w:val="24"/>
      <w:szCs w:val="24"/>
      <w:lang w:eastAsia="ru-RU"/>
    </w:rPr>
  </w:style>
  <w:style w:type="character" w:customStyle="1" w:styleId="apple-converted-space">
    <w:name w:val="apple-converted-space"/>
    <w:basedOn w:val="a4"/>
    <w:rsid w:val="00EC0BDA"/>
  </w:style>
  <w:style w:type="paragraph" w:customStyle="1" w:styleId="TableParagraph">
    <w:name w:val="Table Paragraph"/>
    <w:basedOn w:val="a3"/>
    <w:uiPriority w:val="1"/>
    <w:qFormat/>
    <w:rsid w:val="009C1138"/>
    <w:pPr>
      <w:widowControl w:val="0"/>
      <w:ind w:firstLine="0"/>
      <w:jc w:val="left"/>
    </w:pPr>
    <w:rPr>
      <w:rFonts w:ascii="Times New Roman" w:hAnsi="Times New Roman" w:cs="Times New Roman"/>
      <w:lang w:val="en-US"/>
    </w:rPr>
  </w:style>
  <w:style w:type="character" w:customStyle="1" w:styleId="FontStyle19">
    <w:name w:val="Font Style19"/>
    <w:uiPriority w:val="99"/>
    <w:rsid w:val="00D54958"/>
    <w:rPr>
      <w:rFonts w:ascii="Times New Roman" w:hAnsi="Times New Roman" w:cs="Times New Roman"/>
      <w:sz w:val="20"/>
      <w:szCs w:val="20"/>
    </w:rPr>
  </w:style>
  <w:style w:type="paragraph" w:customStyle="1" w:styleId="Style8">
    <w:name w:val="Style8"/>
    <w:basedOn w:val="a3"/>
    <w:rsid w:val="00D54958"/>
    <w:pPr>
      <w:widowControl w:val="0"/>
      <w:autoSpaceDE w:val="0"/>
      <w:autoSpaceDN w:val="0"/>
      <w:adjustRightInd w:val="0"/>
      <w:spacing w:line="293" w:lineRule="exact"/>
      <w:ind w:firstLine="0"/>
      <w:jc w:val="center"/>
    </w:pPr>
    <w:rPr>
      <w:rFonts w:ascii="Times New Roman" w:hAnsi="Times New Roman" w:cs="Times New Roman"/>
      <w:sz w:val="24"/>
      <w:szCs w:val="24"/>
      <w:lang w:eastAsia="ru-RU"/>
    </w:rPr>
  </w:style>
  <w:style w:type="paragraph" w:customStyle="1" w:styleId="Style10">
    <w:name w:val="Style10"/>
    <w:basedOn w:val="a3"/>
    <w:rsid w:val="00D54958"/>
    <w:pPr>
      <w:widowControl w:val="0"/>
      <w:autoSpaceDE w:val="0"/>
      <w:autoSpaceDN w:val="0"/>
      <w:adjustRightInd w:val="0"/>
      <w:spacing w:line="235" w:lineRule="exact"/>
      <w:ind w:firstLine="0"/>
    </w:pPr>
    <w:rPr>
      <w:rFonts w:ascii="Times New Roman" w:hAnsi="Times New Roman" w:cs="Times New Roman"/>
      <w:sz w:val="24"/>
      <w:szCs w:val="24"/>
      <w:lang w:eastAsia="ru-RU"/>
    </w:rPr>
  </w:style>
  <w:style w:type="character" w:customStyle="1" w:styleId="FontStyle24">
    <w:name w:val="Font Style24"/>
    <w:rsid w:val="00D54958"/>
    <w:rPr>
      <w:rFonts w:ascii="Times New Roman" w:hAnsi="Times New Roman" w:cs="Times New Roman"/>
      <w:b/>
      <w:bCs/>
      <w:i/>
      <w:iCs/>
      <w:sz w:val="16"/>
      <w:szCs w:val="16"/>
    </w:rPr>
  </w:style>
  <w:style w:type="paragraph" w:customStyle="1" w:styleId="Style13">
    <w:name w:val="Style13"/>
    <w:basedOn w:val="a3"/>
    <w:rsid w:val="00D54958"/>
    <w:pPr>
      <w:widowControl w:val="0"/>
      <w:autoSpaceDE w:val="0"/>
      <w:autoSpaceDN w:val="0"/>
      <w:adjustRightInd w:val="0"/>
      <w:spacing w:line="240" w:lineRule="exact"/>
      <w:ind w:hanging="216"/>
      <w:jc w:val="left"/>
    </w:pPr>
    <w:rPr>
      <w:rFonts w:ascii="Arial" w:hAnsi="Arial" w:cs="Arial"/>
      <w:sz w:val="24"/>
      <w:szCs w:val="24"/>
      <w:lang w:eastAsia="ru-RU"/>
    </w:rPr>
  </w:style>
  <w:style w:type="character" w:customStyle="1" w:styleId="FontStyle21">
    <w:name w:val="Font Style21"/>
    <w:rsid w:val="00D54958"/>
    <w:rPr>
      <w:rFonts w:ascii="Sylfaen" w:hAnsi="Sylfaen" w:cs="Sylfaen"/>
      <w:b/>
      <w:bCs/>
      <w:sz w:val="20"/>
      <w:szCs w:val="20"/>
    </w:rPr>
  </w:style>
  <w:style w:type="character" w:customStyle="1" w:styleId="FontStyle13">
    <w:name w:val="Font Style13"/>
    <w:rsid w:val="00F40E87"/>
    <w:rPr>
      <w:rFonts w:ascii="Century Schoolbook" w:hAnsi="Century Schoolbook" w:cs="Century Schoolbook"/>
      <w:sz w:val="20"/>
      <w:szCs w:val="20"/>
    </w:rPr>
  </w:style>
  <w:style w:type="paragraph" w:customStyle="1" w:styleId="FR5">
    <w:name w:val="FR5"/>
    <w:rsid w:val="001E63E9"/>
    <w:pPr>
      <w:widowControl w:val="0"/>
      <w:spacing w:before="20" w:after="0" w:line="240" w:lineRule="auto"/>
      <w:ind w:left="40"/>
      <w:jc w:val="center"/>
    </w:pPr>
    <w:rPr>
      <w:rFonts w:ascii="Arial" w:eastAsia="Times New Roman" w:hAnsi="Arial" w:cs="Times New Roman"/>
      <w:snapToGrid w:val="0"/>
      <w:sz w:val="12"/>
      <w:szCs w:val="20"/>
      <w:lang w:eastAsia="ru-RU"/>
    </w:rPr>
  </w:style>
  <w:style w:type="paragraph" w:customStyle="1" w:styleId="FR2">
    <w:name w:val="FR2"/>
    <w:rsid w:val="001E63E9"/>
    <w:pPr>
      <w:widowControl w:val="0"/>
      <w:spacing w:before="260" w:after="0" w:line="240" w:lineRule="auto"/>
      <w:ind w:left="640" w:right="1200" w:hanging="560"/>
    </w:pPr>
    <w:rPr>
      <w:rFonts w:ascii="Arial" w:eastAsia="Times New Roman" w:hAnsi="Arial" w:cs="Times New Roman"/>
      <w:b/>
      <w:i/>
      <w:snapToGrid w:val="0"/>
      <w:sz w:val="24"/>
      <w:szCs w:val="20"/>
      <w:lang w:eastAsia="ru-RU"/>
    </w:rPr>
  </w:style>
  <w:style w:type="paragraph" w:customStyle="1" w:styleId="FR4">
    <w:name w:val="FR4"/>
    <w:rsid w:val="001E63E9"/>
    <w:pPr>
      <w:widowControl w:val="0"/>
      <w:spacing w:after="0" w:line="240" w:lineRule="auto"/>
      <w:ind w:left="320"/>
    </w:pPr>
    <w:rPr>
      <w:rFonts w:ascii="Times New Roman" w:eastAsia="Times New Roman" w:hAnsi="Times New Roman" w:cs="Times New Roman"/>
      <w:b/>
      <w:snapToGrid w:val="0"/>
      <w:sz w:val="12"/>
      <w:szCs w:val="20"/>
      <w:lang w:eastAsia="ru-RU"/>
    </w:rPr>
  </w:style>
  <w:style w:type="paragraph" w:customStyle="1" w:styleId="41">
    <w:name w:val="заголовок 4"/>
    <w:basedOn w:val="a3"/>
    <w:next w:val="a3"/>
    <w:rsid w:val="001E63E9"/>
    <w:pPr>
      <w:keepNext/>
      <w:autoSpaceDE w:val="0"/>
      <w:autoSpaceDN w:val="0"/>
      <w:spacing w:before="240" w:after="120"/>
      <w:ind w:firstLine="0"/>
      <w:jc w:val="center"/>
      <w:outlineLvl w:val="3"/>
    </w:pPr>
    <w:rPr>
      <w:rFonts w:ascii="Times New Roman" w:hAnsi="Times New Roman" w:cs="Times New Roman"/>
      <w:b/>
      <w:bCs/>
      <w:noProof/>
      <w:sz w:val="24"/>
      <w:szCs w:val="32"/>
      <w:lang w:val="en-US" w:eastAsia="ru-RU"/>
    </w:rPr>
  </w:style>
  <w:style w:type="paragraph" w:customStyle="1" w:styleId="51">
    <w:name w:val="заголовок 5"/>
    <w:basedOn w:val="a3"/>
    <w:next w:val="a3"/>
    <w:rsid w:val="001E63E9"/>
    <w:pPr>
      <w:keepNext/>
      <w:autoSpaceDE w:val="0"/>
      <w:autoSpaceDN w:val="0"/>
      <w:spacing w:before="240" w:after="120"/>
      <w:ind w:firstLine="0"/>
      <w:jc w:val="center"/>
      <w:outlineLvl w:val="4"/>
    </w:pPr>
    <w:rPr>
      <w:rFonts w:ascii="Times New Roman" w:hAnsi="Times New Roman" w:cs="Times New Roman"/>
      <w:b/>
      <w:bCs/>
      <w:noProof/>
      <w:sz w:val="20"/>
      <w:szCs w:val="24"/>
      <w:lang w:val="en-US" w:eastAsia="ru-RU"/>
    </w:rPr>
  </w:style>
  <w:style w:type="paragraph" w:customStyle="1" w:styleId="13">
    <w:name w:val="заголовок 1"/>
    <w:basedOn w:val="a3"/>
    <w:next w:val="a3"/>
    <w:rsid w:val="001E63E9"/>
    <w:pPr>
      <w:keepNext/>
      <w:pageBreakBefore/>
      <w:autoSpaceDE w:val="0"/>
      <w:autoSpaceDN w:val="0"/>
      <w:spacing w:after="360"/>
      <w:ind w:firstLine="0"/>
      <w:jc w:val="center"/>
      <w:outlineLvl w:val="0"/>
    </w:pPr>
    <w:rPr>
      <w:rFonts w:ascii="Times New Roman" w:hAnsi="Times New Roman" w:cs="Times New Roman"/>
      <w:b/>
      <w:bCs/>
      <w:sz w:val="28"/>
      <w:szCs w:val="28"/>
      <w:lang w:eastAsia="ru-RU"/>
    </w:rPr>
  </w:style>
  <w:style w:type="paragraph" w:customStyle="1" w:styleId="29">
    <w:name w:val="заголовок 2"/>
    <w:basedOn w:val="a3"/>
    <w:next w:val="a3"/>
    <w:rsid w:val="001E63E9"/>
    <w:pPr>
      <w:keepNext/>
      <w:autoSpaceDE w:val="0"/>
      <w:autoSpaceDN w:val="0"/>
      <w:spacing w:before="360" w:after="120"/>
      <w:ind w:firstLine="0"/>
      <w:jc w:val="center"/>
      <w:outlineLvl w:val="1"/>
    </w:pPr>
    <w:rPr>
      <w:rFonts w:ascii="Times New Roman" w:hAnsi="Times New Roman" w:cs="Times New Roman"/>
      <w:b/>
      <w:bCs/>
      <w:sz w:val="28"/>
      <w:szCs w:val="28"/>
      <w:lang w:eastAsia="ru-RU"/>
    </w:rPr>
  </w:style>
  <w:style w:type="paragraph" w:customStyle="1" w:styleId="36">
    <w:name w:val="заголовок 3"/>
    <w:basedOn w:val="a3"/>
    <w:next w:val="a3"/>
    <w:rsid w:val="001E63E9"/>
    <w:pPr>
      <w:keepNext/>
      <w:autoSpaceDE w:val="0"/>
      <w:autoSpaceDN w:val="0"/>
      <w:ind w:firstLine="0"/>
      <w:jc w:val="center"/>
      <w:outlineLvl w:val="2"/>
    </w:pPr>
    <w:rPr>
      <w:rFonts w:ascii="Times New Roman" w:hAnsi="Times New Roman" w:cs="Times New Roman"/>
      <w:noProof/>
      <w:sz w:val="28"/>
      <w:szCs w:val="28"/>
      <w:lang w:val="en-US" w:eastAsia="ru-RU"/>
    </w:rPr>
  </w:style>
  <w:style w:type="paragraph" w:customStyle="1" w:styleId="61">
    <w:name w:val="заголовок 6"/>
    <w:basedOn w:val="a3"/>
    <w:next w:val="a3"/>
    <w:rsid w:val="001E63E9"/>
    <w:pPr>
      <w:keepNext/>
      <w:autoSpaceDE w:val="0"/>
      <w:autoSpaceDN w:val="0"/>
      <w:ind w:firstLine="851"/>
      <w:outlineLvl w:val="5"/>
    </w:pPr>
    <w:rPr>
      <w:rFonts w:ascii="Times New Roman" w:hAnsi="Times New Roman" w:cs="Times New Roman"/>
      <w:b/>
      <w:bCs/>
      <w:sz w:val="28"/>
      <w:szCs w:val="28"/>
      <w:lang w:eastAsia="ru-RU"/>
    </w:rPr>
  </w:style>
  <w:style w:type="paragraph" w:customStyle="1" w:styleId="71">
    <w:name w:val="заголовок 7"/>
    <w:basedOn w:val="a3"/>
    <w:next w:val="a3"/>
    <w:rsid w:val="001E63E9"/>
    <w:pPr>
      <w:keepNext/>
      <w:autoSpaceDE w:val="0"/>
      <w:autoSpaceDN w:val="0"/>
      <w:ind w:left="589" w:firstLine="851"/>
      <w:jc w:val="right"/>
      <w:outlineLvl w:val="6"/>
    </w:pPr>
    <w:rPr>
      <w:rFonts w:ascii="Times New Roman" w:hAnsi="Times New Roman" w:cs="Times New Roman"/>
      <w:sz w:val="28"/>
      <w:szCs w:val="28"/>
      <w:lang w:eastAsia="ru-RU"/>
    </w:rPr>
  </w:style>
  <w:style w:type="paragraph" w:customStyle="1" w:styleId="81">
    <w:name w:val="заголовок 8"/>
    <w:basedOn w:val="a3"/>
    <w:next w:val="a3"/>
    <w:rsid w:val="001E63E9"/>
    <w:pPr>
      <w:keepNext/>
      <w:widowControl w:val="0"/>
      <w:tabs>
        <w:tab w:val="left" w:pos="436"/>
      </w:tabs>
      <w:autoSpaceDE w:val="0"/>
      <w:autoSpaceDN w:val="0"/>
      <w:ind w:firstLine="284"/>
      <w:outlineLvl w:val="7"/>
    </w:pPr>
    <w:rPr>
      <w:rFonts w:ascii="Times New Roman" w:hAnsi="Times New Roman" w:cs="Times New Roman"/>
      <w:b/>
      <w:bCs/>
      <w:sz w:val="20"/>
      <w:szCs w:val="24"/>
      <w:lang w:eastAsia="ru-RU"/>
    </w:rPr>
  </w:style>
  <w:style w:type="character" w:customStyle="1" w:styleId="afff">
    <w:name w:val="номер страницы"/>
    <w:basedOn w:val="afff0"/>
    <w:rsid w:val="001E63E9"/>
  </w:style>
  <w:style w:type="character" w:customStyle="1" w:styleId="afff0">
    <w:name w:val="Основной шрифт"/>
    <w:rsid w:val="001E63E9"/>
  </w:style>
  <w:style w:type="character" w:customStyle="1" w:styleId="afff1">
    <w:name w:val="Схема документа Знак"/>
    <w:basedOn w:val="a4"/>
    <w:link w:val="afff2"/>
    <w:semiHidden/>
    <w:rsid w:val="001E63E9"/>
    <w:rPr>
      <w:rFonts w:ascii="Tahoma" w:eastAsia="Times New Roman" w:hAnsi="Tahoma" w:cs="Tahoma"/>
      <w:sz w:val="20"/>
      <w:szCs w:val="20"/>
      <w:shd w:val="clear" w:color="auto" w:fill="000080"/>
      <w:lang w:eastAsia="ru-RU"/>
    </w:rPr>
  </w:style>
  <w:style w:type="paragraph" w:styleId="afff2">
    <w:name w:val="Document Map"/>
    <w:basedOn w:val="a3"/>
    <w:link w:val="afff1"/>
    <w:semiHidden/>
    <w:rsid w:val="001E63E9"/>
    <w:pPr>
      <w:shd w:val="clear" w:color="auto" w:fill="000080"/>
      <w:ind w:firstLine="0"/>
    </w:pPr>
    <w:rPr>
      <w:rFonts w:ascii="Tahoma" w:hAnsi="Tahoma" w:cs="Tahoma"/>
      <w:sz w:val="20"/>
      <w:szCs w:val="20"/>
      <w:lang w:eastAsia="ru-RU"/>
    </w:rPr>
  </w:style>
  <w:style w:type="paragraph" w:customStyle="1" w:styleId="14">
    <w:name w:val="Карина1"/>
    <w:basedOn w:val="a3"/>
    <w:rsid w:val="001E63E9"/>
    <w:pPr>
      <w:ind w:firstLine="0"/>
      <w:jc w:val="center"/>
    </w:pPr>
    <w:rPr>
      <w:rFonts w:ascii="Times New Roman" w:hAnsi="Times New Roman" w:cs="Times New Roman"/>
      <w:b/>
      <w:iCs/>
      <w:sz w:val="32"/>
      <w:szCs w:val="24"/>
      <w:lang w:eastAsia="ru-RU"/>
    </w:rPr>
  </w:style>
  <w:style w:type="paragraph" w:customStyle="1" w:styleId="2a">
    <w:name w:val="Стиль2"/>
    <w:basedOn w:val="a3"/>
    <w:rsid w:val="001E63E9"/>
    <w:rPr>
      <w:rFonts w:ascii="Times New Roman" w:hAnsi="Times New Roman" w:cs="Times New Roman"/>
      <w:b/>
      <w:i/>
      <w:sz w:val="28"/>
      <w:szCs w:val="24"/>
      <w:lang w:eastAsia="ru-RU"/>
    </w:rPr>
  </w:style>
  <w:style w:type="paragraph" w:customStyle="1" w:styleId="afff3">
    <w:name w:val="ТЕКСТ СНОСКИ"/>
    <w:basedOn w:val="a3"/>
    <w:rsid w:val="001E63E9"/>
    <w:pPr>
      <w:ind w:firstLine="0"/>
    </w:pPr>
    <w:rPr>
      <w:rFonts w:ascii="Courier New" w:hAnsi="Courier New" w:cs="Times New Roman"/>
      <w:sz w:val="28"/>
      <w:szCs w:val="20"/>
      <w:lang w:eastAsia="ru-RU"/>
    </w:rPr>
  </w:style>
  <w:style w:type="paragraph" w:styleId="37">
    <w:name w:val="toc 3"/>
    <w:basedOn w:val="a3"/>
    <w:next w:val="a3"/>
    <w:autoRedefine/>
    <w:uiPriority w:val="39"/>
    <w:qFormat/>
    <w:rsid w:val="001E63E9"/>
    <w:pPr>
      <w:ind w:left="400" w:firstLine="0"/>
    </w:pPr>
    <w:rPr>
      <w:rFonts w:ascii="Times New Roman" w:hAnsi="Times New Roman" w:cs="Times New Roman"/>
      <w:sz w:val="20"/>
      <w:szCs w:val="20"/>
      <w:lang w:eastAsia="ru-RU"/>
    </w:rPr>
  </w:style>
  <w:style w:type="character" w:styleId="afff4">
    <w:name w:val="Strong"/>
    <w:qFormat/>
    <w:rsid w:val="001E63E9"/>
    <w:rPr>
      <w:b/>
      <w:bCs/>
    </w:rPr>
  </w:style>
  <w:style w:type="paragraph" w:customStyle="1" w:styleId="afff5">
    <w:name w:val="Вопрос"/>
    <w:basedOn w:val="af4"/>
    <w:rsid w:val="001E63E9"/>
    <w:pPr>
      <w:keepNext/>
      <w:autoSpaceDE w:val="0"/>
      <w:autoSpaceDN w:val="0"/>
      <w:spacing w:before="240" w:after="120"/>
    </w:pPr>
    <w:rPr>
      <w:b/>
      <w:szCs w:val="28"/>
    </w:rPr>
  </w:style>
  <w:style w:type="paragraph" w:customStyle="1" w:styleId="a1">
    <w:name w:val="Ответ"/>
    <w:basedOn w:val="af4"/>
    <w:rsid w:val="001E63E9"/>
    <w:pPr>
      <w:numPr>
        <w:numId w:val="8"/>
      </w:numPr>
      <w:spacing w:after="120"/>
    </w:pPr>
    <w:rPr>
      <w:bCs/>
      <w:szCs w:val="28"/>
      <w:lang w:val="en-US"/>
    </w:rPr>
  </w:style>
  <w:style w:type="paragraph" w:customStyle="1" w:styleId="15">
    <w:name w:val="Без интервала1"/>
    <w:rsid w:val="001E63E9"/>
    <w:pPr>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УМК_Центр"/>
    <w:basedOn w:val="a3"/>
    <w:rsid w:val="001E63E9"/>
    <w:pPr>
      <w:spacing w:before="240" w:after="240"/>
      <w:ind w:firstLine="397"/>
      <w:jc w:val="center"/>
    </w:pPr>
    <w:rPr>
      <w:rFonts w:ascii="Century Gothic" w:hAnsi="Century Gothic" w:cs="Times New Roman"/>
      <w:b/>
      <w:sz w:val="20"/>
      <w:szCs w:val="24"/>
      <w:lang w:eastAsia="ru-RU"/>
    </w:rPr>
  </w:style>
  <w:style w:type="paragraph" w:customStyle="1" w:styleId="16">
    <w:name w:val="Абзац списка1"/>
    <w:basedOn w:val="a3"/>
    <w:rsid w:val="00F1467C"/>
    <w:pPr>
      <w:spacing w:after="200" w:line="276" w:lineRule="auto"/>
      <w:ind w:left="720" w:firstLine="0"/>
      <w:jc w:val="left"/>
    </w:pPr>
    <w:rPr>
      <w:rFonts w:cs="Times New Roman"/>
    </w:rPr>
  </w:style>
  <w:style w:type="numbering" w:customStyle="1" w:styleId="17">
    <w:name w:val="Нет списка1"/>
    <w:next w:val="a6"/>
    <w:semiHidden/>
    <w:rsid w:val="002B5E48"/>
  </w:style>
  <w:style w:type="paragraph" w:customStyle="1" w:styleId="18">
    <w:name w:val="Текст1"/>
    <w:basedOn w:val="a3"/>
    <w:rsid w:val="002B5E48"/>
    <w:pPr>
      <w:ind w:firstLine="0"/>
      <w:jc w:val="left"/>
    </w:pPr>
    <w:rPr>
      <w:rFonts w:ascii="Courier New" w:hAnsi="Courier New" w:cs="Times New Roman"/>
      <w:sz w:val="20"/>
      <w:szCs w:val="20"/>
      <w:lang w:eastAsia="ru-RU"/>
    </w:rPr>
  </w:style>
  <w:style w:type="paragraph" w:customStyle="1" w:styleId="19">
    <w:name w:val="Основной 1 см"/>
    <w:basedOn w:val="a3"/>
    <w:rsid w:val="002B5E48"/>
    <w:pPr>
      <w:ind w:firstLine="567"/>
    </w:pPr>
    <w:rPr>
      <w:rFonts w:ascii="Times New Roman" w:hAnsi="Times New Roman" w:cs="Times New Roman"/>
      <w:sz w:val="28"/>
      <w:szCs w:val="20"/>
      <w:lang w:eastAsia="ru-RU"/>
    </w:rPr>
  </w:style>
  <w:style w:type="paragraph" w:customStyle="1" w:styleId="afff7">
    <w:name w:val="Основной б.о."/>
    <w:basedOn w:val="19"/>
    <w:next w:val="19"/>
    <w:rsid w:val="002B5E48"/>
    <w:pPr>
      <w:ind w:firstLine="0"/>
    </w:pPr>
  </w:style>
  <w:style w:type="character" w:styleId="afff8">
    <w:name w:val="footnote reference"/>
    <w:semiHidden/>
    <w:rsid w:val="002B5E48"/>
    <w:rPr>
      <w:vertAlign w:val="superscript"/>
    </w:rPr>
  </w:style>
  <w:style w:type="paragraph" w:customStyle="1" w:styleId="1a">
    <w:name w:val="Стиль1"/>
    <w:basedOn w:val="a3"/>
    <w:rsid w:val="002B5E48"/>
    <w:pPr>
      <w:ind w:firstLine="0"/>
      <w:jc w:val="left"/>
    </w:pPr>
    <w:rPr>
      <w:rFonts w:ascii="Times New Roman" w:hAnsi="Times New Roman" w:cs="Times New Roman"/>
      <w:sz w:val="28"/>
      <w:szCs w:val="24"/>
      <w:lang w:eastAsia="ru-RU"/>
    </w:rPr>
  </w:style>
  <w:style w:type="paragraph" w:customStyle="1" w:styleId="38">
    <w:name w:val="Стиль3"/>
    <w:basedOn w:val="a3"/>
    <w:rsid w:val="002B5E48"/>
    <w:pPr>
      <w:spacing w:before="120" w:after="120" w:line="360" w:lineRule="auto"/>
      <w:ind w:left="708" w:firstLine="0"/>
    </w:pPr>
    <w:rPr>
      <w:rFonts w:ascii="Times New Roman" w:hAnsi="Times New Roman" w:cs="Tahoma"/>
      <w:bCs/>
      <w:sz w:val="24"/>
      <w:szCs w:val="24"/>
      <w:lang w:eastAsia="ru-RU"/>
    </w:rPr>
  </w:style>
  <w:style w:type="paragraph" w:customStyle="1" w:styleId="MTDisplayEquation">
    <w:name w:val="MTDisplayEquation"/>
    <w:basedOn w:val="a3"/>
    <w:next w:val="a3"/>
    <w:rsid w:val="002B5E48"/>
    <w:pPr>
      <w:tabs>
        <w:tab w:val="center" w:pos="4860"/>
        <w:tab w:val="right" w:pos="9360"/>
      </w:tabs>
      <w:ind w:left="360" w:firstLine="0"/>
      <w:jc w:val="left"/>
    </w:pPr>
    <w:rPr>
      <w:rFonts w:ascii="Times New Roman" w:hAnsi="Times New Roman" w:cs="Tahoma"/>
      <w:sz w:val="28"/>
      <w:szCs w:val="28"/>
      <w:lang w:val="en-US" w:eastAsia="ru-RU"/>
    </w:rPr>
  </w:style>
  <w:style w:type="paragraph" w:styleId="42">
    <w:name w:val="toc 4"/>
    <w:basedOn w:val="a3"/>
    <w:next w:val="a3"/>
    <w:autoRedefine/>
    <w:uiPriority w:val="39"/>
    <w:rsid w:val="002B5E48"/>
    <w:pPr>
      <w:ind w:left="720" w:firstLine="0"/>
      <w:jc w:val="left"/>
    </w:pPr>
    <w:rPr>
      <w:rFonts w:ascii="Times New Roman" w:hAnsi="Times New Roman" w:cs="Times New Roman"/>
      <w:sz w:val="20"/>
      <w:szCs w:val="20"/>
      <w:lang w:eastAsia="ru-RU"/>
    </w:rPr>
  </w:style>
  <w:style w:type="paragraph" w:styleId="52">
    <w:name w:val="toc 5"/>
    <w:basedOn w:val="a3"/>
    <w:next w:val="a3"/>
    <w:autoRedefine/>
    <w:uiPriority w:val="39"/>
    <w:rsid w:val="002B5E48"/>
    <w:pPr>
      <w:ind w:left="960" w:firstLine="0"/>
      <w:jc w:val="left"/>
    </w:pPr>
    <w:rPr>
      <w:rFonts w:ascii="Times New Roman" w:hAnsi="Times New Roman" w:cs="Times New Roman"/>
      <w:sz w:val="20"/>
      <w:szCs w:val="20"/>
      <w:lang w:eastAsia="ru-RU"/>
    </w:rPr>
  </w:style>
  <w:style w:type="paragraph" w:styleId="62">
    <w:name w:val="toc 6"/>
    <w:basedOn w:val="a3"/>
    <w:next w:val="a3"/>
    <w:autoRedefine/>
    <w:uiPriority w:val="39"/>
    <w:rsid w:val="002B5E48"/>
    <w:pPr>
      <w:ind w:left="1200" w:firstLine="0"/>
      <w:jc w:val="left"/>
    </w:pPr>
    <w:rPr>
      <w:rFonts w:ascii="Times New Roman" w:hAnsi="Times New Roman" w:cs="Times New Roman"/>
      <w:sz w:val="20"/>
      <w:szCs w:val="20"/>
      <w:lang w:eastAsia="ru-RU"/>
    </w:rPr>
  </w:style>
  <w:style w:type="paragraph" w:styleId="72">
    <w:name w:val="toc 7"/>
    <w:basedOn w:val="a3"/>
    <w:next w:val="a3"/>
    <w:autoRedefine/>
    <w:uiPriority w:val="39"/>
    <w:rsid w:val="002B5E48"/>
    <w:pPr>
      <w:ind w:left="1440" w:firstLine="0"/>
      <w:jc w:val="left"/>
    </w:pPr>
    <w:rPr>
      <w:rFonts w:ascii="Times New Roman" w:hAnsi="Times New Roman" w:cs="Times New Roman"/>
      <w:sz w:val="20"/>
      <w:szCs w:val="20"/>
      <w:lang w:eastAsia="ru-RU"/>
    </w:rPr>
  </w:style>
  <w:style w:type="paragraph" w:styleId="82">
    <w:name w:val="toc 8"/>
    <w:basedOn w:val="a3"/>
    <w:next w:val="a3"/>
    <w:autoRedefine/>
    <w:uiPriority w:val="39"/>
    <w:rsid w:val="002B5E48"/>
    <w:pPr>
      <w:ind w:left="1680" w:firstLine="0"/>
      <w:jc w:val="left"/>
    </w:pPr>
    <w:rPr>
      <w:rFonts w:ascii="Times New Roman" w:hAnsi="Times New Roman" w:cs="Times New Roman"/>
      <w:sz w:val="20"/>
      <w:szCs w:val="20"/>
      <w:lang w:eastAsia="ru-RU"/>
    </w:rPr>
  </w:style>
  <w:style w:type="paragraph" w:styleId="91">
    <w:name w:val="toc 9"/>
    <w:basedOn w:val="a3"/>
    <w:next w:val="a3"/>
    <w:autoRedefine/>
    <w:uiPriority w:val="39"/>
    <w:rsid w:val="002B5E48"/>
    <w:pPr>
      <w:ind w:left="1920" w:firstLine="0"/>
      <w:jc w:val="left"/>
    </w:pPr>
    <w:rPr>
      <w:rFonts w:ascii="Times New Roman" w:hAnsi="Times New Roman" w:cs="Times New Roman"/>
      <w:sz w:val="20"/>
      <w:szCs w:val="20"/>
      <w:lang w:eastAsia="ru-RU"/>
    </w:rPr>
  </w:style>
  <w:style w:type="character" w:customStyle="1" w:styleId="53">
    <w:name w:val="Заголовок №5_"/>
    <w:link w:val="510"/>
    <w:rsid w:val="002B5E48"/>
    <w:rPr>
      <w:b/>
      <w:bCs/>
      <w:spacing w:val="-10"/>
      <w:shd w:val="clear" w:color="auto" w:fill="FFFFFF"/>
    </w:rPr>
  </w:style>
  <w:style w:type="character" w:customStyle="1" w:styleId="54">
    <w:name w:val="Заголовок №5"/>
    <w:rsid w:val="002B5E48"/>
    <w:rPr>
      <w:b w:val="0"/>
      <w:bCs w:val="0"/>
      <w:spacing w:val="-10"/>
      <w:shd w:val="clear" w:color="auto" w:fill="FFFFFF"/>
    </w:rPr>
  </w:style>
  <w:style w:type="character" w:customStyle="1" w:styleId="afff9">
    <w:name w:val="Колонтитул_"/>
    <w:link w:val="afffa"/>
    <w:rsid w:val="002B5E48"/>
    <w:rPr>
      <w:shd w:val="clear" w:color="auto" w:fill="FFFFFF"/>
    </w:rPr>
  </w:style>
  <w:style w:type="character" w:customStyle="1" w:styleId="Sylfaen">
    <w:name w:val="Колонтитул + Sylfaen"/>
    <w:aliases w:val="9 pt,Полужирный,Интервал 0 pt"/>
    <w:rsid w:val="002B5E48"/>
    <w:rPr>
      <w:rFonts w:ascii="Sylfaen" w:hAnsi="Sylfaen" w:cs="Sylfaen"/>
      <w:b/>
      <w:bCs/>
      <w:spacing w:val="10"/>
      <w:sz w:val="18"/>
      <w:szCs w:val="18"/>
      <w:shd w:val="clear" w:color="auto" w:fill="FFFFFF"/>
    </w:rPr>
  </w:style>
  <w:style w:type="character" w:customStyle="1" w:styleId="afffb">
    <w:name w:val="Основной текст + Полужирный"/>
    <w:rsid w:val="002B5E48"/>
    <w:rPr>
      <w:rFonts w:ascii="Times New Roman" w:eastAsia="Times New Roman" w:hAnsi="Times New Roman" w:cs="Times New Roman"/>
      <w:b/>
      <w:bCs/>
      <w:sz w:val="20"/>
      <w:szCs w:val="20"/>
      <w:lang w:val="ru-RU" w:eastAsia="ru-RU" w:bidi="ar-SA"/>
    </w:rPr>
  </w:style>
  <w:style w:type="character" w:customStyle="1" w:styleId="900">
    <w:name w:val="Основной текст + Полужирный90"/>
    <w:aliases w:val="Курсив"/>
    <w:rsid w:val="002B5E48"/>
    <w:rPr>
      <w:rFonts w:ascii="Times New Roman" w:eastAsia="Times New Roman" w:hAnsi="Times New Roman" w:cs="Times New Roman"/>
      <w:b/>
      <w:bCs/>
      <w:i/>
      <w:iCs/>
      <w:sz w:val="20"/>
      <w:szCs w:val="20"/>
      <w:lang w:val="ru-RU" w:eastAsia="ru-RU" w:bidi="ar-SA"/>
    </w:rPr>
  </w:style>
  <w:style w:type="character" w:customStyle="1" w:styleId="89">
    <w:name w:val="Основной текст + Полужирный89"/>
    <w:rsid w:val="002B5E48"/>
    <w:rPr>
      <w:rFonts w:ascii="Times New Roman" w:eastAsia="Times New Roman" w:hAnsi="Times New Roman" w:cs="Times New Roman"/>
      <w:b/>
      <w:bCs/>
      <w:sz w:val="20"/>
      <w:szCs w:val="20"/>
      <w:lang w:val="ru-RU" w:eastAsia="ru-RU" w:bidi="ar-SA"/>
    </w:rPr>
  </w:style>
  <w:style w:type="character" w:customStyle="1" w:styleId="88">
    <w:name w:val="Основной текст + Полужирный88"/>
    <w:aliases w:val="Курсив61"/>
    <w:rsid w:val="002B5E48"/>
    <w:rPr>
      <w:rFonts w:ascii="Times New Roman" w:eastAsia="Times New Roman" w:hAnsi="Times New Roman" w:cs="Times New Roman"/>
      <w:b/>
      <w:bCs/>
      <w:i/>
      <w:iCs/>
      <w:sz w:val="20"/>
      <w:szCs w:val="20"/>
      <w:lang w:val="ru-RU" w:eastAsia="ru-RU" w:bidi="ar-SA"/>
    </w:rPr>
  </w:style>
  <w:style w:type="character" w:customStyle="1" w:styleId="63">
    <w:name w:val="Основной текст (6)_"/>
    <w:link w:val="64"/>
    <w:rsid w:val="002B5E48"/>
    <w:rPr>
      <w:b/>
      <w:bCs/>
      <w:i/>
      <w:iCs/>
      <w:shd w:val="clear" w:color="auto" w:fill="FFFFFF"/>
    </w:rPr>
  </w:style>
  <w:style w:type="character" w:customStyle="1" w:styleId="65">
    <w:name w:val="Основной текст (6) + Не полужирный"/>
    <w:aliases w:val="Не курсив"/>
    <w:rsid w:val="002B5E48"/>
    <w:rPr>
      <w:b w:val="0"/>
      <w:bCs w:val="0"/>
      <w:i w:val="0"/>
      <w:iCs w:val="0"/>
      <w:shd w:val="clear" w:color="auto" w:fill="FFFFFF"/>
    </w:rPr>
  </w:style>
  <w:style w:type="character" w:customStyle="1" w:styleId="39">
    <w:name w:val="Основной текст + Курсив39"/>
    <w:rsid w:val="002B5E48"/>
    <w:rPr>
      <w:rFonts w:ascii="Times New Roman" w:eastAsia="Times New Roman" w:hAnsi="Times New Roman" w:cs="Times New Roman"/>
      <w:i/>
      <w:iCs/>
      <w:sz w:val="20"/>
      <w:szCs w:val="20"/>
      <w:lang w:val="ru-RU" w:eastAsia="ru-RU" w:bidi="ar-SA"/>
    </w:rPr>
  </w:style>
  <w:style w:type="character" w:customStyle="1" w:styleId="86">
    <w:name w:val="Основной текст + Полужирный86"/>
    <w:rsid w:val="002B5E48"/>
    <w:rPr>
      <w:rFonts w:ascii="Times New Roman" w:eastAsia="Times New Roman" w:hAnsi="Times New Roman" w:cs="Times New Roman"/>
      <w:b/>
      <w:bCs/>
      <w:sz w:val="20"/>
      <w:szCs w:val="20"/>
      <w:lang w:val="ru-RU" w:eastAsia="ru-RU" w:bidi="ar-SA"/>
    </w:rPr>
  </w:style>
  <w:style w:type="character" w:customStyle="1" w:styleId="380">
    <w:name w:val="Основной текст + Курсив38"/>
    <w:rsid w:val="002B5E48"/>
    <w:rPr>
      <w:rFonts w:ascii="Times New Roman" w:eastAsia="Times New Roman" w:hAnsi="Times New Roman" w:cs="Times New Roman"/>
      <w:i/>
      <w:iCs/>
      <w:sz w:val="20"/>
      <w:szCs w:val="20"/>
      <w:lang w:val="ru-RU" w:eastAsia="ru-RU" w:bidi="ar-SA"/>
    </w:rPr>
  </w:style>
  <w:style w:type="character" w:customStyle="1" w:styleId="84">
    <w:name w:val="Основной текст + Полужирный84"/>
    <w:aliases w:val="Курсив58"/>
    <w:rsid w:val="002B5E48"/>
    <w:rPr>
      <w:rFonts w:ascii="Times New Roman" w:eastAsia="Times New Roman" w:hAnsi="Times New Roman" w:cs="Times New Roman"/>
      <w:b/>
      <w:bCs/>
      <w:i/>
      <w:iCs/>
      <w:sz w:val="20"/>
      <w:szCs w:val="20"/>
      <w:lang w:val="ru-RU" w:eastAsia="ru-RU" w:bidi="ar-SA"/>
    </w:rPr>
  </w:style>
  <w:style w:type="character" w:customStyle="1" w:styleId="83">
    <w:name w:val="Основной текст + Полужирный83"/>
    <w:rsid w:val="002B5E48"/>
    <w:rPr>
      <w:rFonts w:ascii="Times New Roman" w:eastAsia="Times New Roman" w:hAnsi="Times New Roman" w:cs="Times New Roman"/>
      <w:b/>
      <w:bCs/>
      <w:sz w:val="20"/>
      <w:szCs w:val="20"/>
      <w:lang w:val="ru-RU" w:eastAsia="ru-RU" w:bidi="ar-SA"/>
    </w:rPr>
  </w:style>
  <w:style w:type="character" w:customStyle="1" w:styleId="800">
    <w:name w:val="Основной текст + Полужирный80"/>
    <w:rsid w:val="002B5E48"/>
    <w:rPr>
      <w:rFonts w:ascii="Times New Roman" w:eastAsia="Times New Roman" w:hAnsi="Times New Roman" w:cs="Times New Roman"/>
      <w:b/>
      <w:bCs/>
      <w:sz w:val="20"/>
      <w:szCs w:val="20"/>
      <w:lang w:val="ru-RU" w:eastAsia="ru-RU" w:bidi="ar-SA"/>
    </w:rPr>
  </w:style>
  <w:style w:type="character" w:customStyle="1" w:styleId="78">
    <w:name w:val="Основной текст + Полужирный78"/>
    <w:aliases w:val="Курсив54"/>
    <w:rsid w:val="002B5E48"/>
    <w:rPr>
      <w:rFonts w:ascii="Times New Roman" w:eastAsia="Times New Roman" w:hAnsi="Times New Roman" w:cs="Times New Roman"/>
      <w:b/>
      <w:bCs/>
      <w:i/>
      <w:iCs/>
      <w:sz w:val="20"/>
      <w:szCs w:val="20"/>
      <w:lang w:val="ru-RU" w:eastAsia="ru-RU" w:bidi="ar-SA"/>
    </w:rPr>
  </w:style>
  <w:style w:type="character" w:customStyle="1" w:styleId="77">
    <w:name w:val="Основной текст + Полужирный77"/>
    <w:rsid w:val="002B5E48"/>
    <w:rPr>
      <w:rFonts w:ascii="Times New Roman" w:eastAsia="Times New Roman" w:hAnsi="Times New Roman" w:cs="Times New Roman"/>
      <w:b/>
      <w:bCs/>
      <w:sz w:val="20"/>
      <w:szCs w:val="20"/>
      <w:lang w:val="ru-RU" w:eastAsia="ru-RU" w:bidi="ar-SA"/>
    </w:rPr>
  </w:style>
  <w:style w:type="character" w:customStyle="1" w:styleId="92">
    <w:name w:val="Основной текст + 9"/>
    <w:aliases w:val="5 pt"/>
    <w:rsid w:val="002B5E48"/>
    <w:rPr>
      <w:rFonts w:ascii="Times New Roman" w:eastAsia="Times New Roman" w:hAnsi="Times New Roman" w:cs="Times New Roman"/>
      <w:sz w:val="19"/>
      <w:szCs w:val="19"/>
      <w:lang w:val="ru-RU" w:eastAsia="ru-RU" w:bidi="ar-SA"/>
    </w:rPr>
  </w:style>
  <w:style w:type="character" w:customStyle="1" w:styleId="76">
    <w:name w:val="Основной текст + Полужирный76"/>
    <w:aliases w:val="Курсив53"/>
    <w:rsid w:val="002B5E48"/>
    <w:rPr>
      <w:rFonts w:ascii="Times New Roman" w:eastAsia="Times New Roman" w:hAnsi="Times New Roman" w:cs="Times New Roman"/>
      <w:b/>
      <w:bCs/>
      <w:i/>
      <w:iCs/>
      <w:sz w:val="20"/>
      <w:szCs w:val="20"/>
      <w:lang w:val="ru-RU" w:eastAsia="ru-RU" w:bidi="ar-SA"/>
    </w:rPr>
  </w:style>
  <w:style w:type="character" w:customStyle="1" w:styleId="340">
    <w:name w:val="Основной текст + Курсив34"/>
    <w:rsid w:val="002B5E48"/>
    <w:rPr>
      <w:rFonts w:ascii="Times New Roman" w:eastAsia="Times New Roman" w:hAnsi="Times New Roman" w:cs="Times New Roman"/>
      <w:i/>
      <w:iCs/>
      <w:sz w:val="20"/>
      <w:szCs w:val="20"/>
      <w:lang w:val="en-US" w:eastAsia="en-US" w:bidi="ar-SA"/>
    </w:rPr>
  </w:style>
  <w:style w:type="character" w:customStyle="1" w:styleId="7pt1">
    <w:name w:val="Основной текст + 7 pt1"/>
    <w:rsid w:val="002B5E48"/>
    <w:rPr>
      <w:rFonts w:ascii="Times New Roman" w:eastAsia="Times New Roman" w:hAnsi="Times New Roman" w:cs="Times New Roman"/>
      <w:sz w:val="14"/>
      <w:szCs w:val="14"/>
      <w:lang w:val="ru-RU" w:eastAsia="ru-RU" w:bidi="ar-SA"/>
    </w:rPr>
  </w:style>
  <w:style w:type="character" w:customStyle="1" w:styleId="8pt17">
    <w:name w:val="Основной текст + 8 pt17"/>
    <w:rsid w:val="002B5E48"/>
    <w:rPr>
      <w:rFonts w:ascii="Times New Roman" w:eastAsia="Times New Roman" w:hAnsi="Times New Roman" w:cs="Times New Roman"/>
      <w:sz w:val="16"/>
      <w:szCs w:val="16"/>
      <w:lang w:val="ru-RU" w:eastAsia="ru-RU" w:bidi="ar-SA"/>
    </w:rPr>
  </w:style>
  <w:style w:type="character" w:customStyle="1" w:styleId="74">
    <w:name w:val="Основной текст + Полужирный74"/>
    <w:aliases w:val="Курсив51"/>
    <w:rsid w:val="002B5E48"/>
    <w:rPr>
      <w:rFonts w:ascii="Times New Roman" w:eastAsia="Times New Roman" w:hAnsi="Times New Roman" w:cs="Times New Roman"/>
      <w:b/>
      <w:bCs/>
      <w:i/>
      <w:iCs/>
      <w:sz w:val="20"/>
      <w:szCs w:val="20"/>
      <w:lang w:val="ru-RU" w:eastAsia="ru-RU" w:bidi="ar-SA"/>
    </w:rPr>
  </w:style>
  <w:style w:type="character" w:customStyle="1" w:styleId="73">
    <w:name w:val="Основной текст + Полужирный73"/>
    <w:aliases w:val="Курсив50,Интервал 1 pt"/>
    <w:rsid w:val="002B5E48"/>
    <w:rPr>
      <w:rFonts w:ascii="Times New Roman" w:eastAsia="Times New Roman" w:hAnsi="Times New Roman" w:cs="Times New Roman"/>
      <w:b/>
      <w:bCs/>
      <w:i/>
      <w:iCs/>
      <w:spacing w:val="30"/>
      <w:sz w:val="20"/>
      <w:szCs w:val="20"/>
      <w:lang w:val="en-US" w:eastAsia="en-US" w:bidi="ar-SA"/>
    </w:rPr>
  </w:style>
  <w:style w:type="character" w:customStyle="1" w:styleId="720">
    <w:name w:val="Основной текст + Полужирный72"/>
    <w:rsid w:val="002B5E48"/>
    <w:rPr>
      <w:rFonts w:ascii="Times New Roman" w:eastAsia="Times New Roman" w:hAnsi="Times New Roman" w:cs="Times New Roman"/>
      <w:b/>
      <w:bCs/>
      <w:sz w:val="20"/>
      <w:szCs w:val="20"/>
      <w:lang w:val="ru-RU" w:eastAsia="ru-RU" w:bidi="ar-SA"/>
    </w:rPr>
  </w:style>
  <w:style w:type="character" w:customStyle="1" w:styleId="710">
    <w:name w:val="Основной текст + Полужирный71"/>
    <w:rsid w:val="002B5E48"/>
    <w:rPr>
      <w:rFonts w:ascii="Times New Roman" w:eastAsia="Times New Roman" w:hAnsi="Times New Roman" w:cs="Times New Roman"/>
      <w:b/>
      <w:bCs/>
      <w:sz w:val="20"/>
      <w:szCs w:val="20"/>
      <w:lang w:val="ru-RU" w:eastAsia="ru-RU" w:bidi="ar-SA"/>
    </w:rPr>
  </w:style>
  <w:style w:type="character" w:customStyle="1" w:styleId="69">
    <w:name w:val="Основной текст + Полужирный69"/>
    <w:rsid w:val="002B5E48"/>
    <w:rPr>
      <w:rFonts w:ascii="Times New Roman" w:eastAsia="Times New Roman" w:hAnsi="Times New Roman" w:cs="Times New Roman"/>
      <w:b/>
      <w:bCs/>
      <w:sz w:val="20"/>
      <w:szCs w:val="20"/>
      <w:lang w:val="ru-RU" w:eastAsia="ru-RU" w:bidi="ar-SA"/>
    </w:rPr>
  </w:style>
  <w:style w:type="character" w:customStyle="1" w:styleId="68">
    <w:name w:val="Основной текст + Полужирный68"/>
    <w:aliases w:val="Курсив48"/>
    <w:rsid w:val="002B5E48"/>
    <w:rPr>
      <w:rFonts w:ascii="Times New Roman" w:eastAsia="Times New Roman" w:hAnsi="Times New Roman" w:cs="Times New Roman"/>
      <w:b/>
      <w:bCs/>
      <w:i/>
      <w:iCs/>
      <w:sz w:val="20"/>
      <w:szCs w:val="20"/>
      <w:lang w:val="ru-RU" w:eastAsia="ru-RU" w:bidi="ar-SA"/>
    </w:rPr>
  </w:style>
  <w:style w:type="character" w:customStyle="1" w:styleId="8pt16">
    <w:name w:val="Основной текст + 8 pt16"/>
    <w:rsid w:val="002B5E48"/>
    <w:rPr>
      <w:rFonts w:ascii="Times New Roman" w:eastAsia="Times New Roman" w:hAnsi="Times New Roman" w:cs="Times New Roman"/>
      <w:sz w:val="16"/>
      <w:szCs w:val="16"/>
      <w:lang w:val="ru-RU" w:eastAsia="ru-RU" w:bidi="ar-SA"/>
    </w:rPr>
  </w:style>
  <w:style w:type="character" w:customStyle="1" w:styleId="67">
    <w:name w:val="Основной текст + Полужирный67"/>
    <w:aliases w:val="Курсив47,Интервал 1 pt13"/>
    <w:rsid w:val="002B5E48"/>
    <w:rPr>
      <w:rFonts w:ascii="Times New Roman" w:eastAsia="Times New Roman" w:hAnsi="Times New Roman" w:cs="Times New Roman"/>
      <w:b/>
      <w:bCs/>
      <w:i/>
      <w:iCs/>
      <w:spacing w:val="30"/>
      <w:sz w:val="20"/>
      <w:szCs w:val="20"/>
      <w:lang w:val="ru-RU" w:eastAsia="ru-RU" w:bidi="ar-SA"/>
    </w:rPr>
  </w:style>
  <w:style w:type="character" w:customStyle="1" w:styleId="66">
    <w:name w:val="Основной текст + Полужирный66"/>
    <w:aliases w:val="Курсив46"/>
    <w:rsid w:val="002B5E48"/>
    <w:rPr>
      <w:rFonts w:ascii="Times New Roman" w:eastAsia="Times New Roman" w:hAnsi="Times New Roman" w:cs="Times New Roman"/>
      <w:b/>
      <w:bCs/>
      <w:i/>
      <w:iCs/>
      <w:sz w:val="20"/>
      <w:szCs w:val="20"/>
      <w:lang w:val="ru-RU" w:eastAsia="ru-RU" w:bidi="ar-SA"/>
    </w:rPr>
  </w:style>
  <w:style w:type="character" w:customStyle="1" w:styleId="650">
    <w:name w:val="Основной текст + Полужирный65"/>
    <w:rsid w:val="002B5E48"/>
    <w:rPr>
      <w:rFonts w:ascii="Times New Roman" w:eastAsia="Times New Roman" w:hAnsi="Times New Roman" w:cs="Times New Roman"/>
      <w:b/>
      <w:bCs/>
      <w:sz w:val="20"/>
      <w:szCs w:val="20"/>
      <w:lang w:val="ru-RU" w:eastAsia="ru-RU" w:bidi="ar-SA"/>
    </w:rPr>
  </w:style>
  <w:style w:type="character" w:customStyle="1" w:styleId="75">
    <w:name w:val="Основной текст (7)_"/>
    <w:link w:val="79"/>
    <w:rsid w:val="002B5E48"/>
    <w:rPr>
      <w:b/>
      <w:bCs/>
      <w:noProof/>
      <w:spacing w:val="-10"/>
      <w:shd w:val="clear" w:color="auto" w:fill="FFFFFF"/>
    </w:rPr>
  </w:style>
  <w:style w:type="character" w:customStyle="1" w:styleId="320">
    <w:name w:val="Основной текст + Курсив32"/>
    <w:rsid w:val="002B5E48"/>
    <w:rPr>
      <w:rFonts w:ascii="Times New Roman" w:eastAsia="Times New Roman" w:hAnsi="Times New Roman" w:cs="Times New Roman"/>
      <w:i/>
      <w:iCs/>
      <w:sz w:val="20"/>
      <w:szCs w:val="20"/>
      <w:lang w:val="en-US" w:eastAsia="en-US" w:bidi="ar-SA"/>
    </w:rPr>
  </w:style>
  <w:style w:type="character" w:customStyle="1" w:styleId="640">
    <w:name w:val="Основной текст + Полужирный64"/>
    <w:aliases w:val="Курсив45"/>
    <w:rsid w:val="002B5E48"/>
    <w:rPr>
      <w:rFonts w:ascii="Times New Roman" w:eastAsia="Times New Roman" w:hAnsi="Times New Roman" w:cs="Times New Roman"/>
      <w:b/>
      <w:bCs/>
      <w:i/>
      <w:iCs/>
      <w:sz w:val="20"/>
      <w:szCs w:val="20"/>
      <w:lang w:val="ru-RU" w:eastAsia="ru-RU" w:bidi="ar-SA"/>
    </w:rPr>
  </w:style>
  <w:style w:type="character" w:customStyle="1" w:styleId="310">
    <w:name w:val="Основной текст + Курсив31"/>
    <w:rsid w:val="002B5E48"/>
    <w:rPr>
      <w:rFonts w:ascii="Times New Roman" w:eastAsia="Times New Roman" w:hAnsi="Times New Roman" w:cs="Times New Roman"/>
      <w:i/>
      <w:iCs/>
      <w:sz w:val="20"/>
      <w:szCs w:val="20"/>
      <w:lang w:val="en-US" w:eastAsia="en-US" w:bidi="ar-SA"/>
    </w:rPr>
  </w:style>
  <w:style w:type="character" w:customStyle="1" w:styleId="630">
    <w:name w:val="Основной текст + Полужирный63"/>
    <w:rsid w:val="002B5E48"/>
    <w:rPr>
      <w:rFonts w:ascii="Times New Roman" w:eastAsia="Times New Roman" w:hAnsi="Times New Roman" w:cs="Times New Roman"/>
      <w:b/>
      <w:bCs/>
      <w:sz w:val="20"/>
      <w:szCs w:val="20"/>
      <w:lang w:val="ru-RU" w:eastAsia="ru-RU" w:bidi="ar-SA"/>
    </w:rPr>
  </w:style>
  <w:style w:type="character" w:customStyle="1" w:styleId="85">
    <w:name w:val="Основной текст (8)_"/>
    <w:link w:val="87"/>
    <w:rsid w:val="002B5E48"/>
    <w:rPr>
      <w:sz w:val="16"/>
      <w:szCs w:val="16"/>
      <w:shd w:val="clear" w:color="auto" w:fill="FFFFFF"/>
    </w:rPr>
  </w:style>
  <w:style w:type="character" w:customStyle="1" w:styleId="810pt">
    <w:name w:val="Основной текст (8) + 10 pt"/>
    <w:aliases w:val="Полужирный3,Курсив44"/>
    <w:rsid w:val="002B5E48"/>
    <w:rPr>
      <w:b/>
      <w:bCs/>
      <w:i/>
      <w:iCs/>
      <w:sz w:val="20"/>
      <w:szCs w:val="20"/>
      <w:shd w:val="clear" w:color="auto" w:fill="FFFFFF"/>
    </w:rPr>
  </w:style>
  <w:style w:type="character" w:customStyle="1" w:styleId="93">
    <w:name w:val="Основной текст (9)_"/>
    <w:link w:val="94"/>
    <w:rsid w:val="002B5E48"/>
    <w:rPr>
      <w:b/>
      <w:bCs/>
      <w:shd w:val="clear" w:color="auto" w:fill="FFFFFF"/>
    </w:rPr>
  </w:style>
  <w:style w:type="character" w:customStyle="1" w:styleId="95">
    <w:name w:val="Основной текст (9) + Не полужирный"/>
    <w:rsid w:val="002B5E48"/>
    <w:rPr>
      <w:b w:val="0"/>
      <w:bCs w:val="0"/>
      <w:shd w:val="clear" w:color="auto" w:fill="FFFFFF"/>
    </w:rPr>
  </w:style>
  <w:style w:type="character" w:customStyle="1" w:styleId="98pt">
    <w:name w:val="Основной текст (9) + 8 pt"/>
    <w:aliases w:val="Не полужирный"/>
    <w:rsid w:val="002B5E48"/>
    <w:rPr>
      <w:b w:val="0"/>
      <w:bCs w:val="0"/>
      <w:sz w:val="16"/>
      <w:szCs w:val="16"/>
      <w:shd w:val="clear" w:color="auto" w:fill="FFFFFF"/>
    </w:rPr>
  </w:style>
  <w:style w:type="character" w:customStyle="1" w:styleId="8pt15">
    <w:name w:val="Основной текст + 8 pt15"/>
    <w:rsid w:val="002B5E48"/>
    <w:rPr>
      <w:rFonts w:ascii="Times New Roman" w:eastAsia="Times New Roman" w:hAnsi="Times New Roman" w:cs="Times New Roman"/>
      <w:sz w:val="16"/>
      <w:szCs w:val="16"/>
      <w:lang w:val="ru-RU" w:eastAsia="ru-RU" w:bidi="ar-SA"/>
    </w:rPr>
  </w:style>
  <w:style w:type="character" w:customStyle="1" w:styleId="620">
    <w:name w:val="Основной текст + Полужирный62"/>
    <w:rsid w:val="002B5E48"/>
    <w:rPr>
      <w:rFonts w:ascii="Times New Roman" w:eastAsia="Times New Roman" w:hAnsi="Times New Roman" w:cs="Times New Roman"/>
      <w:b/>
      <w:bCs/>
      <w:sz w:val="20"/>
      <w:szCs w:val="20"/>
      <w:lang w:val="ru-RU" w:eastAsia="ru-RU" w:bidi="ar-SA"/>
    </w:rPr>
  </w:style>
  <w:style w:type="character" w:customStyle="1" w:styleId="300">
    <w:name w:val="Основной текст + Курсив30"/>
    <w:rsid w:val="002B5E48"/>
    <w:rPr>
      <w:rFonts w:ascii="Times New Roman" w:eastAsia="Times New Roman" w:hAnsi="Times New Roman" w:cs="Times New Roman"/>
      <w:i/>
      <w:iCs/>
      <w:sz w:val="20"/>
      <w:szCs w:val="20"/>
      <w:lang w:val="en-US" w:eastAsia="en-US" w:bidi="ar-SA"/>
    </w:rPr>
  </w:style>
  <w:style w:type="character" w:customStyle="1" w:styleId="600">
    <w:name w:val="Основной текст + Полужирный60"/>
    <w:rsid w:val="002B5E48"/>
    <w:rPr>
      <w:rFonts w:ascii="Times New Roman" w:eastAsia="Times New Roman" w:hAnsi="Times New Roman" w:cs="Times New Roman"/>
      <w:b/>
      <w:bCs/>
      <w:sz w:val="20"/>
      <w:szCs w:val="20"/>
      <w:lang w:val="ru-RU" w:eastAsia="ru-RU" w:bidi="ar-SA"/>
    </w:rPr>
  </w:style>
  <w:style w:type="character" w:customStyle="1" w:styleId="56">
    <w:name w:val="Основной текст + Полужирный56"/>
    <w:aliases w:val="Курсив40"/>
    <w:rsid w:val="002B5E48"/>
    <w:rPr>
      <w:rFonts w:ascii="Times New Roman" w:eastAsia="Times New Roman" w:hAnsi="Times New Roman" w:cs="Times New Roman"/>
      <w:b/>
      <w:bCs/>
      <w:i/>
      <w:iCs/>
      <w:sz w:val="20"/>
      <w:szCs w:val="20"/>
      <w:lang w:val="ru-RU" w:eastAsia="ru-RU" w:bidi="ar-SA"/>
    </w:rPr>
  </w:style>
  <w:style w:type="character" w:customStyle="1" w:styleId="55">
    <w:name w:val="Основной текст + Полужирный55"/>
    <w:rsid w:val="002B5E48"/>
    <w:rPr>
      <w:rFonts w:ascii="Times New Roman" w:eastAsia="Times New Roman" w:hAnsi="Times New Roman" w:cs="Times New Roman"/>
      <w:b/>
      <w:bCs/>
      <w:sz w:val="20"/>
      <w:szCs w:val="20"/>
      <w:lang w:val="ru-RU" w:eastAsia="ru-RU" w:bidi="ar-SA"/>
    </w:rPr>
  </w:style>
  <w:style w:type="character" w:customStyle="1" w:styleId="540">
    <w:name w:val="Основной текст + Полужирный54"/>
    <w:aliases w:val="Курсив39"/>
    <w:rsid w:val="002B5E48"/>
    <w:rPr>
      <w:rFonts w:ascii="Times New Roman" w:eastAsia="Times New Roman" w:hAnsi="Times New Roman" w:cs="Times New Roman"/>
      <w:b/>
      <w:bCs/>
      <w:i/>
      <w:iCs/>
      <w:sz w:val="20"/>
      <w:szCs w:val="20"/>
      <w:lang w:val="ru-RU" w:eastAsia="ru-RU" w:bidi="ar-SA"/>
    </w:rPr>
  </w:style>
  <w:style w:type="character" w:customStyle="1" w:styleId="240">
    <w:name w:val="Основной текст + Курсив24"/>
    <w:rsid w:val="002B5E48"/>
    <w:rPr>
      <w:rFonts w:ascii="Times New Roman" w:eastAsia="Times New Roman" w:hAnsi="Times New Roman" w:cs="Times New Roman"/>
      <w:i/>
      <w:iCs/>
      <w:sz w:val="20"/>
      <w:szCs w:val="20"/>
      <w:lang w:val="ru-RU" w:eastAsia="ru-RU" w:bidi="ar-SA"/>
    </w:rPr>
  </w:style>
  <w:style w:type="character" w:customStyle="1" w:styleId="1b">
    <w:name w:val="Заголовок №1_"/>
    <w:link w:val="1c"/>
    <w:rsid w:val="002B5E48"/>
    <w:rPr>
      <w:shd w:val="clear" w:color="auto" w:fill="FFFFFF"/>
    </w:rPr>
  </w:style>
  <w:style w:type="character" w:customStyle="1" w:styleId="6a">
    <w:name w:val="Основной текст + 6"/>
    <w:aliases w:val="5 pt3"/>
    <w:rsid w:val="002B5E48"/>
    <w:rPr>
      <w:rFonts w:ascii="Times New Roman" w:eastAsia="Times New Roman" w:hAnsi="Times New Roman" w:cs="Times New Roman"/>
      <w:sz w:val="13"/>
      <w:szCs w:val="13"/>
      <w:lang w:val="ru-RU" w:eastAsia="ru-RU" w:bidi="ar-SA"/>
    </w:rPr>
  </w:style>
  <w:style w:type="character" w:customStyle="1" w:styleId="511">
    <w:name w:val="Основной текст + Полужирный51"/>
    <w:aliases w:val="Курсив37"/>
    <w:rsid w:val="002B5E48"/>
    <w:rPr>
      <w:rFonts w:ascii="Times New Roman" w:eastAsia="Times New Roman" w:hAnsi="Times New Roman" w:cs="Times New Roman"/>
      <w:b/>
      <w:bCs/>
      <w:i/>
      <w:iCs/>
      <w:sz w:val="20"/>
      <w:szCs w:val="20"/>
      <w:lang w:val="ru-RU" w:eastAsia="ru-RU" w:bidi="ar-SA"/>
    </w:rPr>
  </w:style>
  <w:style w:type="character" w:customStyle="1" w:styleId="220">
    <w:name w:val="Основной текст + Курсив22"/>
    <w:rsid w:val="002B5E48"/>
    <w:rPr>
      <w:rFonts w:ascii="Times New Roman" w:eastAsia="Times New Roman" w:hAnsi="Times New Roman" w:cs="Times New Roman"/>
      <w:i/>
      <w:iCs/>
      <w:sz w:val="20"/>
      <w:szCs w:val="20"/>
      <w:lang w:val="en-US" w:eastAsia="en-US" w:bidi="ar-SA"/>
    </w:rPr>
  </w:style>
  <w:style w:type="character" w:customStyle="1" w:styleId="8pt12">
    <w:name w:val="Основной текст + 8 pt12"/>
    <w:rsid w:val="002B5E48"/>
    <w:rPr>
      <w:rFonts w:ascii="Times New Roman" w:eastAsia="Times New Roman" w:hAnsi="Times New Roman" w:cs="Times New Roman"/>
      <w:sz w:val="16"/>
      <w:szCs w:val="16"/>
      <w:lang w:val="ru-RU" w:eastAsia="ru-RU" w:bidi="ar-SA"/>
    </w:rPr>
  </w:style>
  <w:style w:type="character" w:customStyle="1" w:styleId="43">
    <w:name w:val="Основной текст (4)_"/>
    <w:link w:val="44"/>
    <w:rsid w:val="002B5E48"/>
    <w:rPr>
      <w:b/>
      <w:bCs/>
      <w:shd w:val="clear" w:color="auto" w:fill="FFFFFF"/>
    </w:rPr>
  </w:style>
  <w:style w:type="character" w:customStyle="1" w:styleId="45">
    <w:name w:val="Основной текст (4) + Не полужирный"/>
    <w:rsid w:val="002B5E48"/>
    <w:rPr>
      <w:b w:val="0"/>
      <w:bCs w:val="0"/>
      <w:shd w:val="clear" w:color="auto" w:fill="FFFFFF"/>
    </w:rPr>
  </w:style>
  <w:style w:type="character" w:customStyle="1" w:styleId="46">
    <w:name w:val="Основной текст (4) + 6"/>
    <w:aliases w:val="5 pt2,Не полужирный1"/>
    <w:rsid w:val="002B5E48"/>
    <w:rPr>
      <w:b w:val="0"/>
      <w:bCs w:val="0"/>
      <w:sz w:val="13"/>
      <w:szCs w:val="13"/>
      <w:shd w:val="clear" w:color="auto" w:fill="FFFFFF"/>
    </w:rPr>
  </w:style>
  <w:style w:type="character" w:customStyle="1" w:styleId="500">
    <w:name w:val="Основной текст + Полужирный50"/>
    <w:aliases w:val="Курсив36"/>
    <w:rsid w:val="002B5E48"/>
    <w:rPr>
      <w:rFonts w:ascii="Times New Roman" w:eastAsia="Times New Roman" w:hAnsi="Times New Roman" w:cs="Times New Roman"/>
      <w:b/>
      <w:bCs/>
      <w:i/>
      <w:iCs/>
      <w:sz w:val="20"/>
      <w:szCs w:val="20"/>
      <w:lang w:val="ru-RU" w:eastAsia="ru-RU" w:bidi="ar-SA"/>
    </w:rPr>
  </w:style>
  <w:style w:type="character" w:customStyle="1" w:styleId="49">
    <w:name w:val="Основной текст + Полужирный49"/>
    <w:rsid w:val="002B5E48"/>
    <w:rPr>
      <w:rFonts w:ascii="Times New Roman" w:eastAsia="Times New Roman" w:hAnsi="Times New Roman" w:cs="Times New Roman"/>
      <w:b/>
      <w:bCs/>
      <w:sz w:val="20"/>
      <w:szCs w:val="20"/>
      <w:lang w:val="ru-RU" w:eastAsia="ru-RU" w:bidi="ar-SA"/>
    </w:rPr>
  </w:style>
  <w:style w:type="character" w:customStyle="1" w:styleId="212">
    <w:name w:val="Основной текст + Курсив21"/>
    <w:aliases w:val="Интервал 1 pt11"/>
    <w:rsid w:val="002B5E48"/>
    <w:rPr>
      <w:rFonts w:ascii="Times New Roman" w:eastAsia="Times New Roman" w:hAnsi="Times New Roman" w:cs="Times New Roman"/>
      <w:i/>
      <w:iCs/>
      <w:spacing w:val="20"/>
      <w:sz w:val="20"/>
      <w:szCs w:val="20"/>
      <w:lang w:val="en-US" w:eastAsia="en-US" w:bidi="ar-SA"/>
    </w:rPr>
  </w:style>
  <w:style w:type="character" w:customStyle="1" w:styleId="48">
    <w:name w:val="Основной текст + Полужирный48"/>
    <w:aliases w:val="Курсив35"/>
    <w:rsid w:val="002B5E48"/>
    <w:rPr>
      <w:rFonts w:ascii="Times New Roman" w:eastAsia="Times New Roman" w:hAnsi="Times New Roman" w:cs="Times New Roman"/>
      <w:b/>
      <w:bCs/>
      <w:i/>
      <w:iCs/>
      <w:sz w:val="20"/>
      <w:szCs w:val="20"/>
      <w:lang w:val="ru-RU" w:eastAsia="ru-RU" w:bidi="ar-SA"/>
    </w:rPr>
  </w:style>
  <w:style w:type="character" w:customStyle="1" w:styleId="47">
    <w:name w:val="Основной текст + Полужирный47"/>
    <w:aliases w:val="Курсив34,Интервал 0 pt1"/>
    <w:rsid w:val="002B5E48"/>
    <w:rPr>
      <w:rFonts w:ascii="Times New Roman" w:eastAsia="Times New Roman" w:hAnsi="Times New Roman" w:cs="Times New Roman"/>
      <w:b/>
      <w:bCs/>
      <w:i/>
      <w:iCs/>
      <w:spacing w:val="10"/>
      <w:sz w:val="20"/>
      <w:szCs w:val="20"/>
      <w:lang w:val="en-US" w:eastAsia="en-US" w:bidi="ar-SA"/>
    </w:rPr>
  </w:style>
  <w:style w:type="character" w:customStyle="1" w:styleId="8pt11">
    <w:name w:val="Основной текст + 8 pt11"/>
    <w:rsid w:val="002B5E48"/>
    <w:rPr>
      <w:rFonts w:ascii="Times New Roman" w:eastAsia="Times New Roman" w:hAnsi="Times New Roman" w:cs="Times New Roman"/>
      <w:sz w:val="16"/>
      <w:szCs w:val="16"/>
      <w:lang w:val="ru-RU" w:eastAsia="ru-RU" w:bidi="ar-SA"/>
    </w:rPr>
  </w:style>
  <w:style w:type="character" w:customStyle="1" w:styleId="200">
    <w:name w:val="Основной текст + Курсив20"/>
    <w:rsid w:val="002B5E48"/>
    <w:rPr>
      <w:rFonts w:ascii="Times New Roman" w:eastAsia="Times New Roman" w:hAnsi="Times New Roman" w:cs="Times New Roman"/>
      <w:i/>
      <w:iCs/>
      <w:sz w:val="20"/>
      <w:szCs w:val="20"/>
      <w:lang w:val="en-US" w:eastAsia="en-US" w:bidi="ar-SA"/>
    </w:rPr>
  </w:style>
  <w:style w:type="character" w:customStyle="1" w:styleId="190">
    <w:name w:val="Основной текст + Курсив19"/>
    <w:rsid w:val="002B5E48"/>
    <w:rPr>
      <w:rFonts w:ascii="Times New Roman" w:eastAsia="Times New Roman" w:hAnsi="Times New Roman" w:cs="Times New Roman"/>
      <w:i/>
      <w:iCs/>
      <w:sz w:val="20"/>
      <w:szCs w:val="20"/>
      <w:lang w:val="ru-RU" w:eastAsia="ru-RU" w:bidi="ar-SA"/>
    </w:rPr>
  </w:style>
  <w:style w:type="character" w:customStyle="1" w:styleId="460">
    <w:name w:val="Основной текст + Полужирный46"/>
    <w:aliases w:val="Курсив33"/>
    <w:rsid w:val="002B5E48"/>
    <w:rPr>
      <w:rFonts w:ascii="Times New Roman" w:eastAsia="Times New Roman" w:hAnsi="Times New Roman" w:cs="Times New Roman"/>
      <w:b/>
      <w:bCs/>
      <w:i/>
      <w:iCs/>
      <w:sz w:val="20"/>
      <w:szCs w:val="20"/>
      <w:lang w:val="en-US" w:eastAsia="en-US" w:bidi="ar-SA"/>
    </w:rPr>
  </w:style>
  <w:style w:type="character" w:customStyle="1" w:styleId="6b">
    <w:name w:val="Заголовок №6_"/>
    <w:link w:val="6c"/>
    <w:rsid w:val="002B5E48"/>
    <w:rPr>
      <w:shd w:val="clear" w:color="auto" w:fill="FFFFFF"/>
    </w:rPr>
  </w:style>
  <w:style w:type="character" w:customStyle="1" w:styleId="450">
    <w:name w:val="Основной текст + Полужирный45"/>
    <w:aliases w:val="Курсив32"/>
    <w:rsid w:val="002B5E48"/>
    <w:rPr>
      <w:rFonts w:ascii="Times New Roman" w:eastAsia="Times New Roman" w:hAnsi="Times New Roman" w:cs="Times New Roman"/>
      <w:b/>
      <w:bCs/>
      <w:i/>
      <w:iCs/>
      <w:sz w:val="20"/>
      <w:szCs w:val="20"/>
      <w:lang w:val="ru-RU" w:eastAsia="ru-RU" w:bidi="ar-SA"/>
    </w:rPr>
  </w:style>
  <w:style w:type="character" w:customStyle="1" w:styleId="430">
    <w:name w:val="Основной текст + Полужирный43"/>
    <w:rsid w:val="002B5E48"/>
    <w:rPr>
      <w:rFonts w:ascii="Times New Roman" w:eastAsia="Times New Roman" w:hAnsi="Times New Roman" w:cs="Times New Roman"/>
      <w:b/>
      <w:bCs/>
      <w:sz w:val="20"/>
      <w:szCs w:val="20"/>
      <w:lang w:val="ru-RU" w:eastAsia="ru-RU" w:bidi="ar-SA"/>
    </w:rPr>
  </w:style>
  <w:style w:type="character" w:customStyle="1" w:styleId="420">
    <w:name w:val="Основной текст + Полужирный42"/>
    <w:aliases w:val="Курсив30"/>
    <w:rsid w:val="002B5E48"/>
    <w:rPr>
      <w:rFonts w:ascii="Times New Roman" w:eastAsia="Times New Roman" w:hAnsi="Times New Roman" w:cs="Times New Roman"/>
      <w:b/>
      <w:bCs/>
      <w:i/>
      <w:iCs/>
      <w:sz w:val="20"/>
      <w:szCs w:val="20"/>
      <w:lang w:val="ru-RU" w:eastAsia="ru-RU" w:bidi="ar-SA"/>
    </w:rPr>
  </w:style>
  <w:style w:type="character" w:customStyle="1" w:styleId="8pt8">
    <w:name w:val="Основной текст + 8 pt8"/>
    <w:rsid w:val="002B5E48"/>
    <w:rPr>
      <w:rFonts w:ascii="Times New Roman" w:eastAsia="Times New Roman" w:hAnsi="Times New Roman" w:cs="Times New Roman"/>
      <w:sz w:val="16"/>
      <w:szCs w:val="16"/>
      <w:lang w:val="ru-RU" w:eastAsia="ru-RU" w:bidi="ar-SA"/>
    </w:rPr>
  </w:style>
  <w:style w:type="character" w:customStyle="1" w:styleId="410">
    <w:name w:val="Основной текст + Полужирный41"/>
    <w:rsid w:val="002B5E48"/>
    <w:rPr>
      <w:rFonts w:ascii="Times New Roman" w:eastAsia="Times New Roman" w:hAnsi="Times New Roman" w:cs="Times New Roman"/>
      <w:b/>
      <w:bCs/>
      <w:sz w:val="20"/>
      <w:szCs w:val="20"/>
      <w:lang w:val="ru-RU" w:eastAsia="ru-RU" w:bidi="ar-SA"/>
    </w:rPr>
  </w:style>
  <w:style w:type="character" w:customStyle="1" w:styleId="3a">
    <w:name w:val="Заголовок №3_"/>
    <w:link w:val="3b"/>
    <w:rsid w:val="002B5E48"/>
    <w:rPr>
      <w:rFonts w:ascii="MS Reference Sans Serif" w:hAnsi="MS Reference Sans Serif"/>
      <w:b/>
      <w:bCs/>
      <w:noProof/>
      <w:sz w:val="32"/>
      <w:szCs w:val="32"/>
      <w:shd w:val="clear" w:color="auto" w:fill="FFFFFF"/>
    </w:rPr>
  </w:style>
  <w:style w:type="character" w:customStyle="1" w:styleId="150">
    <w:name w:val="Основной текст + Курсив15"/>
    <w:aliases w:val="Интервал 1 pt10"/>
    <w:rsid w:val="002B5E48"/>
    <w:rPr>
      <w:rFonts w:ascii="Times New Roman" w:eastAsia="Times New Roman" w:hAnsi="Times New Roman" w:cs="Times New Roman"/>
      <w:i/>
      <w:iCs/>
      <w:spacing w:val="20"/>
      <w:sz w:val="20"/>
      <w:szCs w:val="20"/>
      <w:lang w:val="en-US" w:eastAsia="en-US" w:bidi="ar-SA"/>
    </w:rPr>
  </w:style>
  <w:style w:type="character" w:customStyle="1" w:styleId="140">
    <w:name w:val="Основной текст + Курсив14"/>
    <w:rsid w:val="002B5E48"/>
    <w:rPr>
      <w:rFonts w:ascii="Times New Roman" w:eastAsia="Times New Roman" w:hAnsi="Times New Roman" w:cs="Times New Roman"/>
      <w:i/>
      <w:iCs/>
      <w:sz w:val="20"/>
      <w:szCs w:val="20"/>
      <w:lang w:val="ru-RU" w:eastAsia="ru-RU" w:bidi="ar-SA"/>
    </w:rPr>
  </w:style>
  <w:style w:type="character" w:customStyle="1" w:styleId="390">
    <w:name w:val="Основной текст + Полужирный39"/>
    <w:aliases w:val="Курсив28"/>
    <w:rsid w:val="002B5E48"/>
    <w:rPr>
      <w:rFonts w:ascii="Times New Roman" w:eastAsia="Times New Roman" w:hAnsi="Times New Roman" w:cs="Times New Roman"/>
      <w:b/>
      <w:bCs/>
      <w:i/>
      <w:iCs/>
      <w:sz w:val="20"/>
      <w:szCs w:val="20"/>
      <w:lang w:val="ru-RU" w:eastAsia="ru-RU" w:bidi="ar-SA"/>
    </w:rPr>
  </w:style>
  <w:style w:type="character" w:customStyle="1" w:styleId="8pt7">
    <w:name w:val="Основной текст + 8 pt7"/>
    <w:rsid w:val="002B5E48"/>
    <w:rPr>
      <w:rFonts w:ascii="Times New Roman" w:eastAsia="Times New Roman" w:hAnsi="Times New Roman" w:cs="Times New Roman"/>
      <w:sz w:val="16"/>
      <w:szCs w:val="16"/>
      <w:lang w:val="ru-RU" w:eastAsia="ru-RU" w:bidi="ar-SA"/>
    </w:rPr>
  </w:style>
  <w:style w:type="character" w:customStyle="1" w:styleId="381">
    <w:name w:val="Основной текст + Полужирный38"/>
    <w:rsid w:val="002B5E48"/>
    <w:rPr>
      <w:rFonts w:ascii="Times New Roman" w:eastAsia="Times New Roman" w:hAnsi="Times New Roman" w:cs="Times New Roman"/>
      <w:b/>
      <w:bCs/>
      <w:sz w:val="20"/>
      <w:szCs w:val="20"/>
      <w:lang w:val="ru-RU" w:eastAsia="ru-RU" w:bidi="ar-SA"/>
    </w:rPr>
  </w:style>
  <w:style w:type="character" w:customStyle="1" w:styleId="370">
    <w:name w:val="Основной текст + Полужирный37"/>
    <w:aliases w:val="Курсив27"/>
    <w:rsid w:val="002B5E48"/>
    <w:rPr>
      <w:rFonts w:ascii="Times New Roman" w:eastAsia="Times New Roman" w:hAnsi="Times New Roman" w:cs="Times New Roman"/>
      <w:b/>
      <w:bCs/>
      <w:i/>
      <w:iCs/>
      <w:sz w:val="20"/>
      <w:szCs w:val="20"/>
      <w:lang w:val="en-US" w:eastAsia="en-US" w:bidi="ar-SA"/>
    </w:rPr>
  </w:style>
  <w:style w:type="character" w:customStyle="1" w:styleId="360">
    <w:name w:val="Основной текст + Полужирный36"/>
    <w:aliases w:val="Курсив25,Интервал 1 pt8"/>
    <w:rsid w:val="002B5E48"/>
    <w:rPr>
      <w:rFonts w:ascii="Times New Roman" w:eastAsia="Times New Roman" w:hAnsi="Times New Roman" w:cs="Times New Roman"/>
      <w:b/>
      <w:bCs/>
      <w:i/>
      <w:iCs/>
      <w:spacing w:val="30"/>
      <w:sz w:val="20"/>
      <w:szCs w:val="20"/>
      <w:lang w:val="en-US" w:eastAsia="en-US" w:bidi="ar-SA"/>
    </w:rPr>
  </w:style>
  <w:style w:type="character" w:customStyle="1" w:styleId="350">
    <w:name w:val="Основной текст + Полужирный35"/>
    <w:rsid w:val="002B5E48"/>
    <w:rPr>
      <w:rFonts w:ascii="Times New Roman" w:eastAsia="Times New Roman" w:hAnsi="Times New Roman" w:cs="Times New Roman"/>
      <w:b/>
      <w:bCs/>
      <w:sz w:val="20"/>
      <w:szCs w:val="20"/>
      <w:lang w:val="ru-RU" w:eastAsia="ru-RU" w:bidi="ar-SA"/>
    </w:rPr>
  </w:style>
  <w:style w:type="character" w:customStyle="1" w:styleId="130">
    <w:name w:val="Основной текст + Курсив13"/>
    <w:rsid w:val="002B5E48"/>
    <w:rPr>
      <w:rFonts w:ascii="Times New Roman" w:eastAsia="Times New Roman" w:hAnsi="Times New Roman" w:cs="Times New Roman"/>
      <w:i/>
      <w:iCs/>
      <w:sz w:val="20"/>
      <w:szCs w:val="20"/>
      <w:lang w:val="en-US" w:eastAsia="en-US" w:bidi="ar-SA"/>
    </w:rPr>
  </w:style>
  <w:style w:type="character" w:customStyle="1" w:styleId="341">
    <w:name w:val="Основной текст + Полужирный34"/>
    <w:aliases w:val="Курсив24"/>
    <w:rsid w:val="002B5E48"/>
    <w:rPr>
      <w:rFonts w:ascii="Times New Roman" w:eastAsia="Times New Roman" w:hAnsi="Times New Roman" w:cs="Times New Roman"/>
      <w:b/>
      <w:bCs/>
      <w:i/>
      <w:iCs/>
      <w:sz w:val="20"/>
      <w:szCs w:val="20"/>
      <w:lang w:val="ru-RU" w:eastAsia="ru-RU" w:bidi="ar-SA"/>
    </w:rPr>
  </w:style>
  <w:style w:type="character" w:customStyle="1" w:styleId="8pt6">
    <w:name w:val="Основной текст + 8 pt6"/>
    <w:rsid w:val="002B5E48"/>
    <w:rPr>
      <w:rFonts w:ascii="Times New Roman" w:eastAsia="Times New Roman" w:hAnsi="Times New Roman" w:cs="Times New Roman"/>
      <w:sz w:val="16"/>
      <w:szCs w:val="16"/>
      <w:lang w:val="ru-RU" w:eastAsia="ru-RU" w:bidi="ar-SA"/>
    </w:rPr>
  </w:style>
  <w:style w:type="character" w:customStyle="1" w:styleId="330">
    <w:name w:val="Основной текст + Полужирный33"/>
    <w:rsid w:val="002B5E48"/>
    <w:rPr>
      <w:rFonts w:ascii="Times New Roman" w:eastAsia="Times New Roman" w:hAnsi="Times New Roman" w:cs="Times New Roman"/>
      <w:b/>
      <w:bCs/>
      <w:sz w:val="20"/>
      <w:szCs w:val="20"/>
      <w:lang w:val="ru-RU" w:eastAsia="ru-RU" w:bidi="ar-SA"/>
    </w:rPr>
  </w:style>
  <w:style w:type="character" w:customStyle="1" w:styleId="120">
    <w:name w:val="Основной текст (12)_"/>
    <w:link w:val="121"/>
    <w:rsid w:val="002B5E48"/>
    <w:rPr>
      <w:i/>
      <w:iCs/>
      <w:noProof/>
      <w:sz w:val="8"/>
      <w:szCs w:val="8"/>
      <w:shd w:val="clear" w:color="auto" w:fill="FFFFFF"/>
    </w:rPr>
  </w:style>
  <w:style w:type="character" w:customStyle="1" w:styleId="301">
    <w:name w:val="Основной текст + Полужирный30"/>
    <w:aliases w:val="Курсив21"/>
    <w:rsid w:val="002B5E48"/>
    <w:rPr>
      <w:rFonts w:ascii="Times New Roman" w:eastAsia="Times New Roman" w:hAnsi="Times New Roman" w:cs="Times New Roman"/>
      <w:b/>
      <w:bCs/>
      <w:i/>
      <w:iCs/>
      <w:sz w:val="20"/>
      <w:szCs w:val="20"/>
      <w:lang w:val="ru-RU" w:eastAsia="ru-RU" w:bidi="ar-SA"/>
    </w:rPr>
  </w:style>
  <w:style w:type="character" w:customStyle="1" w:styleId="8pt5">
    <w:name w:val="Основной текст + 8 pt5"/>
    <w:rsid w:val="002B5E48"/>
    <w:rPr>
      <w:rFonts w:ascii="Times New Roman" w:eastAsia="Times New Roman" w:hAnsi="Times New Roman" w:cs="Times New Roman"/>
      <w:sz w:val="16"/>
      <w:szCs w:val="16"/>
      <w:lang w:val="ru-RU" w:eastAsia="ru-RU" w:bidi="ar-SA"/>
    </w:rPr>
  </w:style>
  <w:style w:type="character" w:customStyle="1" w:styleId="290">
    <w:name w:val="Основной текст + Полужирный29"/>
    <w:rsid w:val="002B5E48"/>
    <w:rPr>
      <w:rFonts w:ascii="Times New Roman" w:eastAsia="Times New Roman" w:hAnsi="Times New Roman" w:cs="Times New Roman"/>
      <w:b/>
      <w:bCs/>
      <w:sz w:val="20"/>
      <w:szCs w:val="20"/>
      <w:lang w:val="ru-RU" w:eastAsia="ru-RU" w:bidi="ar-SA"/>
    </w:rPr>
  </w:style>
  <w:style w:type="character" w:customStyle="1" w:styleId="280">
    <w:name w:val="Основной текст + Полужирный28"/>
    <w:aliases w:val="Курсив20"/>
    <w:rsid w:val="002B5E48"/>
    <w:rPr>
      <w:rFonts w:ascii="Times New Roman" w:eastAsia="Times New Roman" w:hAnsi="Times New Roman" w:cs="Times New Roman"/>
      <w:b/>
      <w:bCs/>
      <w:i/>
      <w:iCs/>
      <w:sz w:val="20"/>
      <w:szCs w:val="20"/>
      <w:lang w:val="ru-RU" w:eastAsia="ru-RU" w:bidi="ar-SA"/>
    </w:rPr>
  </w:style>
  <w:style w:type="character" w:customStyle="1" w:styleId="270">
    <w:name w:val="Основной текст + Полужирный27"/>
    <w:rsid w:val="002B5E48"/>
    <w:rPr>
      <w:rFonts w:ascii="Times New Roman" w:eastAsia="Times New Roman" w:hAnsi="Times New Roman" w:cs="Times New Roman"/>
      <w:b/>
      <w:bCs/>
      <w:sz w:val="20"/>
      <w:szCs w:val="20"/>
      <w:lang w:val="ru-RU" w:eastAsia="ru-RU" w:bidi="ar-SA"/>
    </w:rPr>
  </w:style>
  <w:style w:type="character" w:customStyle="1" w:styleId="260">
    <w:name w:val="Основной текст + Полужирный26"/>
    <w:aliases w:val="Курсив19"/>
    <w:rsid w:val="002B5E48"/>
    <w:rPr>
      <w:rFonts w:ascii="Times New Roman" w:eastAsia="Times New Roman" w:hAnsi="Times New Roman" w:cs="Times New Roman"/>
      <w:b/>
      <w:bCs/>
      <w:i/>
      <w:iCs/>
      <w:sz w:val="20"/>
      <w:szCs w:val="20"/>
      <w:lang w:val="ru-RU" w:eastAsia="ru-RU" w:bidi="ar-SA"/>
    </w:rPr>
  </w:style>
  <w:style w:type="character" w:customStyle="1" w:styleId="920">
    <w:name w:val="Основной текст (9) + Не полужирный2"/>
    <w:rsid w:val="002B5E48"/>
    <w:rPr>
      <w:b w:val="0"/>
      <w:bCs w:val="0"/>
      <w:shd w:val="clear" w:color="auto" w:fill="FFFFFF"/>
    </w:rPr>
  </w:style>
  <w:style w:type="character" w:customStyle="1" w:styleId="8pt4">
    <w:name w:val="Основной текст + 8 pt4"/>
    <w:rsid w:val="002B5E48"/>
    <w:rPr>
      <w:rFonts w:ascii="Times New Roman" w:eastAsia="Times New Roman" w:hAnsi="Times New Roman" w:cs="Times New Roman"/>
      <w:sz w:val="16"/>
      <w:szCs w:val="16"/>
      <w:lang w:val="ru-RU" w:eastAsia="ru-RU" w:bidi="ar-SA"/>
    </w:rPr>
  </w:style>
  <w:style w:type="character" w:customStyle="1" w:styleId="250">
    <w:name w:val="Основной текст + Полужирный25"/>
    <w:aliases w:val="Курсив18"/>
    <w:rsid w:val="002B5E48"/>
    <w:rPr>
      <w:rFonts w:ascii="Times New Roman" w:eastAsia="Times New Roman" w:hAnsi="Times New Roman" w:cs="Times New Roman"/>
      <w:b/>
      <w:bCs/>
      <w:i/>
      <w:iCs/>
      <w:sz w:val="20"/>
      <w:szCs w:val="20"/>
      <w:lang w:val="ru-RU" w:eastAsia="ru-RU" w:bidi="ar-SA"/>
    </w:rPr>
  </w:style>
  <w:style w:type="character" w:customStyle="1" w:styleId="230">
    <w:name w:val="Основной текст + Полужирный23"/>
    <w:aliases w:val="Курсив16"/>
    <w:rsid w:val="002B5E48"/>
    <w:rPr>
      <w:rFonts w:ascii="Times New Roman" w:eastAsia="Times New Roman" w:hAnsi="Times New Roman" w:cs="Times New Roman"/>
      <w:b/>
      <w:bCs/>
      <w:i/>
      <w:iCs/>
      <w:sz w:val="20"/>
      <w:szCs w:val="20"/>
      <w:lang w:val="ru-RU" w:eastAsia="ru-RU" w:bidi="ar-SA"/>
    </w:rPr>
  </w:style>
  <w:style w:type="character" w:customStyle="1" w:styleId="610">
    <w:name w:val="Основной текст (6) + Не полужирный1"/>
    <w:aliases w:val="Не курсив1"/>
    <w:rsid w:val="002B5E48"/>
    <w:rPr>
      <w:b w:val="0"/>
      <w:bCs w:val="0"/>
      <w:i w:val="0"/>
      <w:iCs w:val="0"/>
      <w:shd w:val="clear" w:color="auto" w:fill="FFFFFF"/>
    </w:rPr>
  </w:style>
  <w:style w:type="character" w:customStyle="1" w:styleId="221">
    <w:name w:val="Основной текст + Полужирный22"/>
    <w:rsid w:val="002B5E48"/>
    <w:rPr>
      <w:rFonts w:ascii="Times New Roman" w:eastAsia="Times New Roman" w:hAnsi="Times New Roman" w:cs="Times New Roman"/>
      <w:b/>
      <w:bCs/>
      <w:sz w:val="20"/>
      <w:szCs w:val="20"/>
      <w:lang w:val="ru-RU" w:eastAsia="ru-RU" w:bidi="ar-SA"/>
    </w:rPr>
  </w:style>
  <w:style w:type="character" w:customStyle="1" w:styleId="201">
    <w:name w:val="Основной текст + Полужирный20"/>
    <w:rsid w:val="002B5E48"/>
    <w:rPr>
      <w:rFonts w:ascii="Times New Roman" w:eastAsia="Times New Roman" w:hAnsi="Times New Roman" w:cs="Times New Roman"/>
      <w:b/>
      <w:bCs/>
      <w:sz w:val="20"/>
      <w:szCs w:val="20"/>
      <w:lang w:val="ru-RU" w:eastAsia="ru-RU" w:bidi="ar-SA"/>
    </w:rPr>
  </w:style>
  <w:style w:type="character" w:customStyle="1" w:styleId="191">
    <w:name w:val="Основной текст + Полужирный19"/>
    <w:aliases w:val="Курсив14"/>
    <w:rsid w:val="002B5E48"/>
    <w:rPr>
      <w:rFonts w:ascii="Times New Roman" w:eastAsia="Times New Roman" w:hAnsi="Times New Roman" w:cs="Times New Roman"/>
      <w:b/>
      <w:bCs/>
      <w:i/>
      <w:iCs/>
      <w:sz w:val="20"/>
      <w:szCs w:val="20"/>
      <w:lang w:val="ru-RU" w:eastAsia="ru-RU" w:bidi="ar-SA"/>
    </w:rPr>
  </w:style>
  <w:style w:type="character" w:customStyle="1" w:styleId="170">
    <w:name w:val="Основной текст + Полужирный17"/>
    <w:aliases w:val="Курсив12"/>
    <w:rsid w:val="002B5E48"/>
    <w:rPr>
      <w:rFonts w:ascii="Times New Roman" w:eastAsia="Times New Roman" w:hAnsi="Times New Roman" w:cs="Times New Roman"/>
      <w:b/>
      <w:bCs/>
      <w:i/>
      <w:iCs/>
      <w:sz w:val="20"/>
      <w:szCs w:val="20"/>
      <w:lang w:val="ru-RU" w:eastAsia="ru-RU" w:bidi="ar-SA"/>
    </w:rPr>
  </w:style>
  <w:style w:type="character" w:customStyle="1" w:styleId="6d">
    <w:name w:val="Основной текст + Курсив6"/>
    <w:rsid w:val="002B5E48"/>
    <w:rPr>
      <w:rFonts w:ascii="Times New Roman" w:eastAsia="Times New Roman" w:hAnsi="Times New Roman" w:cs="Times New Roman"/>
      <w:i/>
      <w:iCs/>
      <w:sz w:val="20"/>
      <w:szCs w:val="20"/>
      <w:lang w:val="ru-RU" w:eastAsia="ru-RU" w:bidi="ar-SA"/>
    </w:rPr>
  </w:style>
  <w:style w:type="character" w:customStyle="1" w:styleId="131">
    <w:name w:val="Основной текст + Полужирный13"/>
    <w:rsid w:val="002B5E48"/>
    <w:rPr>
      <w:rFonts w:ascii="Times New Roman" w:eastAsia="Times New Roman" w:hAnsi="Times New Roman" w:cs="Times New Roman"/>
      <w:b/>
      <w:bCs/>
      <w:sz w:val="20"/>
      <w:szCs w:val="20"/>
      <w:lang w:val="ru-RU" w:eastAsia="ru-RU" w:bidi="ar-SA"/>
    </w:rPr>
  </w:style>
  <w:style w:type="character" w:customStyle="1" w:styleId="910">
    <w:name w:val="Основной текст (9) + Не полужирный1"/>
    <w:rsid w:val="002B5E48"/>
    <w:rPr>
      <w:b w:val="0"/>
      <w:bCs w:val="0"/>
      <w:shd w:val="clear" w:color="auto" w:fill="FFFFFF"/>
    </w:rPr>
  </w:style>
  <w:style w:type="character" w:customStyle="1" w:styleId="132">
    <w:name w:val="Основной текст (13)_"/>
    <w:link w:val="133"/>
    <w:rsid w:val="002B5E48"/>
    <w:rPr>
      <w:i/>
      <w:iCs/>
      <w:noProof/>
      <w:sz w:val="8"/>
      <w:szCs w:val="8"/>
      <w:shd w:val="clear" w:color="auto" w:fill="FFFFFF"/>
    </w:rPr>
  </w:style>
  <w:style w:type="character" w:customStyle="1" w:styleId="122">
    <w:name w:val="Основной текст + Полужирный12"/>
    <w:rsid w:val="002B5E48"/>
    <w:rPr>
      <w:rFonts w:ascii="Times New Roman" w:eastAsia="Times New Roman" w:hAnsi="Times New Roman" w:cs="Times New Roman"/>
      <w:b/>
      <w:bCs/>
      <w:sz w:val="20"/>
      <w:szCs w:val="20"/>
      <w:lang w:val="ru-RU" w:eastAsia="ru-RU" w:bidi="ar-SA"/>
    </w:rPr>
  </w:style>
  <w:style w:type="character" w:customStyle="1" w:styleId="4a">
    <w:name w:val="Основной текст + Курсив4"/>
    <w:rsid w:val="002B5E48"/>
    <w:rPr>
      <w:rFonts w:ascii="Times New Roman" w:eastAsia="Times New Roman" w:hAnsi="Times New Roman" w:cs="Times New Roman"/>
      <w:i/>
      <w:iCs/>
      <w:sz w:val="20"/>
      <w:szCs w:val="20"/>
      <w:lang w:val="en-US" w:eastAsia="en-US" w:bidi="ar-SA"/>
    </w:rPr>
  </w:style>
  <w:style w:type="character" w:customStyle="1" w:styleId="100">
    <w:name w:val="Основной текст + Полужирный10"/>
    <w:rsid w:val="002B5E48"/>
    <w:rPr>
      <w:rFonts w:ascii="Times New Roman" w:eastAsia="Times New Roman" w:hAnsi="Times New Roman" w:cs="Times New Roman"/>
      <w:b/>
      <w:bCs/>
      <w:sz w:val="20"/>
      <w:szCs w:val="20"/>
      <w:lang w:val="ru-RU" w:eastAsia="ru-RU" w:bidi="ar-SA"/>
    </w:rPr>
  </w:style>
  <w:style w:type="character" w:customStyle="1" w:styleId="2b">
    <w:name w:val="Заголовок №2_"/>
    <w:link w:val="2c"/>
    <w:rsid w:val="002B5E48"/>
    <w:rPr>
      <w:b/>
      <w:bCs/>
      <w:noProof/>
      <w:sz w:val="40"/>
      <w:szCs w:val="40"/>
      <w:shd w:val="clear" w:color="auto" w:fill="FFFFFF"/>
    </w:rPr>
  </w:style>
  <w:style w:type="character" w:customStyle="1" w:styleId="6e">
    <w:name w:val="Основной текст + Полужирный6"/>
    <w:aliases w:val="Курсив4"/>
    <w:rsid w:val="002B5E48"/>
    <w:rPr>
      <w:rFonts w:ascii="Times New Roman" w:eastAsia="Times New Roman" w:hAnsi="Times New Roman" w:cs="Times New Roman"/>
      <w:b/>
      <w:bCs/>
      <w:i/>
      <w:iCs/>
      <w:sz w:val="20"/>
      <w:szCs w:val="20"/>
      <w:lang w:val="ru-RU" w:eastAsia="ru-RU" w:bidi="ar-SA"/>
    </w:rPr>
  </w:style>
  <w:style w:type="character" w:customStyle="1" w:styleId="1d">
    <w:name w:val="Основной текст + Курсив1"/>
    <w:rsid w:val="002B5E48"/>
    <w:rPr>
      <w:rFonts w:ascii="Times New Roman" w:eastAsia="Times New Roman" w:hAnsi="Times New Roman" w:cs="Times New Roman"/>
      <w:i/>
      <w:iCs/>
      <w:sz w:val="20"/>
      <w:szCs w:val="20"/>
      <w:lang w:val="ru-RU" w:eastAsia="ru-RU" w:bidi="ar-SA"/>
    </w:rPr>
  </w:style>
  <w:style w:type="character" w:customStyle="1" w:styleId="4b">
    <w:name w:val="Основной текст + Полужирный4"/>
    <w:aliases w:val="Курсив3"/>
    <w:rsid w:val="002B5E48"/>
    <w:rPr>
      <w:rFonts w:ascii="Times New Roman" w:eastAsia="Times New Roman" w:hAnsi="Times New Roman" w:cs="Times New Roman"/>
      <w:b/>
      <w:bCs/>
      <w:i/>
      <w:iCs/>
      <w:sz w:val="20"/>
      <w:szCs w:val="20"/>
      <w:lang w:val="ru-RU" w:eastAsia="ru-RU" w:bidi="ar-SA"/>
    </w:rPr>
  </w:style>
  <w:style w:type="character" w:customStyle="1" w:styleId="3c">
    <w:name w:val="Основной текст + Полужирный3"/>
    <w:rsid w:val="002B5E48"/>
    <w:rPr>
      <w:rFonts w:ascii="Times New Roman" w:eastAsia="Times New Roman" w:hAnsi="Times New Roman" w:cs="Times New Roman"/>
      <w:b/>
      <w:bCs/>
      <w:sz w:val="20"/>
      <w:szCs w:val="20"/>
      <w:lang w:val="ru-RU" w:eastAsia="ru-RU" w:bidi="ar-SA"/>
    </w:rPr>
  </w:style>
  <w:style w:type="character" w:customStyle="1" w:styleId="2d">
    <w:name w:val="Основной текст + Полужирный2"/>
    <w:aliases w:val="Курсив2,Интервал 1 pt1"/>
    <w:rsid w:val="002B5E48"/>
    <w:rPr>
      <w:rFonts w:ascii="Times New Roman" w:eastAsia="Times New Roman" w:hAnsi="Times New Roman" w:cs="Times New Roman"/>
      <w:b/>
      <w:bCs/>
      <w:i/>
      <w:iCs/>
      <w:spacing w:val="30"/>
      <w:sz w:val="20"/>
      <w:szCs w:val="20"/>
      <w:lang w:val="en-US" w:eastAsia="en-US" w:bidi="ar-SA"/>
    </w:rPr>
  </w:style>
  <w:style w:type="character" w:customStyle="1" w:styleId="1e">
    <w:name w:val="Основной текст + Полужирный1"/>
    <w:aliases w:val="Курсив1"/>
    <w:rsid w:val="002B5E48"/>
    <w:rPr>
      <w:rFonts w:ascii="Times New Roman" w:eastAsia="Times New Roman" w:hAnsi="Times New Roman" w:cs="Times New Roman"/>
      <w:b/>
      <w:bCs/>
      <w:i/>
      <w:iCs/>
      <w:sz w:val="20"/>
      <w:szCs w:val="20"/>
      <w:lang w:val="en-US" w:eastAsia="en-US" w:bidi="ar-SA"/>
    </w:rPr>
  </w:style>
  <w:style w:type="paragraph" w:customStyle="1" w:styleId="510">
    <w:name w:val="Заголовок №51"/>
    <w:basedOn w:val="a3"/>
    <w:link w:val="53"/>
    <w:rsid w:val="002B5E48"/>
    <w:pPr>
      <w:shd w:val="clear" w:color="auto" w:fill="FFFFFF"/>
      <w:spacing w:after="1500" w:line="240" w:lineRule="atLeast"/>
      <w:ind w:firstLine="0"/>
      <w:outlineLvl w:val="4"/>
    </w:pPr>
    <w:rPr>
      <w:rFonts w:asciiTheme="minorHAnsi" w:eastAsiaTheme="minorHAnsi" w:hAnsiTheme="minorHAnsi" w:cstheme="minorBidi"/>
      <w:b/>
      <w:bCs/>
      <w:spacing w:val="-10"/>
    </w:rPr>
  </w:style>
  <w:style w:type="paragraph" w:customStyle="1" w:styleId="afffa">
    <w:name w:val="Колонтитул"/>
    <w:basedOn w:val="a3"/>
    <w:link w:val="afff9"/>
    <w:rsid w:val="002B5E48"/>
    <w:pPr>
      <w:shd w:val="clear" w:color="auto" w:fill="FFFFFF"/>
      <w:ind w:firstLine="0"/>
      <w:jc w:val="left"/>
    </w:pPr>
    <w:rPr>
      <w:rFonts w:asciiTheme="minorHAnsi" w:eastAsiaTheme="minorHAnsi" w:hAnsiTheme="minorHAnsi" w:cstheme="minorBidi"/>
    </w:rPr>
  </w:style>
  <w:style w:type="paragraph" w:customStyle="1" w:styleId="64">
    <w:name w:val="Основной текст (6)"/>
    <w:basedOn w:val="a3"/>
    <w:link w:val="63"/>
    <w:rsid w:val="002B5E48"/>
    <w:pPr>
      <w:shd w:val="clear" w:color="auto" w:fill="FFFFFF"/>
      <w:spacing w:line="245" w:lineRule="exact"/>
      <w:ind w:firstLine="0"/>
    </w:pPr>
    <w:rPr>
      <w:rFonts w:asciiTheme="minorHAnsi" w:eastAsiaTheme="minorHAnsi" w:hAnsiTheme="minorHAnsi" w:cstheme="minorBidi"/>
      <w:b/>
      <w:bCs/>
      <w:i/>
      <w:iCs/>
    </w:rPr>
  </w:style>
  <w:style w:type="paragraph" w:customStyle="1" w:styleId="79">
    <w:name w:val="Основной текст (7)"/>
    <w:basedOn w:val="a3"/>
    <w:link w:val="75"/>
    <w:rsid w:val="002B5E48"/>
    <w:pPr>
      <w:shd w:val="clear" w:color="auto" w:fill="FFFFFF"/>
      <w:spacing w:before="120" w:after="120" w:line="240" w:lineRule="atLeast"/>
      <w:ind w:firstLine="0"/>
      <w:jc w:val="left"/>
    </w:pPr>
    <w:rPr>
      <w:rFonts w:asciiTheme="minorHAnsi" w:eastAsiaTheme="minorHAnsi" w:hAnsiTheme="minorHAnsi" w:cstheme="minorBidi"/>
      <w:b/>
      <w:bCs/>
      <w:noProof/>
      <w:spacing w:val="-10"/>
    </w:rPr>
  </w:style>
  <w:style w:type="paragraph" w:customStyle="1" w:styleId="87">
    <w:name w:val="Основной текст (8)"/>
    <w:basedOn w:val="a3"/>
    <w:link w:val="85"/>
    <w:rsid w:val="002B5E48"/>
    <w:pPr>
      <w:shd w:val="clear" w:color="auto" w:fill="FFFFFF"/>
      <w:spacing w:line="245" w:lineRule="exact"/>
      <w:ind w:hanging="560"/>
      <w:jc w:val="left"/>
    </w:pPr>
    <w:rPr>
      <w:rFonts w:asciiTheme="minorHAnsi" w:eastAsiaTheme="minorHAnsi" w:hAnsiTheme="minorHAnsi" w:cstheme="minorBidi"/>
      <w:sz w:val="16"/>
      <w:szCs w:val="16"/>
    </w:rPr>
  </w:style>
  <w:style w:type="paragraph" w:customStyle="1" w:styleId="94">
    <w:name w:val="Основной текст (9)"/>
    <w:basedOn w:val="a3"/>
    <w:link w:val="93"/>
    <w:rsid w:val="002B5E48"/>
    <w:pPr>
      <w:shd w:val="clear" w:color="auto" w:fill="FFFFFF"/>
      <w:spacing w:line="245" w:lineRule="exact"/>
      <w:ind w:hanging="560"/>
      <w:jc w:val="left"/>
    </w:pPr>
    <w:rPr>
      <w:rFonts w:asciiTheme="minorHAnsi" w:eastAsiaTheme="minorHAnsi" w:hAnsiTheme="minorHAnsi" w:cstheme="minorBidi"/>
      <w:b/>
      <w:bCs/>
    </w:rPr>
  </w:style>
  <w:style w:type="paragraph" w:customStyle="1" w:styleId="1c">
    <w:name w:val="Заголовок №1"/>
    <w:basedOn w:val="a3"/>
    <w:link w:val="1b"/>
    <w:rsid w:val="002B5E48"/>
    <w:pPr>
      <w:shd w:val="clear" w:color="auto" w:fill="FFFFFF"/>
      <w:spacing w:after="60" w:line="240" w:lineRule="atLeast"/>
      <w:ind w:firstLine="560"/>
      <w:jc w:val="left"/>
      <w:outlineLvl w:val="0"/>
    </w:pPr>
    <w:rPr>
      <w:rFonts w:asciiTheme="minorHAnsi" w:eastAsiaTheme="minorHAnsi" w:hAnsiTheme="minorHAnsi" w:cstheme="minorBidi"/>
    </w:rPr>
  </w:style>
  <w:style w:type="paragraph" w:customStyle="1" w:styleId="44">
    <w:name w:val="Основной текст (4)"/>
    <w:basedOn w:val="a3"/>
    <w:link w:val="43"/>
    <w:rsid w:val="002B5E48"/>
    <w:pPr>
      <w:shd w:val="clear" w:color="auto" w:fill="FFFFFF"/>
      <w:spacing w:before="1860" w:line="245" w:lineRule="exact"/>
      <w:ind w:hanging="560"/>
    </w:pPr>
    <w:rPr>
      <w:rFonts w:asciiTheme="minorHAnsi" w:eastAsiaTheme="minorHAnsi" w:hAnsiTheme="minorHAnsi" w:cstheme="minorBidi"/>
      <w:b/>
      <w:bCs/>
    </w:rPr>
  </w:style>
  <w:style w:type="paragraph" w:customStyle="1" w:styleId="6c">
    <w:name w:val="Заголовок №6"/>
    <w:basedOn w:val="a3"/>
    <w:link w:val="6b"/>
    <w:rsid w:val="002B5E48"/>
    <w:pPr>
      <w:shd w:val="clear" w:color="auto" w:fill="FFFFFF"/>
      <w:spacing w:line="240" w:lineRule="exact"/>
      <w:ind w:hanging="560"/>
      <w:outlineLvl w:val="5"/>
    </w:pPr>
    <w:rPr>
      <w:rFonts w:asciiTheme="minorHAnsi" w:eastAsiaTheme="minorHAnsi" w:hAnsiTheme="minorHAnsi" w:cstheme="minorBidi"/>
    </w:rPr>
  </w:style>
  <w:style w:type="paragraph" w:customStyle="1" w:styleId="3b">
    <w:name w:val="Заголовок №3"/>
    <w:basedOn w:val="a3"/>
    <w:link w:val="3a"/>
    <w:rsid w:val="002B5E48"/>
    <w:pPr>
      <w:shd w:val="clear" w:color="auto" w:fill="FFFFFF"/>
      <w:spacing w:before="120" w:after="120" w:line="240" w:lineRule="atLeast"/>
      <w:ind w:firstLine="0"/>
      <w:jc w:val="left"/>
      <w:outlineLvl w:val="2"/>
    </w:pPr>
    <w:rPr>
      <w:rFonts w:ascii="MS Reference Sans Serif" w:eastAsiaTheme="minorHAnsi" w:hAnsi="MS Reference Sans Serif" w:cstheme="minorBidi"/>
      <w:b/>
      <w:bCs/>
      <w:noProof/>
      <w:sz w:val="32"/>
      <w:szCs w:val="32"/>
    </w:rPr>
  </w:style>
  <w:style w:type="paragraph" w:customStyle="1" w:styleId="121">
    <w:name w:val="Основной текст (12)"/>
    <w:basedOn w:val="a3"/>
    <w:link w:val="120"/>
    <w:rsid w:val="002B5E48"/>
    <w:pPr>
      <w:shd w:val="clear" w:color="auto" w:fill="FFFFFF"/>
      <w:spacing w:line="240" w:lineRule="atLeast"/>
      <w:ind w:firstLine="0"/>
      <w:jc w:val="left"/>
    </w:pPr>
    <w:rPr>
      <w:rFonts w:asciiTheme="minorHAnsi" w:eastAsiaTheme="minorHAnsi" w:hAnsiTheme="minorHAnsi" w:cstheme="minorBidi"/>
      <w:i/>
      <w:iCs/>
      <w:noProof/>
      <w:sz w:val="8"/>
      <w:szCs w:val="8"/>
    </w:rPr>
  </w:style>
  <w:style w:type="paragraph" w:customStyle="1" w:styleId="133">
    <w:name w:val="Основной текст (13)"/>
    <w:basedOn w:val="a3"/>
    <w:link w:val="132"/>
    <w:rsid w:val="002B5E48"/>
    <w:pPr>
      <w:shd w:val="clear" w:color="auto" w:fill="FFFFFF"/>
      <w:spacing w:before="60" w:after="60" w:line="240" w:lineRule="atLeast"/>
      <w:ind w:firstLine="0"/>
      <w:jc w:val="left"/>
    </w:pPr>
    <w:rPr>
      <w:rFonts w:asciiTheme="minorHAnsi" w:eastAsiaTheme="minorHAnsi" w:hAnsiTheme="minorHAnsi" w:cstheme="minorBidi"/>
      <w:i/>
      <w:iCs/>
      <w:noProof/>
      <w:sz w:val="8"/>
      <w:szCs w:val="8"/>
    </w:rPr>
  </w:style>
  <w:style w:type="paragraph" w:customStyle="1" w:styleId="2c">
    <w:name w:val="Заголовок №2"/>
    <w:basedOn w:val="a3"/>
    <w:link w:val="2b"/>
    <w:rsid w:val="002B5E48"/>
    <w:pPr>
      <w:shd w:val="clear" w:color="auto" w:fill="FFFFFF"/>
      <w:spacing w:before="60" w:after="60" w:line="240" w:lineRule="atLeast"/>
      <w:ind w:firstLine="0"/>
      <w:jc w:val="left"/>
      <w:outlineLvl w:val="1"/>
    </w:pPr>
    <w:rPr>
      <w:rFonts w:asciiTheme="minorHAnsi" w:eastAsiaTheme="minorHAnsi" w:hAnsiTheme="minorHAnsi" w:cstheme="minorBidi"/>
      <w:b/>
      <w:bCs/>
      <w:noProof/>
      <w:sz w:val="40"/>
      <w:szCs w:val="40"/>
    </w:rPr>
  </w:style>
  <w:style w:type="numbering" w:customStyle="1" w:styleId="2e">
    <w:name w:val="Нет списка2"/>
    <w:next w:val="a6"/>
    <w:semiHidden/>
    <w:rsid w:val="002B5E48"/>
  </w:style>
  <w:style w:type="paragraph" w:customStyle="1" w:styleId="2f">
    <w:name w:val="Текст2"/>
    <w:basedOn w:val="a3"/>
    <w:rsid w:val="002B5E48"/>
    <w:pPr>
      <w:ind w:firstLine="0"/>
      <w:jc w:val="left"/>
    </w:pPr>
    <w:rPr>
      <w:rFonts w:ascii="Courier New" w:hAnsi="Courier New" w:cs="Times New Roman"/>
      <w:sz w:val="20"/>
      <w:szCs w:val="20"/>
      <w:lang w:eastAsia="ru-RU"/>
    </w:rPr>
  </w:style>
  <w:style w:type="numbering" w:customStyle="1" w:styleId="21">
    <w:name w:val="Стиль21"/>
    <w:rsid w:val="002B5E48"/>
    <w:pPr>
      <w:numPr>
        <w:numId w:val="9"/>
      </w:numPr>
    </w:pPr>
  </w:style>
  <w:style w:type="table" w:customStyle="1" w:styleId="1f">
    <w:name w:val="Сетка таблицы1"/>
    <w:basedOn w:val="a5"/>
    <w:next w:val="a9"/>
    <w:rsid w:val="002B5E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УМК-body"/>
    <w:basedOn w:val="Default"/>
    <w:next w:val="Default"/>
    <w:uiPriority w:val="99"/>
    <w:rsid w:val="002B5E48"/>
    <w:rPr>
      <w:color w:val="auto"/>
    </w:rPr>
  </w:style>
  <w:style w:type="paragraph" w:customStyle="1" w:styleId="-comment">
    <w:name w:val="УМК-comment"/>
    <w:basedOn w:val="Default"/>
    <w:next w:val="Default"/>
    <w:uiPriority w:val="99"/>
    <w:rsid w:val="002B5E48"/>
    <w:rPr>
      <w:color w:val="auto"/>
    </w:rPr>
  </w:style>
  <w:style w:type="paragraph" w:customStyle="1" w:styleId="--3">
    <w:name w:val="УМК-Заголовок-3"/>
    <w:basedOn w:val="Default"/>
    <w:next w:val="Default"/>
    <w:uiPriority w:val="99"/>
    <w:rsid w:val="002B5E48"/>
    <w:rPr>
      <w:color w:val="auto"/>
    </w:rPr>
  </w:style>
  <w:style w:type="paragraph" w:customStyle="1" w:styleId="202">
    <w:name w:val="Стиль Заголовок 2 + Первая строка:  0 см"/>
    <w:basedOn w:val="Default"/>
    <w:next w:val="Default"/>
    <w:uiPriority w:val="99"/>
    <w:rsid w:val="002B5E48"/>
    <w:rPr>
      <w:color w:val="auto"/>
    </w:rPr>
  </w:style>
  <w:style w:type="paragraph" w:customStyle="1" w:styleId="Pa1">
    <w:name w:val="Pa1"/>
    <w:basedOn w:val="Default"/>
    <w:next w:val="Default"/>
    <w:uiPriority w:val="99"/>
    <w:rsid w:val="002B5E48"/>
    <w:pPr>
      <w:spacing w:line="261" w:lineRule="atLeast"/>
    </w:pPr>
    <w:rPr>
      <w:rFonts w:ascii="Helios" w:hAnsi="Helios"/>
      <w:color w:val="auto"/>
    </w:rPr>
  </w:style>
  <w:style w:type="character" w:customStyle="1" w:styleId="A40">
    <w:name w:val="A4"/>
    <w:uiPriority w:val="99"/>
    <w:rsid w:val="002B5E48"/>
    <w:rPr>
      <w:rFonts w:ascii="Times New Roman" w:hAnsi="Times New Roman" w:cs="Times New Roman"/>
      <w:i/>
      <w:iCs/>
      <w:color w:val="000000"/>
      <w:sz w:val="30"/>
      <w:szCs w:val="30"/>
    </w:rPr>
  </w:style>
  <w:style w:type="character" w:customStyle="1" w:styleId="A70">
    <w:name w:val="A7"/>
    <w:uiPriority w:val="99"/>
    <w:rsid w:val="002B5E48"/>
    <w:rPr>
      <w:rFonts w:ascii="Times New Roman" w:hAnsi="Times New Roman" w:cs="Times New Roman"/>
      <w:i/>
      <w:iCs/>
      <w:color w:val="000000"/>
      <w:sz w:val="17"/>
      <w:szCs w:val="17"/>
    </w:rPr>
  </w:style>
  <w:style w:type="paragraph" w:customStyle="1" w:styleId="Pa7">
    <w:name w:val="Pa7"/>
    <w:basedOn w:val="Default"/>
    <w:next w:val="Default"/>
    <w:uiPriority w:val="99"/>
    <w:rsid w:val="002B5E48"/>
    <w:pPr>
      <w:spacing w:line="261" w:lineRule="atLeast"/>
    </w:pPr>
    <w:rPr>
      <w:rFonts w:ascii="Helios" w:hAnsi="Helios"/>
      <w:color w:val="auto"/>
    </w:rPr>
  </w:style>
  <w:style w:type="character" w:customStyle="1" w:styleId="A80">
    <w:name w:val="A8"/>
    <w:uiPriority w:val="99"/>
    <w:rsid w:val="002B5E48"/>
    <w:rPr>
      <w:rFonts w:ascii="Times New Roman" w:hAnsi="Times New Roman" w:cs="Times New Roman"/>
      <w:b/>
      <w:bCs/>
      <w:color w:val="000000"/>
      <w:sz w:val="30"/>
      <w:szCs w:val="30"/>
    </w:rPr>
  </w:style>
  <w:style w:type="paragraph" w:customStyle="1" w:styleId="Pa27">
    <w:name w:val="Pa27"/>
    <w:basedOn w:val="Default"/>
    <w:next w:val="Default"/>
    <w:uiPriority w:val="99"/>
    <w:rsid w:val="002B5E48"/>
    <w:pPr>
      <w:spacing w:line="261" w:lineRule="atLeast"/>
    </w:pPr>
    <w:rPr>
      <w:rFonts w:ascii="Helios" w:hAnsi="Helios"/>
      <w:color w:val="auto"/>
    </w:rPr>
  </w:style>
  <w:style w:type="paragraph" w:customStyle="1" w:styleId="-tbl-left">
    <w:name w:val="УМК-tbl-left"/>
    <w:basedOn w:val="Default"/>
    <w:next w:val="Default"/>
    <w:uiPriority w:val="99"/>
    <w:rsid w:val="002B5E48"/>
    <w:rPr>
      <w:rFonts w:ascii="Arial" w:hAnsi="Arial" w:cs="Arial"/>
      <w:color w:val="auto"/>
    </w:rPr>
  </w:style>
  <w:style w:type="paragraph" w:styleId="afffc">
    <w:name w:val="annotation subject"/>
    <w:basedOn w:val="a7"/>
    <w:next w:val="a7"/>
    <w:link w:val="afffd"/>
    <w:uiPriority w:val="99"/>
    <w:semiHidden/>
    <w:unhideWhenUsed/>
    <w:rsid w:val="002B5E48"/>
    <w:pPr>
      <w:spacing w:after="200" w:line="276" w:lineRule="auto"/>
      <w:ind w:firstLine="0"/>
      <w:jc w:val="left"/>
    </w:pPr>
    <w:rPr>
      <w:rFonts w:cs="Times New Roman"/>
      <w:b/>
      <w:bCs/>
      <w:lang w:val="x-none" w:eastAsia="en-US"/>
    </w:rPr>
  </w:style>
  <w:style w:type="character" w:customStyle="1" w:styleId="afffd">
    <w:name w:val="Тема примечания Знак"/>
    <w:basedOn w:val="a8"/>
    <w:link w:val="afffc"/>
    <w:uiPriority w:val="99"/>
    <w:semiHidden/>
    <w:rsid w:val="002B5E48"/>
    <w:rPr>
      <w:rFonts w:ascii="Calibri" w:eastAsia="Calibri" w:hAnsi="Calibri" w:cs="Times New Roman"/>
      <w:b/>
      <w:bCs/>
      <w:sz w:val="20"/>
      <w:szCs w:val="20"/>
      <w:lang w:val="x-none" w:eastAsia="ru-RU"/>
    </w:rPr>
  </w:style>
  <w:style w:type="paragraph" w:customStyle="1" w:styleId="2f0">
    <w:name w:val="Без интервала2"/>
    <w:rsid w:val="002B5E48"/>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5">
    <w:name w:val="Font Style15"/>
    <w:uiPriority w:val="99"/>
    <w:rsid w:val="002B5E48"/>
    <w:rPr>
      <w:rFonts w:ascii="Times New Roman" w:hAnsi="Times New Roman" w:cs="Times New Roman"/>
      <w:b/>
      <w:bCs/>
      <w:sz w:val="20"/>
      <w:szCs w:val="20"/>
    </w:rPr>
  </w:style>
  <w:style w:type="paragraph" w:customStyle="1" w:styleId="question">
    <w:name w:val="question"/>
    <w:basedOn w:val="a3"/>
    <w:rsid w:val="002B5E48"/>
    <w:pPr>
      <w:spacing w:before="100" w:beforeAutospacing="1" w:after="100" w:afterAutospacing="1"/>
      <w:ind w:firstLine="0"/>
      <w:jc w:val="left"/>
    </w:pPr>
    <w:rPr>
      <w:rFonts w:ascii="Times New Roman" w:hAnsi="Times New Roman" w:cs="Times New Roman"/>
      <w:sz w:val="24"/>
      <w:szCs w:val="24"/>
      <w:lang w:eastAsia="ru-RU"/>
    </w:rPr>
  </w:style>
  <w:style w:type="table" w:customStyle="1" w:styleId="2f1">
    <w:name w:val="Сетка таблицы2"/>
    <w:basedOn w:val="a5"/>
    <w:next w:val="a9"/>
    <w:uiPriority w:val="59"/>
    <w:rsid w:val="002B5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МК_Список"/>
    <w:basedOn w:val="af4"/>
    <w:rsid w:val="005151A5"/>
    <w:pPr>
      <w:numPr>
        <w:numId w:val="10"/>
      </w:numPr>
      <w:spacing w:line="360" w:lineRule="auto"/>
      <w:jc w:val="both"/>
    </w:pPr>
  </w:style>
  <w:style w:type="paragraph" w:customStyle="1" w:styleId="3d">
    <w:name w:val="Обычный3"/>
    <w:rsid w:val="00BA65C0"/>
    <w:pPr>
      <w:widowControl w:val="0"/>
      <w:suppressAutoHyphens/>
      <w:spacing w:before="180" w:after="0" w:line="300" w:lineRule="auto"/>
    </w:pPr>
    <w:rPr>
      <w:rFonts w:ascii="Times New Roman" w:eastAsia="Arial" w:hAnsi="Times New Roman" w:cs="Times New Roman"/>
      <w:szCs w:val="20"/>
      <w:lang w:eastAsia="ar-SA"/>
    </w:rPr>
  </w:style>
  <w:style w:type="character" w:customStyle="1" w:styleId="af3">
    <w:name w:val="Без интервала Знак"/>
    <w:link w:val="af2"/>
    <w:uiPriority w:val="1"/>
    <w:rsid w:val="00BA65C0"/>
    <w:rPr>
      <w:rFonts w:ascii="Calibri" w:eastAsia="Times New Roman" w:hAnsi="Calibri" w:cs="Calibri"/>
    </w:rPr>
  </w:style>
  <w:style w:type="paragraph" w:customStyle="1" w:styleId="4c">
    <w:name w:val="Обычный4"/>
    <w:rsid w:val="00C11EAE"/>
    <w:pPr>
      <w:widowControl w:val="0"/>
      <w:suppressAutoHyphens/>
      <w:spacing w:before="180" w:after="0" w:line="300" w:lineRule="auto"/>
    </w:pPr>
    <w:rPr>
      <w:rFonts w:ascii="Times New Roman" w:eastAsia="Arial" w:hAnsi="Times New Roman" w:cs="Times New Roman"/>
      <w:szCs w:val="20"/>
      <w:lang w:eastAsia="ar-SA"/>
    </w:rPr>
  </w:style>
  <w:style w:type="paragraph" w:customStyle="1" w:styleId="222">
    <w:name w:val="Основной текст 22"/>
    <w:basedOn w:val="a3"/>
    <w:rsid w:val="00E332E4"/>
    <w:pPr>
      <w:widowControl w:val="0"/>
      <w:suppressAutoHyphens/>
      <w:overflowPunct w:val="0"/>
      <w:autoSpaceDE w:val="0"/>
      <w:ind w:firstLine="0"/>
      <w:jc w:val="left"/>
      <w:textAlignment w:val="baseline"/>
    </w:pPr>
    <w:rPr>
      <w:rFonts w:ascii="Times New Roman" w:eastAsia="Arial Unicode MS" w:hAnsi="Times New Roman" w:cs="Mangal"/>
      <w:kern w:val="1"/>
      <w:sz w:val="24"/>
      <w:szCs w:val="20"/>
      <w:lang w:eastAsia="hi-IN" w:bidi="hi-IN"/>
    </w:rPr>
  </w:style>
  <w:style w:type="paragraph" w:customStyle="1" w:styleId="afffe">
    <w:name w:val="УМК_Основной текст"/>
    <w:basedOn w:val="af4"/>
    <w:link w:val="affff"/>
    <w:rsid w:val="00476733"/>
    <w:pPr>
      <w:spacing w:line="360" w:lineRule="auto"/>
      <w:ind w:firstLine="284"/>
      <w:jc w:val="both"/>
    </w:pPr>
  </w:style>
  <w:style w:type="character" w:customStyle="1" w:styleId="affff">
    <w:name w:val="УМК_Основной текст Знак"/>
    <w:link w:val="afffe"/>
    <w:rsid w:val="00476733"/>
    <w:rPr>
      <w:rFonts w:ascii="Times New Roman" w:eastAsia="Times New Roman" w:hAnsi="Times New Roman" w:cs="Times New Roman"/>
      <w:sz w:val="24"/>
      <w:szCs w:val="20"/>
      <w:lang w:eastAsia="ru-RU"/>
    </w:rPr>
  </w:style>
  <w:style w:type="character" w:customStyle="1" w:styleId="FontStyle14">
    <w:name w:val="Font Style14"/>
    <w:uiPriority w:val="99"/>
    <w:rsid w:val="0022484B"/>
    <w:rPr>
      <w:rFonts w:ascii="Times New Roman" w:hAnsi="Times New Roman" w:cs="Times New Roman" w:hint="default"/>
      <w:sz w:val="20"/>
      <w:szCs w:val="20"/>
    </w:rPr>
  </w:style>
  <w:style w:type="paragraph" w:customStyle="1" w:styleId="a0">
    <w:name w:val="План маркер"/>
    <w:basedOn w:val="a3"/>
    <w:link w:val="affff0"/>
    <w:uiPriority w:val="1"/>
    <w:qFormat/>
    <w:rsid w:val="0022484B"/>
    <w:pPr>
      <w:widowControl w:val="0"/>
      <w:numPr>
        <w:numId w:val="1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fff0">
    <w:name w:val="План маркер Знак"/>
    <w:link w:val="a0"/>
    <w:uiPriority w:val="1"/>
    <w:locked/>
    <w:rsid w:val="0022484B"/>
    <w:rPr>
      <w:rFonts w:ascii="Times New Roman" w:eastAsia="Times New Roman" w:hAnsi="Times New Roman" w:cs="Times New Roman"/>
      <w:sz w:val="28"/>
      <w:szCs w:val="24"/>
    </w:rPr>
  </w:style>
  <w:style w:type="character" w:customStyle="1" w:styleId="FontStyle11">
    <w:name w:val="Font Style11"/>
    <w:uiPriority w:val="99"/>
    <w:rsid w:val="0022484B"/>
    <w:rPr>
      <w:rFonts w:ascii="Times New Roman" w:hAnsi="Times New Roman" w:cs="Times New Roman"/>
      <w:sz w:val="20"/>
      <w:szCs w:val="20"/>
    </w:rPr>
  </w:style>
  <w:style w:type="paragraph" w:customStyle="1" w:styleId="1f0">
    <w:name w:val="Стиль Заголовок 1"/>
    <w:aliases w:val="section:1 + Times New Roman Перед:  5 пт После:..."/>
    <w:basedOn w:val="1"/>
    <w:rsid w:val="00D93052"/>
    <w:pPr>
      <w:keepLines w:val="0"/>
      <w:widowControl w:val="0"/>
      <w:tabs>
        <w:tab w:val="num" w:pos="432"/>
      </w:tabs>
      <w:spacing w:before="100" w:after="100"/>
      <w:ind w:left="432" w:hanging="432"/>
      <w:jc w:val="left"/>
    </w:pPr>
    <w:rPr>
      <w:rFonts w:ascii="Times New Roman" w:eastAsia="Times New Roman" w:hAnsi="Times New Roman" w:cs="Times New Roman"/>
      <w:b/>
      <w:bCs/>
      <w:color w:val="auto"/>
      <w:sz w:val="28"/>
      <w:szCs w:val="28"/>
      <w:lang w:eastAsia="ru-RU"/>
    </w:rPr>
  </w:style>
  <w:style w:type="character" w:customStyle="1" w:styleId="FontStyle44">
    <w:name w:val="Font Style44"/>
    <w:rsid w:val="00A53623"/>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78">
      <w:bodyDiv w:val="1"/>
      <w:marLeft w:val="0"/>
      <w:marRight w:val="0"/>
      <w:marTop w:val="0"/>
      <w:marBottom w:val="0"/>
      <w:divBdr>
        <w:top w:val="none" w:sz="0" w:space="0" w:color="auto"/>
        <w:left w:val="none" w:sz="0" w:space="0" w:color="auto"/>
        <w:bottom w:val="none" w:sz="0" w:space="0" w:color="auto"/>
        <w:right w:val="none" w:sz="0" w:space="0" w:color="auto"/>
      </w:divBdr>
    </w:div>
    <w:div w:id="284426972">
      <w:bodyDiv w:val="1"/>
      <w:marLeft w:val="0"/>
      <w:marRight w:val="0"/>
      <w:marTop w:val="0"/>
      <w:marBottom w:val="0"/>
      <w:divBdr>
        <w:top w:val="none" w:sz="0" w:space="0" w:color="auto"/>
        <w:left w:val="none" w:sz="0" w:space="0" w:color="auto"/>
        <w:bottom w:val="none" w:sz="0" w:space="0" w:color="auto"/>
        <w:right w:val="none" w:sz="0" w:space="0" w:color="auto"/>
      </w:divBdr>
    </w:div>
    <w:div w:id="429858676">
      <w:bodyDiv w:val="1"/>
      <w:marLeft w:val="0"/>
      <w:marRight w:val="0"/>
      <w:marTop w:val="0"/>
      <w:marBottom w:val="0"/>
      <w:divBdr>
        <w:top w:val="none" w:sz="0" w:space="0" w:color="auto"/>
        <w:left w:val="none" w:sz="0" w:space="0" w:color="auto"/>
        <w:bottom w:val="none" w:sz="0" w:space="0" w:color="auto"/>
        <w:right w:val="none" w:sz="0" w:space="0" w:color="auto"/>
      </w:divBdr>
    </w:div>
    <w:div w:id="575553715">
      <w:bodyDiv w:val="1"/>
      <w:marLeft w:val="0"/>
      <w:marRight w:val="0"/>
      <w:marTop w:val="0"/>
      <w:marBottom w:val="0"/>
      <w:divBdr>
        <w:top w:val="none" w:sz="0" w:space="0" w:color="auto"/>
        <w:left w:val="none" w:sz="0" w:space="0" w:color="auto"/>
        <w:bottom w:val="none" w:sz="0" w:space="0" w:color="auto"/>
        <w:right w:val="none" w:sz="0" w:space="0" w:color="auto"/>
      </w:divBdr>
    </w:div>
    <w:div w:id="619141154">
      <w:bodyDiv w:val="1"/>
      <w:marLeft w:val="0"/>
      <w:marRight w:val="0"/>
      <w:marTop w:val="0"/>
      <w:marBottom w:val="0"/>
      <w:divBdr>
        <w:top w:val="none" w:sz="0" w:space="0" w:color="auto"/>
        <w:left w:val="none" w:sz="0" w:space="0" w:color="auto"/>
        <w:bottom w:val="none" w:sz="0" w:space="0" w:color="auto"/>
        <w:right w:val="none" w:sz="0" w:space="0" w:color="auto"/>
      </w:divBdr>
    </w:div>
    <w:div w:id="1026296678">
      <w:bodyDiv w:val="1"/>
      <w:marLeft w:val="0"/>
      <w:marRight w:val="0"/>
      <w:marTop w:val="0"/>
      <w:marBottom w:val="0"/>
      <w:divBdr>
        <w:top w:val="none" w:sz="0" w:space="0" w:color="auto"/>
        <w:left w:val="none" w:sz="0" w:space="0" w:color="auto"/>
        <w:bottom w:val="none" w:sz="0" w:space="0" w:color="auto"/>
        <w:right w:val="none" w:sz="0" w:space="0" w:color="auto"/>
      </w:divBdr>
    </w:div>
    <w:div w:id="1035888584">
      <w:bodyDiv w:val="1"/>
      <w:marLeft w:val="0"/>
      <w:marRight w:val="0"/>
      <w:marTop w:val="0"/>
      <w:marBottom w:val="0"/>
      <w:divBdr>
        <w:top w:val="none" w:sz="0" w:space="0" w:color="auto"/>
        <w:left w:val="none" w:sz="0" w:space="0" w:color="auto"/>
        <w:bottom w:val="none" w:sz="0" w:space="0" w:color="auto"/>
        <w:right w:val="none" w:sz="0" w:space="0" w:color="auto"/>
      </w:divBdr>
    </w:div>
    <w:div w:id="1090195142">
      <w:bodyDiv w:val="1"/>
      <w:marLeft w:val="0"/>
      <w:marRight w:val="0"/>
      <w:marTop w:val="0"/>
      <w:marBottom w:val="0"/>
      <w:divBdr>
        <w:top w:val="none" w:sz="0" w:space="0" w:color="auto"/>
        <w:left w:val="none" w:sz="0" w:space="0" w:color="auto"/>
        <w:bottom w:val="none" w:sz="0" w:space="0" w:color="auto"/>
        <w:right w:val="none" w:sz="0" w:space="0" w:color="auto"/>
      </w:divBdr>
    </w:div>
    <w:div w:id="1218125523">
      <w:bodyDiv w:val="1"/>
      <w:marLeft w:val="0"/>
      <w:marRight w:val="0"/>
      <w:marTop w:val="0"/>
      <w:marBottom w:val="0"/>
      <w:divBdr>
        <w:top w:val="none" w:sz="0" w:space="0" w:color="auto"/>
        <w:left w:val="none" w:sz="0" w:space="0" w:color="auto"/>
        <w:bottom w:val="none" w:sz="0" w:space="0" w:color="auto"/>
        <w:right w:val="none" w:sz="0" w:space="0" w:color="auto"/>
      </w:divBdr>
    </w:div>
    <w:div w:id="1258364064">
      <w:bodyDiv w:val="1"/>
      <w:marLeft w:val="0"/>
      <w:marRight w:val="0"/>
      <w:marTop w:val="0"/>
      <w:marBottom w:val="0"/>
      <w:divBdr>
        <w:top w:val="none" w:sz="0" w:space="0" w:color="auto"/>
        <w:left w:val="none" w:sz="0" w:space="0" w:color="auto"/>
        <w:bottom w:val="none" w:sz="0" w:space="0" w:color="auto"/>
        <w:right w:val="none" w:sz="0" w:space="0" w:color="auto"/>
      </w:divBdr>
    </w:div>
    <w:div w:id="1838838514">
      <w:bodyDiv w:val="1"/>
      <w:marLeft w:val="0"/>
      <w:marRight w:val="0"/>
      <w:marTop w:val="0"/>
      <w:marBottom w:val="0"/>
      <w:divBdr>
        <w:top w:val="none" w:sz="0" w:space="0" w:color="auto"/>
        <w:left w:val="none" w:sz="0" w:space="0" w:color="auto"/>
        <w:bottom w:val="none" w:sz="0" w:space="0" w:color="auto"/>
        <w:right w:val="none" w:sz="0" w:space="0" w:color="auto"/>
      </w:divBdr>
    </w:div>
    <w:div w:id="1935936764">
      <w:bodyDiv w:val="1"/>
      <w:marLeft w:val="0"/>
      <w:marRight w:val="0"/>
      <w:marTop w:val="0"/>
      <w:marBottom w:val="0"/>
      <w:divBdr>
        <w:top w:val="none" w:sz="0" w:space="0" w:color="auto"/>
        <w:left w:val="none" w:sz="0" w:space="0" w:color="auto"/>
        <w:bottom w:val="none" w:sz="0" w:space="0" w:color="auto"/>
        <w:right w:val="none" w:sz="0" w:space="0" w:color="auto"/>
      </w:divBdr>
    </w:div>
    <w:div w:id="1971982043">
      <w:bodyDiv w:val="1"/>
      <w:marLeft w:val="0"/>
      <w:marRight w:val="0"/>
      <w:marTop w:val="0"/>
      <w:marBottom w:val="0"/>
      <w:divBdr>
        <w:top w:val="none" w:sz="0" w:space="0" w:color="auto"/>
        <w:left w:val="none" w:sz="0" w:space="0" w:color="auto"/>
        <w:bottom w:val="none" w:sz="0" w:space="0" w:color="auto"/>
        <w:right w:val="none" w:sz="0" w:space="0" w:color="auto"/>
      </w:divBdr>
    </w:div>
    <w:div w:id="2056813824">
      <w:bodyDiv w:val="1"/>
      <w:marLeft w:val="0"/>
      <w:marRight w:val="0"/>
      <w:marTop w:val="0"/>
      <w:marBottom w:val="0"/>
      <w:divBdr>
        <w:top w:val="none" w:sz="0" w:space="0" w:color="auto"/>
        <w:left w:val="none" w:sz="0" w:space="0" w:color="auto"/>
        <w:bottom w:val="none" w:sz="0" w:space="0" w:color="auto"/>
        <w:right w:val="none" w:sz="0" w:space="0" w:color="auto"/>
      </w:divBdr>
    </w:div>
    <w:div w:id="21414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wapa.spb.ru/index.php?page_id=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titul.ru" TargetMode="External"/><Relationship Id="rId5" Type="http://schemas.openxmlformats.org/officeDocument/2006/relationships/webSettings" Target="webSettings.xml"/><Relationship Id="rId15" Type="http://schemas.openxmlformats.org/officeDocument/2006/relationships/hyperlink" Target="http://www.nwapa.spb.ru/index.php?page_id=76" TargetMode="External"/><Relationship Id="rId10" Type="http://schemas.openxmlformats.org/officeDocument/2006/relationships/hyperlink" Target="http://cyberleninka.ru/" TargetMode="External"/><Relationship Id="rId4" Type="http://schemas.openxmlformats.org/officeDocument/2006/relationships/settings" Target="settings.xml"/><Relationship Id="rId9" Type="http://schemas.openxmlformats.org/officeDocument/2006/relationships/hyperlink" Target="http://elibrary.ru/" TargetMode="Externa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737C-9DFC-4DF9-90AD-21A4FB9A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7202</Words>
  <Characters>41057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SZIU</Company>
  <LinksUpToDate>false</LinksUpToDate>
  <CharactersWithSpaces>48163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Инна Игоревна</dc:creator>
  <cp:keywords/>
  <dc:description/>
  <cp:lastModifiedBy>Жмако Елена Юрьевна</cp:lastModifiedBy>
  <cp:revision>17</cp:revision>
  <dcterms:created xsi:type="dcterms:W3CDTF">2017-10-10T11:55:00Z</dcterms:created>
  <dcterms:modified xsi:type="dcterms:W3CDTF">2021-09-27T11:42:00Z</dcterms:modified>
</cp:coreProperties>
</file>