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7 ОП ВО</w:t>
      </w:r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630A387C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4C23E1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7DFDCCC9" w:rsidR="00C762BD" w:rsidRPr="00C762BD" w:rsidRDefault="00C01E4B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и финансов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16AFFEE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14:paraId="1E2BCC76" w14:textId="77777777" w:rsidR="004B1CD0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="004B1CD0" w:rsidRPr="004B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2CDC6325" w14:textId="16938421" w:rsidR="00C762BD" w:rsidRPr="00C762BD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>Протокол от «</w:t>
            </w:r>
            <w:r w:rsidR="00C01E4B">
              <w:rPr>
                <w:rFonts w:ascii="Times New Roman" w:hAnsi="Times New Roman" w:cs="Times New Roman"/>
                <w:kern w:val="3"/>
                <w:lang w:eastAsia="ru-RU"/>
              </w:rPr>
              <w:t>17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» </w:t>
            </w:r>
            <w:r w:rsidR="00C01E4B">
              <w:rPr>
                <w:rFonts w:ascii="Times New Roman" w:hAnsi="Times New Roman" w:cs="Times New Roman"/>
                <w:kern w:val="3"/>
                <w:lang w:eastAsia="ru-RU"/>
              </w:rPr>
              <w:t>мая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201</w:t>
            </w:r>
            <w:r w:rsidR="00C01E4B">
              <w:rPr>
                <w:rFonts w:ascii="Times New Roman" w:hAnsi="Times New Roman" w:cs="Times New Roman"/>
                <w:kern w:val="3"/>
                <w:lang w:eastAsia="ru-RU"/>
              </w:rPr>
              <w:t>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г. №</w:t>
            </w:r>
            <w:r w:rsidR="00C01E4B">
              <w:rPr>
                <w:rFonts w:ascii="Times New Roman" w:hAnsi="Times New Roman" w:cs="Times New Roman"/>
                <w:kern w:val="3"/>
                <w:lang w:eastAsia="ru-RU"/>
              </w:rPr>
              <w:t>2</w:t>
            </w:r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08908551" w:rsidR="00B7115D" w:rsidRPr="00C762BD" w:rsidRDefault="00175D68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bookmarkStart w:id="0" w:name="_GoBack"/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.В.ДВ.</w:t>
      </w:r>
      <w:r w:rsidR="00A625F7" w:rsidRPr="00A625F7">
        <w:rPr>
          <w:rFonts w:ascii="Times New Roman" w:hAnsi="Times New Roman" w:cs="Times New Roman"/>
          <w:kern w:val="3"/>
          <w:sz w:val="24"/>
          <w:lang w:eastAsia="ru-RU"/>
        </w:rPr>
        <w:t>0</w:t>
      </w:r>
      <w:r>
        <w:rPr>
          <w:rFonts w:ascii="Times New Roman" w:hAnsi="Times New Roman" w:cs="Times New Roman"/>
          <w:kern w:val="3"/>
          <w:sz w:val="24"/>
          <w:lang w:eastAsia="ru-RU"/>
        </w:rPr>
        <w:t>3.</w:t>
      </w:r>
      <w:r w:rsidR="00A625F7" w:rsidRPr="00A625F7">
        <w:rPr>
          <w:rFonts w:ascii="Times New Roman" w:hAnsi="Times New Roman" w:cs="Times New Roman"/>
          <w:kern w:val="3"/>
          <w:sz w:val="24"/>
          <w:lang w:eastAsia="ru-RU"/>
        </w:rPr>
        <w:t>0</w:t>
      </w:r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bookmarkEnd w:id="0"/>
      <w:r w:rsidR="002461D8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543F66" w:rsidRPr="00543F66">
        <w:rPr>
          <w:rFonts w:ascii="Times New Roman" w:hAnsi="Times New Roman" w:cs="Times New Roman"/>
          <w:kern w:val="3"/>
          <w:sz w:val="24"/>
          <w:lang w:eastAsia="ru-RU"/>
        </w:rPr>
        <w:t>Проблемы инновационного развития региональной экономики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10DFDB5B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9354C6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9354C6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38E6A622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4C23E1" w:rsidRPr="00A625F7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2659422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6F4226E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ADAD7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6BB2BD6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14:paraId="56E3CFCE" w14:textId="31F38A70" w:rsidR="00C802DC" w:rsidRDefault="005000C3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5000C3">
        <w:rPr>
          <w:rFonts w:ascii="Times New Roman" w:hAnsi="Times New Roman" w:cs="Times New Roman"/>
          <w:kern w:val="3"/>
          <w:sz w:val="24"/>
          <w:lang w:eastAsia="ru-RU"/>
        </w:rPr>
        <w:t>д.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проф.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77777777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Заведующий кафедрой экономики и финансов, д.и.н., профессор Исаев А</w:t>
      </w:r>
      <w:r>
        <w:rPr>
          <w:rFonts w:ascii="Times New Roman" w:hAnsi="Times New Roman" w:cs="Times New Roman"/>
          <w:kern w:val="3"/>
          <w:sz w:val="24"/>
          <w:lang w:eastAsia="ru-RU"/>
        </w:rPr>
        <w:t>лексей Петрович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2D44E3" w:rsidRDefault="0015101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2D44E3" w:rsidRDefault="00F55A4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2D44E3" w:rsidRDefault="00F55A4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2D44E3" w:rsidRDefault="00F55A4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2D44E3" w:rsidRDefault="00F55A4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2D44E3" w:rsidRDefault="00F55A4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2D44E3" w:rsidRDefault="00F55A4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2D44E3" w:rsidRDefault="00F55A4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2D44E3" w:rsidRDefault="00F55A4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2D44E3" w:rsidRDefault="00F55A4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2D44E3" w:rsidRDefault="00F55A4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2D44E3" w:rsidRDefault="00F55A4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2D44E3" w:rsidRDefault="00F55A4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2D44E3" w:rsidRDefault="00F55A4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2D44E3" w:rsidRDefault="00F55A4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2D44E3" w:rsidRDefault="00F55A4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1F7056" w:rsidRDefault="00F55A4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1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1"/>
    </w:p>
    <w:p w14:paraId="148AED2D" w14:textId="76A6D9BE" w:rsidR="00E332A9" w:rsidRPr="00BE0305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F55A4E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F55A4E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F55A4E">
        <w:rPr>
          <w:rFonts w:ascii="Times New Roman" w:hAnsi="Times New Roman" w:cs="Times New Roman"/>
          <w:iCs/>
          <w:sz w:val="24"/>
          <w:szCs w:val="24"/>
        </w:rPr>
        <w:t>.В.ДВ.03.01</w:t>
      </w:r>
      <w:r w:rsidR="00A94264">
        <w:rPr>
          <w:rFonts w:ascii="Times New Roman" w:hAnsi="Times New Roman" w:cs="Times New Roman"/>
          <w:iCs/>
          <w:sz w:val="24"/>
          <w:szCs w:val="24"/>
        </w:rPr>
        <w:t xml:space="preserve"> Проблемы инновационного развития региональной экономики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14:paraId="05E89BE1" w14:textId="77777777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3087B" w:rsidRPr="007C27F4" w14:paraId="4E3D779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C3E1" w14:textId="2F7CF480" w:rsidR="0003087B" w:rsidRPr="00EA46F2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5147" w14:textId="322C704F" w:rsidR="0003087B" w:rsidRPr="00EA46F2" w:rsidRDefault="0003087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CFA8" w14:textId="2D73582C" w:rsidR="0003087B" w:rsidRPr="00EA46F2" w:rsidRDefault="003D3EF3" w:rsidP="005000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4915" w14:textId="27476549" w:rsidR="0003087B" w:rsidRPr="00EA46F2" w:rsidRDefault="003D3EF3" w:rsidP="005000C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03087B" w:rsidRPr="007C27F4" w14:paraId="73A22221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52CD" w14:textId="4A3DED85"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7989" w14:textId="23E10859"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4860" w14:textId="37ED4EFE"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48EA" w14:textId="22277213"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03087B" w:rsidRPr="007C27F4" w14:paraId="7BCF3FB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74F7" w14:textId="25034F43"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D177" w14:textId="02B275AF"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AE3D" w14:textId="6D5AAEDF" w:rsidR="0003087B" w:rsidRPr="00EA46F2" w:rsidRDefault="005174E5" w:rsidP="00517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40D0" w14:textId="3D1EB3BD"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</w:tr>
      <w:tr w:rsidR="0003087B" w:rsidRPr="007C27F4" w14:paraId="1C1405C3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9CE1" w14:textId="4488722D"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224D" w14:textId="11E8D33E"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</w:t>
            </w:r>
            <w:r w:rsidRPr="00030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D782" w14:textId="7D795E21"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99E1" w14:textId="621BD1D0" w:rsidR="0003087B" w:rsidRPr="00EA46F2" w:rsidRDefault="005174E5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03087B" w:rsidRPr="007C27F4" w14:paraId="0FF5921C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1141" w14:textId="0BC1977A"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88F55" w14:textId="693D3AD1"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6381" w14:textId="2EB9359E"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2B78" w14:textId="11117317"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</w:tr>
      <w:tr w:rsidR="0003087B" w:rsidRPr="007C27F4" w14:paraId="3BA54C71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DE18" w14:textId="5DDBB0C8"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2F7D" w14:textId="2C55522A"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900C" w14:textId="1ECF5C31"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 w:rsidR="00E8446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FAB2" w14:textId="6716AB8B"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</w:tr>
    </w:tbl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14:paraId="0D6FA13E" w14:textId="77777777" w:rsidTr="003047CE">
        <w:tc>
          <w:tcPr>
            <w:tcW w:w="3681" w:type="dxa"/>
          </w:tcPr>
          <w:p w14:paraId="7A426DA3" w14:textId="77777777"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26" w:type="dxa"/>
          </w:tcPr>
          <w:p w14:paraId="61750D89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14:paraId="62951C68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9354C6" w:rsidRPr="0043457F" w14:paraId="00ADC326" w14:textId="77777777" w:rsidTr="009354C6">
        <w:trPr>
          <w:trHeight w:val="1099"/>
        </w:trPr>
        <w:tc>
          <w:tcPr>
            <w:tcW w:w="3681" w:type="dxa"/>
          </w:tcPr>
          <w:p w14:paraId="76BF36C6" w14:textId="3173CC0E" w:rsidR="009354C6" w:rsidRPr="00671756" w:rsidRDefault="009354C6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A4984C" w14:textId="77777777" w:rsidR="009354C6" w:rsidRPr="00E8446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446B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14:paraId="20A54650" w14:textId="6063DA2E" w:rsidR="009354C6" w:rsidRPr="00671756" w:rsidRDefault="009354C6" w:rsidP="00E844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9A810E3" w14:textId="55F4B743"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особенности функционирования инновационной экономики региона.</w:t>
            </w:r>
          </w:p>
          <w:p w14:paraId="693C537B" w14:textId="1531EF49"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правильно применять полученные теоретические знания при анализе проблем инновационного развития региональной экономики.</w:t>
            </w:r>
          </w:p>
          <w:p w14:paraId="7F87329E" w14:textId="6ECF3481"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методиками анализа внешней и внутренней инновационной среды региональной экономики.</w:t>
            </w:r>
          </w:p>
        </w:tc>
      </w:tr>
      <w:tr w:rsidR="00E8446B" w:rsidRPr="0043457F" w14:paraId="66008AC0" w14:textId="77777777" w:rsidTr="003047CE">
        <w:tc>
          <w:tcPr>
            <w:tcW w:w="3681" w:type="dxa"/>
          </w:tcPr>
          <w:p w14:paraId="4E118DC0" w14:textId="4A5B785D"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77E614" w14:textId="1E9B5844" w:rsidR="00E8446B" w:rsidRPr="005000C3" w:rsidRDefault="009354C6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538" w:type="dxa"/>
          </w:tcPr>
          <w:p w14:paraId="0C591697" w14:textId="4A3B1FB6" w:rsidR="00E8446B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основные понятия инновационного развития региональной экономики и процесса;</w:t>
            </w:r>
          </w:p>
          <w:p w14:paraId="1697588E" w14:textId="72877B9E" w:rsidR="009354C6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анализировать, прогнозировать, оптимизировать и подготавливать экономическое обоснование инновационных процессов.</w:t>
            </w:r>
          </w:p>
          <w:p w14:paraId="1CC25340" w14:textId="6E8367B3" w:rsidR="009354C6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 xml:space="preserve">навыками применения результатов, полученных отечественными и зарубежными исследователями </w:t>
            </w:r>
            <w:proofErr w:type="gramStart"/>
            <w:r w:rsidR="005E4C38" w:rsidRPr="005E4C38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="005E4C38" w:rsidRPr="005E4C3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5E4C38" w:rsidRPr="005E4C38">
              <w:rPr>
                <w:rFonts w:ascii="Times New Roman" w:hAnsi="Times New Roman" w:cs="Times New Roman"/>
                <w:szCs w:val="24"/>
              </w:rPr>
              <w:t>инновационного</w:t>
            </w:r>
            <w:proofErr w:type="gramEnd"/>
            <w:r w:rsidR="005E4C38" w:rsidRPr="005E4C38">
              <w:rPr>
                <w:rFonts w:ascii="Times New Roman" w:hAnsi="Times New Roman" w:cs="Times New Roman"/>
                <w:szCs w:val="24"/>
              </w:rPr>
              <w:t xml:space="preserve"> развития региональной экономики для постановки перспективных проблем научных исследования.</w:t>
            </w:r>
          </w:p>
        </w:tc>
      </w:tr>
      <w:tr w:rsidR="00E8446B" w:rsidRPr="0043457F" w14:paraId="50715B14" w14:textId="77777777" w:rsidTr="003047CE">
        <w:tc>
          <w:tcPr>
            <w:tcW w:w="3681" w:type="dxa"/>
          </w:tcPr>
          <w:p w14:paraId="1B212107" w14:textId="472CF29D"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FCD6DE" w14:textId="3937F65B" w:rsidR="00E8446B" w:rsidRDefault="009354C6" w:rsidP="005000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538" w:type="dxa"/>
          </w:tcPr>
          <w:p w14:paraId="1FBB799A" w14:textId="0C261C7C"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 xml:space="preserve">существующие в мировой и российской практике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lastRenderedPageBreak/>
              <w:t>структуры поддержки инновационного развития;</w:t>
            </w:r>
          </w:p>
          <w:p w14:paraId="7634DE96" w14:textId="7EFCF736"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определять факторы (экономических законов, научных подходов и др.), влияющие на инновационное развитие региональной экономики;</w:t>
            </w:r>
          </w:p>
          <w:p w14:paraId="5ECBEDDF" w14:textId="0E5C72D5" w:rsidR="00E8446B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методами научного исследования в области инновационного развития региональной экономики.</w:t>
            </w:r>
          </w:p>
        </w:tc>
      </w:tr>
      <w:tr w:rsidR="00E8446B" w:rsidRPr="0043457F" w14:paraId="2DE38402" w14:textId="77777777" w:rsidTr="003047CE">
        <w:tc>
          <w:tcPr>
            <w:tcW w:w="3681" w:type="dxa"/>
          </w:tcPr>
          <w:p w14:paraId="44A04449" w14:textId="77777777"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688CD2" w14:textId="29C19B5C" w:rsidR="00E8446B" w:rsidRPr="0003087B" w:rsidRDefault="00E8446B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 w:rsidR="009354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38" w:type="dxa"/>
          </w:tcPr>
          <w:p w14:paraId="3258D7F7" w14:textId="0C2EC57D"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системность и объективность проблем, возникающих в ходе взаимодействий субъектов экономики.</w:t>
            </w:r>
          </w:p>
          <w:p w14:paraId="1561E5EA" w14:textId="7CA730AE"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базовыми навыками проведения анализа объекта с целью оценки его инновационного потенциала.</w:t>
            </w:r>
          </w:p>
          <w:p w14:paraId="6CEF2822" w14:textId="2D266900" w:rsidR="00E8446B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базовыми навыками проведения анализа объекта с целью оценки его инновационного потенциала.</w:t>
            </w:r>
          </w:p>
        </w:tc>
      </w:tr>
      <w:tr w:rsidR="009354C6" w:rsidRPr="003D3EF3" w14:paraId="7B141EE0" w14:textId="77777777" w:rsidTr="009354C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641F" w14:textId="77777777" w:rsidR="009354C6" w:rsidRPr="005000C3" w:rsidRDefault="009354C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49531991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CFF5" w14:textId="4034E1E4" w:rsidR="009354C6" w:rsidRPr="0003087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82BC" w14:textId="7BCA8CF6"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содержания ГОСТов по оформлению научной продукции (НИР, статей, докладов, диссертации и автореферата); организацию научных исследований в высшем учебном заведении; порядок представления итогов проделанной работы в виде отчётов, рефератов, статей, докладов, оформленных в соответствии с имеемыми требованиями, с привлечением современных средств редактирования и печати.</w:t>
            </w:r>
          </w:p>
          <w:p w14:paraId="4E6523F6" w14:textId="41510AEC"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знаний.</w:t>
            </w:r>
          </w:p>
          <w:p w14:paraId="4349A38D" w14:textId="12BE8AA6"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навыками восприятия и обработки в соответствии с поставленной целью    различной информации на английском языке, полученной из аудиовизуальных, печатных, </w:t>
            </w:r>
            <w:proofErr w:type="spellStart"/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>аудитивных</w:t>
            </w:r>
            <w:proofErr w:type="spellEnd"/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источников в рамках общественно-политической, профессиональной и социокультурной сфер общения</w:t>
            </w:r>
          </w:p>
        </w:tc>
      </w:tr>
      <w:tr w:rsidR="009354C6" w:rsidRPr="003D3EF3" w14:paraId="502C6F1F" w14:textId="77777777" w:rsidTr="009354C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DA73" w14:textId="77777777" w:rsidR="009354C6" w:rsidRPr="005000C3" w:rsidRDefault="009354C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55ED" w14:textId="08219B8D" w:rsidR="009354C6" w:rsidRPr="0003087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43EE" w14:textId="589E736E"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Pr="005E4C38">
              <w:t xml:space="preserve"> 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 xml:space="preserve">существующие 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lastRenderedPageBreak/>
              <w:t>в мировой и российской практике структуры поддержки инновационного развития;</w:t>
            </w:r>
          </w:p>
          <w:p w14:paraId="22BDD442" w14:textId="09453BAC"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 xml:space="preserve"> анализировать и давать адекватную оценку инновационных процессов на основе типовых методик;</w:t>
            </w:r>
          </w:p>
          <w:p w14:paraId="21C6515F" w14:textId="2D8F3E81"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 xml:space="preserve"> навыками применения полученных знаний для принятия экономических решений в сфере инновационной деятельности.</w:t>
            </w:r>
          </w:p>
        </w:tc>
      </w:tr>
    </w:tbl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2"/>
    </w:p>
    <w:p w14:paraId="691951D6" w14:textId="578C1F8E"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ая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36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ов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C01E4B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27 астр</w:t>
      </w:r>
      <w:proofErr w:type="gramStart"/>
      <w:r w:rsidR="00C01E4B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 w:rsidR="00C01E4B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="00C01E4B">
        <w:rPr>
          <w:rFonts w:ascii="Times New Roman" w:eastAsia="Calibri" w:hAnsi="Times New Roman"/>
          <w:sz w:val="24"/>
          <w:szCs w:val="24"/>
          <w:lang w:eastAsia="ru-RU"/>
        </w:rPr>
        <w:t>ч</w:t>
      </w:r>
      <w:proofErr w:type="gramEnd"/>
      <w:r w:rsidR="00C01E4B">
        <w:rPr>
          <w:rFonts w:ascii="Times New Roman" w:eastAsia="Calibri" w:hAnsi="Times New Roman"/>
          <w:sz w:val="24"/>
          <w:szCs w:val="24"/>
          <w:lang w:eastAsia="ru-RU"/>
        </w:rPr>
        <w:t>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14:paraId="00340AD7" w14:textId="77777777" w:rsidTr="009354C6">
        <w:trPr>
          <w:trHeight w:val="447"/>
        </w:trPr>
        <w:tc>
          <w:tcPr>
            <w:tcW w:w="4876" w:type="dxa"/>
          </w:tcPr>
          <w:p w14:paraId="09F57D96" w14:textId="6E4FD65C" w:rsidR="006D5E67" w:rsidRPr="006D5E67" w:rsidRDefault="006D5E67" w:rsidP="006D5E67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07DF8BF9" w14:textId="77777777"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29DF8D14" w14:textId="26098F5F" w:rsidR="006D5E67" w:rsidRPr="006D5E67" w:rsidRDefault="006D5E67" w:rsidP="006D5E67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14:paraId="6C5F4E8C" w14:textId="77777777" w:rsidTr="00807374">
        <w:trPr>
          <w:trHeight w:val="447"/>
        </w:trPr>
        <w:tc>
          <w:tcPr>
            <w:tcW w:w="4876" w:type="dxa"/>
          </w:tcPr>
          <w:p w14:paraId="2DEB62FB" w14:textId="77777777"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3A410B67" w14:textId="064FF8F7" w:rsidR="006D5E67" w:rsidRPr="006D5E67" w:rsidRDefault="006D5E67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5E67" w:rsidRPr="00BA47F5" w14:paraId="1FF345AA" w14:textId="77777777" w:rsidTr="00807374">
        <w:trPr>
          <w:trHeight w:val="447"/>
        </w:trPr>
        <w:tc>
          <w:tcPr>
            <w:tcW w:w="4876" w:type="dxa"/>
          </w:tcPr>
          <w:p w14:paraId="1F5552CA" w14:textId="77777777"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2755C1A9" w14:textId="6682FB27" w:rsidR="006D5E67" w:rsidRPr="006D5E67" w:rsidRDefault="006D5E67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</w:tr>
      <w:tr w:rsidR="006D5E67" w:rsidRPr="00BA47F5" w14:paraId="3E317267" w14:textId="77777777" w:rsidTr="00807374">
        <w:trPr>
          <w:trHeight w:val="447"/>
        </w:trPr>
        <w:tc>
          <w:tcPr>
            <w:tcW w:w="4876" w:type="dxa"/>
          </w:tcPr>
          <w:p w14:paraId="52C4595B" w14:textId="2D69FCCB"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51A4E6A7" w14:textId="30BC899C" w:rsidR="006D5E67" w:rsidRPr="006D5E67" w:rsidRDefault="006D5E67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6D5E67" w:rsidRPr="00BA47F5" w14:paraId="04203EB0" w14:textId="77777777" w:rsidTr="00807374">
        <w:trPr>
          <w:trHeight w:val="447"/>
        </w:trPr>
        <w:tc>
          <w:tcPr>
            <w:tcW w:w="4876" w:type="dxa"/>
          </w:tcPr>
          <w:p w14:paraId="09FEBC2D" w14:textId="4E90795E"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0C85CD43" w14:textId="01F2CEB5" w:rsidR="006D5E67" w:rsidRPr="006D5E67" w:rsidRDefault="006D5E67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14:paraId="6A317AF8" w14:textId="77777777" w:rsidTr="00807374">
        <w:trPr>
          <w:trHeight w:val="447"/>
        </w:trPr>
        <w:tc>
          <w:tcPr>
            <w:tcW w:w="4876" w:type="dxa"/>
          </w:tcPr>
          <w:p w14:paraId="64119404" w14:textId="77777777"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1168527F" w14:textId="12CAC9E6"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24/28</w:t>
            </w:r>
          </w:p>
        </w:tc>
      </w:tr>
      <w:tr w:rsidR="00F15810" w:rsidRPr="00BA47F5" w14:paraId="419A02E0" w14:textId="77777777" w:rsidTr="00807374">
        <w:trPr>
          <w:trHeight w:val="447"/>
        </w:trPr>
        <w:tc>
          <w:tcPr>
            <w:tcW w:w="4876" w:type="dxa"/>
          </w:tcPr>
          <w:p w14:paraId="07477C13" w14:textId="77777777"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5C6FA1AB" w14:textId="08B02EE9"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14:paraId="08470EA6" w14:textId="77777777" w:rsidTr="00807374">
        <w:trPr>
          <w:trHeight w:val="447"/>
        </w:trPr>
        <w:tc>
          <w:tcPr>
            <w:tcW w:w="4876" w:type="dxa"/>
          </w:tcPr>
          <w:p w14:paraId="4C6D187A" w14:textId="77777777"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1050D6A4" w14:textId="6A046204"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14:paraId="74355ED3" w14:textId="77777777" w:rsidTr="00807374">
        <w:trPr>
          <w:trHeight w:val="447"/>
        </w:trPr>
        <w:tc>
          <w:tcPr>
            <w:tcW w:w="4876" w:type="dxa"/>
          </w:tcPr>
          <w:p w14:paraId="2909AB35" w14:textId="77777777" w:rsidR="00F15810" w:rsidRPr="0028482C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72F9CCDE" w14:textId="0B7C36E6"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3E83C05C" w14:textId="77777777" w:rsidR="00BA47F5" w:rsidRPr="00BA47F5" w:rsidRDefault="00BA47F5" w:rsidP="00BA47F5">
      <w:pPr>
        <w:pStyle w:val="af1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1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14:paraId="0186DA42" w14:textId="4DBB9A10" w:rsidR="00BA47F5" w:rsidRPr="00BA47F5" w:rsidRDefault="00BA47F5" w:rsidP="00F15810">
      <w:pPr>
        <w:pStyle w:val="af1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F55A4E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F55A4E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F55A4E">
        <w:rPr>
          <w:rFonts w:ascii="Times New Roman" w:hAnsi="Times New Roman" w:cs="Times New Roman"/>
          <w:iCs/>
          <w:sz w:val="24"/>
          <w:szCs w:val="24"/>
        </w:rPr>
        <w:t>.В.ДВ.03.01</w:t>
      </w:r>
      <w:r w:rsidR="00A94264">
        <w:rPr>
          <w:rFonts w:ascii="Times New Roman" w:hAnsi="Times New Roman" w:cs="Times New Roman"/>
          <w:iCs/>
          <w:sz w:val="24"/>
          <w:szCs w:val="24"/>
        </w:rPr>
        <w:t xml:space="preserve"> Проблемы инновационного развития региональной экономики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F15810" w:rsidRPr="00F15810">
        <w:rPr>
          <w:rFonts w:ascii="Times New Roman" w:hAnsi="Times New Roman" w:cs="Times New Roman"/>
          <w:sz w:val="24"/>
        </w:rPr>
        <w:t>Территориальная организация народного хозяйства</w:t>
      </w:r>
      <w:r w:rsidR="00F15810">
        <w:rPr>
          <w:rFonts w:ascii="Times New Roman" w:hAnsi="Times New Roman" w:cs="Times New Roman"/>
          <w:sz w:val="24"/>
        </w:rPr>
        <w:t xml:space="preserve">, </w:t>
      </w:r>
      <w:r w:rsidR="00F15810" w:rsidRPr="00F15810">
        <w:rPr>
          <w:rFonts w:ascii="Times New Roman" w:hAnsi="Times New Roman" w:cs="Times New Roman"/>
          <w:sz w:val="24"/>
        </w:rPr>
        <w:t>Планирование и проектирование в региональной экономике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F55A4E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F55A4E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F55A4E">
        <w:rPr>
          <w:rFonts w:ascii="Times New Roman" w:hAnsi="Times New Roman" w:cs="Times New Roman"/>
          <w:iCs/>
          <w:sz w:val="24"/>
          <w:szCs w:val="24"/>
        </w:rPr>
        <w:t>.В.ДВ.03.01</w:t>
      </w:r>
      <w:r w:rsidR="00A94264">
        <w:rPr>
          <w:rFonts w:ascii="Times New Roman" w:hAnsi="Times New Roman" w:cs="Times New Roman"/>
          <w:iCs/>
          <w:sz w:val="24"/>
          <w:szCs w:val="24"/>
        </w:rPr>
        <w:t xml:space="preserve"> Проблемы инновационного развития региональной экономики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14:paraId="20048C28" w14:textId="77777777" w:rsidR="005E4C38" w:rsidRDefault="005E4C38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7"/>
    </w:p>
    <w:p w14:paraId="69819559" w14:textId="77777777" w:rsidR="005E4C38" w:rsidRDefault="005E4C38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3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14:paraId="55BB86BD" w14:textId="77777777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715B4C" w:rsidRPr="00715B4C" w14:paraId="116C68C9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766089A9" w:rsidR="00715B4C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708E15F9" w:rsidR="00715B4C" w:rsidRPr="00715B4C" w:rsidRDefault="00715B4C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15EDDBC8" w:rsidR="00715B4C" w:rsidRPr="00715B4C" w:rsidRDefault="00715B4C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C568C" w:rsidRPr="00715B4C" w14:paraId="26AF0C9B" w14:textId="77777777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0667" w14:textId="294C28E8"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6139A1DC" w:rsidR="002C568C" w:rsidRPr="002C568C" w:rsidRDefault="00C01E4B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0D0527B3"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77777777"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5BF4D9B5"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77777777"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5FF65742" w:rsidR="002C568C" w:rsidRPr="00715B4C" w:rsidRDefault="00C01E4B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3CD7C270"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14:paraId="64B6FE75" w14:textId="77777777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321D4" w14:textId="69CA029A"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10A7ECEF" w:rsidR="002C568C" w:rsidRPr="002C568C" w:rsidRDefault="00C01E4B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62FF764A"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77777777"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4A980D34"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77777777"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3F398722" w:rsidR="002C568C" w:rsidRPr="00715B4C" w:rsidRDefault="00C01E4B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7BC40457"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14:paraId="72B07FD3" w14:textId="77777777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478A1" w14:textId="05D2C23D"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1334FF22" w:rsidR="002C568C" w:rsidRPr="002C568C" w:rsidRDefault="00C01E4B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2CD24A93"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77777777"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1A728C32"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77777777"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27649201" w:rsidR="002C568C" w:rsidRPr="00715B4C" w:rsidRDefault="00C01E4B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318A37AC"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14:paraId="1DBF31BF" w14:textId="77777777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E5351" w14:textId="01724E0B"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3AB684A1" w:rsidR="002C568C" w:rsidRPr="002C568C" w:rsidRDefault="00C01E4B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16743471"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77777777"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0771A591"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77777777"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126080C6" w:rsidR="002C568C" w:rsidRPr="00715B4C" w:rsidRDefault="00C01E4B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28F3DF83"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5000C3" w:rsidRPr="00715B4C" w14:paraId="08D86731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7777777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77777777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5000C3" w:rsidRPr="00715B4C" w14:paraId="1EBB7DEE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6E24EA95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C01E4B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C01E4B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C01E4B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103E3A62" w:rsidR="005000C3" w:rsidRPr="00715B4C" w:rsidRDefault="00C01E4B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36/27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3E5271A2"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77777777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7BDE17E2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  <w:r w:rsidR="00C01E4B">
              <w:rPr>
                <w:rFonts w:ascii="Times New Roman" w:hAnsi="Times New Roman" w:cs="Times New Roman"/>
                <w:bCs/>
                <w:kern w:val="3"/>
                <w:lang w:eastAsia="ru-RU"/>
              </w:rPr>
              <w:t>/6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77777777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1247369C" w:rsidR="005000C3" w:rsidRPr="00715B4C" w:rsidRDefault="00C01E4B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24/18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5281EEDA" w14:textId="77777777" w:rsidR="00C01E4B" w:rsidRDefault="00C01E4B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00C2BC85" w14:textId="49C6DDD5" w:rsidR="00C01E4B" w:rsidRPr="00C01E4B" w:rsidRDefault="00C01E4B" w:rsidP="00C01E4B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C01E4B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C01E4B" w:rsidRPr="00715B4C" w14:paraId="424DB082" w14:textId="77777777" w:rsidTr="009354C6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C4BC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63A5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29AD0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10A7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C01E4B" w:rsidRPr="00715B4C" w14:paraId="56C7C612" w14:textId="77777777" w:rsidTr="009354C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3CE6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1CF1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D3E23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B6D6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D55B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CE4F2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C01E4B" w:rsidRPr="00715B4C" w14:paraId="016093D3" w14:textId="77777777" w:rsidTr="009354C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762F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B428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1629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DC25" w14:textId="5CA49F59"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2239" w14:textId="3281F51F"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DA0C" w14:textId="3EA56D4B"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C339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126A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2288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C01E4B" w:rsidRPr="00715B4C" w14:paraId="7FF1B9B7" w14:textId="77777777" w:rsidTr="009354C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C603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626B" w14:textId="77777777"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7585" w14:textId="31484BA3" w:rsidR="00C01E4B" w:rsidRPr="002C568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3034" w14:textId="4AE0D841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72044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C7B0" w14:textId="54997852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95DC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FA7B" w14:textId="08B6C4DF"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0730" w14:textId="77777777"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14:paraId="74D35995" w14:textId="77777777" w:rsidTr="009354C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E964A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89BFA" w14:textId="77777777"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B2D7" w14:textId="3ABDAD74" w:rsidR="00C01E4B" w:rsidRPr="002C568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C6F6" w14:textId="5E9D83DA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9194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95D0" w14:textId="7998B53A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0522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C882" w14:textId="1F11D8E0"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174B" w14:textId="77777777"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14:paraId="464715C2" w14:textId="77777777" w:rsidTr="009354C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91F4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C1BF9" w14:textId="77777777"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13AC" w14:textId="4139C472" w:rsidR="00C01E4B" w:rsidRPr="002C568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17CC2" w14:textId="45A99C6F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FF0F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C176" w14:textId="5D32FA3D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8BA2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8F6F" w14:textId="60D9A429"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628A" w14:textId="77777777"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14:paraId="70D6C055" w14:textId="77777777" w:rsidTr="009354C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9436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4A234" w14:textId="77777777"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5C69" w14:textId="3A583E36" w:rsidR="00C01E4B" w:rsidRPr="002C568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18D5" w14:textId="5795703C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AAC6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65077" w14:textId="547E0B9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933D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52DF" w14:textId="6D18695C"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E1F8" w14:textId="77777777"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14:paraId="0CFB0977" w14:textId="77777777" w:rsidTr="009354C6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6387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2C8D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9F676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F385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C01E4B" w:rsidRPr="00715B4C" w14:paraId="63C4677B" w14:textId="77777777" w:rsidTr="009354C6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CD09" w14:textId="5106BBBD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8B97" w14:textId="348281AA"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36/27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BF7F9" w14:textId="0DB524E9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D64F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8026" w14:textId="7955C36D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F791" w14:textId="77777777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2D46" w14:textId="6A37230F"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28/18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9A7BB" w14:textId="6048D708" w:rsidR="00C01E4B" w:rsidRPr="00C01E4B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-/3</w:t>
            </w: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75E9E2A3" w14:textId="16EF1C96" w:rsidR="006E585C" w:rsidRPr="006E585C" w:rsidRDefault="006E585C" w:rsidP="00C01E4B">
      <w:pPr>
        <w:widowControl w:val="0"/>
        <w:suppressAutoHyphens/>
        <w:overflowPunct w:val="0"/>
        <w:autoSpaceDE w:val="0"/>
        <w:autoSpaceDN w:val="0"/>
        <w:ind w:right="140" w:firstLine="0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14:paraId="6030EE92" w14:textId="77777777"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2C0905CC" w14:textId="77777777"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_Toc431833526"/>
      <w:bookmarkStart w:id="5" w:name="_Toc431834197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1. Цели, виды инноваций и их классификация. Жизненный цикл инновационного процесса</w:t>
      </w:r>
      <w:bookmarkEnd w:id="4"/>
      <w:bookmarkEnd w:id="5"/>
    </w:p>
    <w:p w14:paraId="713034A1" w14:textId="05398927"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6" w:name="_Toc431833527"/>
      <w:bookmarkStart w:id="7" w:name="_Toc431834198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Новшество, изобретения, нововведение, инновация. Цели инноваций. Признаки инноваций. Функции инноваций. Виды инноваций. Типы инноваций. Инновационный процесс и его жизненный цикл. Этапы инновационного процесса.</w:t>
      </w:r>
      <w:bookmarkEnd w:id="6"/>
      <w:bookmarkEnd w:id="7"/>
    </w:p>
    <w:p w14:paraId="3978E4E1" w14:textId="77777777"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_Toc431833528"/>
      <w:bookmarkStart w:id="9" w:name="_Toc431834199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2. Инновационная политика государства, региона и предприятия</w:t>
      </w:r>
      <w:bookmarkEnd w:id="8"/>
      <w:bookmarkEnd w:id="9"/>
    </w:p>
    <w:p w14:paraId="6DF15DB5" w14:textId="732DB2E7"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0" w:name="_Toc431833529"/>
      <w:bookmarkStart w:id="11" w:name="_Toc431834200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Содержание инновационной политики государства. Задачи государственной инновационной политики. Принципы государственной инновационной политики. Функции государственных органов в инновационной сфере. Основные направления инновационной политики. Особенности инновационной деятельности на российских предприятиях. Стратегическое и проектное управление на предприятии. Развитие венчурной индустрии в России. Инновационное предпринимательство в регионе.</w:t>
      </w:r>
      <w:bookmarkEnd w:id="10"/>
      <w:bookmarkEnd w:id="11"/>
    </w:p>
    <w:p w14:paraId="52E623A2" w14:textId="77777777"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2" w:name="_Toc431833530"/>
      <w:bookmarkStart w:id="13" w:name="_Toc431834201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3. Инновационная деятельность за рубежом и в России</w:t>
      </w:r>
      <w:bookmarkEnd w:id="12"/>
      <w:bookmarkEnd w:id="13"/>
    </w:p>
    <w:p w14:paraId="61F1D212" w14:textId="1CAEA647" w:rsid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4" w:name="_Toc431833531"/>
      <w:bookmarkStart w:id="15" w:name="_Toc431834202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Понятие инновационного предпринимательства. Инновационная активность. Инновационная политика развитых государств. Инновационная деятельность в США, странах Западной Европы, Японии, Южной Корее. Инновационная деятельность в России.</w:t>
      </w:r>
      <w:bookmarkEnd w:id="14"/>
      <w:bookmarkEnd w:id="15"/>
    </w:p>
    <w:p w14:paraId="656E2CEA" w14:textId="77777777" w:rsidR="00C01E4B" w:rsidRPr="002C568C" w:rsidRDefault="00C01E4B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C628E0C" w14:textId="77777777"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6" w:name="_Toc431833532"/>
      <w:bookmarkStart w:id="17" w:name="_Toc431834203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4. Система управления инновационным развитием национальной экономики</w:t>
      </w:r>
      <w:bookmarkEnd w:id="16"/>
      <w:bookmarkEnd w:id="17"/>
    </w:p>
    <w:p w14:paraId="4BF03AD9" w14:textId="609058E1"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8" w:name="_Toc431833533"/>
      <w:bookmarkStart w:id="19" w:name="_Toc431834204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Национальная инновационная система. Особенности государственного регулирования инновационной деятельности в России. Государственная поддержка инновационной деятельности. Поддержка международного сотрудничества в сфере инновационной деятельности. Инструментарий инновационного менеджмента. Правовое регулирование инновационной деятельности. Финансирование инновационной деятельности.</w:t>
      </w:r>
      <w:bookmarkEnd w:id="18"/>
      <w:bookmarkEnd w:id="19"/>
    </w:p>
    <w:p w14:paraId="4EBDF322" w14:textId="77777777" w:rsidR="00C01E4B" w:rsidRDefault="00C01E4B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495319918"/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20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21"/>
    </w:p>
    <w:p w14:paraId="1F595F43" w14:textId="1FF0FD66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F55A4E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="00F55A4E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="00F55A4E">
        <w:rPr>
          <w:rFonts w:ascii="Times New Roman" w:hAnsi="Times New Roman" w:cs="Times New Roman"/>
          <w:b/>
          <w:iCs/>
          <w:sz w:val="24"/>
          <w:szCs w:val="24"/>
        </w:rPr>
        <w:t>.В.ДВ.03.01</w:t>
      </w:r>
      <w:r w:rsidR="00A94264">
        <w:rPr>
          <w:rFonts w:ascii="Times New Roman" w:hAnsi="Times New Roman" w:cs="Times New Roman"/>
          <w:b/>
          <w:iCs/>
          <w:sz w:val="24"/>
          <w:szCs w:val="24"/>
        </w:rPr>
        <w:t xml:space="preserve"> Проблемы инновационного развития региональной экономики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4D91571C" w14:textId="5E30444B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14:paraId="5BC7B685" w14:textId="46E5EC61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22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22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3B7A727A" w14:textId="4B43D483"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14:paraId="5D232149" w14:textId="77777777"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1. Цели, виды инноваций и их классификация. Жизненный цикл инновационного процесса</w:t>
      </w:r>
    </w:p>
    <w:p w14:paraId="27C0DBBE" w14:textId="77777777"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Признаки инноваций.</w:t>
      </w:r>
    </w:p>
    <w:p w14:paraId="2CBAC2EB" w14:textId="77777777"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Виды инноваций. </w:t>
      </w:r>
    </w:p>
    <w:p w14:paraId="13D4825F" w14:textId="77777777"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Типы инноваций.</w:t>
      </w:r>
    </w:p>
    <w:p w14:paraId="5A9A378C" w14:textId="77777777"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Этапы инновационного процесса.</w:t>
      </w:r>
    </w:p>
    <w:p w14:paraId="6951E92C" w14:textId="77777777"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2. Инновационная политика государства, региона и предприятия</w:t>
      </w:r>
    </w:p>
    <w:p w14:paraId="066B2BBB" w14:textId="77777777"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Содержание инновационной политики государства.</w:t>
      </w:r>
    </w:p>
    <w:p w14:paraId="58796A3E" w14:textId="77777777"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Задачи государственной инновационной политики. </w:t>
      </w:r>
    </w:p>
    <w:p w14:paraId="44EDA709" w14:textId="77777777"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Принципы государственной инновационной политики.</w:t>
      </w:r>
    </w:p>
    <w:p w14:paraId="6C2DEE4A" w14:textId="77777777"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Основные направления инновационной политики.</w:t>
      </w:r>
    </w:p>
    <w:p w14:paraId="391B8DE9" w14:textId="77777777"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Развитие венчурной индустрии в России. </w:t>
      </w:r>
    </w:p>
    <w:p w14:paraId="711FF563" w14:textId="77777777"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Инновационное предпринимательство в регионе.</w:t>
      </w:r>
    </w:p>
    <w:p w14:paraId="7215DDAF" w14:textId="77777777"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Понятие инновационного предпринимательства. </w:t>
      </w:r>
    </w:p>
    <w:p w14:paraId="4BE67331" w14:textId="77777777"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Инновационная активность.</w:t>
      </w:r>
    </w:p>
    <w:p w14:paraId="62DDF8F0" w14:textId="77777777"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3. Инновационная деятельность за рубежом и в России</w:t>
      </w:r>
    </w:p>
    <w:p w14:paraId="78A3FCBB" w14:textId="77777777"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Инновационная политика развитых государств. </w:t>
      </w:r>
    </w:p>
    <w:p w14:paraId="46238134" w14:textId="77777777"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Инновационная деятельность в США, странах Западной Европы, Японии, Южной Корее. </w:t>
      </w:r>
    </w:p>
    <w:p w14:paraId="5B2077B0" w14:textId="77777777"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Инновационная деятельность в России.</w:t>
      </w:r>
    </w:p>
    <w:p w14:paraId="079C85F0" w14:textId="77777777"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Национальная инновационная система.</w:t>
      </w:r>
    </w:p>
    <w:p w14:paraId="1ACB0A5A" w14:textId="77777777"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4. Система управления инновационным развитием национальной экономики</w:t>
      </w:r>
    </w:p>
    <w:p w14:paraId="7A58E114" w14:textId="77777777"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Особенности государственного регулирования инновационной деятельности в России.</w:t>
      </w:r>
    </w:p>
    <w:p w14:paraId="3EBFB9EC" w14:textId="77777777"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Государственная поддержка инновационной деятельности. </w:t>
      </w:r>
    </w:p>
    <w:p w14:paraId="5C4C5DBC" w14:textId="77777777"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lastRenderedPageBreak/>
        <w:t xml:space="preserve">Поддержка международного сотрудничества в сфере инновационной деятельности. </w:t>
      </w:r>
    </w:p>
    <w:p w14:paraId="78B4EEAD" w14:textId="77777777"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Правовое регулирование инновационной деятельности.</w:t>
      </w:r>
    </w:p>
    <w:p w14:paraId="50356CF1" w14:textId="77777777"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Финансирование инновационной деятельности.</w:t>
      </w:r>
    </w:p>
    <w:p w14:paraId="1E6A8239" w14:textId="1E090D2D"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14:paraId="097B30F6" w14:textId="77777777" w:rsidR="0077473A" w:rsidRPr="0077473A" w:rsidRDefault="0077473A" w:rsidP="0077473A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Документ, который представляет собой рекомендации по сбору, обработке и анализу информации о науке и инновациях.</w:t>
      </w:r>
    </w:p>
    <w:p w14:paraId="5611FE5F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Осло</w:t>
      </w:r>
    </w:p>
    <w:p w14:paraId="0B585469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Руководство </w:t>
      </w:r>
      <w:proofErr w:type="spell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Фраскати</w:t>
      </w:r>
      <w:proofErr w:type="spellEnd"/>
    </w:p>
    <w:p w14:paraId="56AB0813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Документ, способствующий формированию общего подхода к понятию «инновация», представляющий собой методику сбора данных о технологических инновациях.</w:t>
      </w:r>
    </w:p>
    <w:p w14:paraId="7A61A920" w14:textId="77777777" w:rsidR="0077473A" w:rsidRPr="0077473A" w:rsidRDefault="0077473A" w:rsidP="0077473A">
      <w:pPr>
        <w:numPr>
          <w:ilvl w:val="1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Руководство </w:t>
      </w:r>
      <w:proofErr w:type="spell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Фраскати</w:t>
      </w:r>
      <w:proofErr w:type="spellEnd"/>
    </w:p>
    <w:p w14:paraId="0FA223DE" w14:textId="77777777" w:rsidR="0077473A" w:rsidRPr="0077473A" w:rsidRDefault="0077473A" w:rsidP="0077473A">
      <w:pPr>
        <w:numPr>
          <w:ilvl w:val="1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Осло</w:t>
      </w:r>
    </w:p>
    <w:p w14:paraId="5A46BD36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 каком году было принято «Руководство Осло»</w:t>
      </w:r>
    </w:p>
    <w:p w14:paraId="66D597FB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1990</w:t>
      </w:r>
    </w:p>
    <w:p w14:paraId="2B347072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1992</w:t>
      </w:r>
    </w:p>
    <w:p w14:paraId="15CA8D59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1994</w:t>
      </w:r>
    </w:p>
    <w:p w14:paraId="169D5132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В каком году было принято «Руководство </w:t>
      </w:r>
      <w:proofErr w:type="spell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Фраскати</w:t>
      </w:r>
      <w:proofErr w:type="spellEnd"/>
      <w:r w:rsidRPr="0077473A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14:paraId="2C40B80B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1957</w:t>
      </w:r>
    </w:p>
    <w:p w14:paraId="49E13F69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1960</w:t>
      </w:r>
    </w:p>
    <w:p w14:paraId="614A6893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1963</w:t>
      </w:r>
    </w:p>
    <w:p w14:paraId="7E9AA98A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Конечный результат творческой деятельности, получивший воплощение в виде новой или усовершенствованной продукции, реализуемой на рынке, либо нового или усовершенствованного технологического процесса, используемого в практической деятельности.</w:t>
      </w:r>
    </w:p>
    <w:p w14:paraId="0E6700AE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Новация</w:t>
      </w:r>
    </w:p>
    <w:p w14:paraId="2091DC45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Ноу-хау</w:t>
      </w:r>
    </w:p>
    <w:p w14:paraId="16BBFA5E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</w:t>
      </w:r>
    </w:p>
    <w:p w14:paraId="44809D93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Результат законченных научных исследований (фундаментальных и прикладных), опытно-конструкторских разработок, иных научно-технических достижений.</w:t>
      </w:r>
    </w:p>
    <w:p w14:paraId="1529D770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Новация</w:t>
      </w:r>
    </w:p>
    <w:p w14:paraId="013A9EA9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</w:t>
      </w:r>
    </w:p>
    <w:p w14:paraId="40E56AFF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Патентное лицензирование</w:t>
      </w:r>
    </w:p>
    <w:p w14:paraId="3C469BEB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Процесс распространения уже однажды освоенной реализованной инновации, </w:t>
      </w:r>
      <w:proofErr w:type="spell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т.е</w:t>
      </w:r>
      <w:proofErr w:type="spellEnd"/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применение инновационных продуктов, услуг, технологий в новых местах и условиях.</w:t>
      </w:r>
    </w:p>
    <w:p w14:paraId="7BD85F28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Поддержка инновации</w:t>
      </w:r>
    </w:p>
    <w:p w14:paraId="36C78B1A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Инициация инновации</w:t>
      </w:r>
    </w:p>
    <w:p w14:paraId="20302ACE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Диффузия инновации</w:t>
      </w:r>
    </w:p>
    <w:p w14:paraId="72E6E9D0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является основным «движителем» инновационных процессов в условиях рынка:</w:t>
      </w:r>
    </w:p>
    <w:p w14:paraId="1FA4CD9F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Получение максимальной прибыли</w:t>
      </w:r>
    </w:p>
    <w:p w14:paraId="10710663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Развитие производства</w:t>
      </w:r>
    </w:p>
    <w:p w14:paraId="5B0EAB3A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Получение конкурентного преимущества</w:t>
      </w:r>
    </w:p>
    <w:p w14:paraId="5CCBB0CD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 какому критерию относятся типы инноваций: базисный и улучшающий</w:t>
      </w:r>
    </w:p>
    <w:p w14:paraId="0D4A956C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14:paraId="015307C3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14:paraId="695D67CE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14:paraId="3F642ADF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 какому критерию относятся типы инноваций: производственный и управленческий</w:t>
      </w:r>
    </w:p>
    <w:p w14:paraId="00CD7493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14:paraId="64FDCA6C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14:paraId="774B72B7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14:paraId="247CC7D9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 какому критерию относятся типы инноваций: продуктовый, процессный</w:t>
      </w:r>
    </w:p>
    <w:p w14:paraId="620BA2ED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14:paraId="737648CB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14:paraId="1BD386C3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14:paraId="1CE5B9CA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Нововведение, которое базируется на научном открытии или крупном изобретении и направлено на освоение принципиально новых продуктов и услуг, технологий новых поколений.</w:t>
      </w:r>
    </w:p>
    <w:p w14:paraId="341530C8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14:paraId="2BFD3D8D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Базисная инновация</w:t>
      </w:r>
    </w:p>
    <w:p w14:paraId="2D2F1C58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14:paraId="035F38CF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Нововведение, направленное на улучшение параметров производимых продуктов и используемых технологий, совершенствование продукции и технологических процессов.</w:t>
      </w:r>
    </w:p>
    <w:p w14:paraId="771312B2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Улучшающая инновация</w:t>
      </w:r>
    </w:p>
    <w:p w14:paraId="31C12B07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14:paraId="5A9C88D4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Продуктовая инновация</w:t>
      </w:r>
    </w:p>
    <w:p w14:paraId="423A0C53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Внедрение товара или услуги являющихся новыми или значительно улучшенными в части их свойств или способов их использования. </w:t>
      </w:r>
    </w:p>
    <w:p w14:paraId="47F7A7CA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14:paraId="02ECCFD8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Управленческая инновация</w:t>
      </w:r>
    </w:p>
    <w:p w14:paraId="51EE54AE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14:paraId="3F336E6E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Внедрение нового или значительно улучшенного метода производства или дистрибуции продукта.</w:t>
      </w:r>
    </w:p>
    <w:p w14:paraId="33204CED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 инновация</w:t>
      </w:r>
    </w:p>
    <w:p w14:paraId="7933E734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14:paraId="57399E31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14:paraId="587691A5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Внедрение нового организационного метода в деловой практике фирмы, в организации рабочих мест или внешних связях.</w:t>
      </w:r>
    </w:p>
    <w:p w14:paraId="57BE4A98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14:paraId="3A409963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Управленческая инновация</w:t>
      </w:r>
    </w:p>
    <w:p w14:paraId="5B494195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Улучшающая инновация</w:t>
      </w:r>
    </w:p>
    <w:p w14:paraId="2465CA12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Внедрение нового метода маркетинга, включая значительные изменения в дизайне или упаковке продукта, его хранении, продвижение на рынок или ценообразовании.</w:t>
      </w:r>
    </w:p>
    <w:p w14:paraId="7005DF51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Базисная инновация</w:t>
      </w:r>
    </w:p>
    <w:p w14:paraId="2C550AE8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14:paraId="55903016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 инновация</w:t>
      </w:r>
    </w:p>
    <w:p w14:paraId="1791929D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Сколько было издано редакций «Руководство Осло»</w:t>
      </w:r>
    </w:p>
    <w:p w14:paraId="46B2439D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14:paraId="3FD8A8D0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</w:t>
      </w:r>
    </w:p>
    <w:p w14:paraId="75D1180A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</w:t>
      </w:r>
    </w:p>
    <w:p w14:paraId="719427B9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Сколько было издано редакций «Руководство </w:t>
      </w:r>
      <w:proofErr w:type="spell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Фраскати</w:t>
      </w:r>
      <w:proofErr w:type="spellEnd"/>
      <w:r w:rsidRPr="0077473A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14:paraId="5BC4DA38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5</w:t>
      </w:r>
    </w:p>
    <w:p w14:paraId="29F4737B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6</w:t>
      </w:r>
    </w:p>
    <w:p w14:paraId="21FF070F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8</w:t>
      </w:r>
    </w:p>
    <w:p w14:paraId="4FBE87F7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Деятельность, представляющая собой взаимосвязанную совокупность видов работ по созданию и распространению инноваций.</w:t>
      </w:r>
    </w:p>
    <w:p w14:paraId="5B72ED70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Стратегическая </w:t>
      </w:r>
    </w:p>
    <w:p w14:paraId="630BD24E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</w:t>
      </w:r>
    </w:p>
    <w:p w14:paraId="578FD466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Инновационная</w:t>
      </w:r>
    </w:p>
    <w:p w14:paraId="43D433A2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Новое знание, воплощенное в новых управленческих технологиях, в новых административных процессах и организационных структурах.</w:t>
      </w:r>
    </w:p>
    <w:p w14:paraId="3ECD9AE1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Управленческая инновация </w:t>
      </w:r>
    </w:p>
    <w:p w14:paraId="70BB7916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Улучшающая инновация </w:t>
      </w:r>
    </w:p>
    <w:p w14:paraId="6321288B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14:paraId="0A1D378A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Инновация, воплощенная в новых продуктах, услугах или технологиях производственного процесса.</w:t>
      </w:r>
    </w:p>
    <w:p w14:paraId="1DE850D9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Процессная инновация </w:t>
      </w:r>
    </w:p>
    <w:p w14:paraId="747252A5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14:paraId="60D97E86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14:paraId="12D7BAD1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Степень </w:t>
      </w:r>
      <w:proofErr w:type="spell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инновационности</w:t>
      </w:r>
      <w:proofErr w:type="spellEnd"/>
      <w:r w:rsidRPr="0077473A">
        <w:rPr>
          <w:rFonts w:ascii="Times New Roman" w:hAnsi="Times New Roman" w:cs="Times New Roman"/>
          <w:bCs/>
          <w:iCs/>
          <w:sz w:val="24"/>
          <w:szCs w:val="24"/>
        </w:rPr>
        <w:t>, которая равна числу инноваций, осуществленных за определенный период времени.</w:t>
      </w:r>
    </w:p>
    <w:p w14:paraId="7926991F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Скорость осуществления инновации</w:t>
      </w:r>
    </w:p>
    <w:p w14:paraId="58CD391D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Интенсивность осуществления инновации</w:t>
      </w:r>
    </w:p>
    <w:p w14:paraId="5414FB4E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Эффективность осуществления инновации</w:t>
      </w:r>
    </w:p>
    <w:p w14:paraId="43F9BD25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Скорость, с которой вводятся инновации после того, как они впервые были осуществлены в каком-то другом месте.</w:t>
      </w:r>
    </w:p>
    <w:p w14:paraId="5EDA1E2A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Скорость осуществления инновации</w:t>
      </w:r>
    </w:p>
    <w:p w14:paraId="70C41669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Интенсивность осуществления инновации</w:t>
      </w:r>
    </w:p>
    <w:p w14:paraId="2D9C9C3A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Эффективность осуществления инновации</w:t>
      </w:r>
    </w:p>
    <w:p w14:paraId="6C222E11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Подход, при котором продуктовые и процессные инновации рассматриваются как циклически сменяющие друг друга, </w:t>
      </w:r>
      <w:proofErr w:type="spell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т</w:t>
      </w:r>
      <w:proofErr w:type="gramStart"/>
      <w:r w:rsidRPr="0077473A">
        <w:rPr>
          <w:rFonts w:ascii="Times New Roman" w:hAnsi="Times New Roman" w:cs="Times New Roman"/>
          <w:bCs/>
          <w:iCs/>
          <w:sz w:val="24"/>
          <w:szCs w:val="24"/>
        </w:rPr>
        <w:t>.е</w:t>
      </w:r>
      <w:proofErr w:type="spellEnd"/>
      <w:proofErr w:type="gramEnd"/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осуществление одного типа инноваций приводит через определенный промежуток времени к  реализации инноваций другого типа.</w:t>
      </w:r>
    </w:p>
    <w:p w14:paraId="764E2993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Синхронная модель</w:t>
      </w:r>
    </w:p>
    <w:p w14:paraId="2F9DDFB8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продуктового цикла</w:t>
      </w:r>
    </w:p>
    <w:p w14:paraId="569C5E4C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лага</w:t>
      </w:r>
    </w:p>
    <w:p w14:paraId="47DA7C40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Подход, который предполагает одновременное осуществление продуктовых и соответствующих процессных  инноваций.</w:t>
      </w:r>
    </w:p>
    <w:p w14:paraId="23DD79A5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Синхронная модель</w:t>
      </w:r>
    </w:p>
    <w:p w14:paraId="029072FB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продуктового цикла</w:t>
      </w:r>
    </w:p>
    <w:p w14:paraId="7A97B7F5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лага</w:t>
      </w:r>
    </w:p>
    <w:p w14:paraId="29793BBA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Разрыв, связанный с более высокими темпами осуществления производственных инноваций по сравнению с управленческими, запаздыванием управленческих инноваций.</w:t>
      </w:r>
    </w:p>
    <w:p w14:paraId="2AF51395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Управленческий лаг</w:t>
      </w:r>
    </w:p>
    <w:p w14:paraId="16FCF9C6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Организационный лаг</w:t>
      </w:r>
    </w:p>
    <w:p w14:paraId="0206CEB7" w14:textId="77777777"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Производственный лаг</w:t>
      </w:r>
    </w:p>
    <w:p w14:paraId="5A34F548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Сколько выделяют секторов промышленности?</w:t>
      </w:r>
    </w:p>
    <w:p w14:paraId="3CB2AAD8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1-3</w:t>
      </w:r>
    </w:p>
    <w:p w14:paraId="2D50E93A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2-4</w:t>
      </w:r>
    </w:p>
    <w:p w14:paraId="141017DC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3-5</w:t>
      </w:r>
    </w:p>
    <w:p w14:paraId="487018D4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4-6.</w:t>
      </w:r>
    </w:p>
    <w:p w14:paraId="0F7568EA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не относится к отрасли вторичного сектора?</w:t>
      </w:r>
    </w:p>
    <w:p w14:paraId="2646A211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химическая промышленность</w:t>
      </w:r>
    </w:p>
    <w:p w14:paraId="7EC41D78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металлургия</w:t>
      </w:r>
    </w:p>
    <w:p w14:paraId="44AB86BF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табачная промышленность</w:t>
      </w:r>
    </w:p>
    <w:p w14:paraId="035D147F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лесная промышленность</w:t>
      </w:r>
    </w:p>
    <w:p w14:paraId="24E80E13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Какому типу стран присуща первичная промышленность (первичный сектор)?</w:t>
      </w:r>
    </w:p>
    <w:p w14:paraId="7570C2BF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развитым</w:t>
      </w:r>
    </w:p>
    <w:p w14:paraId="01EBFD0C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развивающимся</w:t>
      </w:r>
    </w:p>
    <w:p w14:paraId="555758F3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верно А и Б</w:t>
      </w:r>
    </w:p>
    <w:p w14:paraId="12FC46D6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Какая металлургическая база занимает   </w:t>
      </w:r>
      <w:r w:rsidRPr="007747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место в России по производству цветных металлов?</w:t>
      </w:r>
    </w:p>
    <w:p w14:paraId="73364114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Центральная металлургическая база</w:t>
      </w:r>
    </w:p>
    <w:p w14:paraId="036B8518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Уральская металлургическая база</w:t>
      </w:r>
    </w:p>
    <w:p w14:paraId="4EDDA1B1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Сибирская металлургическая база</w:t>
      </w:r>
    </w:p>
    <w:p w14:paraId="2790D114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не относится к черной металлургии?</w:t>
      </w:r>
    </w:p>
    <w:p w14:paraId="79B1B491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производство стальных и чугунных труб</w:t>
      </w:r>
    </w:p>
    <w:p w14:paraId="316929BE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добыча нерудного сырья</w:t>
      </w:r>
    </w:p>
    <w:p w14:paraId="2A733CA9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3- добыча цинка </w:t>
      </w:r>
    </w:p>
    <w:p w14:paraId="21EAE2AF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Основные нефтяные базы в России?</w:t>
      </w:r>
    </w:p>
    <w:p w14:paraId="4B070B65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Западно-Сибирская </w:t>
      </w:r>
    </w:p>
    <w:p w14:paraId="684D07E4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 Волго-Уральская </w:t>
      </w:r>
    </w:p>
    <w:p w14:paraId="6E34ACBD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Тимано-Печерская</w:t>
      </w:r>
    </w:p>
    <w:p w14:paraId="75D3B29D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Центральная</w:t>
      </w:r>
    </w:p>
    <w:p w14:paraId="557816DD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Доля в общей добычи нефти на Волго-Уральской базе?</w:t>
      </w:r>
    </w:p>
    <w:p w14:paraId="7B11F06D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1-15%</w:t>
      </w:r>
    </w:p>
    <w:p w14:paraId="7A41851F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2-70%</w:t>
      </w:r>
    </w:p>
    <w:p w14:paraId="3E9CFC75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3-23%</w:t>
      </w:r>
    </w:p>
    <w:p w14:paraId="278DFAA2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Что не относится к третичному сектору экономики?</w:t>
      </w:r>
    </w:p>
    <w:p w14:paraId="0CD4E26F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образование </w:t>
      </w:r>
    </w:p>
    <w:p w14:paraId="5DFF7E09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здравоохранение</w:t>
      </w:r>
    </w:p>
    <w:p w14:paraId="2D930493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финансовая деятельность</w:t>
      </w:r>
    </w:p>
    <w:p w14:paraId="7C23450E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4- ракетостроение </w:t>
      </w:r>
    </w:p>
    <w:p w14:paraId="701D1921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Какое место в мире занимает Россия по протяженности железнодорожных путей?</w:t>
      </w:r>
    </w:p>
    <w:p w14:paraId="2759E852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1-1  </w:t>
      </w:r>
    </w:p>
    <w:p w14:paraId="3F3269D5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2-2  </w:t>
      </w:r>
    </w:p>
    <w:p w14:paraId="0C12D444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3-3  </w:t>
      </w:r>
    </w:p>
    <w:p w14:paraId="4965FDE8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4-4</w:t>
      </w:r>
    </w:p>
    <w:p w14:paraId="68CA98E0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Протяженность железнодорожных путей в России?</w:t>
      </w:r>
    </w:p>
    <w:p w14:paraId="3F57C349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1-226,2</w:t>
      </w:r>
    </w:p>
    <w:p w14:paraId="24EB8F4E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2-85,6</w:t>
      </w:r>
    </w:p>
    <w:p w14:paraId="7BE55742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3- 73,8</w:t>
      </w:r>
    </w:p>
    <w:p w14:paraId="28517A76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Расходы на здравоохранение в 2013 составили? (триллиона рублей)</w:t>
      </w:r>
    </w:p>
    <w:p w14:paraId="58D3C187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1-2,4   </w:t>
      </w:r>
    </w:p>
    <w:p w14:paraId="4EB44EE1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2-2,7   </w:t>
      </w:r>
    </w:p>
    <w:p w14:paraId="7642EAB9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3-3</w:t>
      </w:r>
    </w:p>
    <w:p w14:paraId="0033A503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 каком федеральном округе сосредоточены наибольшие запасы древесины? </w:t>
      </w:r>
    </w:p>
    <w:p w14:paraId="584E037C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Сибирский ФО</w:t>
      </w:r>
    </w:p>
    <w:p w14:paraId="43E88A02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Северо-Западный ФО</w:t>
      </w:r>
    </w:p>
    <w:p w14:paraId="4B034E69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Южный ФО</w:t>
      </w:r>
    </w:p>
    <w:p w14:paraId="58E3EA42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 каком федеральном округе сосредоточены наименьшие запасы древесины?</w:t>
      </w:r>
    </w:p>
    <w:p w14:paraId="3A9ED732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Сибирский ФО</w:t>
      </w:r>
    </w:p>
    <w:p w14:paraId="7AB25E3F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Северо-Западный ФО</w:t>
      </w:r>
    </w:p>
    <w:p w14:paraId="27D682DC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Южный ФО</w:t>
      </w:r>
    </w:p>
    <w:p w14:paraId="6B670205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На какие отрасли делится машиностроение?</w:t>
      </w:r>
    </w:p>
    <w:p w14:paraId="69C55A52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Трудоемкое </w:t>
      </w:r>
    </w:p>
    <w:p w14:paraId="5326FA31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Металлоемкое</w:t>
      </w:r>
    </w:p>
    <w:p w14:paraId="1959140D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Наукоемкое</w:t>
      </w:r>
    </w:p>
    <w:p w14:paraId="0962FFEE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Нефтегазовое машиностроение</w:t>
      </w:r>
    </w:p>
    <w:p w14:paraId="360112B2" w14:textId="77777777"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Какие страны называются индустриальными?</w:t>
      </w:r>
    </w:p>
    <w:p w14:paraId="62370A35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1-доля занятости в промышленности &gt;30</w:t>
      </w:r>
    </w:p>
    <w:p w14:paraId="748F8165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доля занятости в промышленности &lt;30</w:t>
      </w:r>
    </w:p>
    <w:p w14:paraId="40640058" w14:textId="77777777"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доля занятости в промышленности &gt;35</w:t>
      </w: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23" w:name="_Toc49531992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 Оценочные средства для промежуточной аттестации.</w:t>
      </w:r>
      <w:bookmarkEnd w:id="23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3241F0" w:rsidRPr="00FA2080" w14:paraId="6EBFB7BC" w14:textId="77777777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C9D8E" w14:textId="77777777"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04F546FA" w14:textId="77777777"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097FF" w14:textId="77777777"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1C3EDCD" w14:textId="77777777"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694FB" w14:textId="77777777"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6A0E5445" w14:textId="77777777"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3DB45" w14:textId="77777777"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8446B" w:rsidRPr="007C27F4" w14:paraId="3D40D243" w14:textId="77777777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A70D" w14:textId="77777777"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6C06" w14:textId="77777777"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F4E6" w14:textId="77777777"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09C5" w14:textId="1CC50B35"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E8446B" w:rsidRPr="007C27F4" w14:paraId="2949070D" w14:textId="77777777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2C61" w14:textId="77777777"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6F7C" w14:textId="77777777"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D7C4" w14:textId="77777777"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4D74" w14:textId="49BAAD3D"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E8446B" w:rsidRPr="007C27F4" w14:paraId="2B2B6BCD" w14:textId="77777777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4221" w14:textId="77777777"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5F179" w14:textId="77777777"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8C64" w14:textId="77777777"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C593" w14:textId="7F9B5A90"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</w:tr>
      <w:tr w:rsidR="00E8446B" w:rsidRPr="007C27F4" w14:paraId="4E43C673" w14:textId="77777777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5151" w14:textId="77777777"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72F5" w14:textId="77777777"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</w:t>
            </w:r>
            <w:r w:rsidRPr="00030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F560" w14:textId="77777777"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2B95" w14:textId="20C94B11"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E8446B" w:rsidRPr="007C27F4" w14:paraId="4A7619BD" w14:textId="77777777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0305" w14:textId="77777777"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971B" w14:textId="77777777"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BACE" w14:textId="77777777"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3C10" w14:textId="023E00CD"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</w:tr>
      <w:tr w:rsidR="00E8446B" w:rsidRPr="007C27F4" w14:paraId="7ACE8505" w14:textId="77777777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3F07" w14:textId="77777777"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C170" w14:textId="77777777"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D3FB" w14:textId="7DA8390A"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35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22C69" w14:textId="74B23902"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</w:tr>
    </w:tbl>
    <w:p w14:paraId="68254F4B" w14:textId="77777777" w:rsidR="00C01E4B" w:rsidRDefault="00C01E4B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8"/>
        <w:gridCol w:w="3769"/>
        <w:gridCol w:w="2986"/>
      </w:tblGrid>
      <w:tr w:rsidR="00C01E4B" w:rsidRPr="00C01E4B" w14:paraId="7F9AE413" w14:textId="77777777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D0C88" w14:textId="77777777"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6A3C3" w14:textId="77777777"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</w:rPr>
              <w:t>Показатель оценивания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527F6" w14:textId="77777777"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</w:rPr>
              <w:t>Критерий оценивания</w:t>
            </w:r>
          </w:p>
        </w:tc>
      </w:tr>
      <w:tr w:rsidR="00C01E4B" w:rsidRPr="00C01E4B" w14:paraId="6FAA10D2" w14:textId="77777777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CFEA0" w14:textId="77777777"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ОПК-1.2</w:t>
            </w:r>
          </w:p>
          <w:p w14:paraId="79711517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01E4B">
              <w:rPr>
                <w:rFonts w:ascii="Times New Roman" w:hAnsi="Times New Roman" w:cs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312D0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знает процесс проведения научно-исследовательской деятельности;</w:t>
            </w:r>
          </w:p>
          <w:p w14:paraId="623567FD" w14:textId="77777777" w:rsidR="00C01E4B" w:rsidRPr="00C01E4B" w:rsidRDefault="00C01E4B" w:rsidP="009354C6">
            <w:pPr>
              <w:rPr>
                <w:rFonts w:ascii="Times New Roman" w:hAnsi="Times New Roman" w:cs="Times New Roman"/>
                <w:sz w:val="24"/>
              </w:rPr>
            </w:pPr>
          </w:p>
          <w:p w14:paraId="35E3381E" w14:textId="1512C3A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осуществляет научно-исследовательскую деятельность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CB442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14:paraId="5BCC2E41" w14:textId="77777777" w:rsidR="00C01E4B" w:rsidRPr="00C01E4B" w:rsidRDefault="00C01E4B" w:rsidP="009354C6">
            <w:pPr>
              <w:rPr>
                <w:rFonts w:ascii="Times New Roman" w:hAnsi="Times New Roman" w:cs="Times New Roman"/>
                <w:sz w:val="24"/>
              </w:rPr>
            </w:pPr>
          </w:p>
          <w:p w14:paraId="43174B21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C01E4B" w:rsidRPr="00C01E4B" w14:paraId="412E7443" w14:textId="77777777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7FAB3" w14:textId="77777777"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14:paraId="15C9629F" w14:textId="445CB000"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92D13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</w:t>
            </w:r>
            <w:proofErr w:type="gramStart"/>
            <w:r w:rsidRPr="00C01E4B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C01E4B">
              <w:rPr>
                <w:rFonts w:ascii="Times New Roman" w:hAnsi="Times New Roman" w:cs="Times New Roman"/>
                <w:sz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14:paraId="4BA31E66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14:paraId="4BD2097E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309D4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14:paraId="7C5CE8CC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14:paraId="135BD1B3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44886F9B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14:paraId="4D397BBE" w14:textId="77777777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E3156" w14:textId="77777777"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  <w:p w14:paraId="533781EA" w14:textId="5A8AB0E9"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FC766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</w:t>
            </w:r>
            <w:proofErr w:type="gramStart"/>
            <w:r w:rsidRPr="00C01E4B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C01E4B">
              <w:rPr>
                <w:rFonts w:ascii="Times New Roman" w:hAnsi="Times New Roman" w:cs="Times New Roman"/>
                <w:sz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14:paraId="28116248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14:paraId="3DF42FE9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Демонстрирует знание основных положений теоретических </w:t>
            </w:r>
            <w:r w:rsidRPr="00C01E4B">
              <w:rPr>
                <w:rFonts w:ascii="Times New Roman" w:hAnsi="Times New Roman" w:cs="Times New Roman"/>
                <w:sz w:val="24"/>
              </w:rPr>
              <w:lastRenderedPageBreak/>
              <w:t>вопросов, вынесенных на экзамен по специальности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EC99F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lastRenderedPageBreak/>
              <w:t>Полнота и проработанность темы в реферате.</w:t>
            </w:r>
          </w:p>
          <w:p w14:paraId="0CE9B9A6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14:paraId="7D83C375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42EE5B83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Наличие отзыва от научного руководителя, его выводы о </w:t>
            </w:r>
            <w:r w:rsidRPr="00C01E4B">
              <w:rPr>
                <w:rFonts w:ascii="Times New Roman" w:hAnsi="Times New Roman" w:cs="Times New Roman"/>
                <w:sz w:val="24"/>
              </w:rPr>
              <w:lastRenderedPageBreak/>
              <w:t>результативности работы.</w:t>
            </w:r>
          </w:p>
        </w:tc>
      </w:tr>
      <w:tr w:rsidR="00C01E4B" w:rsidRPr="00C01E4B" w14:paraId="0E25D15C" w14:textId="77777777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</w:tcPr>
          <w:p w14:paraId="3F3ED802" w14:textId="77777777"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УК-1.2</w:t>
            </w:r>
          </w:p>
          <w:p w14:paraId="68F19AF8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  <w:tc>
          <w:tcPr>
            <w:tcW w:w="3769" w:type="dxa"/>
          </w:tcPr>
          <w:p w14:paraId="17D30F90" w14:textId="77777777"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оформлена</w:t>
            </w:r>
            <w:proofErr w:type="gramEnd"/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14:paraId="1708B745" w14:textId="77777777"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использует методы системного анализа </w:t>
            </w:r>
          </w:p>
        </w:tc>
        <w:tc>
          <w:tcPr>
            <w:tcW w:w="2986" w:type="dxa"/>
          </w:tcPr>
          <w:p w14:paraId="446B8F22" w14:textId="77777777"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14:paraId="6D5EE69D" w14:textId="77777777"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14:paraId="6CC1F803" w14:textId="77777777"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14:paraId="68548958" w14:textId="77777777"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14:paraId="042A43B7" w14:textId="77777777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AD17" w14:textId="77777777"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УК-3.2</w:t>
            </w:r>
          </w:p>
          <w:p w14:paraId="21713FB9" w14:textId="60AB85A7"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322" w14:textId="77777777"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оформлена</w:t>
            </w:r>
            <w:proofErr w:type="gramEnd"/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 отчетов, статей, предлагает инновационные решения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F84C" w14:textId="77777777"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14:paraId="6075573F" w14:textId="77777777"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14:paraId="10A0EB59" w14:textId="77777777"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14:paraId="0871788C" w14:textId="77777777"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14:paraId="008758FB" w14:textId="77777777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4B84" w14:textId="77777777"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УК-4.2</w:t>
            </w:r>
          </w:p>
          <w:p w14:paraId="5680DB8C" w14:textId="2F7A0B45"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679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Выбирает адекватную форму делового документа страны контрагента.</w:t>
            </w:r>
          </w:p>
          <w:p w14:paraId="6E2EF6E9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к языку делового документа страны контрагента.</w:t>
            </w:r>
          </w:p>
          <w:p w14:paraId="1AC34960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по оформлению делового документа страны контрагента.</w:t>
            </w:r>
          </w:p>
          <w:p w14:paraId="50E29DBF" w14:textId="77777777" w:rsidR="00C01E4B" w:rsidRPr="00C01E4B" w:rsidRDefault="00C01E4B" w:rsidP="009354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Отбирает содержание делового документа, адекватное цели его написания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993B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Текст выполнен с соблюдением стилистических норм</w:t>
            </w:r>
          </w:p>
          <w:p w14:paraId="1765350B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 тексте не допущено ошибок</w:t>
            </w:r>
          </w:p>
          <w:p w14:paraId="20B09AD9" w14:textId="77777777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по оформлению документа</w:t>
            </w:r>
          </w:p>
          <w:p w14:paraId="4CDBC935" w14:textId="77777777" w:rsid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документа логически выстроено в соответствии с выбранной формой </w:t>
            </w:r>
          </w:p>
          <w:p w14:paraId="27303C55" w14:textId="26C2CE39"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Использована специфическая лексика, применяемая в деловой сфере</w:t>
            </w:r>
          </w:p>
        </w:tc>
      </w:tr>
    </w:tbl>
    <w:p w14:paraId="49FAA718" w14:textId="77777777" w:rsidR="00C01E4B" w:rsidRDefault="00C01E4B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6F8E8ADB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Этапы регионального развития. Теория обоснования регионального выравнивания. </w:t>
      </w:r>
    </w:p>
    <w:p w14:paraId="4A71E47A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Условия стабильности, целостности региона.</w:t>
      </w:r>
    </w:p>
    <w:p w14:paraId="0E56EBF9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Дифференциация уровней развития регионов, их индикаторы.</w:t>
      </w:r>
    </w:p>
    <w:p w14:paraId="37A76628" w14:textId="073665F6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lastRenderedPageBreak/>
        <w:t>Ситуац</w:t>
      </w:r>
      <w:r w:rsidR="00AD5289">
        <w:rPr>
          <w:rFonts w:ascii="Times New Roman" w:hAnsi="Times New Roman" w:cs="Times New Roman"/>
          <w:bCs/>
          <w:sz w:val="24"/>
          <w:szCs w:val="24"/>
        </w:rPr>
        <w:t xml:space="preserve">ионное состояние регионального </w:t>
      </w:r>
      <w:r w:rsidRPr="00624E15">
        <w:rPr>
          <w:rFonts w:ascii="Times New Roman" w:hAnsi="Times New Roman" w:cs="Times New Roman"/>
          <w:bCs/>
          <w:sz w:val="24"/>
          <w:szCs w:val="24"/>
        </w:rPr>
        <w:t>развития в производственной сфере.</w:t>
      </w:r>
    </w:p>
    <w:p w14:paraId="2C06D6F0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Ситуационное состояние регионального развития в социальной сфере.</w:t>
      </w:r>
    </w:p>
    <w:p w14:paraId="1D7076D4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Оценка социальной эффективности и управления развитием региона.</w:t>
      </w:r>
    </w:p>
    <w:p w14:paraId="7E8B5AFC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Типология российских регионов по степени открытости.</w:t>
      </w:r>
    </w:p>
    <w:p w14:paraId="432E69B0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Управление развитием стабильного региона.</w:t>
      </w:r>
    </w:p>
    <w:p w14:paraId="66994D64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Управление развитием кризисного региона.</w:t>
      </w:r>
    </w:p>
    <w:p w14:paraId="223AE7F8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Инфраструктурный фактор в региональном развитии.</w:t>
      </w:r>
    </w:p>
    <w:p w14:paraId="48E1EB7C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Функции государственных органов управления субъекта федерации в сфере регулирования инновационной активности.</w:t>
      </w:r>
    </w:p>
    <w:p w14:paraId="1E13DE73" w14:textId="7AC7CC19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Внешнеэкономическая политика в управлении регионом.</w:t>
      </w:r>
    </w:p>
    <w:p w14:paraId="7B49928D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Промышленная политика в управлении регионом.</w:t>
      </w:r>
    </w:p>
    <w:p w14:paraId="508834F1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Политика природопользования в управлении регионом.</w:t>
      </w:r>
    </w:p>
    <w:p w14:paraId="1463D5FF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Политика развития АПК и особенности ее реализации в регионах.</w:t>
      </w:r>
    </w:p>
    <w:p w14:paraId="5515664F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Оценка производственного потенциала региона и ее использование в региональном управлении.</w:t>
      </w:r>
    </w:p>
    <w:p w14:paraId="3102DA43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Оценка трудового потенциала региона и ее использование в региональном управлении.</w:t>
      </w:r>
    </w:p>
    <w:p w14:paraId="557C15F4" w14:textId="2595B184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Оценка внешнеэкономического потенциала региона и ее использование в региональном управлении.</w:t>
      </w:r>
    </w:p>
    <w:p w14:paraId="146314C6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Анализ соотношения экономического развития и социального благосостояния.</w:t>
      </w:r>
    </w:p>
    <w:p w14:paraId="3820AF52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Выявление «точек роста» в региональном хозяйстве.</w:t>
      </w:r>
    </w:p>
    <w:p w14:paraId="58F2A9E4" w14:textId="3D34971B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Цели и задачи управления социальной сферой в регионе.</w:t>
      </w:r>
    </w:p>
    <w:p w14:paraId="706C6625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Финансовая система региона.</w:t>
      </w:r>
    </w:p>
    <w:p w14:paraId="09977CE0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Управление эффективным землепользованием в регионе.</w:t>
      </w:r>
    </w:p>
    <w:p w14:paraId="139E525A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рынка информационных услуг.</w:t>
      </w:r>
    </w:p>
    <w:p w14:paraId="3BCA0A48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Модели управления муниципальным хозяйством.</w:t>
      </w:r>
    </w:p>
    <w:p w14:paraId="50F93FDA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Классификация муниципальных образований и городских поселений.</w:t>
      </w:r>
    </w:p>
    <w:p w14:paraId="051363EB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рынка недвижимости в регионе.</w:t>
      </w:r>
    </w:p>
    <w:p w14:paraId="0EDB10A1" w14:textId="4621742D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Способы обоснования управленческих р</w:t>
      </w:r>
      <w:r>
        <w:rPr>
          <w:rFonts w:ascii="Times New Roman" w:hAnsi="Times New Roman" w:cs="Times New Roman"/>
          <w:bCs/>
          <w:sz w:val="24"/>
          <w:szCs w:val="24"/>
        </w:rPr>
        <w:t>ешений в производственной сфере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региона.</w:t>
      </w:r>
    </w:p>
    <w:p w14:paraId="051997C1" w14:textId="745D5895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развития транспортного комплекса региона.</w:t>
      </w:r>
    </w:p>
    <w:p w14:paraId="41DF817C" w14:textId="0C72B393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развития строительного комплекса региона.</w:t>
      </w:r>
    </w:p>
    <w:p w14:paraId="367738A1" w14:textId="1CF34F44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Регулирование потребительского рынка региона.</w:t>
      </w:r>
    </w:p>
    <w:p w14:paraId="16C45660" w14:textId="28B2F492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Понятие, механ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изм муниципального заказа, его </w:t>
      </w:r>
      <w:r w:rsidRPr="00624E15">
        <w:rPr>
          <w:rFonts w:ascii="Times New Roman" w:hAnsi="Times New Roman" w:cs="Times New Roman"/>
          <w:bCs/>
          <w:sz w:val="24"/>
          <w:szCs w:val="24"/>
        </w:rPr>
        <w:t>использование в управлении.</w:t>
      </w:r>
    </w:p>
    <w:p w14:paraId="05326B35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Роль инновационного фактора в региональном развитии.</w:t>
      </w:r>
    </w:p>
    <w:p w14:paraId="7A478AEB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Роль инвестиционного фактора в региональном развитии.</w:t>
      </w:r>
    </w:p>
    <w:p w14:paraId="7074AEB8" w14:textId="5C6756EC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Реформа системы управления регионом.</w:t>
      </w:r>
    </w:p>
    <w:p w14:paraId="475FB44A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Принципы формирования и использования регионального бюджета.</w:t>
      </w:r>
    </w:p>
    <w:p w14:paraId="3D946701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Нормативный расчет бюджетного финансирования социальной сферы региона.</w:t>
      </w:r>
    </w:p>
    <w:p w14:paraId="01406F54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Организация системы социальной поддержки в регионе.</w:t>
      </w:r>
    </w:p>
    <w:p w14:paraId="31713A45" w14:textId="36685A92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Оценка внешней конкурентоспособности </w:t>
      </w:r>
      <w:r>
        <w:rPr>
          <w:rFonts w:ascii="Times New Roman" w:hAnsi="Times New Roman" w:cs="Times New Roman"/>
          <w:bCs/>
          <w:sz w:val="24"/>
          <w:szCs w:val="24"/>
        </w:rPr>
        <w:t>региона</w:t>
      </w:r>
      <w:r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D54198" w14:textId="295A2FBC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Оценка внутренней конкурентоспособности </w:t>
      </w:r>
      <w:r>
        <w:rPr>
          <w:rFonts w:ascii="Times New Roman" w:hAnsi="Times New Roman" w:cs="Times New Roman"/>
          <w:bCs/>
          <w:sz w:val="24"/>
          <w:szCs w:val="24"/>
        </w:rPr>
        <w:t>региона</w:t>
      </w:r>
      <w:r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424238" w14:textId="427EFA85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Оценка инвестиционного потенциала </w:t>
      </w:r>
      <w:r>
        <w:rPr>
          <w:rFonts w:ascii="Times New Roman" w:hAnsi="Times New Roman" w:cs="Times New Roman"/>
          <w:bCs/>
          <w:sz w:val="24"/>
          <w:szCs w:val="24"/>
        </w:rPr>
        <w:t>региона</w:t>
      </w:r>
      <w:r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F31FFA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Дотации, субвенции, субсидии как виды межбюджетных трансфертов.</w:t>
      </w:r>
    </w:p>
    <w:p w14:paraId="5D1EBE84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Основные отличия функционально-целевой модели управления регионом от традиционной модели государственного управления.</w:t>
      </w:r>
    </w:p>
    <w:p w14:paraId="4B2BB59F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Инвестиционные льготы в крае и их значение для привлечения инвестиций в регион.</w:t>
      </w:r>
    </w:p>
    <w:p w14:paraId="3C39B116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Основные проблемы развития человеческого потенциала.</w:t>
      </w:r>
    </w:p>
    <w:p w14:paraId="510CE1FA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Рыночные подходы к государственному управлению.</w:t>
      </w:r>
    </w:p>
    <w:p w14:paraId="76461A78" w14:textId="77777777"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Типы конкуренции между регионами.</w:t>
      </w:r>
    </w:p>
    <w:p w14:paraId="2B4B67BA" w14:textId="77777777" w:rsidR="005E4C38" w:rsidRDefault="005E4C38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2D2F5794" w14:textId="77777777"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заработанным в ходе семестра.</w:t>
      </w:r>
    </w:p>
    <w:p w14:paraId="06EF509C" w14:textId="5511F6A1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14:paraId="0022C7ED" w14:textId="77777777"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14:paraId="236BE859" w14:textId="0C3FA17C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14:paraId="7DBD61EA" w14:textId="77777777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14:paraId="65624810" w14:textId="0026AA51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14:paraId="067389F9" w14:textId="77777777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14:paraId="489536BB" w14:textId="77777777" w:rsidTr="00151018">
        <w:tc>
          <w:tcPr>
            <w:tcW w:w="3181" w:type="dxa"/>
            <w:vMerge w:val="restart"/>
            <w:shd w:val="clear" w:color="auto" w:fill="auto"/>
          </w:tcPr>
          <w:p w14:paraId="1980C81C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lastRenderedPageBreak/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7C89ABE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14:paraId="6188365D" w14:textId="77777777" w:rsidTr="00151018">
        <w:tc>
          <w:tcPr>
            <w:tcW w:w="3181" w:type="dxa"/>
            <w:vMerge/>
            <w:shd w:val="clear" w:color="auto" w:fill="auto"/>
          </w:tcPr>
          <w:p w14:paraId="1F616E3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14:paraId="77CD018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14:paraId="0EBF721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14:paraId="25A3F003" w14:textId="77777777" w:rsidTr="00151018">
        <w:tc>
          <w:tcPr>
            <w:tcW w:w="3181" w:type="dxa"/>
            <w:shd w:val="clear" w:color="auto" w:fill="auto"/>
          </w:tcPr>
          <w:p w14:paraId="419A8A77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14:paraId="60BEDA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14:paraId="14D760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14:paraId="290E26C7" w14:textId="77777777" w:rsidTr="00151018">
        <w:tc>
          <w:tcPr>
            <w:tcW w:w="3181" w:type="dxa"/>
            <w:shd w:val="clear" w:color="auto" w:fill="auto"/>
          </w:tcPr>
          <w:p w14:paraId="1D3B7AE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14:paraId="0DE6EBA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6EEA2EB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14:paraId="4903F235" w14:textId="77777777" w:rsidTr="00151018">
        <w:tc>
          <w:tcPr>
            <w:tcW w:w="3181" w:type="dxa"/>
            <w:shd w:val="clear" w:color="auto" w:fill="auto"/>
          </w:tcPr>
          <w:p w14:paraId="1EF2581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14:paraId="522B36B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5EDFC13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14:paraId="1CB8051C" w14:textId="77777777" w:rsidTr="00151018">
        <w:tc>
          <w:tcPr>
            <w:tcW w:w="3181" w:type="dxa"/>
            <w:shd w:val="clear" w:color="auto" w:fill="auto"/>
          </w:tcPr>
          <w:p w14:paraId="376FC0E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14:paraId="554956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999CF7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14:paraId="1D41CAA2" w14:textId="77777777" w:rsidTr="00151018">
        <w:tc>
          <w:tcPr>
            <w:tcW w:w="3181" w:type="dxa"/>
            <w:shd w:val="clear" w:color="auto" w:fill="auto"/>
          </w:tcPr>
          <w:p w14:paraId="5AA8BBB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14:paraId="1637472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61B2A3C6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14:paraId="334E5F6F" w14:textId="77777777" w:rsidTr="00151018">
        <w:tc>
          <w:tcPr>
            <w:tcW w:w="3181" w:type="dxa"/>
            <w:shd w:val="clear" w:color="auto" w:fill="auto"/>
          </w:tcPr>
          <w:p w14:paraId="00076B5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14:paraId="37ACBA5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874C8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14:paraId="60AFE5B0" w14:textId="77777777"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F8BB1" w14:textId="147A264B"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14:paraId="6A290434" w14:textId="05A00FF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42932D8F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применял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14:paraId="2347ABA8" w14:textId="4FF96573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9D61D" w14:textId="7B0BA705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35F80D7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14:paraId="0828B272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Как правило, «не зачтено» ставится обучающимся, которые не могут продолжить обучение без дополнительных занятий по соответствующей дисциплине.</w:t>
      </w:r>
    </w:p>
    <w:p w14:paraId="1C5285B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Toc495319922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24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0564F243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lastRenderedPageBreak/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7CD2759B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23BF88E4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25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25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14:paraId="3F2112C9" w14:textId="77777777" w:rsidTr="009354C6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6996CDD2" w14:textId="77777777" w:rsidR="00806DE6" w:rsidRPr="00FF625A" w:rsidRDefault="00806DE6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962D9BD" w14:textId="77777777" w:rsidR="00806DE6" w:rsidRPr="00FF625A" w:rsidRDefault="00806DE6" w:rsidP="009354C6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14:paraId="40480971" w14:textId="77777777" w:rsidR="00806DE6" w:rsidRPr="00FF625A" w:rsidRDefault="00806DE6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14:paraId="269F0F77" w14:textId="77777777" w:rsidR="00806DE6" w:rsidRPr="00FF625A" w:rsidRDefault="00806DE6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14:paraId="3BDB2CB3" w14:textId="77777777" w:rsidTr="009354C6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72DA7897" w14:textId="77777777" w:rsidR="00806DE6" w:rsidRPr="00FF625A" w:rsidRDefault="00806DE6" w:rsidP="0093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513550" w14:textId="77777777" w:rsidR="00806DE6" w:rsidRPr="00FF625A" w:rsidRDefault="00806DE6" w:rsidP="0093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0770CAA" w14:textId="77777777" w:rsidR="00806DE6" w:rsidRPr="00FF625A" w:rsidRDefault="00806DE6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14:paraId="322D9DFD" w14:textId="77777777" w:rsidR="00806DE6" w:rsidRPr="00FF625A" w:rsidRDefault="00806DE6" w:rsidP="009354C6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14:paraId="1B12D0A6" w14:textId="77777777" w:rsidR="00806DE6" w:rsidRPr="00FF625A" w:rsidRDefault="00806DE6" w:rsidP="0093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DE6" w:rsidRPr="00FF625A" w14:paraId="4ECE46B4" w14:textId="77777777" w:rsidTr="009354C6">
        <w:trPr>
          <w:trHeight w:val="330"/>
          <w:jc w:val="center"/>
        </w:trPr>
        <w:tc>
          <w:tcPr>
            <w:tcW w:w="2977" w:type="dxa"/>
          </w:tcPr>
          <w:p w14:paraId="624E91F0" w14:textId="77777777" w:rsidR="00806DE6" w:rsidRPr="00A8118C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851" w:type="dxa"/>
            <w:shd w:val="clear" w:color="auto" w:fill="FFFFFF"/>
          </w:tcPr>
          <w:p w14:paraId="7B4185E4" w14:textId="77777777" w:rsidR="00806DE6" w:rsidRPr="00A8118C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9</w:t>
            </w:r>
          </w:p>
        </w:tc>
        <w:tc>
          <w:tcPr>
            <w:tcW w:w="1277" w:type="dxa"/>
          </w:tcPr>
          <w:p w14:paraId="1BBA76A3" w14:textId="77777777"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5B6619F7" w14:textId="77777777"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76FEEEE5" w14:textId="77777777" w:rsidR="00806DE6" w:rsidRPr="0077473A" w:rsidRDefault="00806DE6" w:rsidP="009354C6">
            <w:pPr>
              <w:pStyle w:val="af1"/>
              <w:tabs>
                <w:tab w:val="left" w:pos="4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Признаки инноваций.</w:t>
            </w:r>
          </w:p>
          <w:p w14:paraId="2D1FC30D" w14:textId="77777777" w:rsidR="00806DE6" w:rsidRPr="0077473A" w:rsidRDefault="00806DE6" w:rsidP="009354C6">
            <w:pPr>
              <w:pStyle w:val="af1"/>
              <w:tabs>
                <w:tab w:val="left" w:pos="4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Виды инноваций. </w:t>
            </w:r>
          </w:p>
          <w:p w14:paraId="368A86F1" w14:textId="77777777" w:rsidR="00806DE6" w:rsidRPr="0077473A" w:rsidRDefault="00806DE6" w:rsidP="009354C6">
            <w:pPr>
              <w:pStyle w:val="af1"/>
              <w:tabs>
                <w:tab w:val="left" w:pos="4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Типы инноваций.</w:t>
            </w:r>
          </w:p>
          <w:p w14:paraId="7B678E62" w14:textId="77777777"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Этапы инновационного процесса.</w:t>
            </w:r>
          </w:p>
        </w:tc>
      </w:tr>
      <w:tr w:rsidR="00806DE6" w:rsidRPr="00FF625A" w14:paraId="0468B4B6" w14:textId="77777777" w:rsidTr="009354C6">
        <w:trPr>
          <w:trHeight w:val="330"/>
          <w:jc w:val="center"/>
        </w:trPr>
        <w:tc>
          <w:tcPr>
            <w:tcW w:w="2977" w:type="dxa"/>
          </w:tcPr>
          <w:p w14:paraId="5A7B4008" w14:textId="77777777" w:rsidR="00806DE6" w:rsidRPr="00A8118C" w:rsidRDefault="00806DE6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851" w:type="dxa"/>
            <w:shd w:val="clear" w:color="auto" w:fill="FFFFFF"/>
          </w:tcPr>
          <w:p w14:paraId="4554482D" w14:textId="77777777" w:rsidR="00806DE6" w:rsidRPr="00A8118C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9</w:t>
            </w:r>
          </w:p>
        </w:tc>
        <w:tc>
          <w:tcPr>
            <w:tcW w:w="1277" w:type="dxa"/>
          </w:tcPr>
          <w:p w14:paraId="4D61B4F2" w14:textId="77777777"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8679682" w14:textId="77777777"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7905D6F5" w14:textId="77777777"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Содержание инновационной политики государства.</w:t>
            </w:r>
          </w:p>
          <w:p w14:paraId="70147E1F" w14:textId="77777777"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Задачи государственной инновационной политики. </w:t>
            </w:r>
          </w:p>
          <w:p w14:paraId="5D3754AF" w14:textId="77777777"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Принципы государственной инновационной политики.</w:t>
            </w:r>
          </w:p>
          <w:p w14:paraId="2EB8AD4B" w14:textId="77777777"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инновационной политики.</w:t>
            </w:r>
          </w:p>
          <w:p w14:paraId="7DDCE96A" w14:textId="77777777"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венчурной индустрии в России. </w:t>
            </w:r>
          </w:p>
          <w:p w14:paraId="1EF3792D" w14:textId="77777777"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Инновационное предпринимательство в регионе.</w:t>
            </w:r>
          </w:p>
          <w:p w14:paraId="7D7C7BF3" w14:textId="77777777"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инновационного предпринимательства. </w:t>
            </w:r>
          </w:p>
          <w:p w14:paraId="2BAC19DB" w14:textId="77777777"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Инновационная активность.</w:t>
            </w:r>
          </w:p>
        </w:tc>
      </w:tr>
      <w:tr w:rsidR="00806DE6" w:rsidRPr="00FF625A" w14:paraId="62BB8613" w14:textId="77777777" w:rsidTr="009354C6">
        <w:trPr>
          <w:trHeight w:val="330"/>
          <w:jc w:val="center"/>
        </w:trPr>
        <w:tc>
          <w:tcPr>
            <w:tcW w:w="2977" w:type="dxa"/>
          </w:tcPr>
          <w:p w14:paraId="3FE96EE7" w14:textId="77777777" w:rsidR="00806DE6" w:rsidRPr="00A8118C" w:rsidRDefault="00806DE6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851" w:type="dxa"/>
            <w:shd w:val="clear" w:color="auto" w:fill="FFFFFF"/>
          </w:tcPr>
          <w:p w14:paraId="79506403" w14:textId="77777777" w:rsidR="00806DE6" w:rsidRPr="00A8118C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9</w:t>
            </w:r>
          </w:p>
        </w:tc>
        <w:tc>
          <w:tcPr>
            <w:tcW w:w="1277" w:type="dxa"/>
          </w:tcPr>
          <w:p w14:paraId="1C19CDF7" w14:textId="77777777"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4FF2E69" w14:textId="77777777"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6CA43607" w14:textId="77777777"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политика развитых государств. </w:t>
            </w:r>
          </w:p>
          <w:p w14:paraId="72B99A1C" w14:textId="77777777"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в США, странах Западной Европы, </w:t>
            </w:r>
            <w:r w:rsidRPr="0077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Японии, Южной Корее. </w:t>
            </w:r>
          </w:p>
          <w:p w14:paraId="555A0FD8" w14:textId="77777777"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в России.</w:t>
            </w:r>
          </w:p>
          <w:p w14:paraId="7B1EAC0E" w14:textId="77777777"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Национальная инновационная система.</w:t>
            </w:r>
          </w:p>
        </w:tc>
      </w:tr>
      <w:tr w:rsidR="00806DE6" w:rsidRPr="00FF625A" w14:paraId="5E812FF1" w14:textId="77777777" w:rsidTr="009354C6">
        <w:trPr>
          <w:trHeight w:val="330"/>
          <w:jc w:val="center"/>
        </w:trPr>
        <w:tc>
          <w:tcPr>
            <w:tcW w:w="2977" w:type="dxa"/>
          </w:tcPr>
          <w:p w14:paraId="4F1383CF" w14:textId="77777777" w:rsidR="00806DE6" w:rsidRPr="00A8118C" w:rsidRDefault="00806DE6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управления инновационным развитием национальной экономики</w:t>
            </w:r>
          </w:p>
        </w:tc>
        <w:tc>
          <w:tcPr>
            <w:tcW w:w="851" w:type="dxa"/>
            <w:shd w:val="clear" w:color="auto" w:fill="FFFFFF"/>
          </w:tcPr>
          <w:p w14:paraId="3AB46E2C" w14:textId="77777777" w:rsidR="00806DE6" w:rsidRPr="00A8118C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9</w:t>
            </w:r>
          </w:p>
        </w:tc>
        <w:tc>
          <w:tcPr>
            <w:tcW w:w="1277" w:type="dxa"/>
          </w:tcPr>
          <w:p w14:paraId="36F35CE2" w14:textId="77777777"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13F2E35" w14:textId="77777777"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5FDC7481" w14:textId="77777777"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Особенности государственного регулирования инновационной деятельности в России.</w:t>
            </w:r>
          </w:p>
          <w:p w14:paraId="276E5D1F" w14:textId="77777777"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инновационной деятельности. </w:t>
            </w:r>
          </w:p>
          <w:p w14:paraId="4FF72316" w14:textId="77777777"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международного сотрудничества в сфере инновационной деятельности. </w:t>
            </w:r>
          </w:p>
          <w:p w14:paraId="5709DF01" w14:textId="77777777"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инновационной деятельности.</w:t>
            </w:r>
          </w:p>
          <w:p w14:paraId="30BD054D" w14:textId="77777777"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Финансирование инновационной деятельности.</w:t>
            </w:r>
          </w:p>
        </w:tc>
      </w:tr>
    </w:tbl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_Toc495319924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26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27"/>
    </w:p>
    <w:p w14:paraId="6ED6BA21" w14:textId="77777777" w:rsidR="00B812D9" w:rsidRPr="00B812D9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аправлениям и специальностям : в 2 т. / Л. Э. Лимонов и др.] ; под общ. ред. Л. Э. Лимонова ; Нац.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экономики.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2016. - (Серия: "Бакалавр и магистр. Академический курс"). - ISBN 978-5-9916-6820-0. Т. 1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Региональная экономика. Теория, модели и методы . - 397 c.</w:t>
      </w:r>
    </w:p>
    <w:p w14:paraId="3EAF78E0" w14:textId="77777777" w:rsidR="00B812D9" w:rsidRPr="00B812D9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аправлениям и специальностям : в 2 т. / Л. Э. Лимонов и др.] ; под общ. ред. Л. Э. Лимонова ; Нац.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экономики. - Электрон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, 2016. - (Серия: </w:t>
      </w:r>
      <w:r w:rsidRPr="00B812D9">
        <w:rPr>
          <w:rFonts w:ascii="Times New Roman" w:hAnsi="Times New Roman" w:cs="Times New Roman"/>
          <w:sz w:val="24"/>
          <w:szCs w:val="24"/>
        </w:rPr>
        <w:lastRenderedPageBreak/>
        <w:t>"Бакалавр и магистр. Академический курс"). - ISBN 978-5-9916-6472-1. Том 2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Региональное управление и территориальное развитие . - 460 c.</w:t>
      </w:r>
    </w:p>
    <w:p w14:paraId="6CBD1100" w14:textId="77777777" w:rsidR="00B812D9" w:rsidRPr="00F2768A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управление развитием территорий [Электронный ресурс] : учебник и практикум для бакалавриата и магистратуры / И. Н. Ильина [и др.] ; под общ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ед. Ф. Т. Прокопова ; Нац.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экономики. - Электрон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2017. - 351 c.</w:t>
      </w: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8" w:name="_Toc489620545"/>
      <w:bookmarkStart w:id="29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28"/>
      <w:bookmarkEnd w:id="29"/>
    </w:p>
    <w:p w14:paraId="236BA86F" w14:textId="425E8D08" w:rsidR="00B812D9" w:rsidRDefault="00B812D9" w:rsidP="00B812D9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Владимир Глебович. Инновационное развитие компании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Управление интеллектуальными ресурсами : [учеб. пособие] / В. Г.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Т. Я. Лебедева, С. А. Цыганов ; Рос. акад. нар. хоз-ва и гос. службы при Президенте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>ос. Федерации.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Дело, 2012. - 245 c.</w:t>
      </w:r>
    </w:p>
    <w:p w14:paraId="5A4091AD" w14:textId="28C1872E" w:rsidR="00F2768A" w:rsidRDefault="00B812D9" w:rsidP="00F2768A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Савостова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, Т.Л. Государственная кадровая политика и инновационное развитие России: концептуальные подходы : монография / Т. Л.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Савостова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бюджет. учреждение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проф. образования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гос. и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отношений (Ун-т) МИД России.</w:t>
      </w:r>
      <w:r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 - 147 c.</w:t>
      </w:r>
    </w:p>
    <w:p w14:paraId="68769867" w14:textId="5AE568DF" w:rsidR="00B812D9" w:rsidRPr="00F2768A" w:rsidRDefault="00B812D9" w:rsidP="00B812D9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Фетисов, Глеб Геннадьевич. Региональная экономика и управление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учебник, [для студентов вузов, обучающихся по специальности "Гос. и муниципальное упр."] : соответствует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гос. образовательному стандарту 3-го поколения / Г. Г. Фетисов, В. П. Орешин.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ИНФРА-М, 2013. - 416 c.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0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30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СР должна обеспечивать овладение знаниями, закрепление и систематизацию знаний, формирование умений и навыков. Апробированная технология 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31"/>
    </w:p>
    <w:p w14:paraId="185B0FE2" w14:textId="77777777" w:rsidR="000E6F47" w:rsidRPr="00C07250" w:rsidRDefault="000E6F47" w:rsidP="00BA2E36">
      <w:pPr>
        <w:pStyle w:val="ab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</w:t>
      </w:r>
      <w:proofErr w:type="gramStart"/>
      <w:r w:rsidRPr="00C07250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C07250">
        <w:rPr>
          <w:rFonts w:ascii="Times New Roman" w:hAnsi="Times New Roman" w:cs="Times New Roman"/>
          <w:bCs/>
          <w:sz w:val="24"/>
          <w:szCs w:val="24"/>
        </w:rPr>
        <w:t>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2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32"/>
    </w:p>
    <w:p w14:paraId="707E63EA" w14:textId="77777777"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Вью </w:t>
      </w:r>
      <w:hyperlink r:id="rId14" w:history="1">
        <w:r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Вью </w:t>
      </w:r>
      <w:hyperlink r:id="rId16" w:history="1">
        <w:r w:rsidR="00151018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33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34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34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8AE3C" w14:textId="77777777" w:rsidR="00D87A1D" w:rsidRDefault="00D87A1D" w:rsidP="004C108F">
      <w:r>
        <w:separator/>
      </w:r>
    </w:p>
  </w:endnote>
  <w:endnote w:type="continuationSeparator" w:id="0">
    <w:p w14:paraId="3CEA3519" w14:textId="77777777" w:rsidR="00D87A1D" w:rsidRDefault="00D87A1D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7A248" w14:textId="77777777" w:rsidR="00D87A1D" w:rsidRDefault="00D87A1D" w:rsidP="004C108F">
      <w:r>
        <w:separator/>
      </w:r>
    </w:p>
  </w:footnote>
  <w:footnote w:type="continuationSeparator" w:id="0">
    <w:p w14:paraId="543EE050" w14:textId="77777777" w:rsidR="00D87A1D" w:rsidRDefault="00D87A1D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29FF" w14:textId="77777777" w:rsidR="009354C6" w:rsidRDefault="009354C6" w:rsidP="004C108F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F55A4E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6F7C" w14:textId="15A92202" w:rsidR="009354C6" w:rsidRDefault="009354C6">
    <w:pPr>
      <w:pStyle w:val="af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77777777" w:rsidR="009354C6" w:rsidRDefault="009354C6">
                          <w:pPr>
                            <w:pStyle w:val="af3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5A4E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77777777" w:rsidR="009354C6" w:rsidRDefault="009354C6">
                    <w:pPr>
                      <w:pStyle w:val="af3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5A4E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4184C99"/>
    <w:multiLevelType w:val="hybridMultilevel"/>
    <w:tmpl w:val="AB52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54E4251"/>
    <w:multiLevelType w:val="hybridMultilevel"/>
    <w:tmpl w:val="9B20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9">
    <w:nsid w:val="08B1322B"/>
    <w:multiLevelType w:val="hybridMultilevel"/>
    <w:tmpl w:val="CF6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D4B340D"/>
    <w:multiLevelType w:val="hybridMultilevel"/>
    <w:tmpl w:val="323EC0A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D7F7074"/>
    <w:multiLevelType w:val="hybridMultilevel"/>
    <w:tmpl w:val="D4F8B22C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>
    <w:nsid w:val="14A711D6"/>
    <w:multiLevelType w:val="multilevel"/>
    <w:tmpl w:val="D71E1BE0"/>
    <w:lvl w:ilvl="0">
      <w:start w:val="1"/>
      <w:numFmt w:val="decimal"/>
      <w:lvlText w:val="3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>
    <w:nsid w:val="19FF0AA5"/>
    <w:multiLevelType w:val="hybridMultilevel"/>
    <w:tmpl w:val="886E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A8D441D"/>
    <w:multiLevelType w:val="hybridMultilevel"/>
    <w:tmpl w:val="865E3A06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8566C35"/>
    <w:multiLevelType w:val="hybridMultilevel"/>
    <w:tmpl w:val="D20E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2C83CBB"/>
    <w:multiLevelType w:val="hybridMultilevel"/>
    <w:tmpl w:val="FEDE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4FC27CA"/>
    <w:multiLevelType w:val="hybridMultilevel"/>
    <w:tmpl w:val="56AEB962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78C7ABC"/>
    <w:multiLevelType w:val="hybridMultilevel"/>
    <w:tmpl w:val="7390F3E2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5">
    <w:nsid w:val="4D9F1E3B"/>
    <w:multiLevelType w:val="multilevel"/>
    <w:tmpl w:val="A90CD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>
    <w:nsid w:val="4DD22CBA"/>
    <w:multiLevelType w:val="hybridMultilevel"/>
    <w:tmpl w:val="884C341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5727F6"/>
    <w:multiLevelType w:val="hybridMultilevel"/>
    <w:tmpl w:val="E5A0CAC6"/>
    <w:lvl w:ilvl="0" w:tplc="DFAEB9BC">
      <w:start w:val="1"/>
      <w:numFmt w:val="lowerLetter"/>
      <w:pStyle w:val="a0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8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>
    <w:nsid w:val="5949194D"/>
    <w:multiLevelType w:val="hybridMultilevel"/>
    <w:tmpl w:val="198E9DEC"/>
    <w:lvl w:ilvl="0" w:tplc="D8C6A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BEC38C1"/>
    <w:multiLevelType w:val="hybridMultilevel"/>
    <w:tmpl w:val="FC62D2B6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3C50CF"/>
    <w:multiLevelType w:val="hybridMultilevel"/>
    <w:tmpl w:val="CFD4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2">
    <w:nsid w:val="6308695F"/>
    <w:multiLevelType w:val="hybridMultilevel"/>
    <w:tmpl w:val="7ACA17B8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C7F1C1B"/>
    <w:multiLevelType w:val="hybridMultilevel"/>
    <w:tmpl w:val="CBCE15DE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E0462C"/>
    <w:multiLevelType w:val="hybridMultilevel"/>
    <w:tmpl w:val="7B0E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42A3D43"/>
    <w:multiLevelType w:val="hybridMultilevel"/>
    <w:tmpl w:val="F728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4A0453"/>
    <w:multiLevelType w:val="multilevel"/>
    <w:tmpl w:val="788AA914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93"/>
  </w:num>
  <w:num w:numId="3">
    <w:abstractNumId w:val="86"/>
  </w:num>
  <w:num w:numId="4">
    <w:abstractNumId w:val="110"/>
  </w:num>
  <w:num w:numId="5">
    <w:abstractNumId w:val="109"/>
  </w:num>
  <w:num w:numId="6">
    <w:abstractNumId w:val="108"/>
  </w:num>
  <w:num w:numId="7">
    <w:abstractNumId w:val="104"/>
  </w:num>
  <w:num w:numId="8">
    <w:abstractNumId w:val="97"/>
  </w:num>
  <w:num w:numId="9">
    <w:abstractNumId w:val="78"/>
  </w:num>
  <w:num w:numId="10">
    <w:abstractNumId w:val="74"/>
  </w:num>
  <w:num w:numId="11">
    <w:abstractNumId w:val="88"/>
  </w:num>
  <w:num w:numId="12">
    <w:abstractNumId w:val="80"/>
  </w:num>
  <w:num w:numId="13">
    <w:abstractNumId w:val="101"/>
  </w:num>
  <w:num w:numId="14">
    <w:abstractNumId w:val="92"/>
  </w:num>
  <w:num w:numId="15">
    <w:abstractNumId w:val="105"/>
  </w:num>
  <w:num w:numId="16">
    <w:abstractNumId w:val="89"/>
  </w:num>
  <w:num w:numId="17">
    <w:abstractNumId w:val="106"/>
  </w:num>
  <w:num w:numId="18">
    <w:abstractNumId w:val="79"/>
  </w:num>
  <w:num w:numId="19">
    <w:abstractNumId w:val="76"/>
  </w:num>
  <w:num w:numId="20">
    <w:abstractNumId w:val="90"/>
  </w:num>
  <w:num w:numId="21">
    <w:abstractNumId w:val="77"/>
  </w:num>
  <w:num w:numId="22">
    <w:abstractNumId w:val="103"/>
  </w:num>
  <w:num w:numId="23">
    <w:abstractNumId w:val="87"/>
  </w:num>
  <w:num w:numId="24">
    <w:abstractNumId w:val="75"/>
  </w:num>
  <w:num w:numId="25">
    <w:abstractNumId w:val="84"/>
  </w:num>
  <w:num w:numId="26">
    <w:abstractNumId w:val="95"/>
  </w:num>
  <w:num w:numId="27">
    <w:abstractNumId w:val="83"/>
  </w:num>
  <w:num w:numId="28">
    <w:abstractNumId w:val="99"/>
  </w:num>
  <w:num w:numId="29">
    <w:abstractNumId w:val="82"/>
  </w:num>
  <w:num w:numId="30">
    <w:abstractNumId w:val="102"/>
  </w:num>
  <w:num w:numId="31">
    <w:abstractNumId w:val="85"/>
  </w:num>
  <w:num w:numId="32">
    <w:abstractNumId w:val="107"/>
  </w:num>
  <w:num w:numId="33">
    <w:abstractNumId w:val="96"/>
  </w:num>
  <w:num w:numId="34">
    <w:abstractNumId w:val="100"/>
  </w:num>
  <w:num w:numId="35">
    <w:abstractNumId w:val="81"/>
  </w:num>
  <w:num w:numId="36">
    <w:abstractNumId w:val="9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75755"/>
    <w:rsid w:val="00175D68"/>
    <w:rsid w:val="00176562"/>
    <w:rsid w:val="00180659"/>
    <w:rsid w:val="00186EE7"/>
    <w:rsid w:val="00196271"/>
    <w:rsid w:val="001A4583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13FE9"/>
    <w:rsid w:val="0041710C"/>
    <w:rsid w:val="00420A73"/>
    <w:rsid w:val="00431409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C23E1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4C38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DD8"/>
    <w:rsid w:val="00900945"/>
    <w:rsid w:val="009054E8"/>
    <w:rsid w:val="0090671D"/>
    <w:rsid w:val="009167E0"/>
    <w:rsid w:val="0092755A"/>
    <w:rsid w:val="009354C6"/>
    <w:rsid w:val="00937658"/>
    <w:rsid w:val="00943B8E"/>
    <w:rsid w:val="00947799"/>
    <w:rsid w:val="0095201B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2089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5F7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5FAA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A7643"/>
    <w:rsid w:val="00BB1F12"/>
    <w:rsid w:val="00BB424C"/>
    <w:rsid w:val="00BD1A0C"/>
    <w:rsid w:val="00BD3E1B"/>
    <w:rsid w:val="00BD4C63"/>
    <w:rsid w:val="00BE0305"/>
    <w:rsid w:val="00BE361D"/>
    <w:rsid w:val="00BE5817"/>
    <w:rsid w:val="00C00D03"/>
    <w:rsid w:val="00C01E4B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87A1D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2BB1"/>
    <w:rsid w:val="00E1091B"/>
    <w:rsid w:val="00E11C42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8446B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55A4E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09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2"/>
    <w:next w:val="a2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2"/>
    <w:next w:val="a2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2"/>
    <w:next w:val="a2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3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3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annotation text"/>
    <w:basedOn w:val="a2"/>
    <w:link w:val="a7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7">
    <w:name w:val="Текст примечания Знак"/>
    <w:basedOn w:val="a3"/>
    <w:link w:val="a6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8">
    <w:name w:val="Table Grid"/>
    <w:basedOn w:val="a4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2"/>
    <w:link w:val="aa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a">
    <w:name w:val="Верхний колонтитул Знак"/>
    <w:basedOn w:val="a3"/>
    <w:link w:val="a9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b">
    <w:name w:val="List Paragraph"/>
    <w:basedOn w:val="a2"/>
    <w:link w:val="ac"/>
    <w:uiPriority w:val="34"/>
    <w:qFormat/>
    <w:rsid w:val="00C762BD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B20FFF"/>
    <w:rPr>
      <w:rFonts w:ascii="Calibri" w:eastAsia="Times New Roman" w:hAnsi="Calibri" w:cs="Calibri"/>
    </w:rPr>
  </w:style>
  <w:style w:type="paragraph" w:styleId="ad">
    <w:name w:val="footer"/>
    <w:basedOn w:val="a2"/>
    <w:link w:val="ae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4C108F"/>
    <w:rPr>
      <w:rFonts w:ascii="Calibri" w:eastAsia="Times New Roman" w:hAnsi="Calibri" w:cs="Calibri"/>
    </w:rPr>
  </w:style>
  <w:style w:type="character" w:styleId="af">
    <w:name w:val="Hyperlink"/>
    <w:basedOn w:val="a3"/>
    <w:uiPriority w:val="99"/>
    <w:unhideWhenUsed/>
    <w:rsid w:val="004C108F"/>
    <w:rPr>
      <w:color w:val="0563C1" w:themeColor="hyperlink"/>
      <w:u w:val="single"/>
    </w:rPr>
  </w:style>
  <w:style w:type="paragraph" w:styleId="af0">
    <w:name w:val="TOC Heading"/>
    <w:basedOn w:val="1"/>
    <w:next w:val="a2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2"/>
    <w:next w:val="a2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qFormat/>
    <w:rsid w:val="00151018"/>
    <w:pPr>
      <w:spacing w:after="100"/>
      <w:ind w:left="220"/>
    </w:pPr>
  </w:style>
  <w:style w:type="paragraph" w:styleId="af1">
    <w:name w:val="No Spacing"/>
    <w:link w:val="af2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3">
    <w:name w:val="Body Text"/>
    <w:basedOn w:val="a2"/>
    <w:link w:val="af4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3"/>
    <w:link w:val="af3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2"/>
    <w:link w:val="af6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3"/>
    <w:link w:val="af5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Текст сноски Знак"/>
    <w:basedOn w:val="a3"/>
    <w:link w:val="af8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2"/>
    <w:link w:val="af7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3"/>
    <w:rsid w:val="00D4753C"/>
  </w:style>
  <w:style w:type="character" w:customStyle="1" w:styleId="afa">
    <w:name w:val="Текст выноски Знак"/>
    <w:basedOn w:val="a3"/>
    <w:link w:val="afb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2"/>
    <w:link w:val="afa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c">
    <w:name w:val="Normal (Web)"/>
    <w:basedOn w:val="a2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2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2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2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3"/>
    <w:link w:val="afe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2"/>
    <w:link w:val="afd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">
    <w:name w:val="Title"/>
    <w:basedOn w:val="a2"/>
    <w:link w:val="aff0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0">
    <w:name w:val="Название Знак"/>
    <w:basedOn w:val="a3"/>
    <w:link w:val="aff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список с точками"/>
    <w:basedOn w:val="a2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3"/>
    <w:rsid w:val="00D4753C"/>
  </w:style>
  <w:style w:type="paragraph" w:customStyle="1" w:styleId="c3">
    <w:name w:val="c3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2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2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1">
    <w:name w:val="Plain Text"/>
    <w:basedOn w:val="a2"/>
    <w:link w:val="aff2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3"/>
    <w:link w:val="aff1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3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2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2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basedOn w:val="a3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2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2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5">
    <w:name w:val="Знак Знак Знак Знак"/>
    <w:basedOn w:val="a2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6">
    <w:name w:val="Block Text"/>
    <w:basedOn w:val="a2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7">
    <w:name w:val="Subtitle"/>
    <w:basedOn w:val="a2"/>
    <w:link w:val="aff8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8">
    <w:name w:val="Подзаголовок Знак"/>
    <w:basedOn w:val="a3"/>
    <w:link w:val="aff7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9">
    <w:name w:val="FollowedHyperlink"/>
    <w:basedOn w:val="a3"/>
    <w:uiPriority w:val="99"/>
    <w:rsid w:val="006B2CC7"/>
    <w:rPr>
      <w:color w:val="800080"/>
      <w:u w:val="single"/>
    </w:rPr>
  </w:style>
  <w:style w:type="paragraph" w:customStyle="1" w:styleId="affa">
    <w:name w:val="УМК_Название"/>
    <w:basedOn w:val="a2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b">
    <w:name w:val="Emphasis"/>
    <w:qFormat/>
    <w:rsid w:val="006B2CC7"/>
    <w:rPr>
      <w:i/>
      <w:iCs/>
    </w:rPr>
  </w:style>
  <w:style w:type="paragraph" w:customStyle="1" w:styleId="Style6">
    <w:name w:val="Style6"/>
    <w:basedOn w:val="a2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c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2"/>
    <w:link w:val="affc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d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2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C0BDA"/>
  </w:style>
  <w:style w:type="paragraph" w:customStyle="1" w:styleId="TableParagraph">
    <w:name w:val="Table Paragraph"/>
    <w:basedOn w:val="a2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2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2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2"/>
    <w:next w:val="a2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2"/>
    <w:next w:val="a2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2"/>
    <w:next w:val="a2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2"/>
    <w:next w:val="a2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2"/>
    <w:next w:val="a2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2"/>
    <w:next w:val="a2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e">
    <w:name w:val="номер страницы"/>
    <w:basedOn w:val="afff"/>
    <w:rsid w:val="001E63E9"/>
  </w:style>
  <w:style w:type="character" w:customStyle="1" w:styleId="afff">
    <w:name w:val="Основной шрифт"/>
    <w:rsid w:val="001E63E9"/>
  </w:style>
  <w:style w:type="character" w:customStyle="1" w:styleId="afff0">
    <w:name w:val="Схема документа Знак"/>
    <w:basedOn w:val="a3"/>
    <w:link w:val="afff1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1">
    <w:name w:val="Document Map"/>
    <w:basedOn w:val="a2"/>
    <w:link w:val="afff0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2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2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2">
    <w:name w:val="ТЕКСТ СНОСКИ"/>
    <w:basedOn w:val="a2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2"/>
    <w:next w:val="a2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3">
    <w:name w:val="Strong"/>
    <w:qFormat/>
    <w:rsid w:val="001E63E9"/>
    <w:rPr>
      <w:b/>
      <w:bCs/>
    </w:rPr>
  </w:style>
  <w:style w:type="paragraph" w:customStyle="1" w:styleId="afff4">
    <w:name w:val="Вопрос"/>
    <w:basedOn w:val="af3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0">
    <w:name w:val="Ответ"/>
    <w:basedOn w:val="af3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5">
    <w:name w:val="УМК_Центр"/>
    <w:basedOn w:val="a2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2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5"/>
    <w:semiHidden/>
    <w:rsid w:val="002B5E48"/>
  </w:style>
  <w:style w:type="paragraph" w:customStyle="1" w:styleId="18">
    <w:name w:val="Текст1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2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6">
    <w:name w:val="Основной б.о."/>
    <w:basedOn w:val="19"/>
    <w:next w:val="19"/>
    <w:rsid w:val="002B5E48"/>
    <w:pPr>
      <w:ind w:firstLine="0"/>
    </w:pPr>
  </w:style>
  <w:style w:type="character" w:styleId="afff7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2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2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2"/>
    <w:next w:val="a2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2"/>
    <w:next w:val="a2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2"/>
    <w:next w:val="a2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2"/>
    <w:next w:val="a2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2"/>
    <w:next w:val="a2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2"/>
    <w:next w:val="a2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8">
    <w:name w:val="Колонтитул_"/>
    <w:link w:val="afff9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a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2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9">
    <w:name w:val="Колонтитул"/>
    <w:basedOn w:val="a2"/>
    <w:link w:val="afff8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2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2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2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2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2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2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2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2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2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2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2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5"/>
    <w:semiHidden/>
    <w:rsid w:val="002B5E48"/>
  </w:style>
  <w:style w:type="paragraph" w:customStyle="1" w:styleId="2f">
    <w:name w:val="Текст2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4"/>
    <w:next w:val="a8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b">
    <w:name w:val="annotation subject"/>
    <w:basedOn w:val="a6"/>
    <w:next w:val="a6"/>
    <w:link w:val="afffc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c">
    <w:name w:val="Тема примечания Знак"/>
    <w:basedOn w:val="a7"/>
    <w:link w:val="afffb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2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4"/>
    <w:next w:val="a8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3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2">
    <w:name w:val="Без интервала Знак"/>
    <w:link w:val="af1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2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d">
    <w:name w:val="УМК_Основной текст"/>
    <w:basedOn w:val="af3"/>
    <w:link w:val="afffe"/>
    <w:rsid w:val="00476733"/>
    <w:pPr>
      <w:spacing w:line="360" w:lineRule="auto"/>
      <w:ind w:firstLine="284"/>
      <w:jc w:val="both"/>
    </w:pPr>
  </w:style>
  <w:style w:type="character" w:customStyle="1" w:styleId="afffe">
    <w:name w:val="УМК_Основной текст Знак"/>
    <w:link w:val="afffd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2"/>
    <w:next w:val="a2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2"/>
    <w:next w:val="a2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2"/>
    <w:next w:val="a2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3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3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annotation text"/>
    <w:basedOn w:val="a2"/>
    <w:link w:val="a7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7">
    <w:name w:val="Текст примечания Знак"/>
    <w:basedOn w:val="a3"/>
    <w:link w:val="a6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8">
    <w:name w:val="Table Grid"/>
    <w:basedOn w:val="a4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2"/>
    <w:link w:val="aa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a">
    <w:name w:val="Верхний колонтитул Знак"/>
    <w:basedOn w:val="a3"/>
    <w:link w:val="a9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b">
    <w:name w:val="List Paragraph"/>
    <w:basedOn w:val="a2"/>
    <w:link w:val="ac"/>
    <w:uiPriority w:val="34"/>
    <w:qFormat/>
    <w:rsid w:val="00C762BD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B20FFF"/>
    <w:rPr>
      <w:rFonts w:ascii="Calibri" w:eastAsia="Times New Roman" w:hAnsi="Calibri" w:cs="Calibri"/>
    </w:rPr>
  </w:style>
  <w:style w:type="paragraph" w:styleId="ad">
    <w:name w:val="footer"/>
    <w:basedOn w:val="a2"/>
    <w:link w:val="ae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4C108F"/>
    <w:rPr>
      <w:rFonts w:ascii="Calibri" w:eastAsia="Times New Roman" w:hAnsi="Calibri" w:cs="Calibri"/>
    </w:rPr>
  </w:style>
  <w:style w:type="character" w:styleId="af">
    <w:name w:val="Hyperlink"/>
    <w:basedOn w:val="a3"/>
    <w:uiPriority w:val="99"/>
    <w:unhideWhenUsed/>
    <w:rsid w:val="004C108F"/>
    <w:rPr>
      <w:color w:val="0563C1" w:themeColor="hyperlink"/>
      <w:u w:val="single"/>
    </w:rPr>
  </w:style>
  <w:style w:type="paragraph" w:styleId="af0">
    <w:name w:val="TOC Heading"/>
    <w:basedOn w:val="1"/>
    <w:next w:val="a2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2"/>
    <w:next w:val="a2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qFormat/>
    <w:rsid w:val="00151018"/>
    <w:pPr>
      <w:spacing w:after="100"/>
      <w:ind w:left="220"/>
    </w:pPr>
  </w:style>
  <w:style w:type="paragraph" w:styleId="af1">
    <w:name w:val="No Spacing"/>
    <w:link w:val="af2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3">
    <w:name w:val="Body Text"/>
    <w:basedOn w:val="a2"/>
    <w:link w:val="af4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3"/>
    <w:link w:val="af3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2"/>
    <w:link w:val="af6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3"/>
    <w:link w:val="af5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Текст сноски Знак"/>
    <w:basedOn w:val="a3"/>
    <w:link w:val="af8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2"/>
    <w:link w:val="af7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3"/>
    <w:rsid w:val="00D4753C"/>
  </w:style>
  <w:style w:type="character" w:customStyle="1" w:styleId="afa">
    <w:name w:val="Текст выноски Знак"/>
    <w:basedOn w:val="a3"/>
    <w:link w:val="afb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2"/>
    <w:link w:val="afa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c">
    <w:name w:val="Normal (Web)"/>
    <w:basedOn w:val="a2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2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2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2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3"/>
    <w:link w:val="afe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2"/>
    <w:link w:val="afd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">
    <w:name w:val="Title"/>
    <w:basedOn w:val="a2"/>
    <w:link w:val="aff0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0">
    <w:name w:val="Название Знак"/>
    <w:basedOn w:val="a3"/>
    <w:link w:val="aff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список с точками"/>
    <w:basedOn w:val="a2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3"/>
    <w:rsid w:val="00D4753C"/>
  </w:style>
  <w:style w:type="paragraph" w:customStyle="1" w:styleId="c3">
    <w:name w:val="c3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2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2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1">
    <w:name w:val="Plain Text"/>
    <w:basedOn w:val="a2"/>
    <w:link w:val="aff2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3"/>
    <w:link w:val="aff1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3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2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2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basedOn w:val="a3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2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2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5">
    <w:name w:val="Знак Знак Знак Знак"/>
    <w:basedOn w:val="a2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6">
    <w:name w:val="Block Text"/>
    <w:basedOn w:val="a2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7">
    <w:name w:val="Subtitle"/>
    <w:basedOn w:val="a2"/>
    <w:link w:val="aff8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8">
    <w:name w:val="Подзаголовок Знак"/>
    <w:basedOn w:val="a3"/>
    <w:link w:val="aff7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9">
    <w:name w:val="FollowedHyperlink"/>
    <w:basedOn w:val="a3"/>
    <w:uiPriority w:val="99"/>
    <w:rsid w:val="006B2CC7"/>
    <w:rPr>
      <w:color w:val="800080"/>
      <w:u w:val="single"/>
    </w:rPr>
  </w:style>
  <w:style w:type="paragraph" w:customStyle="1" w:styleId="affa">
    <w:name w:val="УМК_Название"/>
    <w:basedOn w:val="a2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b">
    <w:name w:val="Emphasis"/>
    <w:qFormat/>
    <w:rsid w:val="006B2CC7"/>
    <w:rPr>
      <w:i/>
      <w:iCs/>
    </w:rPr>
  </w:style>
  <w:style w:type="paragraph" w:customStyle="1" w:styleId="Style6">
    <w:name w:val="Style6"/>
    <w:basedOn w:val="a2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c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2"/>
    <w:link w:val="affc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d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2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C0BDA"/>
  </w:style>
  <w:style w:type="paragraph" w:customStyle="1" w:styleId="TableParagraph">
    <w:name w:val="Table Paragraph"/>
    <w:basedOn w:val="a2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2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2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2"/>
    <w:next w:val="a2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2"/>
    <w:next w:val="a2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2"/>
    <w:next w:val="a2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2"/>
    <w:next w:val="a2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2"/>
    <w:next w:val="a2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2"/>
    <w:next w:val="a2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e">
    <w:name w:val="номер страницы"/>
    <w:basedOn w:val="afff"/>
    <w:rsid w:val="001E63E9"/>
  </w:style>
  <w:style w:type="character" w:customStyle="1" w:styleId="afff">
    <w:name w:val="Основной шрифт"/>
    <w:rsid w:val="001E63E9"/>
  </w:style>
  <w:style w:type="character" w:customStyle="1" w:styleId="afff0">
    <w:name w:val="Схема документа Знак"/>
    <w:basedOn w:val="a3"/>
    <w:link w:val="afff1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1">
    <w:name w:val="Document Map"/>
    <w:basedOn w:val="a2"/>
    <w:link w:val="afff0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2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2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2">
    <w:name w:val="ТЕКСТ СНОСКИ"/>
    <w:basedOn w:val="a2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2"/>
    <w:next w:val="a2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3">
    <w:name w:val="Strong"/>
    <w:qFormat/>
    <w:rsid w:val="001E63E9"/>
    <w:rPr>
      <w:b/>
      <w:bCs/>
    </w:rPr>
  </w:style>
  <w:style w:type="paragraph" w:customStyle="1" w:styleId="afff4">
    <w:name w:val="Вопрос"/>
    <w:basedOn w:val="af3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0">
    <w:name w:val="Ответ"/>
    <w:basedOn w:val="af3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5">
    <w:name w:val="УМК_Центр"/>
    <w:basedOn w:val="a2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2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5"/>
    <w:semiHidden/>
    <w:rsid w:val="002B5E48"/>
  </w:style>
  <w:style w:type="paragraph" w:customStyle="1" w:styleId="18">
    <w:name w:val="Текст1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2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6">
    <w:name w:val="Основной б.о."/>
    <w:basedOn w:val="19"/>
    <w:next w:val="19"/>
    <w:rsid w:val="002B5E48"/>
    <w:pPr>
      <w:ind w:firstLine="0"/>
    </w:pPr>
  </w:style>
  <w:style w:type="character" w:styleId="afff7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2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2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2"/>
    <w:next w:val="a2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2"/>
    <w:next w:val="a2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2"/>
    <w:next w:val="a2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2"/>
    <w:next w:val="a2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2"/>
    <w:next w:val="a2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2"/>
    <w:next w:val="a2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8">
    <w:name w:val="Колонтитул_"/>
    <w:link w:val="afff9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a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2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9">
    <w:name w:val="Колонтитул"/>
    <w:basedOn w:val="a2"/>
    <w:link w:val="afff8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2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2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2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2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2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2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2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2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2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2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2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5"/>
    <w:semiHidden/>
    <w:rsid w:val="002B5E48"/>
  </w:style>
  <w:style w:type="paragraph" w:customStyle="1" w:styleId="2f">
    <w:name w:val="Текст2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4"/>
    <w:next w:val="a8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b">
    <w:name w:val="annotation subject"/>
    <w:basedOn w:val="a6"/>
    <w:next w:val="a6"/>
    <w:link w:val="afffc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c">
    <w:name w:val="Тема примечания Знак"/>
    <w:basedOn w:val="a7"/>
    <w:link w:val="afffb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2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4"/>
    <w:next w:val="a8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3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2">
    <w:name w:val="Без интервала Знак"/>
    <w:link w:val="af1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2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d">
    <w:name w:val="УМК_Основной текст"/>
    <w:basedOn w:val="af3"/>
    <w:link w:val="afffe"/>
    <w:rsid w:val="00476733"/>
    <w:pPr>
      <w:spacing w:line="360" w:lineRule="auto"/>
      <w:ind w:firstLine="284"/>
      <w:jc w:val="both"/>
    </w:pPr>
  </w:style>
  <w:style w:type="character" w:customStyle="1" w:styleId="afffe">
    <w:name w:val="УМК_Основной текст Знак"/>
    <w:link w:val="afffd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0617-89A5-47DA-AE4B-3D66BDD5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6277</Words>
  <Characters>35782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Инна Игоревна</dc:creator>
  <cp:lastModifiedBy>Курилович Александра Дмитриевна</cp:lastModifiedBy>
  <cp:revision>6</cp:revision>
  <dcterms:created xsi:type="dcterms:W3CDTF">2017-12-07T14:03:00Z</dcterms:created>
  <dcterms:modified xsi:type="dcterms:W3CDTF">2018-02-20T12:20:00Z</dcterms:modified>
</cp:coreProperties>
</file>