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47"/>
      </w:tblGrid>
      <w:tr w:rsidR="002A392E" w:rsidRPr="00C63836" w14:paraId="574476CF" w14:textId="77777777" w:rsidTr="00D441DE">
        <w:tc>
          <w:tcPr>
            <w:tcW w:w="9468" w:type="dxa"/>
          </w:tcPr>
          <w:p w14:paraId="69E807CC" w14:textId="77777777" w:rsidR="002A392E" w:rsidRPr="00C63836" w:rsidRDefault="002A392E" w:rsidP="00D4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86497874"/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</w:p>
          <w:p w14:paraId="058010CD" w14:textId="77777777" w:rsidR="002A392E" w:rsidRPr="00C63836" w:rsidRDefault="002A392E" w:rsidP="00D4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«РОССИЙСКАЯ АКАДЕМИЯ НАРОДНОГО ХОЗЯЙСТВА И ГОСУДАРСТВЕННОЙ СЛУЖБЫ при ПРЕЗИДЕНТЕ РОССИЙСКОЙФЕДЕРАЦИИ»</w:t>
            </w:r>
          </w:p>
          <w:p w14:paraId="1D114D56" w14:textId="77777777" w:rsidR="002A392E" w:rsidRPr="00C63836" w:rsidRDefault="002A392E" w:rsidP="00D4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СЕВЕРО-ЗАПАДНЫЙ ИНСТИТУТ УПРАВЛЕНИЯ</w:t>
            </w:r>
          </w:p>
          <w:p w14:paraId="3BD08CF2" w14:textId="77777777" w:rsidR="002A392E" w:rsidRPr="00C63836" w:rsidRDefault="002A392E" w:rsidP="00D4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36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среднего профессионального образования</w:t>
            </w:r>
          </w:p>
          <w:p w14:paraId="4ABBFC4D" w14:textId="77777777" w:rsidR="002A392E" w:rsidRPr="00C63836" w:rsidRDefault="002A392E" w:rsidP="00D441DE">
            <w:pPr>
              <w:spacing w:line="360" w:lineRule="auto"/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AEE64" w14:textId="77777777" w:rsidR="002A392E" w:rsidRDefault="002A392E" w:rsidP="00D441DE">
            <w:pPr>
              <w:spacing w:before="120" w:after="120"/>
              <w:ind w:firstLine="720"/>
              <w:jc w:val="right"/>
              <w:rPr>
                <w:rFonts w:ascii="Times New Roman" w:hAnsi="Times New Roman"/>
                <w:sz w:val="24"/>
              </w:rPr>
            </w:pPr>
            <w:r w:rsidRPr="00C638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14:paraId="0C2832B2" w14:textId="77777777" w:rsidR="002A392E" w:rsidRDefault="002A392E" w:rsidP="00D441DE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Ученого совета</w:t>
            </w:r>
          </w:p>
          <w:p w14:paraId="6978E31B" w14:textId="77777777" w:rsidR="002A392E" w:rsidRDefault="002A392E" w:rsidP="00D441DE">
            <w:pPr>
              <w:spacing w:before="120" w:after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№6 от «18» февраля</w:t>
            </w:r>
            <w:r w:rsidRPr="00532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  <w:p w14:paraId="1A5B2782" w14:textId="77777777" w:rsidR="00661084" w:rsidRDefault="00661084" w:rsidP="00973503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</w:p>
          <w:p w14:paraId="5713F181" w14:textId="77777777" w:rsidR="00973503" w:rsidRDefault="00973503" w:rsidP="00973503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</w:p>
          <w:p w14:paraId="7D2D8B43" w14:textId="360774AD" w:rsidR="00973503" w:rsidRPr="00AF36EB" w:rsidRDefault="00973503" w:rsidP="00973503">
            <w:pPr>
              <w:spacing w:before="120" w:after="12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14:paraId="788ECB92" w14:textId="77777777" w:rsidR="002A392E" w:rsidRDefault="002A392E" w:rsidP="002A392E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6A07926C" w14:textId="77777777" w:rsidR="002A392E" w:rsidRDefault="002A392E" w:rsidP="002A392E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14:paraId="1924A138" w14:textId="4E7B3000" w:rsidR="002A392E" w:rsidRDefault="002A392E" w:rsidP="002A392E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14:paraId="66ED4BA3" w14:textId="77777777" w:rsidR="000042CC" w:rsidRDefault="000042CC" w:rsidP="002A392E">
      <w:pPr>
        <w:spacing w:after="0" w:line="240" w:lineRule="auto"/>
        <w:ind w:left="198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D499A84" w14:textId="77777777" w:rsidR="002A392E" w:rsidRDefault="002A392E" w:rsidP="002A392E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BB98421" w14:textId="721AEF58" w:rsidR="002A392E" w:rsidRPr="000042CC" w:rsidRDefault="002A392E" w:rsidP="002A392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42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ОГСЭ.03 Иностранный язык в профессиональной деятельности</w:t>
      </w:r>
    </w:p>
    <w:p w14:paraId="110B66D5" w14:textId="77777777" w:rsidR="002A392E" w:rsidRPr="00A07648" w:rsidRDefault="002A392E" w:rsidP="002A392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70EDF73" w14:textId="77777777" w:rsidR="002A392E" w:rsidRDefault="002A392E" w:rsidP="002A392E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B1EC63" w14:textId="77777777" w:rsidR="000042CC" w:rsidRPr="004F4BEF" w:rsidRDefault="002A392E" w:rsidP="004F4BEF">
      <w:pPr>
        <w:spacing w:after="0" w:line="360" w:lineRule="auto"/>
        <w:ind w:left="483" w:right="424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4F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спец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ности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09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.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02.07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«Информационные системы и программирование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4F4BE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 </w:t>
      </w:r>
    </w:p>
    <w:p w14:paraId="309F0330" w14:textId="4A72F165" w:rsidR="002A392E" w:rsidRDefault="002A392E" w:rsidP="004F4BEF">
      <w:pPr>
        <w:spacing w:after="0" w:line="36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по програм</w:t>
      </w:r>
      <w:r w:rsidRPr="00004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04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Pr="00004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овки </w:t>
      </w:r>
      <w:r w:rsidRPr="00004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 w:rsidRPr="00004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алистов </w:t>
      </w:r>
      <w:r w:rsidRPr="00004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04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042C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зв</w:t>
      </w:r>
      <w:r w:rsidRPr="000042C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042C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14:paraId="36A39DC3" w14:textId="3DE81529" w:rsidR="004F4BEF" w:rsidRDefault="004F4BEF" w:rsidP="002A392E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809F23" w14:textId="6065C200" w:rsidR="004F4BEF" w:rsidRDefault="004F4BEF" w:rsidP="002A392E">
      <w:pPr>
        <w:spacing w:after="0" w:line="240" w:lineRule="auto"/>
        <w:ind w:left="483" w:right="4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0BF7EE" w14:textId="77777777" w:rsidR="00512A8C" w:rsidRDefault="00512A8C" w:rsidP="00512A8C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На базе основного/ среднего общего образования</w:t>
      </w:r>
    </w:p>
    <w:p w14:paraId="5F4A1C0E" w14:textId="77777777" w:rsidR="002A392E" w:rsidRPr="00973503" w:rsidRDefault="002A392E" w:rsidP="002A392E">
      <w:pPr>
        <w:spacing w:after="38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39233A33" w14:textId="15FA8F91" w:rsidR="002A392E" w:rsidRPr="004F4BEF" w:rsidRDefault="002A392E" w:rsidP="004F4BEF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4BEF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</w:t>
      </w:r>
      <w:r w:rsidRPr="004F4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F4B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4B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4F4BEF"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 w:rsidRPr="004F4B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4F4BE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4F4BE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4F4BE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F4BE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4F4BE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4F4BE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F4BE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F4BEF">
        <w:rPr>
          <w:rFonts w:ascii="Times New Roman" w:eastAsia="Times New Roman" w:hAnsi="Times New Roman" w:cs="Times New Roman"/>
          <w:color w:val="000000"/>
          <w:sz w:val="24"/>
          <w:szCs w:val="24"/>
        </w:rPr>
        <w:t>– специалист по информационным система</w:t>
      </w:r>
      <w:r w:rsidR="004F4BEF" w:rsidRPr="004F4BEF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14:paraId="177C8CB3" w14:textId="77777777" w:rsidR="002A392E" w:rsidRPr="00EC658D" w:rsidRDefault="002A392E" w:rsidP="002A392E">
      <w:pPr>
        <w:spacing w:after="0" w:line="240" w:lineRule="auto"/>
        <w:ind w:left="30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14:paraId="202E5E29" w14:textId="77777777" w:rsidR="002A392E" w:rsidRDefault="002A392E" w:rsidP="002A392E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DDF080A" w14:textId="77777777" w:rsidR="002A392E" w:rsidRDefault="002A392E" w:rsidP="002A392E">
      <w:pPr>
        <w:spacing w:after="0" w:line="240" w:lineRule="auto"/>
        <w:ind w:left="295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tbl>
      <w:tblPr>
        <w:tblW w:w="4785" w:type="dxa"/>
        <w:tblInd w:w="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A392E" w:rsidRPr="00C63836" w14:paraId="3112C45C" w14:textId="77777777" w:rsidTr="00D441D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60442380" w14:textId="77777777" w:rsidR="002A392E" w:rsidRPr="00C63836" w:rsidRDefault="002A392E" w:rsidP="00D441DE">
            <w:pPr>
              <w:widowControl w:val="0"/>
              <w:suppressAutoHyphens/>
              <w:autoSpaceDE w:val="0"/>
              <w:autoSpaceDN w:val="0"/>
              <w:adjustRightInd w:val="0"/>
              <w:spacing w:after="20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3803D59D" w14:textId="77777777" w:rsidR="002A392E" w:rsidRPr="00EC658D" w:rsidRDefault="002A392E" w:rsidP="002A392E">
      <w:pPr>
        <w:rPr>
          <w:rFonts w:ascii="Times New Roman" w:hAnsi="Times New Roman" w:cs="Times New Roman"/>
          <w:b/>
          <w:sz w:val="24"/>
          <w:szCs w:val="24"/>
        </w:rPr>
      </w:pPr>
    </w:p>
    <w:p w14:paraId="0626B9DC" w14:textId="77777777" w:rsidR="002A392E" w:rsidRDefault="002A392E" w:rsidP="002A392E">
      <w:pPr>
        <w:rPr>
          <w:rFonts w:ascii="Times New Roman" w:hAnsi="Times New Roman" w:cs="Times New Roman"/>
          <w:b/>
          <w:sz w:val="24"/>
          <w:szCs w:val="24"/>
        </w:rPr>
      </w:pPr>
    </w:p>
    <w:p w14:paraId="16B4EDE3" w14:textId="77777777" w:rsidR="002A392E" w:rsidRDefault="002A392E" w:rsidP="002A392E">
      <w:pPr>
        <w:rPr>
          <w:rFonts w:ascii="Times New Roman" w:hAnsi="Times New Roman" w:cs="Times New Roman"/>
          <w:b/>
          <w:sz w:val="24"/>
          <w:szCs w:val="24"/>
        </w:rPr>
      </w:pPr>
    </w:p>
    <w:p w14:paraId="580BA5EE" w14:textId="77777777" w:rsidR="002A392E" w:rsidRDefault="002A392E" w:rsidP="002A392E">
      <w:pPr>
        <w:rPr>
          <w:rFonts w:ascii="Times New Roman" w:hAnsi="Times New Roman" w:cs="Times New Roman"/>
          <w:b/>
          <w:sz w:val="24"/>
          <w:szCs w:val="24"/>
        </w:rPr>
      </w:pPr>
    </w:p>
    <w:p w14:paraId="51E9882E" w14:textId="6789A553" w:rsidR="002A392E" w:rsidRPr="00EC658D" w:rsidRDefault="002A392E" w:rsidP="002A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Год набора - 20</w:t>
      </w:r>
      <w:r w:rsidR="00FE509B">
        <w:rPr>
          <w:rFonts w:ascii="Times New Roman" w:hAnsi="Times New Roman" w:cs="Times New Roman"/>
          <w:b/>
          <w:sz w:val="24"/>
          <w:szCs w:val="24"/>
        </w:rPr>
        <w:t>22</w:t>
      </w:r>
    </w:p>
    <w:p w14:paraId="071A3C0F" w14:textId="3CB6AA6F" w:rsidR="002A392E" w:rsidRPr="00EC658D" w:rsidRDefault="002A392E" w:rsidP="002A39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58D">
        <w:rPr>
          <w:rFonts w:ascii="Times New Roman" w:hAnsi="Times New Roman" w:cs="Times New Roman"/>
          <w:b/>
          <w:sz w:val="24"/>
          <w:szCs w:val="24"/>
        </w:rPr>
        <w:t>Санкт- Петербург, 20</w:t>
      </w:r>
      <w:r w:rsidR="00FE509B">
        <w:rPr>
          <w:rFonts w:ascii="Times New Roman" w:hAnsi="Times New Roman" w:cs="Times New Roman"/>
          <w:b/>
          <w:sz w:val="24"/>
          <w:szCs w:val="24"/>
        </w:rPr>
        <w:t>21</w:t>
      </w:r>
      <w:bookmarkStart w:id="1" w:name="_GoBack"/>
      <w:bookmarkEnd w:id="1"/>
    </w:p>
    <w:p w14:paraId="147EBBC8" w14:textId="77777777" w:rsidR="002A392E" w:rsidRDefault="002A392E" w:rsidP="002A392E">
      <w:pPr>
        <w:sectPr w:rsidR="002A392E" w:rsidSect="002A392E">
          <w:footerReference w:type="default" r:id="rId8"/>
          <w:pgSz w:w="11906" w:h="16838"/>
          <w:pgMar w:top="1134" w:right="850" w:bottom="1134" w:left="1701" w:header="720" w:footer="720" w:gutter="0"/>
          <w:cols w:space="708"/>
          <w:titlePg/>
          <w:docGrid w:linePitch="299"/>
        </w:sectPr>
      </w:pPr>
    </w:p>
    <w:p w14:paraId="301CA328" w14:textId="77777777" w:rsidR="00512A8C" w:rsidRDefault="002A392E" w:rsidP="002A392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Разработчик: </w:t>
      </w:r>
    </w:p>
    <w:p w14:paraId="55ABF96A" w14:textId="77777777" w:rsidR="00512A8C" w:rsidRPr="007E0733" w:rsidRDefault="00512A8C" w:rsidP="00512A8C">
      <w:pPr>
        <w:suppressAutoHyphens/>
        <w:autoSpaceDE w:val="0"/>
        <w:spacing w:before="120" w:after="12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Биягова И.П.</w:t>
      </w:r>
      <w:r w:rsidRPr="007E073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преподаватель иностранн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ого</w:t>
      </w:r>
      <w:r w:rsidRPr="007E073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язык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r w:rsidRPr="007E073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(английский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, немецкий</w:t>
      </w:r>
      <w:r w:rsidRPr="007E0733">
        <w:rPr>
          <w:rFonts w:ascii="Times New Roman" w:eastAsia="Calibri" w:hAnsi="Times New Roman" w:cs="Times New Roman"/>
          <w:bCs/>
          <w:iCs/>
          <w:sz w:val="24"/>
          <w:szCs w:val="24"/>
        </w:rPr>
        <w:t>), высшей категории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на отделении право и организация социального обеспечения, экономика и бухучет (по отраслям), протезно-ортопедическая и реабилитационная техника.</w:t>
      </w:r>
    </w:p>
    <w:p w14:paraId="7C930E8B" w14:textId="77777777" w:rsidR="002A392E" w:rsidRPr="00EC1B6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459524" w14:textId="77777777" w:rsidR="00512A8C" w:rsidRDefault="002A392E" w:rsidP="002A392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Рецензент: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05C33D6" w14:textId="775C7ECC" w:rsidR="002A392E" w:rsidRDefault="002A392E" w:rsidP="002A392E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1B6E">
        <w:rPr>
          <w:rFonts w:ascii="Times New Roman" w:eastAsia="Times New Roman" w:hAnsi="Times New Roman" w:cs="Times New Roman"/>
          <w:color w:val="000000"/>
          <w:sz w:val="24"/>
          <w:szCs w:val="24"/>
        </w:rPr>
        <w:t>Бурылов В.С., к.э.н., преподаватель</w:t>
      </w:r>
    </w:p>
    <w:p w14:paraId="7C3D8815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9A8AAF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6C73B8F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444AA93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950AA23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69BC74C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1398C80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7CFAE78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64EC44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BC8B44C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DB9A3A9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C856AD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1B1DAE0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26ADC6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9E55C12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F0A01E5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DF7827C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B55B625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239A740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D1F4D4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AA33CB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191D73A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FA95CC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51A920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D1E765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CA7056D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E880A7A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06C909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35B022A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56EB8F6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3BA7595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33DA228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E82A7E2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56F4A4A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81D3C5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4A61312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2365F98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AFE440E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858E0C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9A74EB4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834269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09762A8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AB07676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EBD7CE0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66C9FAC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3684E4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694FEF7" w14:textId="77777777" w:rsidR="002A392E" w:rsidRDefault="002A392E" w:rsidP="002A392E">
      <w:pPr>
        <w:spacing w:after="0" w:line="240" w:lineRule="auto"/>
        <w:ind w:left="37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778239C" w14:textId="77777777" w:rsidR="0076361C" w:rsidRPr="0076361C" w:rsidRDefault="0076361C" w:rsidP="00F83F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PMingLiU" w:hAnsi="Times New Roman" w:cs="Times New Roman"/>
          <w:bCs/>
          <w:sz w:val="24"/>
          <w:szCs w:val="24"/>
          <w:lang w:eastAsia="ru-RU"/>
        </w:rPr>
      </w:pPr>
      <w:r w:rsidRPr="0076361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учебной дисциплины разработана на основе Федерального государственного образовательного стандарта</w:t>
      </w:r>
      <w:r w:rsidR="00F83F1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76361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азработана на основе федерального государственного образовательного стандарта среднего профессионального образования (ФГОС СПО) по специальности </w:t>
      </w:r>
      <w:r w:rsidRPr="0076361C">
        <w:rPr>
          <w:rFonts w:ascii="Times New Roman" w:eastAsia="PMingLiU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 w:rsidRPr="0076361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 xml:space="preserve">, утвержденного приказом Министерства образования и науки от 9 декабря 2016 года № 1547 (зарегистрирован Министерством юстиции Российской Федерации </w:t>
      </w:r>
      <w:r w:rsidRPr="0076361C">
        <w:rPr>
          <w:rFonts w:ascii="Times New Roman" w:eastAsia="PMingLiU" w:hAnsi="Times New Roman" w:cs="Times New Roman"/>
          <w:color w:val="333333"/>
          <w:sz w:val="24"/>
          <w:szCs w:val="24"/>
          <w:lang w:eastAsia="ru-RU"/>
        </w:rPr>
        <w:t>26 декабря 2016г.</w:t>
      </w:r>
      <w:r w:rsidRPr="0076361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, регистрационный №</w:t>
      </w:r>
      <w:r w:rsidRPr="0076361C">
        <w:rPr>
          <w:rFonts w:ascii="Times New Roman" w:eastAsia="PMingLiU" w:hAnsi="Times New Roman" w:cs="Times New Roman"/>
          <w:color w:val="333333"/>
          <w:sz w:val="24"/>
          <w:szCs w:val="24"/>
          <w:lang w:eastAsia="ru-RU"/>
        </w:rPr>
        <w:t>44936</w:t>
      </w:r>
      <w:r w:rsidRPr="0076361C">
        <w:rPr>
          <w:rFonts w:ascii="Times New Roman" w:eastAsia="PMingLiU" w:hAnsi="Times New Roman" w:cs="Times New Roman"/>
          <w:bCs/>
          <w:sz w:val="24"/>
          <w:szCs w:val="24"/>
          <w:lang w:eastAsia="ru-RU"/>
        </w:rPr>
        <w:t>.</w:t>
      </w:r>
    </w:p>
    <w:p w14:paraId="56FB036B" w14:textId="77777777" w:rsidR="00AA4EBE" w:rsidRDefault="00AA4EBE" w:rsidP="0073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BF0180" w14:textId="77777777" w:rsidR="00AA4EBE" w:rsidRDefault="00AA4EBE" w:rsidP="007375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A97F58" w14:textId="77777777" w:rsidR="00F83F18" w:rsidRPr="00F83F18" w:rsidRDefault="00F83F18" w:rsidP="00F83F18">
      <w:pPr>
        <w:widowControl w:val="0"/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83F1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Разработчик: </w:t>
      </w:r>
    </w:p>
    <w:p w14:paraId="3986FF8D" w14:textId="7B9B6B32" w:rsidR="00F83F18" w:rsidRPr="00F83F18" w:rsidRDefault="002A392E" w:rsidP="00F83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 П. Биягова</w:t>
      </w:r>
      <w:r w:rsidR="00F83F18" w:rsidRPr="00F8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ФСПО СЗИУ</w:t>
      </w:r>
      <w:r w:rsidR="00F83F18" w:rsidRPr="00F83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РАНХиГС</w:t>
      </w:r>
    </w:p>
    <w:p w14:paraId="0B06A0FD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AB872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62992B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9B09D2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83F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14:paraId="16D4993B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071B09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A527B9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F1BCFF" w14:textId="77777777" w:rsidR="00F83F18" w:rsidRPr="00F83F18" w:rsidRDefault="00F83F18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C65D8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0BD5D4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B16EEFE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9DB8354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4A0D80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F4B521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AD56D5B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D12901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B1EE940" w14:textId="77777777" w:rsidR="00054E77" w:rsidRDefault="00054E77" w:rsidP="00F83F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7632AA" w14:textId="77777777" w:rsidR="00F83F18" w:rsidRPr="002A392E" w:rsidRDefault="00F83F18" w:rsidP="00F83F18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9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14:paraId="5F828098" w14:textId="77777777" w:rsidR="00737590" w:rsidRDefault="00737590" w:rsidP="0073759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5"/>
          <w:sz w:val="28"/>
          <w:szCs w:val="28"/>
        </w:rPr>
      </w:pPr>
    </w:p>
    <w:p w14:paraId="2C8C2315" w14:textId="77777777" w:rsidR="00797E1B" w:rsidRPr="003B1F1A" w:rsidRDefault="00797E1B" w:rsidP="00797E1B">
      <w:pPr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  <w:r w:rsidRPr="003B1F1A"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  <w:t>СОДЕРЖАНИЕ</w:t>
      </w:r>
    </w:p>
    <w:p w14:paraId="172AAAA2" w14:textId="77777777" w:rsidR="00797E1B" w:rsidRPr="003B1F1A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7507"/>
        <w:gridCol w:w="1565"/>
      </w:tblGrid>
      <w:tr w:rsidR="00906689" w:rsidRPr="008B45EF" w14:paraId="7C5F769E" w14:textId="77777777" w:rsidTr="009D7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6" w:type="dxa"/>
          </w:tcPr>
          <w:p w14:paraId="5AE0BFB3" w14:textId="77777777" w:rsidR="00906689" w:rsidRPr="008B45EF" w:rsidRDefault="00F83F18" w:rsidP="00D3157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601" w:hanging="425"/>
              <w:jc w:val="both"/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</w:pPr>
            <w:r w:rsidRPr="008B45E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ОБЩАЯ ХАРАКТЕРИСТИКА РАБОЧЕЙ ПРОГРАММЫ УЧЕБНОЙ ДИСЦИПЛИНЫ</w:t>
            </w:r>
            <w:r w:rsidR="009D73B9" w:rsidRPr="008B45EF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9D73B9" w:rsidRPr="008B45E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9D73B9" w:rsidRPr="008B45EF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ru-RU" w:eastAsia="ru-RU"/>
              </w:rPr>
              <w:t>ОГСЭ.04 ИНОСТРАННЫЙ ЯЗЫК В ПРОФЕССИОНАЛЬНОЙ ДЕЯТЕЛЬНОСТИ»</w:t>
            </w:r>
          </w:p>
        </w:tc>
        <w:tc>
          <w:tcPr>
            <w:tcW w:w="1612" w:type="dxa"/>
          </w:tcPr>
          <w:p w14:paraId="7B270E5D" w14:textId="77777777" w:rsidR="009D73B9" w:rsidRPr="008B45EF" w:rsidRDefault="009D73B9" w:rsidP="009D7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</w:pPr>
          </w:p>
          <w:p w14:paraId="245F0BE9" w14:textId="77777777" w:rsidR="009D73B9" w:rsidRPr="008B45EF" w:rsidRDefault="009D73B9" w:rsidP="009D7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</w:pPr>
          </w:p>
          <w:p w14:paraId="6D58A283" w14:textId="77777777" w:rsidR="00906689" w:rsidRPr="008B45EF" w:rsidRDefault="00906689" w:rsidP="009D73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eastAsia="ar-SA"/>
              </w:rPr>
            </w:pPr>
            <w:r w:rsidRPr="008B45EF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906689" w:rsidRPr="006F7C1C" w14:paraId="6210544D" w14:textId="77777777" w:rsidTr="009D7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6" w:type="dxa"/>
          </w:tcPr>
          <w:p w14:paraId="7556957D" w14:textId="77777777" w:rsidR="00906689" w:rsidRPr="006F7C1C" w:rsidRDefault="00F21978" w:rsidP="00D3157F">
            <w:pPr>
              <w:numPr>
                <w:ilvl w:val="0"/>
                <w:numId w:val="3"/>
              </w:numPr>
              <w:spacing w:line="360" w:lineRule="auto"/>
              <w:ind w:left="601" w:hanging="425"/>
              <w:jc w:val="both"/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</w:pPr>
            <w:r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>СТРУКТУРА И СОДЕРЖАНИЕ</w:t>
            </w:r>
            <w:r w:rsidR="00F83F18"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 УЧЕБНОЙ</w:t>
            </w:r>
            <w:r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 ДИСЦИПЛИНЫ</w:t>
            </w:r>
          </w:p>
        </w:tc>
        <w:tc>
          <w:tcPr>
            <w:tcW w:w="1612" w:type="dxa"/>
          </w:tcPr>
          <w:p w14:paraId="15B1D3A0" w14:textId="617F9A41" w:rsidR="00906689" w:rsidRPr="006F7C1C" w:rsidRDefault="00A473B1" w:rsidP="009D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</w:pPr>
            <w:r w:rsidRPr="006F7C1C">
              <w:rPr>
                <w:rFonts w:ascii="Times New Roman" w:eastAsia="Lucida Sans Unicode" w:hAnsi="Times New Roman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>6</w:t>
            </w:r>
          </w:p>
        </w:tc>
      </w:tr>
      <w:tr w:rsidR="00906689" w:rsidRPr="006F7C1C" w14:paraId="6853F1CB" w14:textId="77777777" w:rsidTr="009D73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6" w:type="dxa"/>
          </w:tcPr>
          <w:p w14:paraId="277EEA23" w14:textId="7F69F1E9" w:rsidR="00906689" w:rsidRPr="006F7C1C" w:rsidRDefault="00906689" w:rsidP="00E94C19">
            <w:pPr>
              <w:widowControl w:val="0"/>
              <w:autoSpaceDE w:val="0"/>
              <w:autoSpaceDN w:val="0"/>
              <w:adjustRightInd w:val="0"/>
              <w:spacing w:line="360" w:lineRule="auto"/>
              <w:ind w:left="601" w:hanging="425"/>
              <w:jc w:val="both"/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eastAsia="ar-SA"/>
              </w:rPr>
            </w:pPr>
            <w:r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eastAsia="ar-SA"/>
              </w:rPr>
              <w:t xml:space="preserve">3. </w:t>
            </w:r>
            <w:r w:rsidR="00B96A2C"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   </w:t>
            </w:r>
            <w:r w:rsidR="00F21978"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УСЛОВИЯ РЕАЛИЗАЦИИ </w:t>
            </w:r>
            <w:r w:rsidR="00F83F18"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УЧЕБНОЙ </w:t>
            </w:r>
            <w:r w:rsidR="00F21978"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>ДИСЦИПЛИНЫ</w:t>
            </w:r>
          </w:p>
        </w:tc>
        <w:tc>
          <w:tcPr>
            <w:tcW w:w="1612" w:type="dxa"/>
          </w:tcPr>
          <w:p w14:paraId="4AE9043A" w14:textId="3D0913CA" w:rsidR="00906689" w:rsidRPr="006F7C1C" w:rsidRDefault="00A473B1" w:rsidP="009D73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Lucida Sans Unicode" w:hAnsi="Times New Roman"/>
                <w:color w:val="000000"/>
                <w:spacing w:val="-5"/>
                <w:kern w:val="1"/>
                <w:sz w:val="24"/>
                <w:szCs w:val="24"/>
                <w:lang w:eastAsia="ar-SA"/>
              </w:rPr>
            </w:pPr>
            <w:r w:rsidRPr="006F7C1C">
              <w:rPr>
                <w:rFonts w:ascii="Times New Roman" w:eastAsia="Lucida Sans Unicode" w:hAnsi="Times New Roman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>19</w:t>
            </w:r>
          </w:p>
        </w:tc>
      </w:tr>
      <w:tr w:rsidR="00906689" w:rsidRPr="003B1F1A" w14:paraId="43D76AD1" w14:textId="77777777" w:rsidTr="009D7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6" w:type="dxa"/>
          </w:tcPr>
          <w:p w14:paraId="776FF8F2" w14:textId="1E726977" w:rsidR="00906689" w:rsidRPr="006F7C1C" w:rsidRDefault="00F21978" w:rsidP="00D3157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ind w:left="601" w:hanging="425"/>
              <w:jc w:val="both"/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</w:pPr>
            <w:r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КОНТРОЛЬ И ОЦЕНКА РЕЗУЛЬТАТОВ ОСВОЕНИЯ </w:t>
            </w:r>
            <w:r w:rsidR="00F83F18"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 xml:space="preserve">УЧЕБНОЙ </w:t>
            </w:r>
            <w:r w:rsidRPr="006F7C1C">
              <w:rPr>
                <w:rFonts w:ascii="Times New Roman" w:eastAsia="Lucida Sans Unicode" w:hAnsi="Times New Roman"/>
                <w:b w:val="0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>ДИСЦИПЛИНЫ</w:t>
            </w:r>
          </w:p>
        </w:tc>
        <w:tc>
          <w:tcPr>
            <w:tcW w:w="1612" w:type="dxa"/>
          </w:tcPr>
          <w:p w14:paraId="1DAE53F4" w14:textId="00DEB55F" w:rsidR="00906689" w:rsidRPr="00A473B1" w:rsidRDefault="00A473B1" w:rsidP="009D73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Lucida Sans Unicode" w:hAnsi="Times New Roman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</w:pPr>
            <w:r w:rsidRPr="006F7C1C">
              <w:rPr>
                <w:rFonts w:ascii="Times New Roman" w:eastAsia="Lucida Sans Unicode" w:hAnsi="Times New Roman"/>
                <w:color w:val="000000"/>
                <w:spacing w:val="-5"/>
                <w:kern w:val="1"/>
                <w:sz w:val="24"/>
                <w:szCs w:val="24"/>
                <w:lang w:val="ru-RU" w:eastAsia="ar-SA"/>
              </w:rPr>
              <w:t>21</w:t>
            </w:r>
          </w:p>
        </w:tc>
      </w:tr>
    </w:tbl>
    <w:p w14:paraId="3A29B017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6C5525DD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199A8261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578876B7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293F1C27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7527DD8E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156B852D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58E0DB19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4542406C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19AE501F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4F44636B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0DA6D584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5459F408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19F3B0E6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34D620CD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15B5299F" w14:textId="77777777" w:rsidR="00797E1B" w:rsidRP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620A87BC" w14:textId="77777777" w:rsidR="00797E1B" w:rsidRDefault="00797E1B" w:rsidP="00797E1B">
      <w:pPr>
        <w:suppressAutoHyphens/>
        <w:spacing w:after="200" w:line="276" w:lineRule="auto"/>
        <w:rPr>
          <w:rFonts w:ascii="Times New Roman" w:eastAsia="Lucida Sans Unicode" w:hAnsi="Times New Roman" w:cs="Times New Roman"/>
          <w:color w:val="000000"/>
          <w:spacing w:val="-5"/>
          <w:kern w:val="2"/>
          <w:sz w:val="24"/>
          <w:szCs w:val="24"/>
          <w:lang w:eastAsia="ar-SA"/>
        </w:rPr>
      </w:pPr>
    </w:p>
    <w:p w14:paraId="4906225F" w14:textId="77777777" w:rsidR="0054048F" w:rsidRDefault="0054048F" w:rsidP="00797E1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0B615FA5" w14:textId="77777777" w:rsidR="00906689" w:rsidRDefault="00906689" w:rsidP="00797E1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319EFB35" w14:textId="77777777" w:rsidR="00906689" w:rsidRDefault="00906689" w:rsidP="00797E1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3B17F7EC" w14:textId="77777777" w:rsidR="00906689" w:rsidRDefault="00906689" w:rsidP="00797E1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218EE025" w14:textId="77777777" w:rsidR="00906689" w:rsidRDefault="00906689" w:rsidP="00797E1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</w:pPr>
    </w:p>
    <w:p w14:paraId="534EBE97" w14:textId="29C8552E" w:rsidR="00966C7D" w:rsidRPr="00966C7D" w:rsidRDefault="00966C7D" w:rsidP="00966C7D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ОБЩАЯ ХАРАКТЕРИСТИКА РАБОЧЕЙ ПРОГРАММЫ УЧЕБНОЙ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«</w:t>
      </w:r>
      <w:r w:rsidR="009D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ОГСЭ.0</w:t>
      </w:r>
      <w:r w:rsidR="008B45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7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В ПРОФЕССИОНАЛЬНОЙ ДЕЯТЕЛЬНОСТИ</w:t>
      </w:r>
      <w:r w:rsidRPr="009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0EF29471" w14:textId="77777777" w:rsidR="00966C7D" w:rsidRPr="00966C7D" w:rsidRDefault="00966C7D" w:rsidP="0096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9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B356C4D" w14:textId="05890383" w:rsidR="00966C7D" w:rsidRPr="00966C7D" w:rsidRDefault="00966C7D" w:rsidP="008D19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«Иностранный</w:t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язык в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обязательной частью цикла </w:t>
      </w:r>
      <w:r w:rsidRPr="00966C7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дисциплин </w:t>
      </w:r>
      <w:r w:rsidR="00532BBD" w:rsidRPr="00966C7D">
        <w:rPr>
          <w:rFonts w:ascii="Times New Roman" w:eastAsia="PMingLiU" w:hAnsi="Times New Roman" w:cs="Times New Roman"/>
          <w:sz w:val="24"/>
          <w:szCs w:val="24"/>
          <w:lang w:eastAsia="ru-RU"/>
        </w:rPr>
        <w:t>общегуманитарного</w:t>
      </w:r>
      <w:r w:rsidRPr="00966C7D">
        <w:rPr>
          <w:rFonts w:ascii="Times New Roman" w:eastAsia="PMingLiU" w:hAnsi="Times New Roman" w:cs="Times New Roman"/>
          <w:sz w:val="24"/>
          <w:szCs w:val="24"/>
          <w:lang w:eastAsia="ru-RU"/>
        </w:rPr>
        <w:t xml:space="preserve"> и социально-экономического цикла (ОГСЭ)</w:t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основной образовательной программы в соответствии с ФГОС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специальности </w:t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09.02.07 «Информационные системы и программирование». </w:t>
      </w:r>
    </w:p>
    <w:p w14:paraId="1B8870C2" w14:textId="249654D3" w:rsidR="00966C7D" w:rsidRDefault="00966C7D" w:rsidP="008D19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Учебная дисциплина «Иностранный</w:t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язык в профессиональной деятельности» обеспечивает формирование общих компетенций по всем видам деятельности ФГОС по специальности</w:t>
      </w:r>
      <w:r w:rsid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30" w:rsidRP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09.02.07 «Информационные системы и программирование»</w:t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Особое значение дисциплина имеет при формировании и развитии ОК</w:t>
      </w:r>
      <w:r w:rsid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30" w:rsidRP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30" w:rsidRP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</w:t>
      </w:r>
      <w:r w:rsid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4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B30" w:rsidRP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</w:t>
      </w:r>
      <w:r w:rsid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0B30" w:rsidRPr="00430B30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</w:t>
      </w:r>
      <w:r w:rsidRPr="00966C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5A9173" w14:textId="77777777" w:rsidR="004A1DB9" w:rsidRDefault="004A1DB9" w:rsidP="004A1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01. </w:t>
      </w:r>
      <w:r w:rsidRPr="004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способы решения задач профессиональной деятельности применительно к различным контекстам.</w:t>
      </w:r>
    </w:p>
    <w:p w14:paraId="198AD3DA" w14:textId="77777777" w:rsidR="004A1DB9" w:rsidRDefault="004A1DB9" w:rsidP="004A1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04. </w:t>
      </w:r>
      <w:r w:rsidRPr="004A1D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коллективе и команде, эффективно взаимодействовать с коллегами, руководством, клиентами.</w:t>
      </w:r>
    </w:p>
    <w:p w14:paraId="7DEE1B52" w14:textId="77777777" w:rsidR="004A1DB9" w:rsidRDefault="004A1DB9" w:rsidP="004A1D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06. </w:t>
      </w:r>
      <w:r w:rsidRPr="004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14:paraId="329B23C8" w14:textId="77777777" w:rsidR="004A1DB9" w:rsidRPr="00966C7D" w:rsidRDefault="004A1DB9" w:rsidP="008D19C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4A1DB9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4A1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профессиональной документацией на государственном и иностранном языке.</w:t>
      </w:r>
    </w:p>
    <w:p w14:paraId="04B88767" w14:textId="77777777" w:rsidR="00966C7D" w:rsidRPr="00966C7D" w:rsidRDefault="00966C7D" w:rsidP="00966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2F226E" w14:textId="77777777" w:rsidR="008D19C8" w:rsidRPr="008D19C8" w:rsidRDefault="008D19C8" w:rsidP="008D19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ar-SA"/>
        </w:rPr>
        <w:t xml:space="preserve">1.2.  </w:t>
      </w:r>
      <w:r w:rsidRPr="008D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 планируемые результаты освоения дисциплины:   </w:t>
      </w:r>
    </w:p>
    <w:p w14:paraId="4948AFA6" w14:textId="77777777" w:rsidR="008D19C8" w:rsidRDefault="008D19C8" w:rsidP="008D19C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19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4"/>
        <w:gridCol w:w="4111"/>
      </w:tblGrid>
      <w:tr w:rsidR="008D19C8" w:rsidRPr="008D19C8" w14:paraId="3E45A153" w14:textId="77777777" w:rsidTr="008D19C8">
        <w:trPr>
          <w:cantSplit/>
          <w:trHeight w:val="7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5D68" w14:textId="77777777" w:rsidR="008D19C8" w:rsidRPr="008D19C8" w:rsidRDefault="008D19C8" w:rsidP="008D19C8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/>
                <w:lang w:eastAsia="ru-RU"/>
              </w:rPr>
              <w:t>Код компетенции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1A0C" w14:textId="77777777" w:rsidR="008D19C8" w:rsidRPr="008D19C8" w:rsidRDefault="008D19C8" w:rsidP="008D19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>Знания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3234" w14:textId="77777777" w:rsidR="008D19C8" w:rsidRPr="008D19C8" w:rsidRDefault="008D19C8" w:rsidP="008D19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/>
                <w:iCs/>
                <w:lang w:eastAsia="ru-RU"/>
              </w:rPr>
              <w:t>Умения</w:t>
            </w:r>
          </w:p>
        </w:tc>
      </w:tr>
      <w:tr w:rsidR="008D19C8" w:rsidRPr="008D19C8" w14:paraId="79AA1FC3" w14:textId="77777777" w:rsidTr="008D19C8">
        <w:trPr>
          <w:cantSplit/>
          <w:trHeight w:val="79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BBFB" w14:textId="77777777" w:rsidR="008D19C8" w:rsidRPr="008D19C8" w:rsidRDefault="008D19C8" w:rsidP="008D19C8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/>
                <w:lang w:eastAsia="ru-RU"/>
              </w:rPr>
              <w:t>ОК 01</w:t>
            </w:r>
          </w:p>
          <w:p w14:paraId="1E1A42F5" w14:textId="77777777" w:rsidR="008D19C8" w:rsidRPr="008D19C8" w:rsidRDefault="008D19C8" w:rsidP="008D19C8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/>
                <w:lang w:eastAsia="ru-RU"/>
              </w:rPr>
              <w:t>ОК 04</w:t>
            </w:r>
          </w:p>
          <w:p w14:paraId="70878260" w14:textId="77777777" w:rsidR="008D19C8" w:rsidRPr="008D19C8" w:rsidRDefault="008D19C8" w:rsidP="008D19C8">
            <w:pPr>
              <w:spacing w:after="0" w:line="276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/>
                <w:lang w:eastAsia="ru-RU"/>
              </w:rPr>
              <w:t>ОК 06</w:t>
            </w:r>
          </w:p>
          <w:p w14:paraId="19A180C2" w14:textId="77777777" w:rsidR="008D19C8" w:rsidRPr="008D19C8" w:rsidRDefault="008D19C8" w:rsidP="008D19C8">
            <w:pPr>
              <w:suppressAutoHyphens/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/>
                <w:lang w:eastAsia="ru-RU"/>
              </w:rPr>
              <w:t>ОК 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4AE5" w14:textId="77777777" w:rsidR="008D19C8" w:rsidRDefault="008D19C8" w:rsidP="008D19C8">
            <w:pPr>
              <w:suppressAutoHyphens/>
              <w:spacing w:after="0" w:line="276" w:lineRule="auto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iCs/>
                <w:lang w:eastAsia="ru-RU"/>
              </w:rPr>
              <w:t>правила построения простых и сложных предл</w:t>
            </w:r>
            <w:r>
              <w:rPr>
                <w:rFonts w:ascii="Times New Roman" w:eastAsia="PMingLiU" w:hAnsi="Times New Roman" w:cs="Times New Roman"/>
                <w:iCs/>
                <w:lang w:eastAsia="ru-RU"/>
              </w:rPr>
              <w:t>ожений на профессиональные темы;</w:t>
            </w:r>
          </w:p>
          <w:p w14:paraId="08A72AC8" w14:textId="77777777" w:rsidR="008D19C8" w:rsidRDefault="008D19C8" w:rsidP="008D19C8">
            <w:pPr>
              <w:suppressAutoHyphens/>
              <w:spacing w:after="0" w:line="276" w:lineRule="auto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основные общеупотребительные глаголы (бытовая и профессиональная лексика); </w:t>
            </w:r>
          </w:p>
          <w:p w14:paraId="1020EA3D" w14:textId="77777777" w:rsidR="008D19C8" w:rsidRDefault="008D19C8" w:rsidP="008D19C8">
            <w:pPr>
              <w:suppressAutoHyphens/>
              <w:spacing w:after="0" w:line="276" w:lineRule="auto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14:paraId="59C6E6BF" w14:textId="77777777" w:rsidR="008D19C8" w:rsidRDefault="008D19C8" w:rsidP="008D19C8">
            <w:pPr>
              <w:suppressAutoHyphens/>
              <w:spacing w:after="0" w:line="276" w:lineRule="auto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iCs/>
                <w:lang w:eastAsia="ru-RU"/>
              </w:rPr>
              <w:t xml:space="preserve">особенности произношения; </w:t>
            </w:r>
          </w:p>
          <w:p w14:paraId="3E8F1D41" w14:textId="77777777" w:rsidR="008D19C8" w:rsidRPr="008D19C8" w:rsidRDefault="008D19C8" w:rsidP="008D19C8">
            <w:pPr>
              <w:suppressAutoHyphens/>
              <w:spacing w:after="0" w:line="276" w:lineRule="auto"/>
              <w:jc w:val="both"/>
              <w:rPr>
                <w:rFonts w:ascii="Times New Roman" w:eastAsia="PMingLiU" w:hAnsi="Times New Roman" w:cs="Times New Roman"/>
                <w:i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iCs/>
                <w:lang w:eastAsia="ru-RU"/>
              </w:rPr>
              <w:t>правила чтения текстов профессиональной направленности</w:t>
            </w:r>
            <w:r>
              <w:rPr>
                <w:rFonts w:ascii="Times New Roman" w:eastAsia="PMingLiU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7B9" w14:textId="77777777" w:rsidR="008D19C8" w:rsidRPr="008D19C8" w:rsidRDefault="008D19C8" w:rsidP="008D19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Cs/>
                <w:lang w:eastAsia="ru-RU"/>
              </w:rPr>
              <w:t>понимать общий смысл четко произнесенных высказываний на известные тем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ы (профессиональные и бытовые);</w:t>
            </w:r>
          </w:p>
          <w:p w14:paraId="379AA745" w14:textId="77777777" w:rsidR="008D19C8" w:rsidRPr="008D19C8" w:rsidRDefault="008D19C8" w:rsidP="008D19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Cs/>
                <w:lang w:eastAsia="ru-RU"/>
              </w:rPr>
              <w:t>понимать тексты на базовые профессиональные темы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;</w:t>
            </w:r>
          </w:p>
          <w:p w14:paraId="430FCB59" w14:textId="77777777" w:rsidR="008D19C8" w:rsidRPr="008D19C8" w:rsidRDefault="008D19C8" w:rsidP="008D19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Cs/>
                <w:lang w:eastAsia="ru-RU"/>
              </w:rPr>
              <w:t>участвовать в диалогах на знакомые общие и профессиональные темы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;</w:t>
            </w:r>
          </w:p>
          <w:p w14:paraId="4FF8E189" w14:textId="77777777" w:rsidR="008D19C8" w:rsidRPr="008D19C8" w:rsidRDefault="008D19C8" w:rsidP="008D19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Cs/>
                <w:lang w:eastAsia="ru-RU"/>
              </w:rPr>
              <w:t>строить простые высказывания о себе и о своей профессиональной деятельности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;</w:t>
            </w:r>
          </w:p>
          <w:p w14:paraId="19F11432" w14:textId="77777777" w:rsidR="008D19C8" w:rsidRPr="008D19C8" w:rsidRDefault="008D19C8" w:rsidP="008D19C8">
            <w:pPr>
              <w:spacing w:after="0" w:line="240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Cs/>
                <w:lang w:eastAsia="ru-RU"/>
              </w:rPr>
              <w:t>кратко обосновывать и объяснить свои действия (текущие и планируемые)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;</w:t>
            </w:r>
          </w:p>
          <w:p w14:paraId="50A08A52" w14:textId="77777777" w:rsidR="008D19C8" w:rsidRDefault="008D19C8" w:rsidP="008D19C8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Cs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;</w:t>
            </w:r>
          </w:p>
          <w:p w14:paraId="39E7428F" w14:textId="77777777" w:rsidR="008D19C8" w:rsidRPr="008D19C8" w:rsidRDefault="008D19C8" w:rsidP="008D19C8">
            <w:pPr>
              <w:spacing w:after="0" w:line="276" w:lineRule="auto"/>
              <w:jc w:val="both"/>
              <w:rPr>
                <w:rFonts w:ascii="Times New Roman" w:eastAsia="PMingLiU" w:hAnsi="Times New Roman" w:cs="Times New Roman"/>
                <w:bCs/>
                <w:lang w:eastAsia="ru-RU"/>
              </w:rPr>
            </w:pPr>
            <w:r w:rsidRPr="008D19C8">
              <w:rPr>
                <w:rFonts w:ascii="Times New Roman" w:eastAsia="PMingLiU" w:hAnsi="Times New Roman" w:cs="Times New Roman"/>
                <w:bCs/>
                <w:lang w:eastAsia="ru-RU"/>
              </w:rPr>
              <w:t>правила построения простых и сложных предложений на профессиональные темы</w:t>
            </w:r>
            <w:r>
              <w:rPr>
                <w:rFonts w:ascii="Times New Roman" w:eastAsia="PMingLiU" w:hAnsi="Times New Roman" w:cs="Times New Roman"/>
                <w:bCs/>
                <w:lang w:eastAsia="ru-RU"/>
              </w:rPr>
              <w:t>.</w:t>
            </w:r>
          </w:p>
          <w:p w14:paraId="77F12876" w14:textId="77777777" w:rsidR="008D19C8" w:rsidRPr="008D19C8" w:rsidRDefault="008D19C8" w:rsidP="008D19C8">
            <w:pPr>
              <w:spacing w:after="0" w:line="240" w:lineRule="auto"/>
              <w:jc w:val="center"/>
              <w:rPr>
                <w:rFonts w:ascii="Times New Roman" w:eastAsia="PMingLiU" w:hAnsi="Times New Roman" w:cs="Times New Roman"/>
                <w:b/>
                <w:iCs/>
                <w:lang w:eastAsia="ru-RU"/>
              </w:rPr>
            </w:pPr>
          </w:p>
        </w:tc>
      </w:tr>
    </w:tbl>
    <w:p w14:paraId="190378F6" w14:textId="77777777" w:rsidR="006C51A5" w:rsidRDefault="006C51A5" w:rsidP="008D19C8">
      <w:pPr>
        <w:shd w:val="clear" w:color="auto" w:fill="FFFFFF"/>
        <w:suppressAutoHyphens/>
        <w:spacing w:after="200" w:line="276" w:lineRule="auto"/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lang w:eastAsia="ar-SA"/>
        </w:rPr>
      </w:pPr>
    </w:p>
    <w:p w14:paraId="6C944886" w14:textId="0792779D" w:rsidR="00797E1B" w:rsidRPr="00797E1B" w:rsidRDefault="00B96A2C" w:rsidP="008D19C8">
      <w:pPr>
        <w:shd w:val="clear" w:color="auto" w:fill="FFFFFF"/>
        <w:suppressAutoHyphens/>
        <w:spacing w:after="200" w:line="276" w:lineRule="auto"/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lang w:eastAsia="ar-SA"/>
        </w:rPr>
        <w:lastRenderedPageBreak/>
        <w:t>2</w:t>
      </w:r>
      <w:r w:rsidR="00797E1B" w:rsidRPr="00797E1B"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lang w:eastAsia="ar-SA"/>
        </w:rPr>
        <w:t>. СТРУКТУРА И СОДЕРЖАНИЕ</w:t>
      </w:r>
      <w:r w:rsidR="008D19C8"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lang w:eastAsia="ar-SA"/>
        </w:rPr>
        <w:t xml:space="preserve"> УЧЕБНОЙ</w:t>
      </w:r>
      <w:r w:rsidR="00797E1B" w:rsidRPr="00797E1B">
        <w:rPr>
          <w:rFonts w:ascii="Times New Roman" w:eastAsia="Lucida Sans Unicode" w:hAnsi="Times New Roman" w:cs="Times New Roman"/>
          <w:b/>
          <w:spacing w:val="1"/>
          <w:kern w:val="2"/>
          <w:sz w:val="24"/>
          <w:szCs w:val="24"/>
          <w:lang w:eastAsia="ar-SA"/>
        </w:rPr>
        <w:t xml:space="preserve"> ДИСЦИПЛИНЫ</w:t>
      </w:r>
    </w:p>
    <w:p w14:paraId="0FAF3ED5" w14:textId="77777777" w:rsidR="008D19C8" w:rsidRPr="008D19C8" w:rsidRDefault="008D19C8" w:rsidP="008D19C8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9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3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794"/>
        <w:gridCol w:w="1531"/>
      </w:tblGrid>
      <w:tr w:rsidR="00797E1B" w:rsidRPr="00797E1B" w14:paraId="16768B2E" w14:textId="77777777" w:rsidTr="009830BA">
        <w:trPr>
          <w:trHeight w:val="338"/>
        </w:trPr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0A387C" w14:textId="77777777" w:rsidR="00797E1B" w:rsidRPr="00E24660" w:rsidRDefault="00797E1B" w:rsidP="00372133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24660">
              <w:rPr>
                <w:rFonts w:ascii="Times New Roman" w:eastAsia="Lucida Sans Unicode" w:hAnsi="Times New Roman" w:cs="Times New Roman"/>
                <w:b/>
                <w:spacing w:val="-6"/>
                <w:kern w:val="2"/>
                <w:sz w:val="24"/>
                <w:szCs w:val="24"/>
                <w:lang w:eastAsia="ar-SA"/>
              </w:rPr>
              <w:t>Вид учебной работы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25D55A" w14:textId="77777777" w:rsidR="00797E1B" w:rsidRPr="00E24660" w:rsidRDefault="00797E1B" w:rsidP="00797E1B">
            <w:pPr>
              <w:shd w:val="clear" w:color="auto" w:fill="FFFFFF"/>
              <w:suppressAutoHyphens/>
              <w:spacing w:after="200" w:line="276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24660">
              <w:rPr>
                <w:rFonts w:ascii="Times New Roman" w:eastAsia="Lucida Sans Unicode" w:hAnsi="Times New Roman" w:cs="Times New Roman"/>
                <w:b/>
                <w:spacing w:val="-6"/>
                <w:kern w:val="2"/>
                <w:sz w:val="24"/>
                <w:szCs w:val="24"/>
                <w:lang w:eastAsia="ar-SA"/>
              </w:rPr>
              <w:t>Объем часов</w:t>
            </w:r>
          </w:p>
        </w:tc>
      </w:tr>
      <w:tr w:rsidR="00797E1B" w:rsidRPr="00797E1B" w14:paraId="1753613E" w14:textId="77777777" w:rsidTr="009830BA">
        <w:trPr>
          <w:trHeight w:val="339"/>
        </w:trPr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CC62100" w14:textId="77777777" w:rsidR="00797E1B" w:rsidRPr="00372133" w:rsidRDefault="00E24660" w:rsidP="00372133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46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CED2B" w14:textId="7FF5B240" w:rsidR="00797E1B" w:rsidRPr="00ED1C48" w:rsidRDefault="00AB5407" w:rsidP="00ED1C4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252</w:t>
            </w:r>
          </w:p>
        </w:tc>
      </w:tr>
      <w:tr w:rsidR="00797E1B" w:rsidRPr="00797E1B" w14:paraId="38BAE956" w14:textId="77777777" w:rsidTr="009830BA">
        <w:trPr>
          <w:trHeight w:val="339"/>
        </w:trPr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C63A19" w14:textId="77777777" w:rsidR="00797E1B" w:rsidRPr="00372133" w:rsidRDefault="00797E1B" w:rsidP="00372133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2133">
              <w:rPr>
                <w:rFonts w:ascii="Times New Roman" w:eastAsia="Lucida Sans Unicode" w:hAnsi="Times New Roman" w:cs="Times New Roman"/>
                <w:spacing w:val="-7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AFC239" w14:textId="77777777" w:rsidR="00797E1B" w:rsidRPr="00797E1B" w:rsidRDefault="00797E1B" w:rsidP="00ED1C48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97E1B" w:rsidRPr="00797E1B" w14:paraId="36487B93" w14:textId="77777777" w:rsidTr="009830BA">
        <w:trPr>
          <w:trHeight w:val="52"/>
        </w:trPr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5965FFB" w14:textId="77777777" w:rsidR="00797E1B" w:rsidRPr="00372133" w:rsidRDefault="00797E1B" w:rsidP="00372133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ar-SA"/>
              </w:rPr>
            </w:pPr>
            <w:r w:rsidRPr="00372133">
              <w:rPr>
                <w:rFonts w:ascii="Times New Roman" w:eastAsia="Lucida Sans Unicode" w:hAnsi="Times New Roman" w:cs="Times New Roman"/>
                <w:spacing w:val="-6"/>
                <w:kern w:val="2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ED14ED" w14:textId="00490511" w:rsidR="00797E1B" w:rsidRPr="00ED1C48" w:rsidRDefault="00AB5407" w:rsidP="003F305E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176</w:t>
            </w:r>
          </w:p>
        </w:tc>
      </w:tr>
      <w:tr w:rsidR="00797E1B" w:rsidRPr="00797E1B" w14:paraId="444B7D79" w14:textId="77777777" w:rsidTr="004A1DB9">
        <w:trPr>
          <w:trHeight w:val="391"/>
        </w:trPr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15B98814" w14:textId="77777777" w:rsidR="00797E1B" w:rsidRPr="00372133" w:rsidRDefault="00797E1B" w:rsidP="00E24660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13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Самостоятельная работа обучающегося (всего)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A61A4C" w14:textId="7518E0DE" w:rsidR="007C1D4B" w:rsidRPr="00677E4A" w:rsidRDefault="00A550A7" w:rsidP="009830B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60</w:t>
            </w:r>
          </w:p>
        </w:tc>
      </w:tr>
      <w:tr w:rsidR="004A1DB9" w:rsidRPr="00797E1B" w14:paraId="61F28EAB" w14:textId="77777777" w:rsidTr="003F5E07">
        <w:trPr>
          <w:trHeight w:val="1352"/>
        </w:trPr>
        <w:tc>
          <w:tcPr>
            <w:tcW w:w="77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956B6" w14:textId="77777777" w:rsidR="004A1DB9" w:rsidRPr="00372133" w:rsidRDefault="004A1DB9" w:rsidP="00E24660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213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в том числе: </w:t>
            </w:r>
          </w:p>
          <w:p w14:paraId="2A205019" w14:textId="77777777" w:rsidR="004A1DB9" w:rsidRPr="00372133" w:rsidRDefault="004A1DB9" w:rsidP="00E24660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r w:rsidRPr="00372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34AD899A" w14:textId="77777777" w:rsidR="004A1DB9" w:rsidRPr="00372133" w:rsidRDefault="004A1DB9" w:rsidP="003F5E07">
            <w:pPr>
              <w:shd w:val="clear" w:color="auto" w:fill="FFFFFF"/>
              <w:spacing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37213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Информативное чтение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4AD78" w14:textId="77777777" w:rsidR="004A1DB9" w:rsidRDefault="004A1DB9" w:rsidP="009830B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14:paraId="7172F374" w14:textId="6D3F291A" w:rsidR="004A1DB9" w:rsidRDefault="00AB5407" w:rsidP="009E2471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18</w:t>
            </w:r>
          </w:p>
        </w:tc>
      </w:tr>
      <w:tr w:rsidR="009830BA" w:rsidRPr="00797E1B" w14:paraId="5FE62C06" w14:textId="77777777" w:rsidTr="009830BA">
        <w:trPr>
          <w:trHeight w:val="339"/>
        </w:trPr>
        <w:tc>
          <w:tcPr>
            <w:tcW w:w="7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814C2" w14:textId="77777777" w:rsidR="009830BA" w:rsidRPr="00372133" w:rsidRDefault="009830BA" w:rsidP="00372133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Консультации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119C4" w14:textId="1CBA2588" w:rsidR="009830BA" w:rsidRDefault="00EF42F6" w:rsidP="009830BA">
            <w:pPr>
              <w:shd w:val="clear" w:color="auto" w:fill="FFFFFF"/>
              <w:suppressAutoHyphens/>
              <w:spacing w:after="200" w:line="276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</w:p>
        </w:tc>
      </w:tr>
      <w:tr w:rsidR="003F305E" w:rsidRPr="00797E1B" w14:paraId="20601DC3" w14:textId="77777777" w:rsidTr="003F305E">
        <w:trPr>
          <w:trHeight w:val="339"/>
        </w:trPr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1C33C862" w14:textId="77777777" w:rsidR="003F305E" w:rsidRPr="00314B40" w:rsidRDefault="003F305E" w:rsidP="004A1DB9">
            <w:pPr>
              <w:shd w:val="clear" w:color="auto" w:fill="FFFFFF"/>
              <w:suppressAutoHyphens/>
              <w:spacing w:after="20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314B40">
              <w:rPr>
                <w:rFonts w:ascii="Times New Roman" w:eastAsia="Lucida Sans Unicode" w:hAnsi="Times New Roman" w:cs="Times New Roman"/>
                <w:b/>
                <w:iCs/>
                <w:spacing w:val="-6"/>
                <w:kern w:val="2"/>
                <w:sz w:val="24"/>
                <w:szCs w:val="24"/>
                <w:lang w:eastAsia="ar-SA"/>
              </w:rPr>
              <w:t xml:space="preserve">Промежуточная аттестация в форме экзамена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9B2827" w14:textId="56130E6E" w:rsidR="003F305E" w:rsidRPr="00372133" w:rsidRDefault="009E3CF3" w:rsidP="008D0920">
            <w:pPr>
              <w:shd w:val="clear" w:color="auto" w:fill="FFFFFF"/>
              <w:suppressAutoHyphens/>
              <w:spacing w:after="20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</w:tr>
    </w:tbl>
    <w:p w14:paraId="22628128" w14:textId="77777777" w:rsidR="00797E1B" w:rsidRPr="00797E1B" w:rsidRDefault="00797E1B" w:rsidP="00797E1B">
      <w:pPr>
        <w:spacing w:after="0" w:line="276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sectPr w:rsidR="00797E1B" w:rsidRPr="00797E1B">
          <w:footnotePr>
            <w:pos w:val="beneathText"/>
          </w:footnotePr>
          <w:pgSz w:w="11907" w:h="16840"/>
          <w:pgMar w:top="1134" w:right="1134" w:bottom="1134" w:left="1701" w:header="720" w:footer="720" w:gutter="0"/>
          <w:cols w:space="720"/>
        </w:sectPr>
      </w:pPr>
    </w:p>
    <w:p w14:paraId="3801A1AA" w14:textId="77777777" w:rsidR="00797E1B" w:rsidRPr="00982121" w:rsidRDefault="00B96A2C" w:rsidP="007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  <w:lastRenderedPageBreak/>
        <w:t>2</w:t>
      </w:r>
      <w:r w:rsidR="00797E1B" w:rsidRPr="00982121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  <w:t xml:space="preserve">.2. Тематический план </w:t>
      </w:r>
      <w:r w:rsidR="00E24660">
        <w:rPr>
          <w:rFonts w:ascii="Times New Roman" w:eastAsia="Lucida Sans Unicode" w:hAnsi="Times New Roman" w:cs="Times New Roman"/>
          <w:b/>
          <w:iCs/>
          <w:kern w:val="2"/>
          <w:sz w:val="24"/>
          <w:szCs w:val="24"/>
          <w:lang w:eastAsia="ar-SA"/>
        </w:rPr>
        <w:t>и содержание учебной дисциплины</w:t>
      </w:r>
    </w:p>
    <w:p w14:paraId="31A3D133" w14:textId="77777777" w:rsidR="00797E1B" w:rsidRPr="00797E1B" w:rsidRDefault="00797E1B" w:rsidP="00797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</w:pP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8334"/>
        <w:gridCol w:w="1276"/>
        <w:gridCol w:w="1960"/>
      </w:tblGrid>
      <w:tr w:rsidR="007F52A2" w:rsidRPr="00797E1B" w14:paraId="71AAEFCA" w14:textId="77777777" w:rsidTr="006925B2">
        <w:trPr>
          <w:trHeight w:val="72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4E37" w14:textId="77777777" w:rsidR="007F52A2" w:rsidRPr="00E24660" w:rsidRDefault="007F52A2" w:rsidP="00E2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E24660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9921" w14:textId="77777777" w:rsidR="007F52A2" w:rsidRPr="00797E1B" w:rsidRDefault="007F52A2" w:rsidP="00E246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E24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55848" w14:textId="77777777" w:rsidR="007F52A2" w:rsidRPr="00E24660" w:rsidRDefault="007F52A2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E24660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C56D" w14:textId="77777777" w:rsidR="007F52A2" w:rsidRPr="007F52A2" w:rsidRDefault="007F52A2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F52A2">
              <w:rPr>
                <w:rFonts w:ascii="Times New Roman" w:eastAsia="PMingLiU" w:hAnsi="Times New Roman" w:cs="Times New Roman"/>
                <w:b/>
                <w:bCs/>
                <w:lang w:eastAsia="ru-RU"/>
              </w:rPr>
              <w:t>Осваиваемые элементы компетенций</w:t>
            </w:r>
          </w:p>
        </w:tc>
      </w:tr>
      <w:tr w:rsidR="007F52A2" w:rsidRPr="00797E1B" w14:paraId="0044B123" w14:textId="77777777" w:rsidTr="006925B2">
        <w:trPr>
          <w:trHeight w:val="45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08B3" w14:textId="77777777" w:rsidR="007F52A2" w:rsidRPr="00797E1B" w:rsidRDefault="007F52A2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9FA8" w14:textId="77777777" w:rsidR="007F52A2" w:rsidRPr="00797E1B" w:rsidRDefault="007F52A2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9C7B2" w14:textId="77777777" w:rsidR="007F52A2" w:rsidRPr="00797E1B" w:rsidRDefault="007F52A2" w:rsidP="007F52A2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E56F" w14:textId="77777777" w:rsidR="007F52A2" w:rsidRPr="00797E1B" w:rsidRDefault="007F52A2" w:rsidP="007F52A2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7F52A2" w:rsidRPr="00797E1B" w14:paraId="1AA261F0" w14:textId="77777777" w:rsidTr="006925B2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4F13" w14:textId="77777777" w:rsidR="007F52A2" w:rsidRPr="00797E1B" w:rsidRDefault="007F52A2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710F" w14:textId="77777777" w:rsidR="007F52A2" w:rsidRPr="00797E1B" w:rsidRDefault="007F52A2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8168D" w14:textId="77777777" w:rsidR="007F52A2" w:rsidRPr="00797E1B" w:rsidRDefault="007F52A2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11B8" w14:textId="77777777" w:rsidR="007F52A2" w:rsidRPr="00797E1B" w:rsidRDefault="007F52A2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</w:tr>
      <w:tr w:rsidR="002B7875" w:rsidRPr="00797E1B" w14:paraId="7CD74508" w14:textId="77777777" w:rsidTr="00265F83">
        <w:trPr>
          <w:trHeight w:val="52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076" w14:textId="2EC0BB8F" w:rsidR="002B7875" w:rsidRPr="00DB7DAC" w:rsidRDefault="002B7875" w:rsidP="002B78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Раздел 1.</w:t>
            </w:r>
            <w:r w:rsidR="009E3212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Вводно – коррективный курс</w:t>
            </w:r>
            <w:r w:rsidR="00DB7DAC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6266E3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="006266E3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 </w:t>
            </w:r>
            <w:r w:rsidR="00DB7DAC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DB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gramEnd"/>
            <w:r w:rsidR="00DB7DAC" w:rsidRPr="00DB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B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DB7DAC" w:rsidRPr="00DB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семестр      42+2</w:t>
            </w:r>
            <w:r w:rsidR="00DB7D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B9F" w14:textId="77777777" w:rsidR="002B7875" w:rsidRPr="0079560D" w:rsidRDefault="002B7875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DD29" w14:textId="77777777" w:rsidR="002B7875" w:rsidRPr="0079560D" w:rsidRDefault="002B7875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F3611" w:rsidRPr="00797E1B" w14:paraId="40017F4C" w14:textId="77777777" w:rsidTr="006925B2">
        <w:trPr>
          <w:trHeight w:val="42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AAFAB6" w14:textId="36BDF2D7" w:rsidR="004F3611" w:rsidRPr="00797E1B" w:rsidRDefault="004F3611" w:rsidP="006613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1.1 </w:t>
            </w:r>
            <w:r w:rsidR="00661084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Знакомство</w:t>
            </w:r>
            <w:r w:rsidR="00652590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</w:t>
            </w:r>
            <w:r w:rsidR="00661084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661084"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Личная</w:t>
            </w:r>
            <w:r w:rsidR="00661084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661084"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информация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 Представление</w:t>
            </w:r>
            <w:r w:rsidR="00661084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0DD5" w14:textId="4584EA9E" w:rsidR="004F3611" w:rsidRPr="004F3611" w:rsidRDefault="004F3611" w:rsidP="00265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 w:rsidR="006525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C65A4" w14:textId="77777777" w:rsidR="004F3611" w:rsidRDefault="004F3611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6A034E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B4266E" w14:textId="77777777" w:rsidR="00BF49B2" w:rsidRPr="00FF7869" w:rsidRDefault="00BF49B2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783352B4" w14:textId="77777777" w:rsidR="00BF49B2" w:rsidRPr="00FF7869" w:rsidRDefault="00BF49B2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63F8B042" w14:textId="77777777" w:rsidR="00BF49B2" w:rsidRPr="00FF7869" w:rsidRDefault="00BF49B2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568ED155" w14:textId="77777777" w:rsidR="004F3611" w:rsidRPr="0079560D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F3611" w:rsidRPr="00797E1B" w14:paraId="4AFC9ADE" w14:textId="77777777" w:rsidTr="006925B2">
        <w:trPr>
          <w:trHeight w:val="40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D6326" w14:textId="77777777" w:rsidR="004F3611" w:rsidRPr="00797E1B" w:rsidRDefault="004F3611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68CC" w14:textId="0023AF02" w:rsidR="004F3611" w:rsidRPr="004F3611" w:rsidRDefault="004F3611" w:rsidP="00265F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123B" w14:textId="77777777" w:rsidR="004F3611" w:rsidRDefault="004F3611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3D26" w14:textId="77777777" w:rsidR="004F3611" w:rsidRPr="0079560D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F3611" w:rsidRPr="00797E1B" w14:paraId="2D2DE546" w14:textId="77777777" w:rsidTr="006925B2">
        <w:trPr>
          <w:trHeight w:val="90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E1C1A" w14:textId="77777777" w:rsidR="004F3611" w:rsidRPr="004F3611" w:rsidRDefault="004F3611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8E90A" w14:textId="77777777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1. Цели и задачи предмета. Роль иностранного языка в мире.</w:t>
            </w:r>
          </w:p>
          <w:p w14:paraId="6BB0E512" w14:textId="77777777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Особенности английского произношения. Фонетическая транскрипция. Гласные, двугласные звуки, дифтонги. Правила чтения букв и их сочетаний. Типы слогов. Сочетание согласных. Непроизносимые согласные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0C578" w14:textId="77777777" w:rsidR="004F3611" w:rsidRPr="00797E1B" w:rsidRDefault="004F3611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605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4320672C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4D22D628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4C7E87D5" w14:textId="77777777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</w:pPr>
          </w:p>
        </w:tc>
      </w:tr>
      <w:tr w:rsidR="004F3611" w:rsidRPr="00797E1B" w14:paraId="68FA34D5" w14:textId="77777777" w:rsidTr="006925B2">
        <w:trPr>
          <w:trHeight w:val="88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C181AD" w14:textId="77777777" w:rsidR="004F3611" w:rsidRPr="00797E1B" w:rsidRDefault="004F3611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9C1F" w14:textId="45ABD901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2. Личная информация. </w:t>
            </w:r>
            <w:r w:rsidR="00661358" w:rsidRPr="00661358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Visiting</w:t>
            </w:r>
            <w:r w:rsidR="00661358" w:rsidRPr="00661358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661358" w:rsidRPr="00661358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Card</w:t>
            </w:r>
            <w:r w:rsidR="00661358" w:rsidRPr="00661358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Грамматика: Личные и притяжательные местоимения. Порядок слов в английском предложении. Глаголы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to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be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, оборот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have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got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A15AB" w14:textId="77777777" w:rsidR="004F3611" w:rsidRPr="00797E1B" w:rsidRDefault="004F3611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3B1B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0BFE4990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3558C91E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2A285965" w14:textId="77777777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F3611" w:rsidRPr="00797E1B" w14:paraId="058F1565" w14:textId="77777777" w:rsidTr="006925B2">
        <w:trPr>
          <w:trHeight w:val="81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9B19C" w14:textId="77777777" w:rsidR="004F3611" w:rsidRPr="00797E1B" w:rsidRDefault="004F3611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8C89" w14:textId="1302480F" w:rsidR="004F3611" w:rsidRPr="00EC53F6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97E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3.Личная информация. </w:t>
            </w:r>
            <w:r w:rsidR="006610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Мо</w:t>
            </w:r>
            <w:r w:rsidR="004105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</w:t>
            </w:r>
            <w:r w:rsidR="006610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4105A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семья.</w:t>
            </w:r>
            <w:r w:rsidR="006610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797E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Национальности и страны. Речевые штампы: представление, приветствие, прощание, согласие, несогласие. Грамматика: количественные и порядковые числительные, время.</w:t>
            </w:r>
            <w:r w:rsidR="0066135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EC53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159A" w14:textId="77777777" w:rsidR="004F3611" w:rsidRPr="00797E1B" w:rsidRDefault="004F3611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6067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026B36C0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6620035E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752E2003" w14:textId="77777777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F3611" w:rsidRPr="00797E1B" w14:paraId="6498FDED" w14:textId="77777777" w:rsidTr="00CF7339">
        <w:trPr>
          <w:trHeight w:val="75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4725F" w14:textId="77777777" w:rsidR="004F3611" w:rsidRPr="00797E1B" w:rsidRDefault="004F3611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48692" w14:textId="1F04E614" w:rsidR="004F3611" w:rsidRPr="004105AB" w:rsidRDefault="004F3611" w:rsidP="0095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4. Моя семья (члены семьи, родственники). Грамматика: настоящее простое время.</w:t>
            </w:r>
            <w:r w:rsidR="004105A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B63A1" w14:textId="77777777" w:rsidR="004F3611" w:rsidRPr="00797E1B" w:rsidRDefault="004F3611" w:rsidP="0095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1A77" w14:textId="77777777" w:rsidR="004F3611" w:rsidRPr="00FF7869" w:rsidRDefault="004F3611" w:rsidP="0095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2EC60E30" w14:textId="77777777" w:rsidR="004F3611" w:rsidRPr="00FF7869" w:rsidRDefault="004F3611" w:rsidP="0095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7F1B21CC" w14:textId="77777777" w:rsidR="004F3611" w:rsidRPr="00FF7869" w:rsidRDefault="004F3611" w:rsidP="00954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4EEC918F" w14:textId="77777777" w:rsidR="004F3611" w:rsidRPr="00797E1B" w:rsidRDefault="004F3611" w:rsidP="009545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4F3611" w:rsidRPr="00797E1B" w14:paraId="6D498AAB" w14:textId="77777777" w:rsidTr="00CF7339">
        <w:trPr>
          <w:trHeight w:val="775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B47" w14:textId="77777777" w:rsidR="004F3611" w:rsidRPr="00797E1B" w:rsidRDefault="004F3611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val="en-US"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A5822" w14:textId="04EAD31B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5.</w:t>
            </w:r>
            <w:r w:rsidR="006613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Интересы и виды деятельности.</w:t>
            </w:r>
            <w:r w:rsidR="00661358" w:rsidRPr="00797E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6135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Увлечения.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Грамматика: настоящее длительное время.</w:t>
            </w:r>
            <w:r w:rsidR="00EC53F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0C49" w14:textId="77777777" w:rsidR="004F3611" w:rsidRPr="00797E1B" w:rsidRDefault="004F3611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10A1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7EC2CE98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127CA2D2" w14:textId="77777777" w:rsidR="004F3611" w:rsidRPr="00FF7869" w:rsidRDefault="004F3611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527F00AB" w14:textId="77777777" w:rsidR="004F3611" w:rsidRPr="00797E1B" w:rsidRDefault="004F3611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0CB1D514" w14:textId="77777777" w:rsidTr="00CF7339">
        <w:trPr>
          <w:trHeight w:val="649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3D259" w14:textId="77777777" w:rsidR="00CF7339" w:rsidRDefault="00CF7339" w:rsidP="00505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19A5E6D" w14:textId="77777777" w:rsidR="00CF7339" w:rsidRDefault="00CF7339" w:rsidP="00505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959A733" w14:textId="53398B1B" w:rsidR="00A157A0" w:rsidRPr="0050562E" w:rsidRDefault="00A157A0" w:rsidP="00505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50562E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1.2 Моя будущая профессия (учебное заведение, специальность).    </w:t>
            </w:r>
          </w:p>
          <w:p w14:paraId="3F702AB7" w14:textId="77777777" w:rsidR="00A157A0" w:rsidRPr="00A157A0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A7E" w14:textId="77777777" w:rsidR="00A157A0" w:rsidRPr="004F3611" w:rsidRDefault="00A157A0" w:rsidP="00265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84DFB5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6A034E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71E15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2D9A0B15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09A7FD6C" w14:textId="77777777" w:rsidR="00A157A0" w:rsidRPr="00A157A0" w:rsidRDefault="00A157A0" w:rsidP="00265F83">
            <w:pPr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A157A0" w:rsidRPr="00797E1B" w14:paraId="3534BFAC" w14:textId="77777777" w:rsidTr="006925B2">
        <w:trPr>
          <w:trHeight w:val="44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26A0" w14:textId="77777777" w:rsidR="00A157A0" w:rsidRPr="00A157A0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911A" w14:textId="5677A7FF" w:rsidR="00A157A0" w:rsidRPr="004F3611" w:rsidRDefault="00A157A0" w:rsidP="00265F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8F81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017C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7A0" w:rsidRPr="00797E1B" w14:paraId="2866ED5C" w14:textId="77777777" w:rsidTr="006925B2">
        <w:trPr>
          <w:trHeight w:val="98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AA0A38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CCEC" w14:textId="77777777" w:rsidR="00A157A0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36007DFC" w14:textId="77777777" w:rsidR="00A157A0" w:rsidRPr="0050562E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6</w:t>
            </w:r>
            <w:r w:rsidRPr="00400B9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.Мой рабочий день. Грамматика: множественное число имен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F6F3" w14:textId="77777777" w:rsidR="00A157A0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0327B048" w14:textId="77777777" w:rsidR="00A157A0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  <w:p w14:paraId="24A27221" w14:textId="77777777" w:rsidR="00A157A0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070129C5" w14:textId="77777777" w:rsidR="00A157A0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52AC2383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343A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646F7487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22D6489E" w14:textId="77777777" w:rsidR="00A157A0" w:rsidRDefault="00A157A0" w:rsidP="00265F83">
            <w:pPr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  <w:p w14:paraId="11ACAC9E" w14:textId="77777777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3A0206DD" w14:textId="77777777" w:rsidTr="006925B2">
        <w:trPr>
          <w:trHeight w:val="72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CB299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C58B1" w14:textId="73D5B451" w:rsidR="00A157A0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7</w:t>
            </w:r>
            <w:r w:rsidRPr="0050562E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Мое учебное заведение. Грамматика: будущее простое время. </w:t>
            </w:r>
            <w:r w:rsidR="00EC53F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7895" w14:textId="77777777" w:rsidR="00A157A0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D6C1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06EC6FCD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3789BC1A" w14:textId="77777777" w:rsidR="00A157A0" w:rsidRPr="00A157A0" w:rsidRDefault="00A157A0" w:rsidP="00265F83">
            <w:pPr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A157A0" w:rsidRPr="00797E1B" w14:paraId="53BB75AB" w14:textId="77777777" w:rsidTr="006925B2">
        <w:trPr>
          <w:trHeight w:val="68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E28D1" w14:textId="77777777" w:rsidR="00A157A0" w:rsidRPr="0050562E" w:rsidRDefault="00A157A0" w:rsidP="005056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E6A4" w14:textId="77777777" w:rsidR="00A157A0" w:rsidRPr="00B41B3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8</w:t>
            </w:r>
            <w:r w:rsidRPr="0050562E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.Моя будущая профессия. Грамматика</w:t>
            </w:r>
            <w:r w:rsidRPr="00B41B3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</w:t>
            </w:r>
            <w:r w:rsidRPr="00400B9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борот</w:t>
            </w:r>
            <w:r w:rsidRPr="00B41B3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400B9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to</w:t>
            </w:r>
            <w:r w:rsidRPr="00B41B3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400B9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be</w:t>
            </w:r>
            <w:r w:rsidRPr="00B41B3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400B9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going</w:t>
            </w:r>
            <w:r w:rsidRPr="00B41B3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400B9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to</w:t>
            </w:r>
            <w:r w:rsidRPr="00B41B3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0037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0144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73236BE3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30EEC9AB" w14:textId="77777777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A157A0" w:rsidRPr="00797E1B" w14:paraId="19E7BF20" w14:textId="77777777" w:rsidTr="006925B2">
        <w:trPr>
          <w:trHeight w:val="5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9E0513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8F95" w14:textId="6275F63E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9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Выполнение лексико-грамматических упражнений. </w:t>
            </w:r>
            <w:r w:rsidR="00EC53F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20D44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9DC8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42D8BE59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100B3B1F" w14:textId="77777777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2B7875" w:rsidRPr="00797E1B" w14:paraId="1BCAABA4" w14:textId="77777777" w:rsidTr="00265F83">
        <w:trPr>
          <w:trHeight w:val="373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E34" w14:textId="03EFF3FE" w:rsidR="002B7875" w:rsidRPr="00797E1B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Раздел 2. Страноведение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857D7" w14:textId="77777777" w:rsidR="002B7875" w:rsidRPr="004C630F" w:rsidRDefault="002B7875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EC2F9" w14:textId="77777777" w:rsidR="002B7875" w:rsidRPr="004C630F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5427DD55" w14:textId="77777777" w:rsidTr="006925B2">
        <w:trPr>
          <w:trHeight w:val="37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277CAF" w14:textId="30012BBA" w:rsidR="00A157A0" w:rsidRPr="00797E1B" w:rsidRDefault="00A157A0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Тема 2.1.</w:t>
            </w:r>
            <w:r w:rsidR="00D57701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Наш </w:t>
            </w:r>
            <w:r w:rsidR="00EC53F6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город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 Общие сведения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11B4" w14:textId="77777777" w:rsidR="00A157A0" w:rsidRPr="004F3611" w:rsidRDefault="00A157A0" w:rsidP="00265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EEED8" w14:textId="77777777" w:rsidR="00A157A0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3409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3DC71C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E0C5391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9EEA5B6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33580E43" w14:textId="77777777" w:rsidR="00A157A0" w:rsidRPr="004C630F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157A0" w:rsidRPr="00797E1B" w14:paraId="7991BA9C" w14:textId="77777777" w:rsidTr="006925B2">
        <w:trPr>
          <w:trHeight w:val="62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62DA2D" w14:textId="77777777" w:rsidR="00A157A0" w:rsidRPr="00797E1B" w:rsidRDefault="00A157A0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8B116" w14:textId="27701338" w:rsidR="00A157A0" w:rsidRPr="004F3611" w:rsidRDefault="00A157A0" w:rsidP="00265F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E7070" w14:textId="77777777" w:rsidR="00A157A0" w:rsidRPr="00D44B65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2B31" w14:textId="77777777" w:rsidR="00A157A0" w:rsidRPr="00D44B65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5869C334" w14:textId="77777777" w:rsidTr="006925B2">
        <w:trPr>
          <w:trHeight w:val="92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B0DB45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D5C9" w14:textId="7D9C4510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1. Наш </w:t>
            </w:r>
            <w:r w:rsidR="00EC53F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город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Общие сведения. Грамматика: неопределенный и определенный артикли, притяжательный падеж существительных.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5330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4A1B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C99B66A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FF7DAB9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228EB95C" w14:textId="77777777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174BF2D8" w14:textId="77777777" w:rsidTr="006925B2">
        <w:trPr>
          <w:trHeight w:val="669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2985A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B9535" w14:textId="35144BF7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2. Из истории </w:t>
            </w:r>
            <w:r w:rsidR="00EC53F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метрополии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Достопримечательности. Грамматика: простое прошедшее время.</w:t>
            </w:r>
            <w:r w:rsidR="00EC53F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3EF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6BB7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A750550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659C7B5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6D4F53BA" w14:textId="77777777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05673410" w14:textId="77777777" w:rsidTr="006925B2">
        <w:trPr>
          <w:trHeight w:val="71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00E13" w14:textId="77777777" w:rsidR="00A157A0" w:rsidRPr="00797E1B" w:rsidRDefault="00A157A0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818E54B" w14:textId="77777777" w:rsidR="00A157A0" w:rsidRPr="00797E1B" w:rsidRDefault="00A157A0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2.2. Страна изучаемого языка. Общие сведения. </w:t>
            </w:r>
          </w:p>
          <w:p w14:paraId="0E21216D" w14:textId="77777777" w:rsidR="00A157A0" w:rsidRDefault="00A157A0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80C0866" w14:textId="77777777" w:rsidR="002B7875" w:rsidRDefault="002B7875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0AAF490" w14:textId="77777777" w:rsidR="002B7875" w:rsidRDefault="002B7875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9752B66" w14:textId="77777777" w:rsidR="002B7875" w:rsidRDefault="002B7875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F0EE842" w14:textId="77777777" w:rsidR="009D73B9" w:rsidRDefault="009D73B9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9F0FDA7" w14:textId="77777777" w:rsidR="009D73B9" w:rsidRDefault="009D73B9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D3FA2B1" w14:textId="77777777" w:rsidR="009D73B9" w:rsidRDefault="009D73B9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D5154E5" w14:textId="77777777" w:rsidR="009D73B9" w:rsidRPr="00797E1B" w:rsidRDefault="009D73B9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7A96" w14:textId="77777777" w:rsidR="00A157A0" w:rsidRPr="004F3611" w:rsidRDefault="00A157A0" w:rsidP="00265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5721C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3409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756B1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2D598D2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75485EE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00A2ECE8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2DE1B670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4EAA1" w14:textId="77777777" w:rsidR="00A157A0" w:rsidRPr="00797E1B" w:rsidRDefault="00A157A0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1D40" w14:textId="77117B44" w:rsidR="00A157A0" w:rsidRPr="004F3611" w:rsidRDefault="00A157A0" w:rsidP="00265F8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1D61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0F91D" w14:textId="77777777" w:rsidR="00A157A0" w:rsidRPr="00FF7869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2B7875" w:rsidRPr="00797E1B" w14:paraId="2861F373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0A58D" w14:textId="77777777" w:rsidR="002B7875" w:rsidRPr="00797E1B" w:rsidRDefault="002B7875" w:rsidP="00797E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FB46" w14:textId="77777777" w:rsidR="002B7875" w:rsidRPr="00797E1B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Великобритания. Географическое положение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К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лимат. Политическое устройство. Грамматика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val="en-US" w:eastAsia="ar-SA"/>
              </w:rPr>
              <w:t>: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прошедшее продолженное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3793C" w14:textId="77777777" w:rsidR="002B7875" w:rsidRPr="00797E1B" w:rsidRDefault="002B7875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EAD3E" w14:textId="77777777" w:rsidR="002B7875" w:rsidRPr="00FF7869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9B8F114" w14:textId="77777777" w:rsidR="002B7875" w:rsidRPr="00FF7869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7053FAB" w14:textId="77777777" w:rsidR="002B7875" w:rsidRPr="00FF7869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3F684DD3" w14:textId="77777777" w:rsidR="002B7875" w:rsidRPr="00FF7869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F7E752A" w14:textId="77777777" w:rsidR="002B7875" w:rsidRPr="00FF7869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1619A1C" w14:textId="77777777" w:rsidR="002B7875" w:rsidRPr="00797E1B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</w:tc>
      </w:tr>
      <w:tr w:rsidR="002B7875" w:rsidRPr="00797E1B" w14:paraId="3F5577F9" w14:textId="77777777" w:rsidTr="006925B2">
        <w:trPr>
          <w:trHeight w:val="6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53CFF" w14:textId="77777777" w:rsidR="002B7875" w:rsidRPr="00797E1B" w:rsidRDefault="002B7875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E1A6" w14:textId="0019C1B1" w:rsidR="002B7875" w:rsidRPr="00797E1B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Столица Великобритании – Лондон.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Достопримечательности Лондона.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Работа с текстом. Грамматика: Модальные глаголы.</w:t>
            </w:r>
            <w:r w:rsidR="00EC53F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5D11" w14:textId="77777777" w:rsidR="002B7875" w:rsidRPr="00797E1B" w:rsidRDefault="002B7875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1451E" w14:textId="77777777" w:rsidR="002B7875" w:rsidRPr="00797E1B" w:rsidRDefault="002B7875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157A0" w:rsidRPr="00797E1B" w14:paraId="40B5844D" w14:textId="77777777" w:rsidTr="006925B2">
        <w:trPr>
          <w:trHeight w:val="31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E870C2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B27F" w14:textId="77777777" w:rsidR="00A157A0" w:rsidRPr="00762950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  <w:r w:rsidRPr="00797E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Традиции и обычаи в Великобритании.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E7AD1" w14:textId="77777777" w:rsidR="00A157A0" w:rsidRPr="00797E1B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851B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50714D33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25AB890D" w14:textId="77777777" w:rsidR="00A157A0" w:rsidRPr="00797E1B" w:rsidRDefault="00A157A0" w:rsidP="00265F8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A157A0" w:rsidRPr="00797E1B" w14:paraId="22E9FED5" w14:textId="77777777" w:rsidTr="006925B2">
        <w:trPr>
          <w:trHeight w:val="71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149E1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BF04A" w14:textId="77777777" w:rsidR="00A157A0" w:rsidRPr="00797E1B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797E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Повторение пройденного лексико-грамматического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E1F85" w14:textId="77777777" w:rsidR="00A157A0" w:rsidRPr="004C630F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4C630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2CF2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0D8534E1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4A4A63F8" w14:textId="77777777" w:rsidR="00A157A0" w:rsidRPr="004C630F" w:rsidRDefault="00A157A0" w:rsidP="00265F8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A157A0" w:rsidRPr="00797E1B" w14:paraId="6CB31C4F" w14:textId="77777777" w:rsidTr="006925B2">
        <w:trPr>
          <w:trHeight w:val="10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EDC6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87D7" w14:textId="34306040" w:rsidR="00A157A0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5. </w:t>
            </w:r>
            <w:r w:rsidR="005B1C3F" w:rsidRPr="00797E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Повторение пройденного лексико-грамматического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24D1" w14:textId="77777777" w:rsidR="00A157A0" w:rsidRPr="004C630F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1401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14:paraId="76785F67" w14:textId="77777777" w:rsidR="00A157A0" w:rsidRPr="00FF7869" w:rsidRDefault="00A157A0" w:rsidP="00265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14:paraId="02F0D8A0" w14:textId="77777777" w:rsidR="00A157A0" w:rsidRPr="004C630F" w:rsidRDefault="00A157A0" w:rsidP="00265F83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Times New Roman" w:hAnsi="Times New Roman" w:cs="Times New Roman"/>
                <w:sz w:val="24"/>
                <w:szCs w:val="24"/>
              </w:rPr>
              <w:t>ОК 06</w:t>
            </w:r>
          </w:p>
        </w:tc>
      </w:tr>
      <w:tr w:rsidR="00A157A0" w:rsidRPr="00797E1B" w14:paraId="1DC6F2A1" w14:textId="77777777" w:rsidTr="006925B2">
        <w:trPr>
          <w:trHeight w:val="361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1E6A8" w14:textId="77777777" w:rsidR="00A157A0" w:rsidRPr="00797E1B" w:rsidRDefault="00A157A0" w:rsidP="00797E1B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A916D" w14:textId="3DE27B40" w:rsidR="00A157A0" w:rsidRPr="00BF49B2" w:rsidRDefault="00BF49B2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F49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6.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157A0" w:rsidRPr="00BF49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Итоговое занятие </w:t>
            </w:r>
            <w:r w:rsidR="005B1C3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теме.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9C6A3" w14:textId="77777777" w:rsidR="00A157A0" w:rsidRPr="004C630F" w:rsidRDefault="00A157A0" w:rsidP="007F5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4C630F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0BFE" w14:textId="77777777" w:rsidR="00A157A0" w:rsidRPr="004C630F" w:rsidRDefault="00A157A0" w:rsidP="00265F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E070A9" w:rsidRPr="00797E1B" w14:paraId="2275FDC7" w14:textId="77777777" w:rsidTr="00DB7DAC">
        <w:trPr>
          <w:trHeight w:val="361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DDB9" w14:textId="190F5122" w:rsidR="00E070A9" w:rsidRPr="00797E1B" w:rsidRDefault="00E070A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E070A9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Раздел 3. Трудоустройство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FA78" w14:textId="77777777" w:rsidR="00E070A9" w:rsidRPr="00797E1B" w:rsidRDefault="00E070A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3409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599" w14:textId="77777777" w:rsidR="00E070A9" w:rsidRPr="00797E1B" w:rsidRDefault="00E070A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CF7339" w:rsidRPr="00797E1B" w14:paraId="4C53E51B" w14:textId="77777777" w:rsidTr="006925B2">
        <w:trPr>
          <w:trHeight w:val="361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5840D" w14:textId="59A41051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3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.1 Трудоустройство. Заявлен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ие о приеме на работу. Резюме. 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Собеседование.</w:t>
            </w:r>
          </w:p>
          <w:p w14:paraId="39F7A883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86F7F" w14:textId="77777777" w:rsidR="00CF7339" w:rsidRPr="004F3611" w:rsidRDefault="00CF7339" w:rsidP="00DB7D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A4708" w14:textId="77777777" w:rsidR="00CF7339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73ED53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C6466E4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2CBF539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  <w:p w14:paraId="058B4E9F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CF7339" w:rsidRPr="00797E1B" w14:paraId="2BE003A8" w14:textId="77777777" w:rsidTr="006925B2">
        <w:trPr>
          <w:trHeight w:val="36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91141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B94A" w14:textId="70658E25" w:rsidR="00CF7339" w:rsidRPr="004F3611" w:rsidRDefault="00CF7339" w:rsidP="00DB7D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C1B14" w14:textId="77777777" w:rsidR="00CF7339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CE3E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CF7339" w:rsidRPr="00797E1B" w14:paraId="0D0CB9F1" w14:textId="77777777" w:rsidTr="00954591">
        <w:trPr>
          <w:trHeight w:val="86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9036C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1356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Трудоустройство. </w:t>
            </w:r>
            <w:r w:rsidRPr="003232FC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Заявление о приеме на работу. 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Лексика. Работа с текстом.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A08E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7160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1517193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C7EFE6D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  <w:p w14:paraId="6EF37642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CF7339" w:rsidRPr="00797E1B" w14:paraId="0B40BFCC" w14:textId="77777777" w:rsidTr="006925B2">
        <w:trPr>
          <w:trHeight w:val="57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5FEAF" w14:textId="77777777" w:rsidR="00CF7339" w:rsidRPr="00797E1B" w:rsidRDefault="00CF7339" w:rsidP="00DB7DAC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58E3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 w:rsidRPr="005A7BE1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Трудоустройство.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Лексика.</w:t>
            </w:r>
            <w:r w:rsidRPr="005A7BE1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Приглашение н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а собеседование. Письмо-отказ в </w:t>
            </w:r>
            <w:r w:rsidRPr="005A7BE1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собеседовании.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EA16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1DDE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4B99940" w14:textId="77777777" w:rsidR="00CF7339" w:rsidRPr="009D3A24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F3910A7" w14:textId="77777777" w:rsidR="00CF7339" w:rsidRPr="00797E1B" w:rsidRDefault="00CF7339" w:rsidP="00DB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1BD653F0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374D0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F08" w14:textId="6FDAB8C3" w:rsidR="00AE2985" w:rsidRPr="00444D98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3</w:t>
            </w:r>
            <w:r w:rsidRPr="006A2D27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резюме. Структура резюме. Выполнение лексико-грамматических упражнений.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539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803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996491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57F330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68EB5268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04BBD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6A99" w14:textId="47AB1BE9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  <w:r w:rsidRPr="00BF49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BF49B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Итоговое занятие</w:t>
            </w:r>
            <w:r w:rsidR="00EC53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6266E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теме.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C53F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0B9" w14:textId="74B2D843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7DD7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F2ECBDD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5F14B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C01D" w14:textId="7464D2E3" w:rsidR="00AE2985" w:rsidRPr="00C50661" w:rsidRDefault="00AE2985" w:rsidP="00C50661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0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C14D" w14:textId="16B381D9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534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6DC1E56" w14:textId="77777777" w:rsidTr="00DB7DAC">
        <w:trPr>
          <w:trHeight w:val="367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F77C6" w14:textId="4774CB83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Раздел 4. Иностранный язык в профессиональной деятельности (</w:t>
            </w:r>
            <w:r w:rsidRPr="005B1C3F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2ой семестр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  38 + 2)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2CA83" w14:textId="27FF54AD" w:rsidR="00AE2985" w:rsidRPr="00444D98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</w:t>
            </w:r>
            <w:r w:rsidR="00C50661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C66D" w14:textId="7F891395" w:rsidR="00AE2985" w:rsidRPr="00444D98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11680C1C" w14:textId="77777777" w:rsidTr="006925B2">
        <w:trPr>
          <w:trHeight w:val="44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70A602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E76B161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47248E4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C405080" w14:textId="2A7FD099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4.1 Общество, зависимое от информации. Сеть Интернет.</w:t>
            </w:r>
          </w:p>
          <w:p w14:paraId="5A5D1138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F6A7F90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3AC9891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F65EA09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3D042B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79D6D4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5D7733F5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1112A0D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A870BB7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9D940E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5E9B9417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18D1CB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D932A3C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1C841D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3EE70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F2424" w14:textId="7D2DBFB2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D68A7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A50A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C4596E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4BBBDAA" w14:textId="77777777" w:rsidR="00AE2985" w:rsidRPr="00444D98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6BCF446E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5507B" w14:textId="77777777" w:rsidR="00AE2985" w:rsidRPr="002D3FB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755E" w14:textId="2B0EF55C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C8F" w14:textId="77777777" w:rsidR="00AE2985" w:rsidRPr="002D3FB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3BFE" w14:textId="77777777" w:rsidR="00AE2985" w:rsidRPr="002D3FB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05D886D3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8122E8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C3F9" w14:textId="77777777" w:rsidR="00AE2985" w:rsidRPr="00797E1B" w:rsidRDefault="00AE2985" w:rsidP="00AE2985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Компьютерная грамотность. Лексика. Работа с текстом. Обучение навыкам перевода текстов профессиональной направленности.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E8F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5C5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8D13F1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E6DD02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1CDE3BBD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B907EB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B635" w14:textId="549D1F13" w:rsidR="00AE2985" w:rsidRPr="00797E1B" w:rsidRDefault="00AE2985" w:rsidP="00AE2985">
            <w:pPr>
              <w:keepNext/>
              <w:widowControl w:val="0"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 текста. Отработка навыков перевода специального текста. Изучение лексического материала.</w:t>
            </w:r>
            <w:r w:rsidR="00EC5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086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7996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2650EE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9F8E7B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55E56B71" w14:textId="77777777" w:rsidTr="006925B2">
        <w:trPr>
          <w:trHeight w:val="93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A6767D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4F0F" w14:textId="77777777" w:rsidR="00AE2985" w:rsidRPr="009C1121" w:rsidRDefault="00AE2985" w:rsidP="00D3157F">
            <w:pPr>
              <w:pStyle w:val="ad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ind w:left="59" w:hanging="59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3B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Что такое компьютер?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9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Лексика. Работа с текстом. Повторение грамматического материала: </w:t>
            </w:r>
            <w:r w:rsidRPr="009C11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9C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112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Tenses</w:t>
            </w:r>
            <w:r w:rsidRPr="009C1121">
              <w:rPr>
                <w:rFonts w:ascii="Times New Roman" w:eastAsia="Times New Roman" w:hAnsi="Times New Roman" w:cs="Times New Roman"/>
                <w:sz w:val="24"/>
                <w:szCs w:val="24"/>
              </w:rPr>
              <w:t>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CE6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80E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A8A29E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176CEB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08BCAE81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7BEE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1FCD" w14:textId="18BC1085" w:rsidR="00AE2985" w:rsidRPr="003657D9" w:rsidRDefault="00AE2985" w:rsidP="00D3157F">
            <w:pPr>
              <w:pStyle w:val="ad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7D9">
              <w:rPr>
                <w:rFonts w:ascii="Times New Roman" w:hAnsi="Times New Roman" w:cs="Times New Roman"/>
                <w:sz w:val="24"/>
                <w:szCs w:val="24"/>
              </w:rPr>
              <w:t>Контроль текста. Обучение навыкам профессионального общения. Составление диалогов.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F5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D14E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AD3621E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A680F5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  <w:p w14:paraId="05221CE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3DDFF04F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F4EC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4F5" w14:textId="77777777" w:rsidR="00AE2985" w:rsidRPr="002D3FB4" w:rsidRDefault="00AE2985" w:rsidP="00AE298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5. Лексика. Работа с текстом.  Выполнение лексико-грамматических заданий.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503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07B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D43728A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F8DCC3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7A269FEA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E57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746" w14:textId="77777777" w:rsidR="00AE2985" w:rsidRPr="00C55E91" w:rsidRDefault="00AE2985" w:rsidP="00AE298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6. Сеть интернета. Работа с текстом. Повторение грамматического материала: страдательный залог.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A080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1BAE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6CCABB8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4E46C9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4D5BC272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1C3B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89D1" w14:textId="1754686E" w:rsidR="00AE2985" w:rsidRPr="002D3FB4" w:rsidRDefault="00AE2985" w:rsidP="00AE298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7.Контроль </w:t>
            </w:r>
            <w:r w:rsidR="005239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чтения и перевода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текст</w:t>
            </w:r>
            <w:r w:rsidR="005239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 Отработка речи в формате диалога. Составление диалогов по опорным схемам. Выполнение лексико-грамматических упражнений.</w:t>
            </w:r>
            <w:r w:rsidR="005239E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E93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0DE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0D783C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6E86AF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79C416F1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F650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BB88" w14:textId="77777777" w:rsidR="00AE2985" w:rsidRPr="002D3FB4" w:rsidRDefault="00AE2985" w:rsidP="00AE298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8. Применение и использование компьютеров. Перевод профессионально ориентированных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040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6868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8E3471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22B7F6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4C80E2E3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B10B0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89A1" w14:textId="77777777" w:rsidR="00AE2985" w:rsidRPr="002D3FB4" w:rsidRDefault="00AE2985" w:rsidP="00AE298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9.Перевод профессионально ориентированных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96D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9105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DE16CD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C1A6AD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7E87D4F6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8D0E3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F43F" w14:textId="085EEDBA" w:rsidR="00AE2985" w:rsidRDefault="00AE2985" w:rsidP="00AE298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  <w:r w:rsidRPr="00E328B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Всемирная паутина. Краткая история развития сети 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ar-SA"/>
              </w:rPr>
              <w:t>Internet</w:t>
            </w: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. Развитие сети. </w:t>
            </w:r>
            <w:r w:rsidRPr="00E328BD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Перевод профессионально ориентированных текстов.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E030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8055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288102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08DF6DE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306862AF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1DB5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A72" w14:textId="04FFAF38" w:rsidR="00AE2985" w:rsidRPr="002D3FB4" w:rsidRDefault="00AE2985" w:rsidP="00AE2985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11. Работа с материалом. Повторение лексико-грамматического материала. Выполнение лексико-грамматических упражнений.</w:t>
            </w:r>
            <w:r w:rsidR="00EC53F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1D9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8B2A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4B9614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6D54FE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1915E5FE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ABC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5006" w14:textId="188298D3" w:rsidR="00AE2985" w:rsidRPr="00BF49B2" w:rsidRDefault="00AE2985" w:rsidP="00AE298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12</w:t>
            </w:r>
            <w:r w:rsidR="00AD08B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. Контрольно-оценочная лексико-грамматическая работа по пройденному материалу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ADD8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A4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B6BC344" w14:textId="77777777" w:rsidTr="006925B2">
        <w:trPr>
          <w:trHeight w:val="367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0215" w14:textId="1842A8A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4.</w:t>
            </w:r>
            <w:r w:rsidRPr="00E070A9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2 Развитие электроники.</w:t>
            </w:r>
          </w:p>
          <w:p w14:paraId="3ECDE467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FCDE6F4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CEFCFD8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7055E4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3FE5DD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06427EE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D5C88F0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1FE30DD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FA54FB3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53EF4F75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EC82CA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0659A6D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54E1EAF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9FFD561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6A9D5A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C7786B3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07738A0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8C4236C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78FC325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13E4545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CF4584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AC6F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00128" w14:textId="031321D8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8D68A7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59256A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DFD0AB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F917CC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1A113168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E8A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76E2" w14:textId="504CD0E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8DA1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0CF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1208B394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A1215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B092" w14:textId="77777777" w:rsidR="00AE2985" w:rsidRPr="00797E1B" w:rsidRDefault="00AE2985" w:rsidP="00AE2985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1.Развитие электроники. Лексика. Работа с текстом.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C39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70D5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EB98F7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FC0C9C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4D036C9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DDECA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C91" w14:textId="40649751" w:rsidR="00AE2985" w:rsidRPr="00C55E91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2.Контроль текста. Грамматика: причастие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</w:t>
            </w:r>
            <w:r w:rsidRPr="00C55E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и причастие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в функции обстоятельства. Выполнение лексико- 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132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0A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C07E7F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65B3A1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63039F4D" w14:textId="77777777" w:rsidTr="006925B2">
        <w:trPr>
          <w:trHeight w:val="85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279E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B984" w14:textId="0F9CBCFD" w:rsidR="00AE2985" w:rsidRPr="00797E1B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3. Микроэлектроника и микроминиатюризация. Обработка диалоговой речи. Составление диалогов по опорной схеме.</w:t>
            </w:r>
            <w:r w:rsidR="00EC5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C1C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1FA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3EF400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C780C9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  <w:p w14:paraId="64887BD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364B64C9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032FA8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FBFA" w14:textId="4FC7D5DE" w:rsidR="00AE2985" w:rsidRPr="00E070A9" w:rsidRDefault="00AE2985" w:rsidP="00D3157F">
            <w:pPr>
              <w:pStyle w:val="ad"/>
              <w:keepNext/>
              <w:widowControl w:val="0"/>
              <w:numPr>
                <w:ilvl w:val="0"/>
                <w:numId w:val="3"/>
              </w:num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текстом. Аудирование. </w:t>
            </w:r>
            <w:r w:rsidRPr="00E07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Лексика. Работа с текстом. Выполнение лексико-грамматических упражнений.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A654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C7597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4A7F40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A4A7A88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0028721A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66416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9962" w14:textId="77777777" w:rsidR="00AE2985" w:rsidRPr="001C5F43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5.Контроль текста. Грамматика: неличные формы глагола. Выполнение 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085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ACE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524DAD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1ECAFF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714BEF23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0638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3B7" w14:textId="77777777" w:rsidR="00AE2985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6.Повторение грамматического материала.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55C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5A6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788F47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C180A3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812FBE1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9C06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1B96" w14:textId="77777777" w:rsidR="00AE2985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7. Контроль текста. Грамматика: сослагательное наклонение; условные предложения.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14D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7E8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40036B7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73FDD2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7C0AC736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407B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59B0" w14:textId="1B3D6669" w:rsidR="00AE2985" w:rsidRPr="004366BD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4366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4366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</w:t>
            </w:r>
            <w:r w:rsidR="008E2CD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Контрольная -оценочная лексико-грамматическая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9D2A" w14:textId="77777777" w:rsidR="00AE2985" w:rsidRPr="004366BD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4366BD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213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C6ADD0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AAD0E5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7D3C520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894CA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A51" w14:textId="10E27D8E" w:rsidR="00AE2985" w:rsidRPr="00E3372A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337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9DFD" w14:textId="3D64A45F" w:rsidR="00AE2985" w:rsidRPr="00E3372A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3372A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E792" w14:textId="77777777" w:rsidR="00AE2985" w:rsidRPr="00E3372A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highlight w:val="red"/>
                <w:lang w:eastAsia="ar-SA"/>
              </w:rPr>
            </w:pPr>
          </w:p>
        </w:tc>
      </w:tr>
      <w:tr w:rsidR="00AE2985" w:rsidRPr="00797E1B" w14:paraId="7C113696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E247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63F1" w14:textId="77777777" w:rsidR="00AE2985" w:rsidRPr="00E3372A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337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Самостоятельная работа (в том числе выполнение индивидуального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E58E" w14:textId="6E8DA328" w:rsidR="00AE2985" w:rsidRPr="00E3372A" w:rsidRDefault="00E3372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3372A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2</w:t>
            </w:r>
            <w:r w:rsidR="006266E3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2A43" w14:textId="77777777" w:rsidR="00AE2985" w:rsidRPr="00E3372A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highlight w:val="red"/>
                <w:lang w:eastAsia="ar-SA"/>
              </w:rPr>
            </w:pPr>
          </w:p>
        </w:tc>
      </w:tr>
      <w:tr w:rsidR="00AE2985" w:rsidRPr="00797E1B" w14:paraId="6551A24D" w14:textId="77777777" w:rsidTr="006925B2">
        <w:trPr>
          <w:trHeight w:val="36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8081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1320" w14:textId="69E16DCF" w:rsidR="00AE2985" w:rsidRPr="00E3372A" w:rsidRDefault="00AE2985" w:rsidP="00AE2985">
            <w:pPr>
              <w:keepNext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3372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Промежуточная аттестация       </w:t>
            </w:r>
            <w:r w:rsidRPr="00E3372A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66C7" w14:textId="757A797C" w:rsidR="00AE2985" w:rsidRPr="00E3372A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E3372A"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10??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FA3F5" w14:textId="77777777" w:rsidR="00AE2985" w:rsidRPr="00E3372A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highlight w:val="red"/>
                <w:lang w:eastAsia="ar-SA"/>
              </w:rPr>
            </w:pPr>
          </w:p>
        </w:tc>
      </w:tr>
      <w:tr w:rsidR="00AE2985" w:rsidRPr="00797E1B" w14:paraId="021E9FBB" w14:textId="77777777" w:rsidTr="00DB7DAC">
        <w:trPr>
          <w:trHeight w:val="270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EF7A9" w14:textId="07DBA4C1" w:rsidR="00AE2985" w:rsidRPr="004366BD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4366BD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5</w:t>
            </w:r>
            <w:r w:rsidRPr="004366BD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. История создания компьютеров.                              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(</w:t>
            </w:r>
            <w:r w:rsidRPr="004366BD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3-ий семестр 38 + 2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FDD72" w14:textId="096041B3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2A17" w14:textId="77777777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2DDD57EE" w14:textId="77777777" w:rsidTr="006925B2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E287A5" w14:textId="57DC96F6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5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.1.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Возникновение и создание вычислительного устройства. </w:t>
            </w:r>
          </w:p>
          <w:p w14:paraId="6C7AC66B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D1AE2FE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B83084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CE296F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BC65A8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8399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451E9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71C80" w14:textId="77777777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575721B" w14:textId="77777777" w:rsidTr="006925B2">
        <w:trPr>
          <w:trHeight w:val="27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321D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5A40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1099D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A700" w14:textId="77777777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320F4E2F" w14:textId="77777777" w:rsidTr="006925B2">
        <w:trPr>
          <w:trHeight w:val="5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75E1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22C0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Первые модели вычислительных устройств. История возникновения и создания компьютеров. Лексика.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Грамматика: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с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тепени сравнения прилагательных и наречий.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791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F0FA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5FA7D7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5AB0AA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5DC38D4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1E7BFE23" w14:textId="77777777" w:rsidTr="006925B2">
        <w:trPr>
          <w:trHeight w:val="5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372ACF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F07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Работа с текстом.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Лексика.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Составление д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иалог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ов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A21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D69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74AAD67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6EB26C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563A87E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29D1DA47" w14:textId="77777777" w:rsidTr="00AB2087">
        <w:trPr>
          <w:trHeight w:val="85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D1430F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4EB9" w14:textId="4ED7637D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3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Первые компьютеры.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Четыре поколения компьютеров.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Лексика. Диалоги.  Лексико-грамматические упражнения.</w:t>
            </w:r>
            <w:r w:rsidR="008E2CD0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Опрос</w:t>
            </w:r>
            <w:r w:rsidR="00AA1520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устный и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D27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609F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578E23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98ADBC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3F1F2B6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6E70D03A" w14:textId="77777777" w:rsidTr="006925B2">
        <w:trPr>
          <w:trHeight w:val="69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AF9BE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AD89" w14:textId="77777777" w:rsidR="00AE2985" w:rsidRPr="003F5477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3F547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текстом. Контроль чтения и перевода. Грамматика: предлоги места и направления. 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43E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B44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5B607F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35BD988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65B51198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0B110F0F" w14:textId="77777777" w:rsidTr="00E3372A">
        <w:trPr>
          <w:trHeight w:val="87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1435E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2688E" w14:textId="2778059C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  <w:r w:rsidR="00C50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 с текстом. Аудирование.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FB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416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5780B45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95543C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771566A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1113A578" w14:textId="77777777" w:rsidTr="00954591">
        <w:trPr>
          <w:trHeight w:val="778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B7104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3A2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6.Повторение пройденного лексико-грамматического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C4C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BF3E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43162C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5A80B9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5AD0A34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CA65092" w14:textId="77777777" w:rsidTr="00BB0FAA">
        <w:trPr>
          <w:trHeight w:val="54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B08E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07C3" w14:textId="508D118C" w:rsidR="00AE2985" w:rsidRPr="00AA1520" w:rsidRDefault="00AA1520" w:rsidP="00AA15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Pr="00AA1520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контрольно-оценочной лексико-грамматической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84F4" w14:textId="7C67E637" w:rsidR="00AE2985" w:rsidRDefault="00B613CB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588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12856E16" w14:textId="77777777" w:rsidTr="00BB0FAA">
        <w:trPr>
          <w:trHeight w:val="54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0CB13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812C" w14:textId="1D1175CA" w:rsidR="00AE2985" w:rsidRDefault="003657D9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8. </w:t>
            </w:r>
            <w:proofErr w:type="spellStart"/>
            <w:r w:rsidR="00B613CB" w:rsidRPr="003657D9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</w:t>
            </w:r>
            <w:proofErr w:type="spellEnd"/>
            <w:r w:rsidR="00B613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-оценочная лексико-грамматическая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7D0F" w14:textId="1DD5288C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5688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2B6E223D" w14:textId="77777777" w:rsidTr="00265F83">
        <w:trPr>
          <w:trHeight w:val="373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DEC8" w14:textId="1E6F079F" w:rsidR="00AE2985" w:rsidRPr="00F21BEE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highlight w:val="red"/>
                <w:lang w:eastAsia="ar-SA"/>
              </w:rPr>
            </w:pPr>
            <w:r w:rsidRPr="003D1920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lastRenderedPageBreak/>
              <w:t xml:space="preserve">Раздел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Pr="003D1920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Системы обработки </w:t>
            </w:r>
            <w:r w:rsidRPr="00CD5E83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85C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A157A0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AE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6739F99A" w14:textId="77777777" w:rsidTr="006925B2">
        <w:trPr>
          <w:trHeight w:val="37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24421F" w14:textId="7D1B036F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.1.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Понятие обработки данных</w:t>
            </w:r>
          </w:p>
          <w:p w14:paraId="79096F6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A04DCCC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7878" w14:textId="1DC5642D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55EE5" w14:textId="77777777" w:rsidR="00AE2985" w:rsidRPr="00A157A0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466615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3FC72D3D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71F4F8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437A57AC" w14:textId="77777777" w:rsidTr="006925B2">
        <w:trPr>
          <w:trHeight w:val="64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97EC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29A52" w14:textId="7EC7016F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734C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15D6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597287BA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22DFC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07D8" w14:textId="38DE8E9F" w:rsidR="00AE2985" w:rsidRPr="00F94DE0" w:rsidRDefault="00AE2985" w:rsidP="00D3157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Понятие обработки данных</w:t>
            </w:r>
            <w:r w:rsidRPr="00F94DE0">
              <w:rPr>
                <w:rFonts w:ascii="Times New Roman" w:hAnsi="Times New Roman" w:cs="Times New Roman"/>
                <w:iCs/>
                <w:sz w:val="24"/>
                <w:szCs w:val="24"/>
              </w:rPr>
              <w:t>. Грамматика: причастие прошедшего времени.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C78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820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78F62C8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2CD4F9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1DBAA56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CDD5CC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3D1" w14:textId="35A475D3" w:rsidR="00AE2985" w:rsidRPr="00141302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 </w:t>
            </w:r>
            <w:r w:rsidRPr="00141302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текстом. Грамматика: Настоящее совершенное время.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C3EF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C8B1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6BB1508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222888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59071E25" w14:textId="77777777" w:rsidTr="006925B2">
        <w:trPr>
          <w:trHeight w:val="96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22672F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238E" w14:textId="7AA224A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Обработка информации и системы обработки данных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Лексика. Лексико-грамматические упражнения.</w:t>
            </w:r>
            <w:r w:rsidR="008E2CD0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9E23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4554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36C59B6E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5E8A4C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5748505F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1C4AD6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9B9B" w14:textId="40D64BB4" w:rsidR="00AE2985" w:rsidRPr="00652590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Pr="0065259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текстом. Лексика. Составление диалогов.</w:t>
            </w:r>
            <w:r w:rsidR="008E2C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E2CD0"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устный и письменный.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551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1E41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1AA7C7B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4763E7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05AD1424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3C3C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4E01" w14:textId="77777777" w:rsidR="00AE2985" w:rsidRDefault="00AE2985" w:rsidP="00D3157F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аудирование. Лексика.  Диалоги.</w:t>
            </w:r>
          </w:p>
          <w:p w14:paraId="1753769B" w14:textId="5819D762" w:rsidR="008E2CD0" w:rsidRPr="00B2635B" w:rsidRDefault="008E2CD0" w:rsidP="008E2CD0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E39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C691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7D77BEB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0B9DF0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65A7664E" w14:textId="77777777" w:rsidTr="006925B2">
        <w:trPr>
          <w:trHeight w:val="47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206F5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.2</w:t>
            </w:r>
          </w:p>
          <w:p w14:paraId="5BEA5655" w14:textId="2381AA2A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Обработка информации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47FEEFF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9B972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BF98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12CFF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EA83B3C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6F5255E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1DD1996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CB26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4DAC2" w14:textId="552140A6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06F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0373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054C05E7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5BE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2AB4" w14:textId="05B43DB1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Преимущества обработки информации с помощью компьютера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F72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9DF7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3FCFE90B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62C1C7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3EA3F5A7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B2324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0D13" w14:textId="3F757D74" w:rsidR="00AE2985" w:rsidRPr="00B2635B" w:rsidRDefault="00AE2985" w:rsidP="00D3157F">
            <w:pPr>
              <w:pStyle w:val="ad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Компьютеры. Их значение</w:t>
            </w:r>
            <w:r w:rsidR="0071157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Составление диалогов. Грамматика: употребление герундия.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2421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F19A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62A6FD9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511959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4CBB5C4E" w14:textId="77777777" w:rsidTr="006925B2">
        <w:trPr>
          <w:trHeight w:val="373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F68EC" w14:textId="6308360B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.3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  <w:p w14:paraId="4C3311C9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Первые электронные компьютеры</w:t>
            </w:r>
          </w:p>
          <w:p w14:paraId="13923FD4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E5177C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7EA3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A00F8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07F7E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0A7C943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FE0C390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38746033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0F2E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273B6" w14:textId="0E0F8E75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DC0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698E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60DAB50C" w14:textId="77777777" w:rsidTr="006925B2">
        <w:trPr>
          <w:trHeight w:val="6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B68D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27BB7" w14:textId="57160716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Первые электронные компьютеры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Лексика. Диалоги.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F35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55FD3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FD9F319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74FF0E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1E7E5D9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07E5A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193D" w14:textId="72689ED1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Работа с текстом. Чтение и перевод.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Составление диалогов. Лексико-грамматические упражнения. </w:t>
            </w:r>
            <w:r w:rsidR="008E2CD0"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устный и письменный.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0B2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640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192096F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A80952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C96C484" w14:textId="77777777" w:rsidTr="006925B2">
        <w:trPr>
          <w:trHeight w:val="37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4BAAE" w14:textId="4B5CBE3F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6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.4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Четыре поколения компьютеров</w:t>
            </w:r>
          </w:p>
          <w:p w14:paraId="7FFFF2A9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58696B08" w14:textId="1ACCA768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EA65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C126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7A36CF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9956AAF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42A79FD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0DC90712" w14:textId="77777777" w:rsidTr="006925B2">
        <w:trPr>
          <w:trHeight w:val="37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FDBB1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C75" w14:textId="18D92D19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072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7862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65B36E8F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20EB3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216" w14:textId="11B0E423" w:rsidR="00AE2985" w:rsidRPr="00D11209" w:rsidRDefault="00AE2985" w:rsidP="00D3157F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Модели компьютеров.</w:t>
            </w:r>
            <w:r w:rsidRPr="00D112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Лексика. Составление диалогов.</w:t>
            </w:r>
          </w:p>
          <w:p w14:paraId="106FE38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D0F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75172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21C361E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F54DD1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048FBAA3" w14:textId="77777777" w:rsidTr="006925B2">
        <w:trPr>
          <w:trHeight w:val="530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59AA" w14:textId="77777777" w:rsidR="00AE2985" w:rsidRPr="00CD5E83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AABB" w14:textId="0DE692DE" w:rsidR="00AE2985" w:rsidRPr="00CD5E83" w:rsidRDefault="00AE2985" w:rsidP="00D3157F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5E8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текстом. Лексика. Лексико-грамматические упражнения. Диалоги.</w:t>
            </w:r>
          </w:p>
          <w:p w14:paraId="756D8FF1" w14:textId="39723B20" w:rsidR="00AE2985" w:rsidRPr="00CD5E83" w:rsidRDefault="00AE2985" w:rsidP="00D3157F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D5E83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Итоговое занятие. Окончание 3 семестра.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11C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CC0E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3213DBC0" w14:textId="77777777" w:rsidR="00AE2985" w:rsidRPr="00FF786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EE2241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F7869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18AD63F9" w14:textId="77777777" w:rsidTr="00265F83">
        <w:trPr>
          <w:trHeight w:val="143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B3BE" w14:textId="43773779" w:rsidR="00AE2985" w:rsidRPr="00CD5E83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CD5E83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Раздел 7. Компьютерные системы. Обзор    4 семестр 38 +2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4029" w14:textId="77777777" w:rsidR="00AE2985" w:rsidRPr="00F34FE3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5151" w14:textId="77777777" w:rsidR="00AE2985" w:rsidRPr="002B787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360077D4" w14:textId="77777777" w:rsidTr="006925B2">
        <w:trPr>
          <w:trHeight w:val="14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2DC12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06492EE0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Тема 7.1</w:t>
            </w:r>
          </w:p>
          <w:p w14:paraId="4FC07BB4" w14:textId="40980843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Архитектура компьютерных систем</w:t>
            </w:r>
          </w:p>
          <w:p w14:paraId="7D971DE4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962C138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C9B51E4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DA17BC7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7168D5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7738E272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5C54372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5D5E50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F5CE3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B3E2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CB8F6" w14:textId="77777777" w:rsidR="00AE2985" w:rsidRPr="002B787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536FEA43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DE4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109A" w14:textId="5EA3E80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B05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10D7" w14:textId="77777777" w:rsidR="00AE2985" w:rsidRPr="00F34FE3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7FA35EB8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AE43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287C0" w14:textId="0771F5FD" w:rsidR="00AE2985" w:rsidRPr="00EC2367" w:rsidRDefault="00AE2985" w:rsidP="00D3157F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Архитектура компьютерных систем</w:t>
            </w:r>
            <w:r w:rsidRPr="00EC2367">
              <w:rPr>
                <w:rFonts w:ascii="Times New Roman" w:hAnsi="Times New Roman" w:cs="Times New Roman"/>
                <w:iCs/>
                <w:sz w:val="24"/>
                <w:szCs w:val="24"/>
              </w:rPr>
              <w:t>. Лексика. Работа с текстом. Грамматика: страдательный залог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Pr="00797E1B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7BD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1853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EB0DCA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20E0A0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C109A76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5B12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B00C2" w14:textId="7E6394BD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2. Работа с текстом. </w:t>
            </w:r>
            <w:r w:rsidRPr="00705C72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Лексика.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048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77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D0A3FF8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0D45065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1981DF9D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2617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8F02" w14:textId="6FF14074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3.</w:t>
            </w:r>
            <w:r w:rsidRPr="009E2471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Типы компьютеров.</w:t>
            </w:r>
            <w:r w:rsidRPr="009E2471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Лексика.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Работа с текстом.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20D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74C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51DCC1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32C674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06E313AF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6C49F3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C6CC" w14:textId="55A735FE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Работа с текстом. Аудирование.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Лексика. Клише. Диалоги.</w:t>
            </w:r>
            <w:r w:rsidR="008975C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8975CB"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устный и письменный.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0399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DC8D2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19DE2E7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1167DC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582783C5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6C776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DE1E" w14:textId="2394A5D2" w:rsidR="00AE2985" w:rsidRPr="00B367DB" w:rsidRDefault="00B367DB" w:rsidP="00B367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5.Типы компьютеров. </w:t>
            </w:r>
            <w:r w:rsidR="00AE2985" w:rsidRPr="00B367D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чтения и понимания.  Диалоги. 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267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E5D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73E3232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81852A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52951DBE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F6F1E8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B4D36" w14:textId="66E2143C" w:rsidR="00AE2985" w:rsidRPr="006925B2" w:rsidRDefault="00B367DB" w:rsidP="00D3157F">
            <w:pPr>
              <w:pStyle w:val="ad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Профессиональная л</w:t>
            </w:r>
            <w:r w:rsidR="00AE2985" w:rsidRPr="006925B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ексика. Выполнение лексико-грамматических упражнений.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FB3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3F3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34F1AB3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643656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32432221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E441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7079" w14:textId="1B6A00ED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  <w:r w:rsidRPr="00705C7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История развития компьютеров в РФ. Работа с текстом. </w:t>
            </w:r>
            <w:r w:rsidRPr="00705C72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лексико-грамматического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6AA2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5A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13DF275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08B122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6165B6B0" w14:textId="77777777" w:rsidTr="006925B2">
        <w:trPr>
          <w:trHeight w:val="143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11C63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D7FB" w14:textId="13AAED15" w:rsidR="00AE2985" w:rsidRPr="00957EA1" w:rsidRDefault="00AE2985" w:rsidP="00D3157F">
            <w:pPr>
              <w:pStyle w:val="ad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7E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с текстом. </w:t>
            </w:r>
            <w:r w:rsidRPr="00957EA1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пройденного лексико-грамматического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A61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1F4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5555C27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6BD25F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3F757A41" w14:textId="77777777" w:rsidTr="006925B2">
        <w:trPr>
          <w:trHeight w:val="537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E6EDB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F9722" w14:textId="1B0D90B4" w:rsidR="00AE2985" w:rsidRPr="00F34FE3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F34FE3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9.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Контрольно-оценочная лексико-грамматическая работа по пройденному материалу</w:t>
            </w:r>
            <w:r w:rsidRPr="00F34FE3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C97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E8F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24E26D0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B33DB6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2884B383" w14:textId="77777777" w:rsidTr="006925B2">
        <w:trPr>
          <w:trHeight w:val="542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15A39" w14:textId="7C16F051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7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2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1450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Аппаратное и программное обеспечение</w:t>
            </w: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33EB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797D5" w14:textId="69E5CDE8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8C1F0" w14:textId="77777777" w:rsidR="00AE2985" w:rsidRPr="00BF49B2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BF49B2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E54DBE5" w14:textId="77777777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BF49B2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</w:tc>
      </w:tr>
      <w:tr w:rsidR="00AE2985" w:rsidRPr="00797E1B" w14:paraId="3789518D" w14:textId="77777777" w:rsidTr="006925B2">
        <w:trPr>
          <w:trHeight w:val="54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781D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88AB" w14:textId="13E01381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DC1D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3620" w14:textId="77777777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2E076CB6" w14:textId="77777777" w:rsidTr="006925B2">
        <w:trPr>
          <w:trHeight w:val="5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A659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23C0" w14:textId="18319569" w:rsidR="00AE2985" w:rsidRPr="0014501C" w:rsidRDefault="00AE2985" w:rsidP="00D3157F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Аппаратное и программное обеспечение. </w:t>
            </w:r>
            <w:r w:rsidRPr="0014501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Лексико-грамматические упражнения. Составление диалогов.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6B0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76D38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1F5F095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31B6BE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D82C287" w14:textId="77777777" w:rsidTr="006925B2">
        <w:trPr>
          <w:trHeight w:val="5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25C41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A1729" w14:textId="7B25F0E5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Работа с текстом. Лексика.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Работа с текстом.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48F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6FF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15125F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12AAEDB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3036ED4A" w14:textId="77777777" w:rsidTr="006925B2">
        <w:trPr>
          <w:trHeight w:val="5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DC4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51A8" w14:textId="4EAE7DE8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Этапы развития компьютерных устройств. Лексика. Составление д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иалог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ов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666F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99E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AB304C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0CAD41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6D7A4D2A" w14:textId="77777777" w:rsidTr="006925B2">
        <w:trPr>
          <w:trHeight w:val="646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0A9F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4E54" w14:textId="4E22E1A8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4.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Контроль чтения и перевода.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Лексико-грамматические упражнения.</w:t>
            </w:r>
            <w:r w:rsidR="008975C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8975CB"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устный и письменный.</w:t>
            </w:r>
            <w:r w:rsidR="00897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BAD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B6A5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AC9C62A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9C3F42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E3EADA5" w14:textId="77777777" w:rsidTr="006925B2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337E1" w14:textId="7F1EC260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7</w:t>
            </w: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3 </w:t>
            </w:r>
            <w:r w:rsidR="00607B62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Персональные компьютеры</w:t>
            </w:r>
          </w:p>
          <w:p w14:paraId="34141898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0ED5D8B" w14:textId="4E6E76B3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65D" w14:textId="7777777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0B9199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D5CD2" w14:textId="77777777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7C69B153" w14:textId="77777777" w:rsidTr="006925B2">
        <w:trPr>
          <w:trHeight w:val="27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8719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6DF3" w14:textId="599FABD6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DBEA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9BA3" w14:textId="77777777" w:rsidR="00AE2985" w:rsidRPr="0021220C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592E38FE" w14:textId="77777777" w:rsidTr="006925B2">
        <w:trPr>
          <w:trHeight w:val="5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4B9C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2402" w14:textId="5605EDF1" w:rsidR="00AE2985" w:rsidRPr="00607B62" w:rsidRDefault="00607B62" w:rsidP="00607B62">
            <w:pPr>
              <w:pStyle w:val="ad"/>
              <w:numPr>
                <w:ilvl w:val="0"/>
                <w:numId w:val="3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Персональные компьютеры. </w:t>
            </w:r>
            <w:r w:rsidR="00AE2985" w:rsidRPr="00607B62">
              <w:rPr>
                <w:rFonts w:ascii="Times New Roman" w:hAnsi="Times New Roman" w:cs="Times New Roman"/>
                <w:iCs/>
                <w:sz w:val="24"/>
                <w:szCs w:val="24"/>
              </w:rPr>
              <w:t>Этапы развития компьютеров. Лексика. Грамматика: степени сравнения прилагательных и наречий.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6D8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467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A6FBB3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B6F1C3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7099D932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A29EDDE" w14:textId="77777777" w:rsidTr="006925B2">
        <w:trPr>
          <w:trHeight w:val="55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D3C6B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AE08" w14:textId="498FBFEF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Работа с текстом.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Лексика.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Составление д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иалог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ов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6EF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5ED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463E33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71002D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7C4A519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43FCE3D2" w14:textId="77777777" w:rsidTr="006925B2">
        <w:trPr>
          <w:trHeight w:val="58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744F9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F0CD" w14:textId="2BA6703A" w:rsidR="00AE2985" w:rsidRPr="00711570" w:rsidRDefault="00711570" w:rsidP="0071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607B62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цифровых компьютеров</w:t>
            </w:r>
            <w:r w:rsidR="00AE2985" w:rsidRPr="00711570">
              <w:rPr>
                <w:rFonts w:ascii="Times New Roman" w:hAnsi="Times New Roman" w:cs="Times New Roman"/>
                <w:iCs/>
                <w:sz w:val="24"/>
                <w:szCs w:val="24"/>
              </w:rPr>
              <w:t>. Лексика. Диалоги.  Лексико-грамматические упражнения.</w:t>
            </w:r>
            <w:r w:rsidR="008975CB" w:rsidRPr="007115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7B62" w:rsidRPr="00711570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устный и письменный.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DB5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D8A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753552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2F72AE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4F351F4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76258BC5" w14:textId="77777777" w:rsidTr="006925B2">
        <w:trPr>
          <w:trHeight w:val="699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BCB5A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6A48" w14:textId="5E059DE9" w:rsidR="00AE2985" w:rsidRPr="00711570" w:rsidRDefault="00711570" w:rsidP="00711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  <w:r w:rsidR="00AE2985" w:rsidRPr="00711570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чтения и перевода. Грамматика: предлоги места и направления. Лексико-грамматические упражнения.</w:t>
            </w:r>
            <w:r w:rsidR="00607B62" w:rsidRPr="007115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07B62">
              <w:rPr>
                <w:rFonts w:ascii="Times New Roman" w:hAnsi="Times New Roman" w:cs="Times New Roman"/>
                <w:iCs/>
                <w:sz w:val="24"/>
                <w:szCs w:val="24"/>
              </w:rPr>
              <w:t>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493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7C9B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7A8ED92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6AEDAC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6D0BBB8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7302209F" w14:textId="77777777" w:rsidTr="006925B2">
        <w:trPr>
          <w:trHeight w:val="95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6FF616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064A8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9D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DBE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A00A23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55C5CD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23619E4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13004CBE" w14:textId="77777777" w:rsidTr="006925B2">
        <w:trPr>
          <w:trHeight w:val="42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6641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19412" w14:textId="584B8FF0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6.Повторение пройденного лексико-грамматического материала.</w:t>
            </w:r>
            <w:r w:rsidR="008975C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42D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22251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88B67D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71AE0C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06</w:t>
            </w:r>
          </w:p>
          <w:p w14:paraId="4D2EAF1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3A2A2741" w14:textId="77777777" w:rsidTr="006925B2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D5C4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7147" w14:textId="39588BC4" w:rsidR="00AE2985" w:rsidRPr="00F34FE3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7</w:t>
            </w:r>
            <w:r w:rsidRPr="00F34FE3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 Итоговое занятие</w:t>
            </w:r>
            <w:r w:rsidR="00067B01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  <w:r w:rsidR="00067B0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Контрольно-оценочная лексико-грамматическая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B006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9A24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711570" w:rsidRPr="00797E1B" w14:paraId="2CF8F18C" w14:textId="77777777" w:rsidTr="006925B2">
        <w:trPr>
          <w:trHeight w:val="5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714C" w14:textId="77777777" w:rsidR="00711570" w:rsidRPr="00797E1B" w:rsidRDefault="00711570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5876" w14:textId="0C417051" w:rsidR="00711570" w:rsidRDefault="00711570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8.Консультация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776A" w14:textId="457E8075" w:rsidR="00711570" w:rsidRDefault="00711570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40176" w14:textId="77777777" w:rsidR="00711570" w:rsidRDefault="00711570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7E5A5524" w14:textId="77777777" w:rsidTr="00265F83">
        <w:trPr>
          <w:trHeight w:val="554"/>
        </w:trPr>
        <w:tc>
          <w:tcPr>
            <w:tcW w:w="1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BA59E" w14:textId="25A4EC44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lastRenderedPageBreak/>
              <w:t>Раздел 8.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Программирование    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   (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5-ый семестр 36 + 2 час)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592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1A38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33BF60CF" w14:textId="77777777" w:rsidTr="006925B2">
        <w:trPr>
          <w:trHeight w:val="84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138A4" w14:textId="1125A3D4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Тема 8.1. </w:t>
            </w: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Программирование. </w:t>
            </w:r>
          </w:p>
          <w:p w14:paraId="7A66E170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57E37B2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CF93FF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1118DA8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01842C10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69B0C12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52AF977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CB110E4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4FE1B951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18F4500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1056CC0C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CDEA0EE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3D0A99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708069C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9F2844F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7CAAB49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519C82B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920D962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2C40748C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FC3E092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588B2657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6D4AC79F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DCE" w14:textId="754DAFD7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F3792A" w14:textId="77777777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C3E9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579E3C7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023F042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  <w:p w14:paraId="6DC4D8D5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6D6C9525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1C1BC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22FA7" w14:textId="7A90F55A" w:rsidR="00AE2985" w:rsidRPr="004F3611" w:rsidRDefault="00AE2985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D1C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0E19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5D7EAAAD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291E4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D5EE" w14:textId="243AFBEB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1.</w:t>
            </w:r>
            <w:r w:rsidRPr="007B46A7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="004504A0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Программирование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 Грамматика: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неличные формы глагола.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0047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5E2A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74F37D6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51E10FE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743FDF07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96D9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E12A" w14:textId="737CE9D9" w:rsidR="00AE2985" w:rsidRPr="00F34FE3" w:rsidRDefault="00AE2985" w:rsidP="00D3157F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Программирование.</w:t>
            </w:r>
            <w:r w:rsidRPr="00F34FE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4504A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Аудирование. </w:t>
            </w:r>
            <w:r w:rsidRPr="00F34FE3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Лексика. Клише. Работа с текстом.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FC66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9D8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6CD76D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355F90A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4651FF52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C0D0C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D68CA" w14:textId="1B1A9B74" w:rsidR="00AE2985" w:rsidRPr="000D2C00" w:rsidRDefault="004504A0" w:rsidP="00D3157F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чтение и перевод.</w:t>
            </w:r>
            <w:r w:rsidR="00AE2985" w:rsidRPr="000D2C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Лексика. Составление диалогов.</w:t>
            </w:r>
            <w:r w:rsidR="00E958D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E958D6"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устный и письменный.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E8A6" w14:textId="727500C3" w:rsidR="00AE2985" w:rsidRPr="00797E1B" w:rsidRDefault="003657D9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4E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AE1098C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6383B9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68525F8A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BCB7DE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99A4" w14:textId="3C93E98B" w:rsidR="00AE2985" w:rsidRPr="000D2C00" w:rsidRDefault="00AE2985" w:rsidP="00D3157F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Языки программирования. </w:t>
            </w:r>
            <w:r w:rsidRPr="000D2C00">
              <w:rPr>
                <w:rFonts w:ascii="Times New Roman" w:hAnsi="Times New Roman" w:cs="Times New Roman"/>
                <w:iCs/>
                <w:sz w:val="24"/>
                <w:szCs w:val="24"/>
              </w:rPr>
              <w:t>Лексика. Клише. 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0E1D3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2CCD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3378372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3BA977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56AF80F4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815C3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7B182" w14:textId="5A4B14EF" w:rsidR="00AE2985" w:rsidRPr="000D2C00" w:rsidRDefault="00AE2985" w:rsidP="00D3157F">
            <w:pPr>
              <w:pStyle w:val="ad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2C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Обсуждение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текста. С</w:t>
            </w:r>
            <w:r w:rsidRPr="000D2C00">
              <w:rPr>
                <w:rFonts w:ascii="Times New Roman" w:hAnsi="Times New Roman" w:cs="Times New Roman"/>
                <w:iCs/>
                <w:sz w:val="24"/>
                <w:szCs w:val="24"/>
              </w:rPr>
              <w:t>оставление диалогов. 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8FA1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7A9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688981E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71409C0D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49C638F6" w14:textId="77777777" w:rsidTr="006925B2">
        <w:trPr>
          <w:trHeight w:val="112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F2EF94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DB98F" w14:textId="7B4DCDB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6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Повторение и закрепление лексического материала. 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Грамматика: инфинитив.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Лексико-грамматические упражнения.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9704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35DE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F994F1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77B8C68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AE2985" w:rsidRPr="00797E1B" w14:paraId="601790CC" w14:textId="77777777" w:rsidTr="00C50661">
        <w:trPr>
          <w:trHeight w:val="63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8424A3" w14:textId="77777777" w:rsidR="00AE2985" w:rsidRPr="00797E1B" w:rsidRDefault="00AE2985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E50F0" w14:textId="392DB8F6" w:rsidR="00AE2985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7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Выполнение л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ексико-грамматически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х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упражнени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й</w:t>
            </w: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  <w:r w:rsidR="00E958D6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F3EB38" w14:textId="77777777" w:rsidR="00AE2985" w:rsidRPr="00797E1B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797E1B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389B3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316875F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32541E34" w14:textId="77777777" w:rsidR="00AE2985" w:rsidRPr="009D3A24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728AD2C3" w14:textId="77777777" w:rsidTr="006925B2">
        <w:trPr>
          <w:trHeight w:val="985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B5891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 w:rsidRPr="00444D98"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>Тема 8.2</w:t>
            </w:r>
          </w:p>
          <w:p w14:paraId="15228632" w14:textId="471BA92F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  <w:t xml:space="preserve">Выполнение компьютерной программы. </w:t>
            </w:r>
          </w:p>
          <w:p w14:paraId="7F406E74" w14:textId="77777777" w:rsidR="00005CBA" w:rsidRPr="00444D98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  <w:p w14:paraId="368909D8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24B69AE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62220A41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EF05BD8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76004D73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04A828C5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230C7F0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647308C5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2C244B74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076F6B79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587ABBA0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777CCB94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099AE089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15A48D50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64CDE99C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A8804AD" w14:textId="77777777" w:rsidR="00005CBA" w:rsidRDefault="00005CBA" w:rsidP="00AE2985">
            <w:pPr>
              <w:spacing w:after="0" w:line="276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30D725A" w14:textId="08E44F63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8BD76" w14:textId="77777777" w:rsidR="00005CBA" w:rsidRPr="004F3611" w:rsidRDefault="00005CBA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93EBE" w14:textId="3D16D994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A8E7FF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FD90DE9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4F7692E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0B003FE8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486DD" w14:textId="257C0FB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9351DB" w14:textId="77777777" w:rsidR="00005CBA" w:rsidRDefault="00005CBA" w:rsidP="00AE29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6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практических занятий</w:t>
            </w:r>
          </w:p>
          <w:p w14:paraId="5876A839" w14:textId="408D0205" w:rsidR="00005CBA" w:rsidRPr="004F3611" w:rsidRDefault="00005CBA" w:rsidP="00AE298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067AD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630F1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005CBA" w:rsidRPr="00797E1B" w14:paraId="119B8A49" w14:textId="77777777" w:rsidTr="001E0C1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5D28" w14:textId="09BC3C67" w:rsidR="00005CBA" w:rsidRPr="00444D98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29202" w14:textId="060317CD" w:rsidR="00005CBA" w:rsidRPr="000D2C00" w:rsidRDefault="00005CBA" w:rsidP="00D3157F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Выполнение </w:t>
            </w:r>
            <w:r w:rsidR="00C506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компьютерной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программы.</w:t>
            </w:r>
            <w:r w:rsidRPr="000D2C0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Грамматика: страдательный залог.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45B1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97E1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781D60E3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A1ACF9D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04C56285" w14:textId="77777777" w:rsidTr="001E0C1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4DA9A" w14:textId="53BCE565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15BF" w14:textId="4CF510F6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2.  Работа с текстом. Лексика. </w:t>
            </w:r>
            <w:r w:rsidR="0085264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Грамматические упражнения</w:t>
            </w: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0505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7958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A1AE76F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52D4539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65DB736C" w14:textId="77777777" w:rsidTr="001E0C1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12E62" w14:textId="62F7C2A8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3D2391" w14:textId="255D6934" w:rsidR="00005CBA" w:rsidRPr="005A09F3" w:rsidRDefault="005A09F3" w:rsidP="005A09F3">
            <w:pPr>
              <w:pStyle w:val="a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  <w:r w:rsidR="00005CBA" w:rsidRPr="005A09F3">
              <w:rPr>
                <w:rFonts w:ascii="Times New Roman" w:hAnsi="Times New Roman" w:cs="Times New Roman"/>
                <w:iCs/>
                <w:sz w:val="24"/>
                <w:szCs w:val="24"/>
              </w:rPr>
              <w:t>Испытание программы. Выполнение лексико-грамматических упражнений.</w:t>
            </w:r>
            <w:r w:rsidR="00BC0A0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Опрос устный и письменный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8A53D5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BEEA44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662E3560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5C29BB0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26344BA6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7D0D3" w14:textId="7BA5EF58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2F949" w14:textId="6F340432" w:rsidR="00005CBA" w:rsidRPr="00711570" w:rsidRDefault="00005CBA" w:rsidP="00711570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11570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215B3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745FF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6753CE6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AAE27A9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1B2C7340" w14:textId="77777777" w:rsidTr="006925B2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6DD32" w14:textId="18FE3F0B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A25B" w14:textId="01B5B62F" w:rsidR="00005CBA" w:rsidRPr="00005CBA" w:rsidRDefault="00005CBA" w:rsidP="00711570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CBA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Контрольное чтение и перевод.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8132B5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8325B1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5E49CC45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502E4C28" w14:textId="77777777" w:rsidR="00005CBA" w:rsidRPr="00797E1B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4D16C839" w14:textId="77777777" w:rsidTr="00005CBA">
        <w:trPr>
          <w:trHeight w:val="1879"/>
        </w:trPr>
        <w:tc>
          <w:tcPr>
            <w:tcW w:w="3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1420" w14:textId="1BC3441C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DA1B" w14:textId="0E4B2A09" w:rsidR="00005CBA" w:rsidRPr="00005CBA" w:rsidRDefault="00457A45" w:rsidP="00711570">
            <w:pPr>
              <w:pStyle w:val="ad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14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Закрепление пройденного материала. Тест</w:t>
            </w:r>
            <w:r w:rsidR="00005CBA" w:rsidRPr="00005C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A066A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4EAB8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248D895C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64DB5347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0F3C5AF4" w14:textId="77777777" w:rsidTr="006925B2">
        <w:trPr>
          <w:trHeight w:val="554"/>
        </w:trPr>
        <w:tc>
          <w:tcPr>
            <w:tcW w:w="31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D1FBC" w14:textId="39C649B4" w:rsidR="00005CBA" w:rsidRPr="000D2C00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0D2C00">
              <w:rPr>
                <w:rFonts w:ascii="Times New Roman" w:eastAsia="Lucida Sans Unicode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t>Тема 8.3 Среда устройств ввода и вывода</w:t>
            </w:r>
          </w:p>
          <w:p w14:paraId="0D17398E" w14:textId="77777777" w:rsidR="00005CBA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F07B049" w14:textId="77777777" w:rsidR="00005CBA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7502C718" w14:textId="77777777" w:rsidR="00005CBA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069CD71D" w14:textId="77777777" w:rsidR="00005CBA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9F51C85" w14:textId="77777777" w:rsidR="00005CBA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5B5401DE" w14:textId="77777777" w:rsidR="00005CBA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40D87C89" w14:textId="77777777" w:rsidR="00005CBA" w:rsidRDefault="00005CBA" w:rsidP="00005CBA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  <w:p w14:paraId="7E0C0F17" w14:textId="7777777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ABE423" w14:textId="669F4559" w:rsidR="00005CBA" w:rsidRPr="00C50661" w:rsidRDefault="00457A45" w:rsidP="00C50661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05CBA">
              <w:rPr>
                <w:rFonts w:ascii="Times New Roman" w:hAnsi="Times New Roman" w:cs="Times New Roman"/>
                <w:iCs/>
                <w:sz w:val="24"/>
                <w:szCs w:val="24"/>
              </w:rPr>
              <w:t>Устройства ввода и вывода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005CBA" w:rsidRPr="00C50661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текстом. 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BD313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D813B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3A137BB1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187D052D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5750E75C" w14:textId="77777777" w:rsidTr="00E958D6">
        <w:trPr>
          <w:trHeight w:val="554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A00AF" w14:textId="7777777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FC55" w14:textId="4DA2C959" w:rsidR="00005CBA" w:rsidRPr="005A09F3" w:rsidRDefault="00005CBA" w:rsidP="00C50661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A09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36266" w:rsidRPr="005A09F3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текстом. Контрольное чтение и перевод. Грамматические и лексические упражнения.</w:t>
            </w:r>
            <w:r w:rsidR="00C63D5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63D58" w:rsidRPr="00B2635B">
              <w:rPr>
                <w:rFonts w:ascii="Times New Roman" w:hAnsi="Times New Roman" w:cs="Times New Roman"/>
                <w:iCs/>
                <w:sz w:val="24"/>
                <w:szCs w:val="24"/>
              </w:rPr>
              <w:t>Опрос устный и письменный.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4303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A6ED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848ADF6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2746845F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1D0DA2E8" w14:textId="77777777" w:rsidTr="006925B2">
        <w:trPr>
          <w:trHeight w:val="582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88CC3" w14:textId="7777777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F49A" w14:textId="33C883B9" w:rsidR="00005CBA" w:rsidRPr="005A09F3" w:rsidRDefault="00457A45" w:rsidP="00C50661">
            <w:pPr>
              <w:pStyle w:val="ad"/>
              <w:numPr>
                <w:ilvl w:val="0"/>
                <w:numId w:val="3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Компоненты ввода. Устройства вывода информации. </w:t>
            </w:r>
            <w:r w:rsidR="00636266" w:rsidRPr="005A09F3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лексико-грамматического материала. Выполнение лексико-грамматических упражнений.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70AB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F16DA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079C9505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</w:tc>
      </w:tr>
      <w:tr w:rsidR="00005CBA" w:rsidRPr="00797E1B" w14:paraId="5A8A5A2B" w14:textId="77777777" w:rsidTr="00954591">
        <w:trPr>
          <w:trHeight w:val="560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F59B3" w14:textId="7777777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0371" w14:textId="7F949785" w:rsidR="00005CBA" w:rsidRDefault="00C50661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4.</w:t>
            </w:r>
            <w:r w:rsidR="004C6EEA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 xml:space="preserve"> Контрольно-оценочная лексико-грамматическая работа.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D09B" w14:textId="77777777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899E3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  <w:p w14:paraId="37B44932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1A68D1B1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  <w:p w14:paraId="42413490" w14:textId="77777777" w:rsidR="00005CBA" w:rsidRPr="009D3A24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10</w:t>
            </w:r>
          </w:p>
        </w:tc>
      </w:tr>
      <w:tr w:rsidR="00005CBA" w:rsidRPr="00797E1B" w14:paraId="34D86DFC" w14:textId="77777777" w:rsidTr="00954591">
        <w:trPr>
          <w:trHeight w:val="561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05594" w14:textId="7777777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DC8A" w14:textId="2CEF503C" w:rsidR="00005CBA" w:rsidRPr="00C50661" w:rsidRDefault="00C50661" w:rsidP="00C506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5.</w:t>
            </w:r>
            <w:r w:rsidR="00005CBA" w:rsidRPr="00C50661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 xml:space="preserve"> </w:t>
            </w:r>
            <w:r w:rsidR="004C6EEA" w:rsidRPr="00C50661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Итоговое занятие</w:t>
            </w:r>
            <w:r w:rsidR="00457A45">
              <w:rPr>
                <w:rFonts w:ascii="Times New Roman" w:eastAsia="Lucida Sans Unicode" w:hAnsi="Times New Roman" w:cs="Times New Roman"/>
                <w:iCs/>
                <w:sz w:val="24"/>
                <w:szCs w:val="24"/>
              </w:rPr>
              <w:t>.</w:t>
            </w:r>
            <w:r w:rsidR="003575B1" w:rsidRPr="00C506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упражнений. </w:t>
            </w:r>
            <w:r w:rsidR="003575B1" w:rsidRPr="009E3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экзамену.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88CE" w14:textId="2004FDFF" w:rsidR="00005CBA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CFB7" w14:textId="77777777" w:rsidR="008E2CD0" w:rsidRPr="009D3A24" w:rsidRDefault="008E2CD0" w:rsidP="008E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01</w:t>
            </w:r>
          </w:p>
          <w:p w14:paraId="42C9052D" w14:textId="74746862" w:rsidR="00005CBA" w:rsidRPr="009D3A24" w:rsidRDefault="008E2CD0" w:rsidP="008E2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  <w:r w:rsidRPr="009D3A24"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  <w:t>ОК 04</w:t>
            </w:r>
          </w:p>
        </w:tc>
      </w:tr>
      <w:tr w:rsidR="00005CBA" w:rsidRPr="00797E1B" w14:paraId="27DB3784" w14:textId="77777777" w:rsidTr="00954591">
        <w:trPr>
          <w:trHeight w:val="40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7AA14" w14:textId="7777777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8DEB" w14:textId="4FDA73F1" w:rsidR="00005CBA" w:rsidRPr="003657D9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3657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Консультаци</w:t>
            </w:r>
            <w:r w:rsidR="00C5066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5433D" w14:textId="0728D1EF" w:rsidR="00005CBA" w:rsidRPr="003657D9" w:rsidRDefault="00C50661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17751" w14:textId="77777777" w:rsidR="00005CBA" w:rsidRPr="003657D9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005CBA" w:rsidRPr="00797E1B" w14:paraId="63FD13D9" w14:textId="77777777" w:rsidTr="00954591">
        <w:trPr>
          <w:trHeight w:val="696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3453A" w14:textId="77777777" w:rsidR="00005CBA" w:rsidRPr="00797E1B" w:rsidRDefault="00005CBA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3686F" w14:textId="7EEF606B" w:rsidR="00005CBA" w:rsidRPr="003657D9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657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Самостоятельная работа (в том числе выполнение индивидуального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A442A" w14:textId="613616CC" w:rsidR="00005CBA" w:rsidRPr="003657D9" w:rsidRDefault="00C50661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5D0EE" w14:textId="77777777" w:rsidR="00005CBA" w:rsidRPr="003657D9" w:rsidRDefault="00005CBA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AE2985" w:rsidRPr="00797E1B" w14:paraId="2104073F" w14:textId="77777777" w:rsidTr="00954591">
        <w:trPr>
          <w:trHeight w:val="549"/>
        </w:trPr>
        <w:tc>
          <w:tcPr>
            <w:tcW w:w="3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9648D" w14:textId="77777777" w:rsidR="00AE2985" w:rsidRPr="00797E1B" w:rsidRDefault="00AE2985" w:rsidP="00AE2985">
            <w:pPr>
              <w:spacing w:after="0" w:line="240" w:lineRule="auto"/>
              <w:rPr>
                <w:rFonts w:ascii="Times New Roman" w:eastAsia="Lucida Sans Unicode" w:hAnsi="Times New Roman" w:cs="Times New Roman"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8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0F8" w14:textId="1ED8E004" w:rsidR="00AE2985" w:rsidRPr="003657D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3657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Промежуточная аттестация       </w:t>
            </w:r>
            <w:r w:rsidRPr="003657D9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EB94" w14:textId="687B209B" w:rsidR="00AE2985" w:rsidRPr="003657D9" w:rsidRDefault="009E3CF3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4C62" w14:textId="77777777" w:rsidR="00AE2985" w:rsidRPr="003657D9" w:rsidRDefault="00AE2985" w:rsidP="00AE29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29A0D6D2" w14:textId="77777777" w:rsidR="00797E1B" w:rsidRPr="00797E1B" w:rsidRDefault="00797E1B" w:rsidP="00797E1B">
      <w:pPr>
        <w:spacing w:after="0" w:line="360" w:lineRule="auto"/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sectPr w:rsidR="00797E1B" w:rsidRPr="00797E1B" w:rsidSect="006C51A5">
          <w:footnotePr>
            <w:pos w:val="beneathText"/>
          </w:footnotePr>
          <w:pgSz w:w="16837" w:h="14742" w:orient="landscape"/>
          <w:pgMar w:top="851" w:right="1080" w:bottom="2127" w:left="1080" w:header="720" w:footer="720" w:gutter="0"/>
          <w:cols w:space="720"/>
        </w:sectPr>
      </w:pPr>
    </w:p>
    <w:p w14:paraId="1A5DFF6C" w14:textId="77777777" w:rsidR="001E047D" w:rsidRPr="001E047D" w:rsidRDefault="001E047D" w:rsidP="001E047D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УСЛОВИЯ РЕАЛИЗАЦИИ ПРОГРАММЫ УЧЕБНОЙ ДИСЦИПЛИНЫ</w:t>
      </w:r>
    </w:p>
    <w:p w14:paraId="231C9080" w14:textId="77777777" w:rsidR="001E047D" w:rsidRPr="001E047D" w:rsidRDefault="001E047D" w:rsidP="001E047D">
      <w:p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0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19E0562B" w14:textId="654E1C00" w:rsidR="00797E1B" w:rsidRPr="00797E1B" w:rsidRDefault="00797E1B" w:rsidP="001E047D">
      <w:pPr>
        <w:suppressAutoHyphens/>
        <w:spacing w:after="200" w:line="276" w:lineRule="auto"/>
        <w:ind w:firstLine="709"/>
        <w:jc w:val="both"/>
        <w:rPr>
          <w:rFonts w:ascii="Calibri" w:eastAsia="Lucida Sans Unicode" w:hAnsi="Calibri" w:cs="font291"/>
          <w:kern w:val="2"/>
          <w:lang w:eastAsia="ar-SA"/>
        </w:rPr>
      </w:pPr>
      <w:r w:rsidRPr="00797E1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Реализация учебной дисциплины требует наличия учебного кабинета «Иностранный язык». </w:t>
      </w:r>
      <w:r w:rsidRPr="00797E1B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>Оборудование учебного кабинета: доска, столы, стулья, рабочее место преподавателя.</w:t>
      </w:r>
      <w:r w:rsidR="001E047D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 xml:space="preserve"> </w:t>
      </w:r>
      <w:r w:rsidRPr="00797E1B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eastAsia="ar-SA"/>
        </w:rPr>
        <w:t xml:space="preserve">Технические    средства    обучения: магнитофон, компьютер, </w:t>
      </w:r>
      <w:r w:rsidRPr="00797E1B">
        <w:rPr>
          <w:rFonts w:ascii="Times New Roman" w:eastAsia="Lucida Sans Unicode" w:hAnsi="Times New Roman" w:cs="Times New Roman"/>
          <w:spacing w:val="-5"/>
          <w:kern w:val="2"/>
          <w:sz w:val="24"/>
          <w:szCs w:val="24"/>
          <w:lang w:eastAsia="ar-SA"/>
        </w:rPr>
        <w:t>мультимедийное оборудование.</w:t>
      </w:r>
    </w:p>
    <w:p w14:paraId="4E567707" w14:textId="77777777" w:rsidR="00B96A2C" w:rsidRDefault="00B96A2C" w:rsidP="00B96A2C">
      <w:pPr>
        <w:shd w:val="clear" w:color="auto" w:fill="FFFFFF"/>
        <w:suppressAutoHyphens/>
        <w:spacing w:after="200" w:line="240" w:lineRule="auto"/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>3</w:t>
      </w:r>
      <w:r w:rsidR="00797E1B" w:rsidRPr="00797E1B">
        <w:rPr>
          <w:rFonts w:ascii="Times New Roman" w:eastAsia="Lucida Sans Unicode" w:hAnsi="Times New Roman" w:cs="Times New Roman"/>
          <w:b/>
          <w:color w:val="000000"/>
          <w:spacing w:val="-1"/>
          <w:kern w:val="2"/>
          <w:sz w:val="24"/>
          <w:szCs w:val="24"/>
          <w:lang w:eastAsia="ar-SA"/>
        </w:rPr>
        <w:t xml:space="preserve">.2. Информационное обеспечение обучения </w:t>
      </w:r>
    </w:p>
    <w:p w14:paraId="6621255A" w14:textId="77777777" w:rsidR="00F8187E" w:rsidRPr="008E07B2" w:rsidRDefault="00F8187E" w:rsidP="00F8187E">
      <w:pPr>
        <w:spacing w:after="0" w:line="240" w:lineRule="auto"/>
        <w:ind w:firstLine="709"/>
        <w:jc w:val="both"/>
        <w:rPr>
          <w:rFonts w:ascii="Times New Roman" w:hAnsi="Times New Roman" w:cs="font403"/>
          <w:sz w:val="24"/>
          <w:szCs w:val="24"/>
        </w:rPr>
      </w:pPr>
      <w:r w:rsidRPr="008E07B2">
        <w:rPr>
          <w:rFonts w:ascii="Times New Roman" w:hAnsi="Times New Roman" w:cs="font403"/>
          <w:bCs/>
          <w:sz w:val="24"/>
          <w:szCs w:val="24"/>
        </w:rPr>
        <w:t xml:space="preserve">Для реализации программы библиотечный фонд образовательной организации </w:t>
      </w:r>
      <w:r>
        <w:rPr>
          <w:rFonts w:ascii="Times New Roman" w:hAnsi="Times New Roman" w:cs="font403"/>
          <w:bCs/>
          <w:sz w:val="24"/>
          <w:szCs w:val="24"/>
        </w:rPr>
        <w:t xml:space="preserve">имеет </w:t>
      </w:r>
      <w:r w:rsidRPr="008E07B2">
        <w:rPr>
          <w:rFonts w:ascii="Times New Roman" w:hAnsi="Times New Roman" w:cs="font403"/>
          <w:bCs/>
          <w:sz w:val="24"/>
          <w:szCs w:val="24"/>
        </w:rPr>
        <w:t>п</w:t>
      </w:r>
      <w:r w:rsidRPr="008E07B2">
        <w:rPr>
          <w:rFonts w:ascii="Times New Roman" w:hAnsi="Times New Roman" w:cs="font403"/>
          <w:sz w:val="24"/>
          <w:szCs w:val="24"/>
        </w:rPr>
        <w:t>ечатные и электронные образовательные и информационные ресурсы, рекомендуемы</w:t>
      </w:r>
      <w:r w:rsidR="009E1ED1">
        <w:rPr>
          <w:rFonts w:ascii="Times New Roman" w:hAnsi="Times New Roman" w:cs="font403"/>
          <w:sz w:val="24"/>
          <w:szCs w:val="24"/>
        </w:rPr>
        <w:t>е</w:t>
      </w:r>
      <w:r w:rsidRPr="008E07B2">
        <w:rPr>
          <w:rFonts w:ascii="Times New Roman" w:hAnsi="Times New Roman" w:cs="font403"/>
          <w:sz w:val="24"/>
          <w:szCs w:val="24"/>
        </w:rPr>
        <w:t xml:space="preserve"> для использования в образовательном процессе </w:t>
      </w:r>
    </w:p>
    <w:p w14:paraId="20A2D76C" w14:textId="77777777" w:rsidR="00AB5018" w:rsidRPr="00AB5018" w:rsidRDefault="00DC2930" w:rsidP="00EE2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3.2.1. </w:t>
      </w:r>
      <w:r w:rsidR="001E047D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>Печатные издания</w:t>
      </w:r>
      <w:r w:rsidR="00AB5018" w:rsidRPr="00AB5018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>:</w:t>
      </w:r>
    </w:p>
    <w:p w14:paraId="222F0907" w14:textId="77777777" w:rsidR="00AB5018" w:rsidRPr="00372133" w:rsidRDefault="00372133" w:rsidP="00372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1.</w:t>
      </w:r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Аитов, В. Ф. Английский язык: учебное пособие для СПО / В. Ф.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Аитов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, В. М. Аитова. — 12-е изд.,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испр</w:t>
      </w:r>
      <w:proofErr w:type="spellEnd"/>
      <w:proofErr w:type="gram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.</w:t>
      </w:r>
      <w:proofErr w:type="gram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и доп. — М.: Издательство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Юрайт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, 2016. — 144 с. — (Профессиональное образование). — ISBN 978-5-9916-9416-2.</w:t>
      </w:r>
    </w:p>
    <w:p w14:paraId="017A0D44" w14:textId="77777777" w:rsidR="00AB5018" w:rsidRPr="00372133" w:rsidRDefault="00372133" w:rsidP="00372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2.</w:t>
      </w:r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Буренко, Л. В. Грамматика английского языка.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Grammar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in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levels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elementary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–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pre-intermediate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: учебное пособие для СПО / Л. В.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Буренко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, О. С. Тарасенко, Г. А. </w:t>
      </w:r>
      <w:proofErr w:type="gram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Краснощекова ;</w:t>
      </w:r>
      <w:proofErr w:type="gram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 под общ. ред. Г. А.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Краснощековой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 xml:space="preserve">. — М.: Издательство </w:t>
      </w:r>
      <w:proofErr w:type="spellStart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Юрайт</w:t>
      </w:r>
      <w:proofErr w:type="spellEnd"/>
      <w:r w:rsidR="00AB5018" w:rsidRPr="0037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ru-RU"/>
        </w:rPr>
        <w:t>, 2016. — 227 с. — (Профессиональное образование). — ISBN 978-5-9916-9261-8.</w:t>
      </w:r>
    </w:p>
    <w:p w14:paraId="425B9443" w14:textId="46663486" w:rsidR="00AB5018" w:rsidRDefault="00372133" w:rsidP="003721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>3.</w:t>
      </w:r>
      <w:r w:rsidR="00AB5018" w:rsidRPr="00372133">
        <w:rPr>
          <w:rFonts w:ascii="Times New Roman" w:eastAsia="Arial" w:hAnsi="Times New Roman" w:cs="Times New Roman"/>
          <w:iCs/>
          <w:sz w:val="24"/>
          <w:szCs w:val="24"/>
          <w:lang w:eastAsia="ru-RU"/>
        </w:rPr>
        <w:t xml:space="preserve">Бутенко, Е. Ю. </w:t>
      </w:r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Английский язык для </w:t>
      </w:r>
      <w:r w:rsidR="009830BA">
        <w:rPr>
          <w:rFonts w:ascii="Times New Roman" w:eastAsia="Arial" w:hAnsi="Times New Roman" w:cs="Times New Roman"/>
          <w:sz w:val="24"/>
          <w:szCs w:val="24"/>
          <w:lang w:eastAsia="ru-RU"/>
        </w:rPr>
        <w:t>ИТ</w:t>
      </w:r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-направлений. </w:t>
      </w:r>
      <w:proofErr w:type="spellStart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>It-</w:t>
      </w:r>
      <w:proofErr w:type="gramStart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>english</w:t>
      </w:r>
      <w:proofErr w:type="spellEnd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учебное пособие для СПО / Е. Ю. Бутенко. — 2-е изд., </w:t>
      </w:r>
      <w:proofErr w:type="spellStart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>испр</w:t>
      </w:r>
      <w:proofErr w:type="spellEnd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. и доп. — </w:t>
      </w:r>
      <w:proofErr w:type="gramStart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>М. :</w:t>
      </w:r>
      <w:proofErr w:type="gramEnd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>Юрайт</w:t>
      </w:r>
      <w:proofErr w:type="spellEnd"/>
      <w:r w:rsidR="00AB5018" w:rsidRPr="00372133">
        <w:rPr>
          <w:rFonts w:ascii="Times New Roman" w:eastAsia="Arial" w:hAnsi="Times New Roman" w:cs="Times New Roman"/>
          <w:sz w:val="24"/>
          <w:szCs w:val="24"/>
          <w:lang w:eastAsia="ru-RU"/>
        </w:rPr>
        <w:t>, 2016. — 147 с. — (Профессиональное образование). — ISBN 978-5-9916-8735-5.</w:t>
      </w:r>
    </w:p>
    <w:p w14:paraId="06CBAD09" w14:textId="21263A81" w:rsidR="008C0907" w:rsidRPr="00BB0AAB" w:rsidRDefault="008C0907" w:rsidP="008C0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AA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4. </w:t>
      </w:r>
      <w:r w:rsidRPr="00BB0AAB">
        <w:rPr>
          <w:rFonts w:ascii="Times New Roman" w:hAnsi="Times New Roman" w:cs="Times New Roman"/>
          <w:sz w:val="24"/>
          <w:szCs w:val="24"/>
        </w:rPr>
        <w:t xml:space="preserve">Голубев А.П. Английский язык для экономических </w:t>
      </w:r>
      <w:proofErr w:type="gramStart"/>
      <w:r w:rsidRPr="00BB0AAB">
        <w:rPr>
          <w:rFonts w:ascii="Times New Roman" w:hAnsi="Times New Roman" w:cs="Times New Roman"/>
          <w:sz w:val="24"/>
          <w:szCs w:val="24"/>
        </w:rPr>
        <w:t>специальностей :</w:t>
      </w:r>
      <w:proofErr w:type="gramEnd"/>
      <w:r w:rsidRPr="00BB0AAB">
        <w:rPr>
          <w:rFonts w:ascii="Times New Roman" w:hAnsi="Times New Roman" w:cs="Times New Roman"/>
          <w:sz w:val="24"/>
          <w:szCs w:val="24"/>
        </w:rPr>
        <w:t xml:space="preserve"> учебник / Москва : КНОРУС, 2016.</w:t>
      </w:r>
    </w:p>
    <w:p w14:paraId="768E2B71" w14:textId="17076104" w:rsidR="008C0907" w:rsidRPr="00BB0AAB" w:rsidRDefault="008C0907" w:rsidP="008C09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0AAB">
        <w:rPr>
          <w:rFonts w:ascii="Times New Roman" w:hAnsi="Times New Roman" w:cs="Times New Roman"/>
          <w:sz w:val="24"/>
          <w:szCs w:val="24"/>
        </w:rPr>
        <w:t xml:space="preserve">5. </w:t>
      </w:r>
      <w:r w:rsidRPr="00BB0AAB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B0AAB">
        <w:rPr>
          <w:rFonts w:ascii="Times New Roman" w:hAnsi="Times New Roman" w:cs="Times New Roman"/>
          <w:sz w:val="24"/>
          <w:szCs w:val="24"/>
        </w:rPr>
        <w:t xml:space="preserve"> </w:t>
      </w:r>
      <w:r w:rsidRPr="00BB0AAB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B0AAB">
        <w:rPr>
          <w:rFonts w:ascii="Times New Roman" w:hAnsi="Times New Roman" w:cs="Times New Roman"/>
          <w:sz w:val="24"/>
          <w:szCs w:val="24"/>
        </w:rPr>
        <w:t xml:space="preserve"> </w:t>
      </w:r>
      <w:r w:rsidRPr="00BB0AAB">
        <w:rPr>
          <w:rFonts w:ascii="Times New Roman" w:hAnsi="Times New Roman" w:cs="Times New Roman"/>
          <w:sz w:val="24"/>
          <w:szCs w:val="24"/>
          <w:lang w:val="en-US"/>
        </w:rPr>
        <w:t>Colleges</w:t>
      </w:r>
      <w:r w:rsidRPr="00BB0AAB">
        <w:rPr>
          <w:rFonts w:ascii="Times New Roman" w:hAnsi="Times New Roman" w:cs="Times New Roman"/>
          <w:sz w:val="24"/>
          <w:szCs w:val="24"/>
        </w:rPr>
        <w:t xml:space="preserve"> = Английский язык для </w:t>
      </w:r>
      <w:proofErr w:type="gramStart"/>
      <w:r w:rsidRPr="00BB0AAB">
        <w:rPr>
          <w:rFonts w:ascii="Times New Roman" w:hAnsi="Times New Roman" w:cs="Times New Roman"/>
          <w:sz w:val="24"/>
          <w:szCs w:val="24"/>
        </w:rPr>
        <w:t>колледжей :</w:t>
      </w:r>
      <w:proofErr w:type="gramEnd"/>
      <w:r w:rsidRPr="00BB0AAB">
        <w:rPr>
          <w:rFonts w:ascii="Times New Roman" w:hAnsi="Times New Roman" w:cs="Times New Roman"/>
          <w:sz w:val="24"/>
          <w:szCs w:val="24"/>
        </w:rPr>
        <w:t xml:space="preserve"> учебное пособие / </w:t>
      </w:r>
      <w:proofErr w:type="spellStart"/>
      <w:r w:rsidRPr="00BB0AAB">
        <w:rPr>
          <w:rFonts w:ascii="Times New Roman" w:hAnsi="Times New Roman" w:cs="Times New Roman"/>
          <w:sz w:val="24"/>
          <w:szCs w:val="24"/>
        </w:rPr>
        <w:t>Т.А.Карпова</w:t>
      </w:r>
      <w:proofErr w:type="spellEnd"/>
      <w:r w:rsidRPr="00BB0AAB">
        <w:rPr>
          <w:rFonts w:ascii="Times New Roman" w:hAnsi="Times New Roman" w:cs="Times New Roman"/>
          <w:sz w:val="24"/>
          <w:szCs w:val="24"/>
        </w:rPr>
        <w:t xml:space="preserve"> – 15-е изд., стер. – </w:t>
      </w:r>
      <w:proofErr w:type="gramStart"/>
      <w:r w:rsidRPr="00BB0AA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B0AAB">
        <w:rPr>
          <w:rFonts w:ascii="Times New Roman" w:hAnsi="Times New Roman" w:cs="Times New Roman"/>
          <w:sz w:val="24"/>
          <w:szCs w:val="24"/>
        </w:rPr>
        <w:t xml:space="preserve"> КНОРУС, 2019.</w:t>
      </w:r>
    </w:p>
    <w:p w14:paraId="33BF1F3F" w14:textId="77777777" w:rsidR="00BB0AAB" w:rsidRPr="00BB0AAB" w:rsidRDefault="008C0907" w:rsidP="00BB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A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B0AAB">
        <w:rPr>
          <w:rFonts w:ascii="Times New Roman" w:hAnsi="Times New Roman" w:cs="Times New Roman"/>
          <w:sz w:val="24"/>
          <w:szCs w:val="24"/>
        </w:rPr>
        <w:t>Радовель</w:t>
      </w:r>
      <w:proofErr w:type="spellEnd"/>
      <w:r w:rsidRPr="00BB0AAB">
        <w:rPr>
          <w:rFonts w:ascii="Times New Roman" w:hAnsi="Times New Roman" w:cs="Times New Roman"/>
          <w:sz w:val="24"/>
          <w:szCs w:val="24"/>
        </w:rPr>
        <w:t xml:space="preserve"> В.А. Английский язык в сфере информационных </w:t>
      </w:r>
      <w:proofErr w:type="gramStart"/>
      <w:r w:rsidRPr="00BB0AAB">
        <w:rPr>
          <w:rFonts w:ascii="Times New Roman" w:hAnsi="Times New Roman" w:cs="Times New Roman"/>
          <w:sz w:val="24"/>
          <w:szCs w:val="24"/>
        </w:rPr>
        <w:t>технологий :</w:t>
      </w:r>
      <w:proofErr w:type="gramEnd"/>
      <w:r w:rsidRPr="00BB0AAB">
        <w:rPr>
          <w:rFonts w:ascii="Times New Roman" w:hAnsi="Times New Roman" w:cs="Times New Roman"/>
          <w:sz w:val="24"/>
          <w:szCs w:val="24"/>
        </w:rPr>
        <w:t xml:space="preserve"> учебно-практическое пособие. – </w:t>
      </w:r>
      <w:proofErr w:type="gramStart"/>
      <w:r w:rsidRPr="00BB0AAB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B0AAB">
        <w:rPr>
          <w:rFonts w:ascii="Times New Roman" w:hAnsi="Times New Roman" w:cs="Times New Roman"/>
          <w:sz w:val="24"/>
          <w:szCs w:val="24"/>
        </w:rPr>
        <w:t xml:space="preserve"> КНОРУС, 2017.</w:t>
      </w:r>
    </w:p>
    <w:p w14:paraId="1EFDE67C" w14:textId="5135124A" w:rsidR="00BB0FAA" w:rsidRPr="00BB0AAB" w:rsidRDefault="00BB0FAA" w:rsidP="00BB0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AA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50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Стогниева</w:t>
      </w:r>
      <w:proofErr w:type="spellEnd"/>
      <w:r w:rsidRPr="00C506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О. Н.</w:t>
      </w:r>
      <w:r w:rsidRPr="00BB0AA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Английский язык для ИТ-</w:t>
      </w:r>
      <w:proofErr w:type="gramStart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специальностей :</w:t>
      </w:r>
      <w:proofErr w:type="gramEnd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среднего профессионального образования / О. Н. </w:t>
      </w:r>
      <w:proofErr w:type="spellStart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Стогниева</w:t>
      </w:r>
      <w:proofErr w:type="spellEnd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 — </w:t>
      </w:r>
      <w:proofErr w:type="gramStart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 :</w:t>
      </w:r>
      <w:proofErr w:type="gramEnd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2020. — 143 с. — (Профессиональное образование). — ISBN 978-5-534-07972-2. — </w:t>
      </w:r>
      <w:proofErr w:type="gramStart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[сайт]. — URL: </w:t>
      </w:r>
      <w:hyperlink r:id="rId9" w:tgtFrame="_blank" w:history="1">
        <w:r w:rsidRPr="00BB0AAB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https://idp.nwipa.ru:2070/bcode/449184</w:t>
        </w:r>
      </w:hyperlink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</w:p>
    <w:p w14:paraId="62F962DB" w14:textId="39988A04" w:rsidR="008C0907" w:rsidRPr="00BB0AAB" w:rsidRDefault="008C0907" w:rsidP="008C090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53AEC6" w14:textId="77777777" w:rsidR="00AB5018" w:rsidRPr="00AB5018" w:rsidRDefault="00AB5018" w:rsidP="00EE2A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</w:pPr>
      <w:r w:rsidRPr="00AB5018">
        <w:rPr>
          <w:rFonts w:ascii="Times New Roman" w:eastAsia="Calibri" w:hAnsi="Times New Roman" w:cs="Times New Roman"/>
          <w:b/>
          <w:color w:val="000000"/>
          <w:spacing w:val="-5"/>
          <w:sz w:val="24"/>
          <w:szCs w:val="24"/>
          <w:lang w:eastAsia="ru-RU"/>
        </w:rPr>
        <w:t>Дополнительные источники:</w:t>
      </w:r>
    </w:p>
    <w:p w14:paraId="7B64BE76" w14:textId="77777777" w:rsidR="00EE2A91" w:rsidRPr="00EE2A91" w:rsidRDefault="009A5C22" w:rsidP="00EE2A91">
      <w:pPr>
        <w:widowControl w:val="0"/>
        <w:shd w:val="clear" w:color="auto" w:fill="FFFFFF"/>
        <w:tabs>
          <w:tab w:val="left" w:pos="19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1</w:t>
      </w:r>
      <w:r w:rsid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. </w:t>
      </w:r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Левченко, В. В. Английский язык. </w:t>
      </w:r>
      <w:proofErr w:type="spellStart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General</w:t>
      </w:r>
      <w:proofErr w:type="spellEnd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English</w:t>
      </w:r>
      <w:proofErr w:type="spellEnd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: учебник для СПО / В. В. Левченко, Е. Е. </w:t>
      </w:r>
      <w:proofErr w:type="spellStart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Долгалёва</w:t>
      </w:r>
      <w:proofErr w:type="spellEnd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, О. В. Мещерякова. — М.: Издательство </w:t>
      </w:r>
      <w:proofErr w:type="spellStart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Юрайт</w:t>
      </w:r>
      <w:proofErr w:type="spellEnd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, 2016. — 278 с. — (Профессиональное образование). — ISBN 978-5-9916-8532-0.</w:t>
      </w:r>
    </w:p>
    <w:p w14:paraId="62EBC195" w14:textId="77777777" w:rsidR="00EE2A91" w:rsidRPr="00AB5018" w:rsidRDefault="009A5C22" w:rsidP="00EE2A91">
      <w:pPr>
        <w:widowControl w:val="0"/>
        <w:shd w:val="clear" w:color="auto" w:fill="FFFFFF"/>
        <w:tabs>
          <w:tab w:val="left" w:pos="19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</w:t>
      </w:r>
      <w:r w:rsid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Невзорова, Г. Д. Английский язык. Грамматика: учебное пособие для СПО / Г. Д. Невзорова, Г. И. Никитушкина. — 2-е изд., </w:t>
      </w:r>
      <w:proofErr w:type="spellStart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испр</w:t>
      </w:r>
      <w:proofErr w:type="spellEnd"/>
      <w:proofErr w:type="gramStart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gramEnd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 и доп. — М.: Издательство </w:t>
      </w:r>
      <w:proofErr w:type="spellStart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Юрайт</w:t>
      </w:r>
      <w:proofErr w:type="spellEnd"/>
      <w:r w:rsidR="00EE2A91" w:rsidRPr="00EE2A9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, 2016. — 306 с. — (Профессиональное образование). — ISBN 978-5-9916-8964-9.</w:t>
      </w:r>
    </w:p>
    <w:p w14:paraId="096E4FC4" w14:textId="201E9A0E" w:rsidR="001E047D" w:rsidRDefault="00DC2930" w:rsidP="001E047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3.2.2. </w:t>
      </w:r>
      <w:r w:rsidR="001E047D" w:rsidRPr="001E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 (электронные ресурсы)</w:t>
      </w:r>
      <w:r w:rsidR="001E0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108C0F5" w14:textId="77777777" w:rsidR="00BB0FAA" w:rsidRPr="001E047D" w:rsidRDefault="00BB0FAA" w:rsidP="001E047D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F6D57D" w14:textId="77777777" w:rsidR="00DD10DA" w:rsidRPr="00BB0AAB" w:rsidRDefault="00DD10DA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3B1F1A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1.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http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://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www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learn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english</w:t>
      </w:r>
      <w:proofErr w:type="spellEnd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ru</w:t>
      </w:r>
      <w:proofErr w:type="spellEnd"/>
    </w:p>
    <w:p w14:paraId="0368FA99" w14:textId="77777777" w:rsidR="00DD10DA" w:rsidRPr="00BB0AAB" w:rsidRDefault="00DD10DA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2.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http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://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www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englishforbusiness</w:t>
      </w:r>
      <w:proofErr w:type="spellEnd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ru</w:t>
      </w:r>
      <w:proofErr w:type="spellEnd"/>
    </w:p>
    <w:p w14:paraId="6D627F6B" w14:textId="77777777" w:rsidR="00DD10DA" w:rsidRPr="00BB0AAB" w:rsidRDefault="00DD10DA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3.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http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://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www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homeenglish</w:t>
      </w:r>
      <w:proofErr w:type="spellEnd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ru</w:t>
      </w:r>
      <w:proofErr w:type="spellEnd"/>
    </w:p>
    <w:p w14:paraId="76BF22C7" w14:textId="77777777" w:rsidR="00DD10DA" w:rsidRPr="00BB0AAB" w:rsidRDefault="00DD10DA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4.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http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://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www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belleenelish</w:t>
      </w:r>
      <w:proofErr w:type="spellEnd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com</w:t>
      </w:r>
    </w:p>
    <w:p w14:paraId="1DA636B0" w14:textId="77777777" w:rsidR="00DD10DA" w:rsidRPr="00BB0AAB" w:rsidRDefault="00DD10DA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5.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ab/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http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://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www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proofErr w:type="spellStart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english</w:t>
      </w:r>
      <w:proofErr w:type="spellEnd"/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at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-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home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com</w:t>
      </w:r>
    </w:p>
    <w:p w14:paraId="0C8CC44C" w14:textId="77777777" w:rsidR="00DD10DA" w:rsidRPr="0035323F" w:rsidRDefault="00DD10DA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</w:pP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lastRenderedPageBreak/>
        <w:t>6.</w:t>
      </w: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ab/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http</w:t>
      </w: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://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www</w:t>
      </w: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 xml:space="preserve">. 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angl</w:t>
      </w: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by</w:t>
      </w: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ru</w:t>
      </w: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/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map</w:t>
      </w:r>
      <w:r w:rsidRPr="0035323F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.</w:t>
      </w: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htm</w:t>
      </w:r>
    </w:p>
    <w:p w14:paraId="0F536098" w14:textId="57DF67D8" w:rsidR="00DD10DA" w:rsidRPr="006F7C1C" w:rsidRDefault="00DD10DA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</w:pPr>
      <w:r w:rsidRPr="006F7C1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7.</w:t>
      </w:r>
      <w:r w:rsidRPr="006F7C1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ab/>
        <w:t>http://www. real-english.ru</w:t>
      </w:r>
    </w:p>
    <w:p w14:paraId="31062769" w14:textId="36CE3BFD" w:rsidR="00BB0FAA" w:rsidRPr="00BB0AAB" w:rsidRDefault="00BB0FAA" w:rsidP="00BB0FA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F7C1C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n-US" w:eastAsia="ru-RU"/>
        </w:rPr>
        <w:t>8.</w:t>
      </w:r>
      <w:proofErr w:type="gramEnd"/>
      <w:r w:rsidR="009A4A48">
        <w:rPr>
          <w:rStyle w:val="a4"/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fldChar w:fldCharType="begin"/>
      </w:r>
      <w:r w:rsidR="009A4A48" w:rsidRPr="00FE509B">
        <w:rPr>
          <w:rStyle w:val="a4"/>
          <w:rFonts w:ascii="Times New Roman" w:hAnsi="Times New Roman" w:cs="Times New Roman"/>
          <w:color w:val="486C97"/>
          <w:sz w:val="24"/>
          <w:szCs w:val="24"/>
          <w:shd w:val="clear" w:color="auto" w:fill="FFFFFF"/>
          <w:lang w:val="en-US"/>
        </w:rPr>
        <w:instrText xml:space="preserve"> HYPERLINK "https://idp.nwipa.ru:2070/bcode/449184" \t "_blank" </w:instrText>
      </w:r>
      <w:r w:rsidR="009A4A48">
        <w:rPr>
          <w:rStyle w:val="a4"/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fldChar w:fldCharType="separate"/>
      </w:r>
      <w:r w:rsidRPr="00BB0AAB">
        <w:rPr>
          <w:rStyle w:val="a4"/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t>https://idp.nwipa.ru:2070/bcode/449184</w:t>
      </w:r>
      <w:r w:rsidR="009A4A48">
        <w:rPr>
          <w:rStyle w:val="a4"/>
          <w:rFonts w:ascii="Times New Roman" w:hAnsi="Times New Roman" w:cs="Times New Roman"/>
          <w:color w:val="486C97"/>
          <w:sz w:val="24"/>
          <w:szCs w:val="24"/>
          <w:shd w:val="clear" w:color="auto" w:fill="FFFFFF"/>
        </w:rPr>
        <w:fldChar w:fldCharType="end"/>
      </w:r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(дата обращения: 28.12.2020).</w:t>
      </w:r>
    </w:p>
    <w:p w14:paraId="66BD1246" w14:textId="0A7DA3D3" w:rsidR="00EA78D7" w:rsidRPr="00BB0AAB" w:rsidRDefault="00EA78D7" w:rsidP="00BB0FAA">
      <w:pPr>
        <w:rPr>
          <w:rFonts w:ascii="Times New Roman" w:hAnsi="Times New Roman" w:cs="Times New Roman"/>
          <w:sz w:val="24"/>
          <w:szCs w:val="24"/>
        </w:rPr>
      </w:pPr>
      <w:r w:rsidRPr="00BB0A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hyperlink r:id="rId10" w:tgtFrame="_blank" w:history="1">
        <w:r w:rsidRPr="00BB0AAB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https:/</w:t>
        </w:r>
        <w:r w:rsidR="00BB0AAB" w:rsidRPr="00BB0AAB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 xml:space="preserve"> </w:t>
        </w:r>
        <w:r w:rsidRPr="00BB0AAB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/idp.nwipa.ru:2070/</w:t>
        </w:r>
        <w:proofErr w:type="spellStart"/>
        <w:r w:rsidRPr="00BB0AAB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bcode</w:t>
        </w:r>
        <w:proofErr w:type="spellEnd"/>
        <w:r w:rsidRPr="00BB0AAB">
          <w:rPr>
            <w:rStyle w:val="a4"/>
            <w:rFonts w:ascii="Times New Roman" w:hAnsi="Times New Roman" w:cs="Times New Roman"/>
            <w:color w:val="486C97"/>
            <w:sz w:val="24"/>
            <w:szCs w:val="24"/>
            <w:shd w:val="clear" w:color="auto" w:fill="FFFFFF"/>
          </w:rPr>
          <w:t>/467535</w:t>
        </w:r>
      </w:hyperlink>
    </w:p>
    <w:p w14:paraId="6A4FED4C" w14:textId="14D304D0" w:rsidR="00BB0AAB" w:rsidRPr="00BB0AAB" w:rsidRDefault="00BB0AAB" w:rsidP="00BB0FAA">
      <w:pPr>
        <w:rPr>
          <w:rFonts w:ascii="Times New Roman" w:hAnsi="Times New Roman" w:cs="Times New Roman"/>
          <w:sz w:val="24"/>
          <w:szCs w:val="24"/>
        </w:rPr>
      </w:pPr>
      <w:r w:rsidRPr="00BB0AAB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1" w:history="1">
        <w:r w:rsidRPr="00BB0AAB">
          <w:rPr>
            <w:rStyle w:val="a4"/>
            <w:rFonts w:ascii="Times New Roman" w:hAnsi="Times New Roman" w:cs="Times New Roman"/>
            <w:sz w:val="24"/>
            <w:szCs w:val="24"/>
          </w:rPr>
          <w:t>https://idp.nwipa.ru:2070/book/angliyskiy-yazyk-v-biznes-informatike-english-for-business-informatics-b1-b2-467535</w:t>
        </w:r>
      </w:hyperlink>
    </w:p>
    <w:p w14:paraId="309FB870" w14:textId="1512AF97" w:rsidR="00BB0FAA" w:rsidRPr="00BB0AAB" w:rsidRDefault="00BB0AAB" w:rsidP="00DD10DA">
      <w:pPr>
        <w:widowControl w:val="0"/>
        <w:shd w:val="clear" w:color="auto" w:fill="FFFFFF"/>
        <w:tabs>
          <w:tab w:val="left" w:pos="142"/>
          <w:tab w:val="left" w:pos="1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11. </w:t>
      </w:r>
      <w:r w:rsidR="00BB0FAA" w:rsidRPr="00BB0AAB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>https://idp.nwipa.ru:2070/book/angliyskiy-yazyk-dlya-it-specialnostey-449184</w:t>
      </w:r>
    </w:p>
    <w:p w14:paraId="0CAD578D" w14:textId="77777777" w:rsidR="00DD10DA" w:rsidRPr="00BB0AAB" w:rsidRDefault="00DD10DA" w:rsidP="00EE2A91">
      <w:pPr>
        <w:widowControl w:val="0"/>
        <w:shd w:val="clear" w:color="auto" w:fill="FFFFFF"/>
        <w:tabs>
          <w:tab w:val="left" w:pos="142"/>
          <w:tab w:val="left" w:pos="1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</w:p>
    <w:p w14:paraId="710475C4" w14:textId="77777777" w:rsidR="00797E1B" w:rsidRPr="00BB0AAB" w:rsidRDefault="00797E1B" w:rsidP="00D16D1D">
      <w:pPr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14:paraId="5326CD39" w14:textId="77777777" w:rsidR="004D5350" w:rsidRPr="00BB0AAB" w:rsidRDefault="004D5350">
      <w:pP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BB0AAB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br w:type="page"/>
      </w:r>
    </w:p>
    <w:p w14:paraId="129BE8A3" w14:textId="77777777" w:rsidR="00797E1B" w:rsidRPr="004D5350" w:rsidRDefault="000A3AAC" w:rsidP="005C5A3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</w:pPr>
      <w:r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lastRenderedPageBreak/>
        <w:t>4</w:t>
      </w:r>
      <w:r w:rsidR="00797E1B"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t>. Контроль</w:t>
      </w:r>
      <w:r w:rsidR="005C5A3A"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t xml:space="preserve"> </w:t>
      </w:r>
      <w:r w:rsidR="00797E1B"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t xml:space="preserve">и оценка </w:t>
      </w:r>
      <w:r w:rsidR="00F851A9"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t>результатов</w:t>
      </w:r>
      <w:r w:rsidR="00797E1B"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t xml:space="preserve"> освоения</w:t>
      </w:r>
      <w:r w:rsidR="00E379BF"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t xml:space="preserve"> УЧЕБНОЙ</w:t>
      </w:r>
      <w:r w:rsidR="00797E1B" w:rsidRPr="004D5350"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eastAsia="ar-SA"/>
        </w:rPr>
        <w:t xml:space="preserve"> Дисциплины</w:t>
      </w:r>
    </w:p>
    <w:p w14:paraId="02388265" w14:textId="77777777" w:rsidR="00F851A9" w:rsidRDefault="00F851A9" w:rsidP="005C5A3A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outlineLvl w:val="0"/>
        <w:rPr>
          <w:rFonts w:ascii="KabelCTT Medium" w:eastAsia="Times New Roman" w:hAnsi="KabelCTT Medium" w:cs="Times New Roman"/>
          <w:b/>
          <w:bCs/>
          <w:caps/>
          <w:kern w:val="2"/>
          <w:sz w:val="24"/>
          <w:szCs w:val="24"/>
          <w:lang w:eastAsia="ar-SA"/>
        </w:rPr>
      </w:pPr>
    </w:p>
    <w:p w14:paraId="4CEF139D" w14:textId="127161F3" w:rsidR="00F851A9" w:rsidRPr="000D2C00" w:rsidRDefault="00F851A9" w:rsidP="00D3157F">
      <w:pPr>
        <w:pStyle w:val="ad"/>
        <w:numPr>
          <w:ilvl w:val="1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6"/>
          <w:kern w:val="1"/>
          <w:sz w:val="24"/>
          <w:szCs w:val="24"/>
        </w:rPr>
      </w:pPr>
      <w:r w:rsidRPr="000D2C00">
        <w:rPr>
          <w:rFonts w:ascii="Times New Roman" w:hAnsi="Times New Roman" w:cs="Times New Roman"/>
          <w:b/>
          <w:color w:val="000000"/>
          <w:spacing w:val="-6"/>
          <w:kern w:val="1"/>
          <w:sz w:val="24"/>
          <w:szCs w:val="24"/>
        </w:rPr>
        <w:t>Текущий контроль успеваемости и промежуточная аттестация обучающихся</w:t>
      </w:r>
    </w:p>
    <w:p w14:paraId="0AD04D5A" w14:textId="77777777" w:rsidR="00F851A9" w:rsidRPr="00F851A9" w:rsidRDefault="00F851A9" w:rsidP="009830BA">
      <w:pPr>
        <w:suppressAutoHyphens/>
        <w:spacing w:after="0" w:line="240" w:lineRule="auto"/>
        <w:ind w:firstLine="43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851A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Контроль и оценка результатов освоения дисциплины осуществляется преподавателем на практических занятиях выполнением обучающимися заданий устно, тестированием, выполнением обучающимися контрольных работ и индивидуальных заданий. Форма текущего контроля определяется по усмотрению преподавателя.</w:t>
      </w:r>
    </w:p>
    <w:p w14:paraId="74341B9B" w14:textId="77777777" w:rsidR="00F851A9" w:rsidRPr="00F851A9" w:rsidRDefault="00F851A9" w:rsidP="009830BA">
      <w:pPr>
        <w:suppressAutoHyphens/>
        <w:spacing w:after="0" w:line="240" w:lineRule="auto"/>
        <w:ind w:firstLine="43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851A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 процессе изучения </w:t>
      </w:r>
      <w:r w:rsidR="00E37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учебной дисциплины</w:t>
      </w:r>
      <w:r w:rsidRPr="00F851A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«Иностранный</w:t>
      </w:r>
      <w:r w:rsidR="00E37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851A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язык</w:t>
      </w:r>
      <w:r w:rsidR="00E379BF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профессиональной деятельности</w:t>
      </w:r>
      <w:r w:rsidRPr="00F851A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» целесообразно провести входное тестирование обучающихся, позволяющее выявить наличие знаний и умений по данной дисциплине, представлений о ее роли в деятельности специалиста. </w:t>
      </w:r>
    </w:p>
    <w:p w14:paraId="0E140611" w14:textId="77777777" w:rsidR="009830BA" w:rsidRDefault="009830BA" w:rsidP="0098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ab/>
      </w:r>
      <w:r w:rsidR="003F5E0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Промежуточная аттестация реализуется </w:t>
      </w:r>
      <w:r w:rsidR="00F851A9" w:rsidRPr="00F851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в форме </w:t>
      </w:r>
      <w:r w:rsidR="00E379BF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экзамена</w:t>
      </w:r>
      <w:r w:rsidR="00F851A9" w:rsidRPr="00F851A9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. Он включает в себя контроль усвоения теоретического материала и контроль сформированности практических умений. </w:t>
      </w:r>
    </w:p>
    <w:p w14:paraId="31397E49" w14:textId="77777777" w:rsidR="00F851A9" w:rsidRPr="009830BA" w:rsidRDefault="009830BA" w:rsidP="00983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ab/>
      </w:r>
      <w:r w:rsidR="00F851A9" w:rsidRPr="00F851A9"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Для обучающегося инвалида или обучающегося с ОВЗ формы входного, текущего и итогового контроля устанавливаются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05AE94A2" w14:textId="77777777" w:rsidR="00F851A9" w:rsidRDefault="00F851A9" w:rsidP="009830B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  <w:r w:rsidRPr="00F851A9"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  <w:t>Форма итогового контроля устанавливается с учетом индивидуальных психофизических особенностей обучающегося инвалида или обучающегося с ОВЗ (устно, письменно на бумаге, письменно на компьютере, в форме тестирования и т.п.). При необходимости время на подготовку к итоговой аттестации увеличивается, а также предоставляется дополнительное время для подготовки ответа в ходе итоговой аттестации. Возможно установление индивидуальных графиков прохождения итоговой аттестации.</w:t>
      </w:r>
    </w:p>
    <w:p w14:paraId="1588C3BA" w14:textId="77777777" w:rsidR="00731A4F" w:rsidRDefault="00731A4F" w:rsidP="009830B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</w:p>
    <w:p w14:paraId="3AC964E0" w14:textId="77777777" w:rsidR="00731A4F" w:rsidRDefault="00731A4F" w:rsidP="009830B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3510"/>
        <w:gridCol w:w="2269"/>
      </w:tblGrid>
      <w:tr w:rsidR="00731A4F" w:rsidRPr="00731A4F" w14:paraId="4694AA09" w14:textId="77777777" w:rsidTr="00731A4F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C8F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21D7" w14:textId="77777777" w:rsidR="00731A4F" w:rsidRPr="00731A4F" w:rsidRDefault="00731A4F" w:rsidP="0073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80FD7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731A4F" w:rsidRPr="00731A4F" w14:paraId="7BABCA55" w14:textId="77777777" w:rsidTr="00731A4F"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E9B8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уметь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B521881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14:paraId="6782CC7A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понимать тексты на базовые профессиональные темы</w:t>
            </w:r>
          </w:p>
          <w:p w14:paraId="1FEB465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участвовать в диалогах на знакомые общие и профессиональные темы</w:t>
            </w:r>
          </w:p>
          <w:p w14:paraId="1FF5CE79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строить простые высказывания о себе и о своей профессиональной деятельности</w:t>
            </w:r>
          </w:p>
          <w:p w14:paraId="33FEB626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кратко обосновывать и объяснить свои действия (текущие и планируемые)</w:t>
            </w:r>
          </w:p>
          <w:p w14:paraId="4D9EA081" w14:textId="77777777" w:rsidR="00731A4F" w:rsidRPr="00731A4F" w:rsidRDefault="00731A4F" w:rsidP="00D315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szCs w:val="24"/>
                <w:lang w:val="x-none" w:eastAsia="x-none"/>
              </w:rPr>
            </w:pPr>
            <w:r w:rsidRPr="00731A4F">
              <w:rPr>
                <w:rFonts w:ascii="Calibri" w:eastAsia="Calibri" w:hAnsi="Calibri" w:cs="Times New Roman"/>
                <w:bCs/>
                <w:sz w:val="24"/>
                <w:szCs w:val="24"/>
                <w:lang w:val="x-none" w:eastAsia="x-none"/>
              </w:rPr>
              <w:t xml:space="preserve">писать простые связные сообщения на </w:t>
            </w:r>
            <w:r w:rsidRPr="00731A4F">
              <w:rPr>
                <w:rFonts w:ascii="Calibri" w:eastAsia="Calibri" w:hAnsi="Calibri" w:cs="Times New Roman"/>
                <w:bCs/>
                <w:sz w:val="24"/>
                <w:szCs w:val="24"/>
                <w:lang w:val="x-none" w:eastAsia="x-none"/>
              </w:rPr>
              <w:lastRenderedPageBreak/>
              <w:t>знакомые или интересующие профессиональные темы</w:t>
            </w:r>
            <w:r w:rsidRPr="00731A4F">
              <w:rPr>
                <w:rFonts w:ascii="Calibri" w:eastAsia="Calibri" w:hAnsi="Calibri" w:cs="Times New Roman"/>
                <w:bCs/>
                <w:sz w:val="24"/>
                <w:szCs w:val="24"/>
                <w:lang w:eastAsia="x-none"/>
              </w:rPr>
              <w:t xml:space="preserve"> </w:t>
            </w:r>
          </w:p>
          <w:p w14:paraId="5980406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знать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83319C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правила построения простых и сложных предложений на профессиональные темы</w:t>
            </w:r>
          </w:p>
          <w:p w14:paraId="4B703B16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основные общеупотребительные глаголы (бытовая и профессиональная лексика)</w:t>
            </w:r>
          </w:p>
          <w:p w14:paraId="2B978E6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лексический минимум, относящийся к описанию предметов, средств и процессов профессиональной деятельности</w:t>
            </w:r>
          </w:p>
          <w:p w14:paraId="703E4C2C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особенности произношения</w:t>
            </w:r>
          </w:p>
          <w:p w14:paraId="20FD168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правила чтения текстов профессиональной направленности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A66" w14:textId="77777777" w:rsidR="00731A4F" w:rsidRPr="00731A4F" w:rsidRDefault="00731A4F" w:rsidP="0073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14:paraId="771109BA" w14:textId="77777777" w:rsidR="00731A4F" w:rsidRPr="00731A4F" w:rsidRDefault="00731A4F" w:rsidP="0073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AF1A22" w14:textId="77777777" w:rsidR="00731A4F" w:rsidRPr="00731A4F" w:rsidRDefault="00731A4F" w:rsidP="0073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14:paraId="4F8A640A" w14:textId="77777777" w:rsidR="00731A4F" w:rsidRPr="00731A4F" w:rsidRDefault="00731A4F" w:rsidP="0073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2CBDBC" w14:textId="77777777" w:rsidR="00731A4F" w:rsidRPr="00731A4F" w:rsidRDefault="00731A4F" w:rsidP="00731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«Удовлетворительно» - теоретическое содержание курса освоено частично, но 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14:paraId="4E779091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F1D826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2F6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•Тестирование</w:t>
            </w:r>
          </w:p>
          <w:p w14:paraId="1B902C8F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  <w:p w14:paraId="050A20BA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•Самостоятельная работа.</w:t>
            </w:r>
          </w:p>
          <w:p w14:paraId="70962A9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Устный и письменный опрос</w:t>
            </w:r>
          </w:p>
          <w:p w14:paraId="4BEC53A5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Выполнение индивидуального проекта;</w:t>
            </w:r>
          </w:p>
          <w:p w14:paraId="4451BFBA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Наблюдение за выполнением практического задания (деятельностью студента)</w:t>
            </w:r>
          </w:p>
          <w:p w14:paraId="0F3513CC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Оценка выполнения практического задания (работы)</w:t>
            </w:r>
          </w:p>
          <w:p w14:paraId="024528B1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Подготовка и выступление с докладом, </w:t>
            </w:r>
            <w:r w:rsidRPr="00731A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сообщением, презентацией</w:t>
            </w:r>
          </w:p>
          <w:p w14:paraId="3236CEE4" w14:textId="77777777" w:rsidR="00731A4F" w:rsidRPr="00731A4F" w:rsidRDefault="00731A4F" w:rsidP="00731A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87E16FE" w14:textId="77777777" w:rsidR="00731A4F" w:rsidRDefault="00731A4F" w:rsidP="009830BA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eastAsia="ar-SA"/>
        </w:rPr>
      </w:pPr>
    </w:p>
    <w:p w14:paraId="65140A85" w14:textId="77777777" w:rsidR="00F95D3F" w:rsidRDefault="00F95D3F" w:rsidP="00F95D3F">
      <w:r>
        <w:t>Формы текущего контроля</w:t>
      </w:r>
    </w:p>
    <w:tbl>
      <w:tblPr>
        <w:tblStyle w:val="af1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6037"/>
        <w:gridCol w:w="2694"/>
      </w:tblGrid>
      <w:tr w:rsidR="00F95D3F" w14:paraId="468326DD" w14:textId="77777777" w:rsidTr="004105AB">
        <w:trPr>
          <w:trHeight w:val="276"/>
        </w:trPr>
        <w:tc>
          <w:tcPr>
            <w:tcW w:w="875" w:type="dxa"/>
            <w:vMerge w:val="restart"/>
          </w:tcPr>
          <w:p w14:paraId="4CE48AD3" w14:textId="77777777" w:rsidR="00F95D3F" w:rsidRPr="008F2A30" w:rsidRDefault="00F95D3F" w:rsidP="004105AB">
            <w:pPr>
              <w:ind w:left="-1418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Номер темы</w:t>
            </w:r>
          </w:p>
        </w:tc>
        <w:tc>
          <w:tcPr>
            <w:tcW w:w="6037" w:type="dxa"/>
            <w:vMerge w:val="restart"/>
          </w:tcPr>
          <w:p w14:paraId="76AE99D0" w14:textId="77777777" w:rsidR="00F95D3F" w:rsidRPr="008F2A30" w:rsidRDefault="00F95D3F" w:rsidP="0041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694" w:type="dxa"/>
            <w:vMerge w:val="restart"/>
          </w:tcPr>
          <w:p w14:paraId="234FC69C" w14:textId="77777777" w:rsidR="00F95D3F" w:rsidRPr="008F2A30" w:rsidRDefault="00F95D3F" w:rsidP="00410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 успеваемости, промежуточной аттестации</w:t>
            </w:r>
          </w:p>
        </w:tc>
      </w:tr>
      <w:tr w:rsidR="00F95D3F" w14:paraId="7EC29487" w14:textId="77777777" w:rsidTr="004105AB">
        <w:trPr>
          <w:trHeight w:val="276"/>
        </w:trPr>
        <w:tc>
          <w:tcPr>
            <w:tcW w:w="875" w:type="dxa"/>
            <w:vMerge/>
          </w:tcPr>
          <w:p w14:paraId="3076BE1C" w14:textId="77777777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5667F922" w14:textId="77777777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6DCD79B2" w14:textId="77777777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3F" w14:paraId="3CD7C15A" w14:textId="77777777" w:rsidTr="004105AB">
        <w:trPr>
          <w:trHeight w:val="276"/>
        </w:trPr>
        <w:tc>
          <w:tcPr>
            <w:tcW w:w="875" w:type="dxa"/>
            <w:vMerge/>
          </w:tcPr>
          <w:p w14:paraId="09C8EA6B" w14:textId="77777777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7" w:type="dxa"/>
            <w:vMerge/>
          </w:tcPr>
          <w:p w14:paraId="7BD5C995" w14:textId="77777777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14:paraId="53A35A9B" w14:textId="77777777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D3F" w14:paraId="5CC0861B" w14:textId="77777777" w:rsidTr="004105AB">
        <w:tc>
          <w:tcPr>
            <w:tcW w:w="875" w:type="dxa"/>
          </w:tcPr>
          <w:p w14:paraId="3C2179C1" w14:textId="77777777" w:rsidR="00F95D3F" w:rsidRPr="008F2A30" w:rsidRDefault="00F95D3F" w:rsidP="004105AB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7" w:type="dxa"/>
          </w:tcPr>
          <w:p w14:paraId="6B48B5B4" w14:textId="7BA1EFA6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  <w:r w:rsidR="00C63D58">
              <w:rPr>
                <w:rFonts w:ascii="Times New Roman" w:hAnsi="Times New Roman" w:cs="Times New Roman"/>
                <w:sz w:val="24"/>
                <w:szCs w:val="24"/>
              </w:rPr>
              <w:t>1 Знакомство. Личная информация</w:t>
            </w:r>
          </w:p>
        </w:tc>
        <w:tc>
          <w:tcPr>
            <w:tcW w:w="2694" w:type="dxa"/>
          </w:tcPr>
          <w:p w14:paraId="5F6FBD5D" w14:textId="205B8024" w:rsidR="00F95D3F" w:rsidRPr="008F2A30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D3F" w:rsidRPr="008F2A3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F95D3F" w14:paraId="26EAFF43" w14:textId="77777777" w:rsidTr="004105AB">
        <w:tc>
          <w:tcPr>
            <w:tcW w:w="875" w:type="dxa"/>
          </w:tcPr>
          <w:p w14:paraId="60E5942C" w14:textId="77777777" w:rsidR="00F95D3F" w:rsidRPr="008F2A30" w:rsidRDefault="00F95D3F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7" w:type="dxa"/>
          </w:tcPr>
          <w:p w14:paraId="62723812" w14:textId="4DB28ABC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63D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D58">
              <w:rPr>
                <w:rFonts w:ascii="Times New Roman" w:hAnsi="Times New Roman" w:cs="Times New Roman"/>
                <w:sz w:val="24"/>
                <w:szCs w:val="24"/>
              </w:rPr>
              <w:t xml:space="preserve"> Будущая профессия</w:t>
            </w:r>
          </w:p>
        </w:tc>
        <w:tc>
          <w:tcPr>
            <w:tcW w:w="2694" w:type="dxa"/>
          </w:tcPr>
          <w:p w14:paraId="52DDED72" w14:textId="7B785A80" w:rsidR="00F95D3F" w:rsidRPr="008F2A30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F95D3F"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95D3F" w14:paraId="1BC33E7D" w14:textId="77777777" w:rsidTr="004105AB">
        <w:tc>
          <w:tcPr>
            <w:tcW w:w="875" w:type="dxa"/>
          </w:tcPr>
          <w:p w14:paraId="204F86CE" w14:textId="77777777" w:rsidR="00F95D3F" w:rsidRPr="008F2A30" w:rsidRDefault="00F95D3F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7" w:type="dxa"/>
          </w:tcPr>
          <w:p w14:paraId="25F36208" w14:textId="187400D4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63D58">
              <w:rPr>
                <w:rFonts w:ascii="Times New Roman" w:hAnsi="Times New Roman" w:cs="Times New Roman"/>
                <w:sz w:val="24"/>
                <w:szCs w:val="24"/>
              </w:rPr>
              <w:t>2.1 Наш город</w:t>
            </w:r>
          </w:p>
        </w:tc>
        <w:tc>
          <w:tcPr>
            <w:tcW w:w="2694" w:type="dxa"/>
          </w:tcPr>
          <w:p w14:paraId="0504948B" w14:textId="4C7C2B68" w:rsidR="00F95D3F" w:rsidRPr="008F2A30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F95D3F" w:rsidRPr="008F2A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F95D3F" w14:paraId="08DF1591" w14:textId="77777777" w:rsidTr="004105AB">
        <w:tc>
          <w:tcPr>
            <w:tcW w:w="875" w:type="dxa"/>
          </w:tcPr>
          <w:p w14:paraId="2C40F869" w14:textId="77777777" w:rsidR="00F95D3F" w:rsidRPr="008F2A30" w:rsidRDefault="00F95D3F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14:paraId="5386940F" w14:textId="5C403738" w:rsidR="00F95D3F" w:rsidRPr="008F2A30" w:rsidRDefault="00F95D3F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A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C63D58">
              <w:rPr>
                <w:rFonts w:ascii="Times New Roman" w:hAnsi="Times New Roman" w:cs="Times New Roman"/>
                <w:sz w:val="24"/>
                <w:szCs w:val="24"/>
              </w:rPr>
              <w:t>3.1. Трудоустройство</w:t>
            </w:r>
          </w:p>
        </w:tc>
        <w:tc>
          <w:tcPr>
            <w:tcW w:w="2694" w:type="dxa"/>
          </w:tcPr>
          <w:p w14:paraId="6CEADAF7" w14:textId="0E9EC3FA" w:rsidR="00F95D3F" w:rsidRPr="008F2A30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95D3F" w:rsidRPr="008F2A3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</w:p>
        </w:tc>
      </w:tr>
      <w:tr w:rsidR="00C63D58" w14:paraId="46EF68FA" w14:textId="77777777" w:rsidTr="004105AB">
        <w:tc>
          <w:tcPr>
            <w:tcW w:w="875" w:type="dxa"/>
          </w:tcPr>
          <w:p w14:paraId="3282427E" w14:textId="699B167C" w:rsidR="00C63D58" w:rsidRPr="008F2A30" w:rsidRDefault="00C63D58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</w:tcPr>
          <w:p w14:paraId="4A3DA07B" w14:textId="63EC1EEA" w:rsidR="00C63D58" w:rsidRPr="008F2A30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4.1 Общество, зависящее от информации</w:t>
            </w:r>
          </w:p>
        </w:tc>
        <w:tc>
          <w:tcPr>
            <w:tcW w:w="2694" w:type="dxa"/>
          </w:tcPr>
          <w:p w14:paraId="39427E2D" w14:textId="349636F9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5239E6">
              <w:rPr>
                <w:rFonts w:ascii="Times New Roman" w:hAnsi="Times New Roman" w:cs="Times New Roman"/>
                <w:sz w:val="24"/>
                <w:szCs w:val="24"/>
              </w:rPr>
              <w:t xml:space="preserve">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C63D58" w14:paraId="454898A9" w14:textId="77777777" w:rsidTr="004105AB">
        <w:tc>
          <w:tcPr>
            <w:tcW w:w="875" w:type="dxa"/>
          </w:tcPr>
          <w:p w14:paraId="1427D1FB" w14:textId="0D1555E0" w:rsidR="00C63D58" w:rsidRDefault="00C63D58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7" w:type="dxa"/>
          </w:tcPr>
          <w:p w14:paraId="56AF3CE9" w14:textId="346B9017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4.2 Развитие электроники</w:t>
            </w:r>
          </w:p>
        </w:tc>
        <w:tc>
          <w:tcPr>
            <w:tcW w:w="2694" w:type="dxa"/>
          </w:tcPr>
          <w:p w14:paraId="1BC08F5D" w14:textId="11D12F03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КР</w:t>
            </w:r>
          </w:p>
        </w:tc>
      </w:tr>
      <w:tr w:rsidR="00C63D58" w14:paraId="3B4D4663" w14:textId="77777777" w:rsidTr="004105AB">
        <w:tc>
          <w:tcPr>
            <w:tcW w:w="875" w:type="dxa"/>
          </w:tcPr>
          <w:p w14:paraId="0EAE071B" w14:textId="1E922AD8" w:rsidR="00C63D58" w:rsidRDefault="00C63D58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7" w:type="dxa"/>
          </w:tcPr>
          <w:p w14:paraId="45533FDF" w14:textId="1E487BBC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5.1 Возникновение и создание вычислительных устройств</w:t>
            </w:r>
          </w:p>
        </w:tc>
        <w:tc>
          <w:tcPr>
            <w:tcW w:w="2694" w:type="dxa"/>
          </w:tcPr>
          <w:p w14:paraId="25C6162B" w14:textId="385F6FEB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КР</w:t>
            </w:r>
          </w:p>
        </w:tc>
      </w:tr>
      <w:tr w:rsidR="00C63D58" w14:paraId="1A25B7E8" w14:textId="77777777" w:rsidTr="004105AB">
        <w:tc>
          <w:tcPr>
            <w:tcW w:w="875" w:type="dxa"/>
          </w:tcPr>
          <w:p w14:paraId="7C75D95F" w14:textId="340CEF50" w:rsidR="00C63D58" w:rsidRDefault="00C63D58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7" w:type="dxa"/>
          </w:tcPr>
          <w:p w14:paraId="502105A6" w14:textId="1F8501C0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6.1 Понятие обработки данных</w:t>
            </w:r>
          </w:p>
        </w:tc>
        <w:tc>
          <w:tcPr>
            <w:tcW w:w="2694" w:type="dxa"/>
          </w:tcPr>
          <w:p w14:paraId="1DE2A020" w14:textId="48FD9A5D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Т</w:t>
            </w:r>
          </w:p>
        </w:tc>
      </w:tr>
      <w:tr w:rsidR="00C63D58" w14:paraId="29B99C44" w14:textId="77777777" w:rsidTr="004105AB">
        <w:tc>
          <w:tcPr>
            <w:tcW w:w="875" w:type="dxa"/>
          </w:tcPr>
          <w:p w14:paraId="1C0238BE" w14:textId="50AC9E58" w:rsidR="00C63D58" w:rsidRDefault="00C63D58" w:rsidP="004105AB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7" w:type="dxa"/>
          </w:tcPr>
          <w:p w14:paraId="1C47A0AD" w14:textId="5FC6D565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6.3 Первые электронные компьютеры</w:t>
            </w:r>
          </w:p>
        </w:tc>
        <w:tc>
          <w:tcPr>
            <w:tcW w:w="2694" w:type="dxa"/>
          </w:tcPr>
          <w:p w14:paraId="02EBC38D" w14:textId="69F57E93" w:rsidR="00C63D58" w:rsidRDefault="00C63D58" w:rsidP="00410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C63D58" w14:paraId="01AE7396" w14:textId="77777777" w:rsidTr="004105AB">
        <w:tc>
          <w:tcPr>
            <w:tcW w:w="875" w:type="dxa"/>
          </w:tcPr>
          <w:p w14:paraId="69CB062A" w14:textId="18BF46BD" w:rsidR="00C63D58" w:rsidRDefault="00C63D58" w:rsidP="00C63D5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7" w:type="dxa"/>
          </w:tcPr>
          <w:p w14:paraId="2CB8775D" w14:textId="2FF5D961" w:rsidR="00C63D58" w:rsidRDefault="00C63D5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6.4 Четыре поколения компьютеров</w:t>
            </w:r>
          </w:p>
        </w:tc>
        <w:tc>
          <w:tcPr>
            <w:tcW w:w="2694" w:type="dxa"/>
          </w:tcPr>
          <w:p w14:paraId="3BC7F929" w14:textId="05A120DA" w:rsidR="00C63D58" w:rsidRDefault="00C63D5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C63D58" w14:paraId="1CFBC1B7" w14:textId="77777777" w:rsidTr="004105AB">
        <w:tc>
          <w:tcPr>
            <w:tcW w:w="875" w:type="dxa"/>
          </w:tcPr>
          <w:p w14:paraId="32421AAB" w14:textId="0FFE6135" w:rsidR="00C63D58" w:rsidRDefault="00C63D58" w:rsidP="00C63D5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37" w:type="dxa"/>
          </w:tcPr>
          <w:p w14:paraId="2D05D58F" w14:textId="1662D7E8" w:rsidR="00C63D58" w:rsidRDefault="00C63D5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7.1 Архитектура компьютерной системы</w:t>
            </w:r>
          </w:p>
        </w:tc>
        <w:tc>
          <w:tcPr>
            <w:tcW w:w="2694" w:type="dxa"/>
          </w:tcPr>
          <w:p w14:paraId="53DE94B5" w14:textId="57CB048F" w:rsidR="00C63D58" w:rsidRDefault="00C63D5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КР</w:t>
            </w:r>
          </w:p>
        </w:tc>
      </w:tr>
      <w:tr w:rsidR="00C63D58" w14:paraId="7067E385" w14:textId="77777777" w:rsidTr="004105AB">
        <w:tc>
          <w:tcPr>
            <w:tcW w:w="875" w:type="dxa"/>
          </w:tcPr>
          <w:p w14:paraId="2C3209FD" w14:textId="5AB0D879" w:rsidR="00C63D58" w:rsidRDefault="00C63D58" w:rsidP="00C63D5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37" w:type="dxa"/>
          </w:tcPr>
          <w:p w14:paraId="16B5FB1D" w14:textId="532BED38" w:rsidR="00C63D58" w:rsidRDefault="00C63D5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7.2 Аппаратное и программное обеспечение</w:t>
            </w:r>
          </w:p>
        </w:tc>
        <w:tc>
          <w:tcPr>
            <w:tcW w:w="2694" w:type="dxa"/>
          </w:tcPr>
          <w:p w14:paraId="5E6F56F5" w14:textId="57386797" w:rsidR="00C63D58" w:rsidRDefault="00C63D5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607B62" w14:paraId="50916912" w14:textId="77777777" w:rsidTr="004105AB">
        <w:tc>
          <w:tcPr>
            <w:tcW w:w="875" w:type="dxa"/>
          </w:tcPr>
          <w:p w14:paraId="42F7AB3E" w14:textId="35D45E66" w:rsidR="00607B62" w:rsidRDefault="00607B62" w:rsidP="00C63D5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37" w:type="dxa"/>
          </w:tcPr>
          <w:p w14:paraId="3271337B" w14:textId="53903873" w:rsidR="00607B62" w:rsidRDefault="00607B62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7.3 Персональные компьютеры</w:t>
            </w:r>
          </w:p>
        </w:tc>
        <w:tc>
          <w:tcPr>
            <w:tcW w:w="2694" w:type="dxa"/>
          </w:tcPr>
          <w:p w14:paraId="3BD0B3E0" w14:textId="1DEC7F28" w:rsidR="00607B62" w:rsidRDefault="00607B62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КР, Т</w:t>
            </w:r>
          </w:p>
        </w:tc>
      </w:tr>
      <w:tr w:rsidR="00C63D58" w14:paraId="028C2323" w14:textId="77777777" w:rsidTr="004105AB">
        <w:tc>
          <w:tcPr>
            <w:tcW w:w="875" w:type="dxa"/>
          </w:tcPr>
          <w:p w14:paraId="31D3CADE" w14:textId="3752E43A" w:rsidR="00C63D58" w:rsidRDefault="00C63D58" w:rsidP="00C63D5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7" w:type="dxa"/>
          </w:tcPr>
          <w:p w14:paraId="251A6DE8" w14:textId="50818979" w:rsidR="00C63D58" w:rsidRDefault="00C63D5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428A8">
              <w:rPr>
                <w:rFonts w:ascii="Times New Roman" w:hAnsi="Times New Roman" w:cs="Times New Roman"/>
                <w:sz w:val="24"/>
                <w:szCs w:val="24"/>
              </w:rPr>
              <w:t>8.1 Программирование</w:t>
            </w:r>
          </w:p>
        </w:tc>
        <w:tc>
          <w:tcPr>
            <w:tcW w:w="2694" w:type="dxa"/>
          </w:tcPr>
          <w:p w14:paraId="01F72D29" w14:textId="563C8271" w:rsidR="00C63D58" w:rsidRDefault="005428A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Т</w:t>
            </w:r>
          </w:p>
        </w:tc>
      </w:tr>
      <w:tr w:rsidR="00457A45" w14:paraId="02E59351" w14:textId="77777777" w:rsidTr="004105AB">
        <w:tc>
          <w:tcPr>
            <w:tcW w:w="875" w:type="dxa"/>
          </w:tcPr>
          <w:p w14:paraId="19C5F766" w14:textId="5FDFC53C" w:rsidR="00457A45" w:rsidRDefault="00457A45" w:rsidP="00C63D5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B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7" w:type="dxa"/>
          </w:tcPr>
          <w:p w14:paraId="5AB0B714" w14:textId="5CF61965" w:rsidR="00457A45" w:rsidRDefault="00457A45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8.2 Выполнение компьютерной программы</w:t>
            </w:r>
          </w:p>
        </w:tc>
        <w:tc>
          <w:tcPr>
            <w:tcW w:w="2694" w:type="dxa"/>
          </w:tcPr>
          <w:p w14:paraId="486C6EDB" w14:textId="25AE08D4" w:rsidR="00457A45" w:rsidRDefault="00457A45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О, Т</w:t>
            </w:r>
          </w:p>
        </w:tc>
      </w:tr>
      <w:tr w:rsidR="005428A8" w14:paraId="61765814" w14:textId="77777777" w:rsidTr="004105AB">
        <w:tc>
          <w:tcPr>
            <w:tcW w:w="875" w:type="dxa"/>
          </w:tcPr>
          <w:p w14:paraId="07EFC3FE" w14:textId="26159E69" w:rsidR="005428A8" w:rsidRDefault="005428A8" w:rsidP="00C63D58">
            <w:pPr>
              <w:ind w:left="-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B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7" w:type="dxa"/>
          </w:tcPr>
          <w:p w14:paraId="143E9FEC" w14:textId="591D85B1" w:rsidR="005428A8" w:rsidRDefault="005428A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8.3 Среда устройств ввода-вывода</w:t>
            </w:r>
          </w:p>
        </w:tc>
        <w:tc>
          <w:tcPr>
            <w:tcW w:w="2694" w:type="dxa"/>
          </w:tcPr>
          <w:p w14:paraId="4189E080" w14:textId="0526928F" w:rsidR="005428A8" w:rsidRDefault="005428A8" w:rsidP="00C63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5C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E1A92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</w:tbl>
    <w:p w14:paraId="714B1B70" w14:textId="77777777" w:rsidR="00F95D3F" w:rsidRDefault="00F95D3F" w:rsidP="00F95D3F"/>
    <w:p w14:paraId="696887A1" w14:textId="77777777" w:rsidR="00F95D3F" w:rsidRDefault="00F95D3F" w:rsidP="00F95D3F">
      <w:pPr>
        <w:rPr>
          <w:rFonts w:ascii="Times New Roman" w:hAnsi="Times New Roman" w:cs="Times New Roman"/>
          <w:sz w:val="24"/>
          <w:szCs w:val="24"/>
        </w:rPr>
      </w:pPr>
      <w:r w:rsidRPr="008F2A30">
        <w:rPr>
          <w:rFonts w:ascii="Times New Roman" w:hAnsi="Times New Roman" w:cs="Times New Roman"/>
          <w:sz w:val="24"/>
          <w:szCs w:val="24"/>
        </w:rPr>
        <w:t>Прим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ч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е.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Формы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</w:t>
      </w:r>
      <w:r w:rsidRPr="008F2A30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z w:val="24"/>
          <w:szCs w:val="24"/>
        </w:rPr>
        <w:t>щ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8F2A30">
        <w:rPr>
          <w:rFonts w:ascii="Times New Roman" w:hAnsi="Times New Roman" w:cs="Times New Roman"/>
          <w:sz w:val="24"/>
          <w:szCs w:val="24"/>
        </w:rPr>
        <w:t>го</w:t>
      </w:r>
      <w:r w:rsidRPr="008F2A3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8F2A30">
        <w:rPr>
          <w:rFonts w:ascii="Times New Roman" w:hAnsi="Times New Roman" w:cs="Times New Roman"/>
          <w:sz w:val="24"/>
          <w:szCs w:val="24"/>
        </w:rPr>
        <w:t>я</w:t>
      </w:r>
      <w:r w:rsidRPr="008F2A3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ев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емо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8F2A30">
        <w:rPr>
          <w:rFonts w:ascii="Times New Roman" w:hAnsi="Times New Roman" w:cs="Times New Roman"/>
          <w:sz w:val="24"/>
          <w:szCs w:val="24"/>
        </w:rPr>
        <w:t>т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:</w:t>
      </w:r>
      <w:r w:rsidRPr="008F2A30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8F2A30">
        <w:rPr>
          <w:rFonts w:ascii="Times New Roman" w:hAnsi="Times New Roman" w:cs="Times New Roman"/>
          <w:sz w:val="24"/>
          <w:szCs w:val="24"/>
        </w:rPr>
        <w:t>рос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(О),</w:t>
      </w:r>
      <w:r w:rsidRPr="008F2A30">
        <w:rPr>
          <w:rFonts w:ascii="Times New Roman" w:hAnsi="Times New Roman" w:cs="Times New Roman"/>
          <w:spacing w:val="163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тестирован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8F2A30">
        <w:rPr>
          <w:rFonts w:ascii="Times New Roman" w:hAnsi="Times New Roman" w:cs="Times New Roman"/>
          <w:sz w:val="24"/>
          <w:szCs w:val="24"/>
        </w:rPr>
        <w:t>е</w:t>
      </w:r>
      <w:r w:rsidRPr="008F2A30">
        <w:rPr>
          <w:rFonts w:ascii="Times New Roman" w:hAnsi="Times New Roman" w:cs="Times New Roman"/>
          <w:spacing w:val="161"/>
          <w:sz w:val="24"/>
          <w:szCs w:val="24"/>
        </w:rPr>
        <w:t xml:space="preserve"> </w:t>
      </w:r>
      <w:r w:rsidRPr="008F2A30">
        <w:rPr>
          <w:rFonts w:ascii="Times New Roman" w:hAnsi="Times New Roman" w:cs="Times New Roman"/>
          <w:sz w:val="24"/>
          <w:szCs w:val="24"/>
        </w:rPr>
        <w:t>(Т), ко</w:t>
      </w:r>
      <w:r w:rsidRPr="008F2A30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8F2A30">
        <w:rPr>
          <w:rFonts w:ascii="Times New Roman" w:hAnsi="Times New Roman" w:cs="Times New Roman"/>
          <w:sz w:val="24"/>
          <w:szCs w:val="24"/>
        </w:rPr>
        <w:t>трольная р</w:t>
      </w:r>
      <w:r w:rsidRPr="008F2A30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8F2A30">
        <w:rPr>
          <w:rFonts w:ascii="Times New Roman" w:hAnsi="Times New Roman" w:cs="Times New Roman"/>
          <w:sz w:val="24"/>
          <w:szCs w:val="24"/>
        </w:rPr>
        <w:t>бота (КР).</w:t>
      </w:r>
    </w:p>
    <w:p w14:paraId="6A2813B6" w14:textId="77777777" w:rsidR="00F95D3F" w:rsidRPr="008F2A30" w:rsidRDefault="00F95D3F" w:rsidP="00F95D3F">
      <w:pPr>
        <w:rPr>
          <w:rFonts w:ascii="Times New Roman" w:hAnsi="Times New Roman" w:cs="Times New Roman"/>
          <w:sz w:val="24"/>
          <w:szCs w:val="24"/>
        </w:rPr>
      </w:pPr>
    </w:p>
    <w:p w14:paraId="1E89205C" w14:textId="77777777" w:rsidR="00F95D3F" w:rsidRPr="00E63EA2" w:rsidRDefault="00F95D3F" w:rsidP="00F95D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EA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2.4 Материалы текущего и промежуточного контроля успеваемости обучающихся</w:t>
      </w:r>
    </w:p>
    <w:p w14:paraId="57A3FF12" w14:textId="2B169548" w:rsidR="00D56067" w:rsidRPr="006C6D67" w:rsidRDefault="00D56067" w:rsidP="00F95D3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Раздел</w:t>
      </w:r>
      <w:r w:rsidRPr="006C6D67">
        <w:rPr>
          <w:rFonts w:ascii="Times New Roman" w:hAnsi="Times New Roman" w:cs="Times New Roman"/>
          <w:sz w:val="24"/>
          <w:szCs w:val="24"/>
          <w:lang w:val="en-US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>Тема</w:t>
      </w:r>
      <w:r w:rsidRPr="006C6D67">
        <w:rPr>
          <w:rFonts w:ascii="Times New Roman" w:hAnsi="Times New Roman" w:cs="Times New Roman"/>
          <w:sz w:val="24"/>
          <w:szCs w:val="24"/>
          <w:lang w:val="en-US"/>
        </w:rPr>
        <w:t xml:space="preserve"> 1.1.</w:t>
      </w:r>
    </w:p>
    <w:p w14:paraId="1FAEC835" w14:textId="156F58BE" w:rsidR="00D56067" w:rsidRPr="00512A8C" w:rsidRDefault="00D56067" w:rsidP="00D56067">
      <w:pPr>
        <w:pStyle w:val="Standard"/>
        <w:ind w:left="1" w:right="-20"/>
        <w:rPr>
          <w:rFonts w:eastAsia="Times New Roman"/>
          <w:b/>
          <w:i/>
          <w:lang w:val="en-US"/>
        </w:rPr>
      </w:pPr>
      <w:r w:rsidRPr="006C6D67">
        <w:rPr>
          <w:rFonts w:eastAsia="Times New Roman"/>
        </w:rPr>
        <w:t>Знакомство</w:t>
      </w:r>
      <w:r w:rsidRPr="00512A8C">
        <w:rPr>
          <w:rFonts w:eastAsia="Times New Roman"/>
          <w:lang w:val="en-US"/>
        </w:rPr>
        <w:t xml:space="preserve"> </w:t>
      </w:r>
      <w:r w:rsidRPr="006C6D67">
        <w:rPr>
          <w:rFonts w:eastAsia="Times New Roman"/>
          <w:b/>
          <w:i/>
          <w:lang w:val="en-US"/>
        </w:rPr>
        <w:t>Let</w:t>
      </w:r>
      <w:r w:rsidRPr="00512A8C">
        <w:rPr>
          <w:rFonts w:eastAsia="Times New Roman"/>
          <w:lang w:val="en-US"/>
        </w:rPr>
        <w:t xml:space="preserve"> </w:t>
      </w:r>
      <w:r w:rsidRPr="006C6D67">
        <w:rPr>
          <w:rFonts w:eastAsia="Times New Roman"/>
          <w:b/>
          <w:i/>
          <w:lang w:val="en-US"/>
        </w:rPr>
        <w:t>me</w:t>
      </w:r>
      <w:r w:rsidRPr="00512A8C">
        <w:rPr>
          <w:rFonts w:eastAsia="Times New Roman"/>
          <w:lang w:val="en-US"/>
        </w:rPr>
        <w:t xml:space="preserve"> </w:t>
      </w:r>
      <w:r w:rsidRPr="006C6D67">
        <w:rPr>
          <w:rFonts w:eastAsia="Times New Roman"/>
          <w:b/>
          <w:i/>
          <w:lang w:val="en-US"/>
        </w:rPr>
        <w:t>introduce</w:t>
      </w:r>
      <w:r w:rsidRPr="00512A8C">
        <w:rPr>
          <w:rFonts w:eastAsia="Times New Roman"/>
          <w:lang w:val="en-US"/>
        </w:rPr>
        <w:t xml:space="preserve"> </w:t>
      </w:r>
      <w:r w:rsidRPr="006C6D67">
        <w:rPr>
          <w:rFonts w:eastAsia="Times New Roman"/>
          <w:b/>
          <w:i/>
          <w:lang w:val="en-US"/>
        </w:rPr>
        <w:t>myself</w:t>
      </w:r>
    </w:p>
    <w:p w14:paraId="0F436E27" w14:textId="77777777" w:rsidR="00D56067" w:rsidRDefault="00D56067" w:rsidP="00D56067">
      <w:pPr>
        <w:pStyle w:val="Standard"/>
        <w:spacing w:before="43" w:line="276" w:lineRule="auto"/>
        <w:ind w:left="1" w:right="3767"/>
        <w:rPr>
          <w:rFonts w:eastAsia="Times New Roman"/>
        </w:rPr>
      </w:pPr>
      <w:r w:rsidRPr="006C6D67">
        <w:rPr>
          <w:rFonts w:eastAsia="Times New Roman"/>
        </w:rPr>
        <w:t>Формы текущего контроля: опрос, тестирование</w:t>
      </w:r>
      <w:r>
        <w:rPr>
          <w:rFonts w:eastAsia="Times New Roman"/>
        </w:rPr>
        <w:t xml:space="preserve"> Примерные вопросы по теме:</w:t>
      </w:r>
    </w:p>
    <w:p w14:paraId="28E579EE" w14:textId="77777777" w:rsidR="00D56067" w:rsidRDefault="00D56067" w:rsidP="00D56067">
      <w:pPr>
        <w:pStyle w:val="Standard"/>
        <w:ind w:left="360" w:right="-20"/>
        <w:rPr>
          <w:rFonts w:eastAsia="Times New Roman"/>
        </w:rPr>
      </w:pPr>
      <w:r>
        <w:rPr>
          <w:rFonts w:eastAsia="Times New Roman"/>
        </w:rPr>
        <w:t xml:space="preserve">1. </w:t>
      </w:r>
      <w:r>
        <w:rPr>
          <w:rFonts w:eastAsia="Times New Roman"/>
          <w:i/>
        </w:rPr>
        <w:t>Основы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практической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грамматики</w:t>
      </w:r>
      <w:r>
        <w:rPr>
          <w:rFonts w:eastAsia="Times New Roman"/>
        </w:rPr>
        <w:t>:</w:t>
      </w:r>
    </w:p>
    <w:p w14:paraId="068355F0" w14:textId="77777777" w:rsidR="00D56067" w:rsidRDefault="00D56067" w:rsidP="00D56067">
      <w:pPr>
        <w:pStyle w:val="Standard"/>
        <w:spacing w:before="47" w:line="276" w:lineRule="auto"/>
        <w:ind w:left="1112" w:right="-20" w:hanging="751"/>
        <w:rPr>
          <w:rFonts w:eastAsia="Times New Roman"/>
        </w:rPr>
      </w:pPr>
      <w:r>
        <w:rPr>
          <w:rFonts w:eastAsia="Times New Roman"/>
        </w:rPr>
        <w:t>1.2.</w:t>
      </w:r>
      <w:r w:rsidRPr="00F77737">
        <w:rPr>
          <w:rFonts w:eastAsia="Times New Roman"/>
        </w:rPr>
        <w:t xml:space="preserve"> </w:t>
      </w:r>
      <w:r>
        <w:rPr>
          <w:rFonts w:eastAsia="Times New Roman"/>
        </w:rPr>
        <w:t>Фонетический уровень языка. Основные правила чтения в английском языке.</w:t>
      </w:r>
    </w:p>
    <w:p w14:paraId="77848DAF" w14:textId="77777777" w:rsidR="00D56067" w:rsidRPr="00D56067" w:rsidRDefault="00D56067" w:rsidP="00D56067">
      <w:pPr>
        <w:pStyle w:val="Standard"/>
        <w:tabs>
          <w:tab w:val="left" w:pos="3632"/>
        </w:tabs>
        <w:ind w:left="360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1.3. The parts of speech.</w:t>
      </w:r>
    </w:p>
    <w:p w14:paraId="333C66F0" w14:textId="77777777" w:rsidR="00D56067" w:rsidRPr="00D56067" w:rsidRDefault="00D56067" w:rsidP="00D56067">
      <w:pPr>
        <w:pStyle w:val="Standard"/>
        <w:spacing w:before="47" w:line="276" w:lineRule="auto"/>
        <w:ind w:left="1112" w:right="-20" w:hanging="75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1.4. The English sentence. Structural classification and communicative types of sentence.</w:t>
      </w:r>
    </w:p>
    <w:p w14:paraId="2F45E279" w14:textId="77777777" w:rsidR="00D56067" w:rsidRPr="00D56067" w:rsidRDefault="00D56067" w:rsidP="00D56067">
      <w:pPr>
        <w:pStyle w:val="Standard"/>
        <w:tabs>
          <w:tab w:val="left" w:pos="3632"/>
        </w:tabs>
        <w:ind w:left="360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1.5. The parts of the sentence.</w:t>
      </w:r>
    </w:p>
    <w:p w14:paraId="270E1B45" w14:textId="77777777" w:rsidR="00D56067" w:rsidRPr="00D56067" w:rsidRDefault="00D56067" w:rsidP="00D56067">
      <w:pPr>
        <w:pStyle w:val="Standard"/>
        <w:tabs>
          <w:tab w:val="left" w:pos="3632"/>
        </w:tabs>
        <w:spacing w:before="47"/>
        <w:ind w:left="360" w:right="-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1.6. The word order of English sentence. </w:t>
      </w:r>
    </w:p>
    <w:p w14:paraId="6338DB57" w14:textId="77777777" w:rsidR="00D56067" w:rsidRPr="00D56067" w:rsidRDefault="00D56067" w:rsidP="00D56067">
      <w:pPr>
        <w:pStyle w:val="Standard"/>
        <w:tabs>
          <w:tab w:val="left" w:pos="3632"/>
        </w:tabs>
        <w:spacing w:before="47"/>
        <w:ind w:left="360" w:right="-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1.7. Types of questions.</w:t>
      </w:r>
    </w:p>
    <w:p w14:paraId="17437811" w14:textId="77777777" w:rsidR="00D56067" w:rsidRPr="00D56067" w:rsidRDefault="00D56067" w:rsidP="00D56067">
      <w:pPr>
        <w:pStyle w:val="Standard"/>
        <w:tabs>
          <w:tab w:val="left" w:pos="3632"/>
        </w:tabs>
        <w:ind w:left="360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1.8. Negative sentence.</w:t>
      </w:r>
    </w:p>
    <w:p w14:paraId="1261E764" w14:textId="6BAC2EC3" w:rsidR="00D56067" w:rsidRPr="00D56067" w:rsidRDefault="00D56067" w:rsidP="00D56067">
      <w:pPr>
        <w:pStyle w:val="Standard"/>
        <w:spacing w:before="50"/>
        <w:ind w:left="1112" w:right="-20" w:hanging="75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1.9. The pronoun. Types of the pronouns (personal, possessive, demonstrative, interrogative, relative, indefinite</w:t>
      </w:r>
      <w:r w:rsidR="006C6D67" w:rsidRPr="006C6D67">
        <w:rPr>
          <w:rFonts w:eastAsia="Times New Roman"/>
          <w:lang w:val="en-US"/>
        </w:rPr>
        <w:t>,</w:t>
      </w:r>
      <w:r w:rsidRPr="00D56067">
        <w:rPr>
          <w:rFonts w:eastAsia="Times New Roman"/>
          <w:lang w:val="en-US"/>
        </w:rPr>
        <w:t xml:space="preserve"> and negative, reflexive).</w:t>
      </w:r>
    </w:p>
    <w:p w14:paraId="50F6982E" w14:textId="77777777" w:rsidR="00D56067" w:rsidRPr="00D56067" w:rsidRDefault="00D56067" w:rsidP="00D56067">
      <w:pPr>
        <w:pStyle w:val="Standard"/>
        <w:ind w:left="360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1.10. Conjugation of the verbs “to be”, “to have”.</w:t>
      </w:r>
    </w:p>
    <w:p w14:paraId="1F390709" w14:textId="77777777" w:rsidR="00D56067" w:rsidRDefault="00D56067" w:rsidP="00D56067">
      <w:pPr>
        <w:pStyle w:val="Standard"/>
        <w:spacing w:before="50"/>
        <w:ind w:left="1112" w:right="-20" w:hanging="751"/>
        <w:rPr>
          <w:rFonts w:eastAsia="Times New Roman"/>
        </w:rPr>
      </w:pPr>
      <w:r w:rsidRPr="00D56067">
        <w:rPr>
          <w:rFonts w:eastAsia="Times New Roman"/>
          <w:lang w:val="en-US"/>
        </w:rPr>
        <w:t xml:space="preserve">1.11. Indefinite personal sentences. Construction “there is (there are).” </w:t>
      </w:r>
      <w:proofErr w:type="spellStart"/>
      <w:r>
        <w:rPr>
          <w:rFonts w:eastAsia="Times New Roman"/>
        </w:rPr>
        <w:t>Impersonal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sentences</w:t>
      </w:r>
      <w:proofErr w:type="spellEnd"/>
      <w:r>
        <w:rPr>
          <w:rFonts w:eastAsia="Times New Roman"/>
        </w:rPr>
        <w:t>.</w:t>
      </w:r>
    </w:p>
    <w:p w14:paraId="69CFB471" w14:textId="77777777" w:rsidR="00D56067" w:rsidRPr="00D56067" w:rsidRDefault="00D56067" w:rsidP="00D56067">
      <w:pPr>
        <w:pStyle w:val="Standard"/>
        <w:ind w:left="360" w:right="-2"/>
        <w:rPr>
          <w:rFonts w:eastAsia="Times New Roman"/>
          <w:lang w:val="en-US"/>
        </w:rPr>
      </w:pPr>
      <w:r>
        <w:rPr>
          <w:rFonts w:eastAsia="Times New Roman"/>
        </w:rPr>
        <w:t xml:space="preserve">2. </w:t>
      </w:r>
      <w:r>
        <w:rPr>
          <w:rFonts w:eastAsia="Times New Roman"/>
          <w:i/>
        </w:rPr>
        <w:t>Практика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чтения,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аудирования,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говорения,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письма</w:t>
      </w:r>
      <w:r>
        <w:rPr>
          <w:rFonts w:eastAsia="Times New Roman"/>
        </w:rPr>
        <w:t xml:space="preserve">: 3. </w:t>
      </w:r>
      <w:proofErr w:type="spellStart"/>
      <w:r>
        <w:rPr>
          <w:rFonts w:eastAsia="Times New Roman"/>
        </w:rPr>
        <w:t>About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myself</w:t>
      </w:r>
      <w:proofErr w:type="spellEnd"/>
      <w:r>
        <w:rPr>
          <w:rFonts w:eastAsia="Times New Roman"/>
        </w:rPr>
        <w:t xml:space="preserve">. </w:t>
      </w:r>
      <w:r w:rsidRPr="00D56067">
        <w:rPr>
          <w:rFonts w:eastAsia="Times New Roman"/>
          <w:lang w:val="en-US"/>
        </w:rPr>
        <w:t>4. My family. 5. My friend. 6. Appearance and personality. 7. Our flat.</w:t>
      </w:r>
    </w:p>
    <w:p w14:paraId="604A3A86" w14:textId="77777777" w:rsidR="00D56067" w:rsidRPr="00D56067" w:rsidRDefault="00D56067" w:rsidP="00D56067">
      <w:pPr>
        <w:pStyle w:val="Standard"/>
        <w:ind w:left="360" w:right="-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2.1 Grammar revision.</w:t>
      </w:r>
    </w:p>
    <w:p w14:paraId="1AB420F7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Вариант I</w:t>
      </w:r>
    </w:p>
    <w:p w14:paraId="0B6167FE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baby</w:t>
      </w:r>
      <w:proofErr w:type="spellEnd"/>
    </w:p>
    <w:p w14:paraId="32DF40F5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babys</w:t>
      </w:r>
      <w:proofErr w:type="spellEnd"/>
      <w:r>
        <w:rPr>
          <w:rFonts w:ascii="Times New Roman" w:hAnsi="Times New Roman" w:cs="Times New Roman"/>
        </w:rPr>
        <w:tab/>
        <w:t xml:space="preserve">b) </w:t>
      </w:r>
      <w:proofErr w:type="spellStart"/>
      <w:r>
        <w:rPr>
          <w:rFonts w:ascii="Times New Roman" w:hAnsi="Times New Roman" w:cs="Times New Roman"/>
        </w:rPr>
        <w:t>babies</w:t>
      </w:r>
      <w:proofErr w:type="spellEnd"/>
    </w:p>
    <w:p w14:paraId="39CBCDFF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</w:t>
      </w:r>
      <w:proofErr w:type="spellEnd"/>
    </w:p>
    <w:p w14:paraId="5AAA850E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man</w:t>
      </w:r>
      <w:r w:rsidRPr="00D56067">
        <w:rPr>
          <w:rFonts w:ascii="Times New Roman" w:hAnsi="Times New Roman" w:cs="Times New Roman"/>
          <w:lang w:val="en-US"/>
        </w:rPr>
        <w:tab/>
        <w:t>b) men</w:t>
      </w:r>
      <w:r w:rsidRPr="00D56067">
        <w:rPr>
          <w:rFonts w:ascii="Times New Roman" w:hAnsi="Times New Roman" w:cs="Times New Roman"/>
          <w:lang w:val="en-US"/>
        </w:rPr>
        <w:tab/>
        <w:t>c) mans</w:t>
      </w:r>
    </w:p>
    <w:p w14:paraId="5ABF469F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… </w:t>
      </w:r>
      <w:proofErr w:type="spellStart"/>
      <w:r>
        <w:rPr>
          <w:rFonts w:ascii="Times New Roman" w:hAnsi="Times New Roman" w:cs="Times New Roman"/>
        </w:rPr>
        <w:t>book</w:t>
      </w:r>
      <w:proofErr w:type="spellEnd"/>
      <w:r>
        <w:rPr>
          <w:rFonts w:ascii="Times New Roman" w:hAnsi="Times New Roman" w:cs="Times New Roman"/>
        </w:rPr>
        <w:t>.</w:t>
      </w:r>
    </w:p>
    <w:p w14:paraId="7705281C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a</w:t>
      </w:r>
      <w:r w:rsidRPr="00D56067">
        <w:rPr>
          <w:rFonts w:ascii="Times New Roman" w:hAnsi="Times New Roman" w:cs="Times New Roman"/>
          <w:lang w:val="en-US"/>
        </w:rPr>
        <w:tab/>
        <w:t xml:space="preserve">b) b – an </w:t>
      </w:r>
      <w:r w:rsidRPr="00D56067">
        <w:rPr>
          <w:rFonts w:ascii="Times New Roman" w:hAnsi="Times New Roman" w:cs="Times New Roman"/>
          <w:lang w:val="en-US"/>
        </w:rPr>
        <w:tab/>
        <w:t>c) – the</w:t>
      </w:r>
      <w:r w:rsidRPr="00D56067">
        <w:rPr>
          <w:rFonts w:ascii="Times New Roman" w:hAnsi="Times New Roman" w:cs="Times New Roman"/>
          <w:lang w:val="en-US"/>
        </w:rPr>
        <w:tab/>
        <w:t>d) - …</w:t>
      </w:r>
    </w:p>
    <w:p w14:paraId="1BE0BF06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have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sister</w:t>
      </w:r>
      <w:proofErr w:type="spellEnd"/>
      <w:r>
        <w:rPr>
          <w:rFonts w:ascii="Times New Roman" w:hAnsi="Times New Roman" w:cs="Times New Roman"/>
        </w:rPr>
        <w:t>.</w:t>
      </w:r>
    </w:p>
    <w:p w14:paraId="180CFE9B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a) – </w:t>
      </w:r>
      <w:proofErr w:type="gramStart"/>
      <w:r w:rsidRPr="00D56067">
        <w:rPr>
          <w:rFonts w:ascii="Times New Roman" w:hAnsi="Times New Roman" w:cs="Times New Roman"/>
          <w:lang w:val="en-US"/>
        </w:rPr>
        <w:t>a</w:t>
      </w:r>
      <w:proofErr w:type="gramEnd"/>
      <w:r w:rsidRPr="00D56067">
        <w:rPr>
          <w:rFonts w:ascii="Times New Roman" w:hAnsi="Times New Roman" w:cs="Times New Roman"/>
          <w:lang w:val="en-US"/>
        </w:rPr>
        <w:tab/>
        <w:t xml:space="preserve">b) -an </w:t>
      </w:r>
      <w:r w:rsidRPr="00D56067">
        <w:rPr>
          <w:rFonts w:ascii="Times New Roman" w:hAnsi="Times New Roman" w:cs="Times New Roman"/>
          <w:lang w:val="en-US"/>
        </w:rPr>
        <w:tab/>
        <w:t xml:space="preserve">c) -  the </w:t>
      </w:r>
      <w:r w:rsidRPr="00D56067">
        <w:rPr>
          <w:rFonts w:ascii="Times New Roman" w:hAnsi="Times New Roman" w:cs="Times New Roman"/>
          <w:lang w:val="en-US"/>
        </w:rPr>
        <w:tab/>
        <w:t>d) - ...</w:t>
      </w:r>
    </w:p>
    <w:p w14:paraId="45904757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This is ... </w:t>
      </w:r>
      <w:proofErr w:type="gramStart"/>
      <w:r w:rsidRPr="00D56067">
        <w:rPr>
          <w:rFonts w:ascii="Times New Roman" w:hAnsi="Times New Roman" w:cs="Times New Roman"/>
          <w:lang w:val="en-US"/>
        </w:rPr>
        <w:t>tree .</w:t>
      </w:r>
      <w:proofErr w:type="gramEnd"/>
      <w:r w:rsidRPr="00D56067">
        <w:rPr>
          <w:rFonts w:ascii="Times New Roman" w:hAnsi="Times New Roman" w:cs="Times New Roman"/>
          <w:lang w:val="en-US"/>
        </w:rPr>
        <w:t xml:space="preserve"> ...  tree is green.</w:t>
      </w:r>
    </w:p>
    <w:p w14:paraId="4B0DB5F0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a</w:t>
      </w:r>
      <w:r w:rsidRPr="00D56067">
        <w:rPr>
          <w:rFonts w:ascii="Times New Roman" w:hAnsi="Times New Roman" w:cs="Times New Roman"/>
          <w:lang w:val="en-US"/>
        </w:rPr>
        <w:tab/>
        <w:t>b) – an</w:t>
      </w:r>
      <w:r w:rsidRPr="00D56067">
        <w:rPr>
          <w:rFonts w:ascii="Times New Roman" w:hAnsi="Times New Roman" w:cs="Times New Roman"/>
          <w:lang w:val="en-US"/>
        </w:rPr>
        <w:tab/>
        <w:t>c) – the</w:t>
      </w:r>
      <w:r w:rsidRPr="00D56067">
        <w:rPr>
          <w:rFonts w:ascii="Times New Roman" w:hAnsi="Times New Roman" w:cs="Times New Roman"/>
          <w:lang w:val="en-US"/>
        </w:rPr>
        <w:tab/>
        <w:t>d) - ...</w:t>
      </w:r>
    </w:p>
    <w:p w14:paraId="68099027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r w:rsidRPr="00D56067">
        <w:rPr>
          <w:rFonts w:ascii="Times New Roman" w:hAnsi="Times New Roman" w:cs="Times New Roman"/>
          <w:lang w:val="en-US"/>
        </w:rPr>
        <w:t xml:space="preserve">I … glad to see you. </w:t>
      </w:r>
      <w:proofErr w:type="spellStart"/>
      <w:r>
        <w:rPr>
          <w:rFonts w:ascii="Times New Roman" w:hAnsi="Times New Roman" w:cs="Times New Roman"/>
        </w:rPr>
        <w:t>How</w:t>
      </w:r>
      <w:proofErr w:type="spellEnd"/>
      <w:r>
        <w:rPr>
          <w:rFonts w:ascii="Times New Roman" w:hAnsi="Times New Roman" w:cs="Times New Roman"/>
        </w:rPr>
        <w:t xml:space="preserve"> …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>?</w:t>
      </w:r>
    </w:p>
    <w:p w14:paraId="51EC0B72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</w:p>
    <w:p w14:paraId="6780081A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hungry</w:t>
      </w:r>
      <w:proofErr w:type="spellEnd"/>
      <w:r>
        <w:rPr>
          <w:rFonts w:ascii="Times New Roman" w:hAnsi="Times New Roman" w:cs="Times New Roman"/>
        </w:rPr>
        <w:t>?</w:t>
      </w:r>
    </w:p>
    <w:p w14:paraId="35C3B8AB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ab/>
        <w:t>b) -</w:t>
      </w:r>
      <w:proofErr w:type="spellStart"/>
      <w:r>
        <w:rPr>
          <w:rFonts w:ascii="Times New Roman" w:hAnsi="Times New Roman" w:cs="Times New Roman"/>
        </w:rPr>
        <w:t>are</w:t>
      </w:r>
      <w:proofErr w:type="spellEnd"/>
    </w:p>
    <w:p w14:paraId="30904F30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lives</w:t>
      </w:r>
      <w:proofErr w:type="spellEnd"/>
      <w:r>
        <w:rPr>
          <w:rFonts w:ascii="Times New Roman" w:hAnsi="Times New Roman" w:cs="Times New Roman"/>
        </w:rPr>
        <w:t xml:space="preserve"> …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 w:cs="Times New Roman"/>
            </w:rPr>
            <w:t>Chicago</w:t>
          </w:r>
        </w:smartTag>
      </w:smartTag>
      <w:proofErr w:type="spellEnd"/>
      <w:r>
        <w:rPr>
          <w:rFonts w:ascii="Times New Roman" w:hAnsi="Times New Roman" w:cs="Times New Roman"/>
        </w:rPr>
        <w:t>.</w:t>
      </w:r>
    </w:p>
    <w:p w14:paraId="2B3AC0D3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at</w:t>
      </w:r>
      <w:proofErr w:type="spellEnd"/>
    </w:p>
    <w:p w14:paraId="08043712" w14:textId="77777777" w:rsid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Let's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</w:t>
      </w:r>
      <w:proofErr w:type="spellEnd"/>
      <w:r>
        <w:rPr>
          <w:rFonts w:ascii="Times New Roman" w:hAnsi="Times New Roman" w:cs="Times New Roman"/>
        </w:rPr>
        <w:t xml:space="preserve"> …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cinema</w:t>
      </w:r>
      <w:proofErr w:type="spellEnd"/>
      <w:r>
        <w:rPr>
          <w:rFonts w:ascii="Times New Roman" w:hAnsi="Times New Roman" w:cs="Times New Roman"/>
        </w:rPr>
        <w:t>.</w:t>
      </w:r>
    </w:p>
    <w:p w14:paraId="24C16DE8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</w:p>
    <w:p w14:paraId="2BA211E2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She washed … hands and face.</w:t>
      </w:r>
    </w:p>
    <w:p w14:paraId="0394D236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-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hers</w:t>
      </w:r>
      <w:proofErr w:type="spellEnd"/>
    </w:p>
    <w:p w14:paraId="7F51238D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Do you know that man? - Yes, I know … .</w:t>
      </w:r>
    </w:p>
    <w:p w14:paraId="66CDD26E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he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him</w:t>
      </w:r>
      <w:proofErr w:type="spellEnd"/>
    </w:p>
    <w:p w14:paraId="010EA9B2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That is his book. Give … to him.</w:t>
      </w:r>
    </w:p>
    <w:p w14:paraId="2A90BC13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a) –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</w:p>
    <w:p w14:paraId="0D8BF767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How much … this dress cost?</w:t>
      </w:r>
    </w:p>
    <w:p w14:paraId="4D9EE8DF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do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</w:p>
    <w:p w14:paraId="645888EA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It … often  rain in summer.</w:t>
      </w:r>
    </w:p>
    <w:p w14:paraId="33896FB2" w14:textId="77777777" w:rsidR="00D56067" w:rsidRDefault="00D56067" w:rsidP="00D56067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don't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doesn't</w:t>
      </w:r>
      <w:proofErr w:type="spellEnd"/>
    </w:p>
    <w:p w14:paraId="3A8ECEB7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I … stay at home on Sun days.</w:t>
      </w:r>
    </w:p>
    <w:p w14:paraId="139D0E29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          a) – am not</w:t>
      </w:r>
      <w:r w:rsidRPr="00D56067">
        <w:rPr>
          <w:rFonts w:ascii="Times New Roman" w:hAnsi="Times New Roman" w:cs="Times New Roman"/>
          <w:lang w:val="en-US"/>
        </w:rPr>
        <w:tab/>
        <w:t>b) – don't</w:t>
      </w:r>
    </w:p>
    <w:p w14:paraId="0B34FFE8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      16. There isn't a cloud in the sky, but it (to be) cloudy in the morning.</w:t>
      </w:r>
    </w:p>
    <w:p w14:paraId="0B4A25ED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ab/>
        <w:t xml:space="preserve">a) – was </w:t>
      </w:r>
      <w:r w:rsidRPr="00D56067">
        <w:rPr>
          <w:rFonts w:ascii="Times New Roman" w:hAnsi="Times New Roman" w:cs="Times New Roman"/>
          <w:lang w:val="en-US"/>
        </w:rPr>
        <w:tab/>
        <w:t>b) – is</w:t>
      </w:r>
    </w:p>
    <w:p w14:paraId="369DA2E1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       17. Tom (not/ to play) tennis yesterday.</w:t>
      </w:r>
    </w:p>
    <w:p w14:paraId="587E6AE7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did not play</w:t>
      </w:r>
      <w:r w:rsidRPr="00D56067">
        <w:rPr>
          <w:rFonts w:ascii="Times New Roman" w:hAnsi="Times New Roman" w:cs="Times New Roman"/>
          <w:lang w:val="en-US"/>
        </w:rPr>
        <w:tab/>
        <w:t>b) – does not play</w:t>
      </w:r>
    </w:p>
    <w:p w14:paraId="04D7FF9B" w14:textId="77777777" w:rsidR="00D56067" w:rsidRDefault="00D56067" w:rsidP="00A4131E">
      <w:p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Вариант 2</w:t>
      </w:r>
    </w:p>
    <w:p w14:paraId="6D758F0F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Now my brother smokes a lot, but he (not/ to smoke) before.</w:t>
      </w:r>
    </w:p>
    <w:p w14:paraId="51FE23AA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were not smoke</w:t>
      </w:r>
      <w:r w:rsidRPr="00D56067">
        <w:rPr>
          <w:rFonts w:ascii="Times New Roman" w:hAnsi="Times New Roman" w:cs="Times New Roman"/>
          <w:lang w:val="en-US"/>
        </w:rPr>
        <w:tab/>
        <w:t>b) did not smoke</w:t>
      </w:r>
    </w:p>
    <w:p w14:paraId="1DAB1C48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The boy (remember) this day all his life.</w:t>
      </w:r>
    </w:p>
    <w:p w14:paraId="4868C2BC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remember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remember</w:t>
      </w:r>
      <w:proofErr w:type="spellEnd"/>
    </w:p>
    <w:p w14:paraId="76037232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He (be) fourteen next year/</w:t>
      </w:r>
    </w:p>
    <w:p w14:paraId="7D40E870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ab/>
        <w:t xml:space="preserve">b – </w:t>
      </w:r>
      <w:proofErr w:type="spellStart"/>
      <w:r>
        <w:rPr>
          <w:rFonts w:ascii="Times New Roman" w:hAnsi="Times New Roman" w:cs="Times New Roman"/>
        </w:rPr>
        <w:t>will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</w:p>
    <w:p w14:paraId="3E220FB1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What you (do) now? - a)  I (look for) my key.  I can't open the door.</w:t>
      </w:r>
    </w:p>
    <w:p w14:paraId="3BC0CEA5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are you doing, am looking</w:t>
      </w:r>
      <w:r w:rsidRPr="00D56067">
        <w:rPr>
          <w:rFonts w:ascii="Times New Roman" w:hAnsi="Times New Roman" w:cs="Times New Roman"/>
          <w:lang w:val="en-US"/>
        </w:rPr>
        <w:tab/>
        <w:t>b) is you doing, am looking</w:t>
      </w:r>
    </w:p>
    <w:p w14:paraId="6EC46582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Listen! Somebody (sing) a lovely song.</w:t>
      </w:r>
    </w:p>
    <w:p w14:paraId="7F7716B2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are singing</w:t>
      </w:r>
      <w:r w:rsidRPr="00D56067">
        <w:rPr>
          <w:rFonts w:ascii="Times New Roman" w:hAnsi="Times New Roman" w:cs="Times New Roman"/>
          <w:lang w:val="en-US"/>
        </w:rPr>
        <w:tab/>
        <w:t>b) – is singing</w:t>
      </w:r>
    </w:p>
    <w:p w14:paraId="16AEAF37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Why you cry? Is something wrong?</w:t>
      </w:r>
    </w:p>
    <w:p w14:paraId="468490E5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is you crying</w:t>
      </w:r>
      <w:r w:rsidRPr="00D56067">
        <w:rPr>
          <w:rFonts w:ascii="Times New Roman" w:hAnsi="Times New Roman" w:cs="Times New Roman"/>
          <w:lang w:val="en-US"/>
        </w:rPr>
        <w:tab/>
        <w:t>b) – are you crying</w:t>
      </w:r>
    </w:p>
    <w:p w14:paraId="66B778B5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Granny is in the kitchen. She (make) a plum – cake.</w:t>
      </w:r>
    </w:p>
    <w:p w14:paraId="279E9797" w14:textId="77777777" w:rsid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making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makes</w:t>
      </w:r>
      <w:proofErr w:type="spellEnd"/>
    </w:p>
    <w:p w14:paraId="0A2A3B8C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My wife (often/ make) plum-cakes.</w:t>
      </w:r>
    </w:p>
    <w:p w14:paraId="113B2C79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– is often making</w:t>
      </w:r>
      <w:r w:rsidRPr="00D56067">
        <w:rPr>
          <w:rFonts w:ascii="Times New Roman" w:hAnsi="Times New Roman" w:cs="Times New Roman"/>
          <w:lang w:val="en-US"/>
        </w:rPr>
        <w:tab/>
        <w:t>b) – often makes</w:t>
      </w:r>
    </w:p>
    <w:p w14:paraId="2625E3CB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Run downstairs. Your sister (wait) for you.</w:t>
      </w:r>
    </w:p>
    <w:p w14:paraId="16A0A150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waiting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waits</w:t>
      </w:r>
      <w:proofErr w:type="spellEnd"/>
    </w:p>
    <w:p w14:paraId="2B59473D" w14:textId="46516EF6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I met my (good) friend yesterday.</w:t>
      </w:r>
    </w:p>
    <w:p w14:paraId="1B0ECC73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</w:t>
      </w:r>
      <w:proofErr w:type="spellStart"/>
      <w:r>
        <w:rPr>
          <w:rFonts w:ascii="Times New Roman" w:hAnsi="Times New Roman" w:cs="Times New Roman"/>
        </w:rPr>
        <w:t>goodest</w:t>
      </w:r>
      <w:proofErr w:type="spellEnd"/>
      <w:r>
        <w:rPr>
          <w:rFonts w:ascii="Times New Roman" w:hAnsi="Times New Roman" w:cs="Times New Roman"/>
        </w:rPr>
        <w:tab/>
        <w:t xml:space="preserve">b) </w:t>
      </w:r>
      <w:proofErr w:type="spellStart"/>
      <w:r>
        <w:rPr>
          <w:rFonts w:ascii="Times New Roman" w:hAnsi="Times New Roman" w:cs="Times New Roman"/>
        </w:rPr>
        <w:t>best</w:t>
      </w:r>
      <w:proofErr w:type="spellEnd"/>
    </w:p>
    <w:p w14:paraId="21C610BA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Dorothy is (young) in her family.</w:t>
      </w:r>
    </w:p>
    <w:p w14:paraId="467C64D8" w14:textId="77777777" w:rsidR="00D56067" w:rsidRPr="00D56067" w:rsidRDefault="00D56067" w:rsidP="00A4131E">
      <w:pPr>
        <w:spacing w:line="240" w:lineRule="auto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the youngest</w:t>
      </w:r>
      <w:r w:rsidRPr="00D56067">
        <w:rPr>
          <w:rFonts w:ascii="Times New Roman" w:hAnsi="Times New Roman" w:cs="Times New Roman"/>
          <w:lang w:val="en-US"/>
        </w:rPr>
        <w:tab/>
        <w:t>b) the younger</w:t>
      </w:r>
    </w:p>
    <w:p w14:paraId="2D3591EE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Henry is (strong) than his elder brother Bob.</w:t>
      </w:r>
    </w:p>
    <w:p w14:paraId="7B2C1AAB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stronger</w:t>
      </w:r>
      <w:proofErr w:type="spellEnd"/>
      <w:r>
        <w:rPr>
          <w:rFonts w:ascii="Times New Roman" w:hAnsi="Times New Roman" w:cs="Times New Roman"/>
        </w:rPr>
        <w:tab/>
        <w:t xml:space="preserve">b) </w:t>
      </w:r>
      <w:proofErr w:type="spellStart"/>
      <w:r>
        <w:rPr>
          <w:rFonts w:ascii="Times New Roman" w:hAnsi="Times New Roman" w:cs="Times New Roman"/>
        </w:rPr>
        <w:t>more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strong</w:t>
      </w:r>
      <w:proofErr w:type="spellEnd"/>
    </w:p>
    <w:p w14:paraId="66080FB3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Russia is a very (large) country.</w:t>
      </w:r>
    </w:p>
    <w:p w14:paraId="5E4F3059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large</w:t>
      </w:r>
      <w:proofErr w:type="spellEnd"/>
      <w:r>
        <w:rPr>
          <w:rFonts w:ascii="Times New Roman" w:hAnsi="Times New Roman" w:cs="Times New Roman"/>
        </w:rPr>
        <w:tab/>
        <w:t xml:space="preserve">b) </w:t>
      </w:r>
      <w:proofErr w:type="spellStart"/>
      <w:r>
        <w:rPr>
          <w:rFonts w:ascii="Times New Roman" w:hAnsi="Times New Roman" w:cs="Times New Roman"/>
        </w:rPr>
        <w:t>largest</w:t>
      </w:r>
      <w:proofErr w:type="spellEnd"/>
    </w:p>
    <w:p w14:paraId="1EFEBCDF" w14:textId="77777777" w:rsidR="00D56067" w:rsidRPr="00D56067" w:rsidRDefault="00D56067" w:rsidP="00D3157F">
      <w:pPr>
        <w:widowControl w:val="0"/>
        <w:numPr>
          <w:ilvl w:val="0"/>
          <w:numId w:val="17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 How much … this dress cost?</w:t>
      </w:r>
    </w:p>
    <w:p w14:paraId="2DA07820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– </w:t>
      </w:r>
      <w:proofErr w:type="spellStart"/>
      <w:r>
        <w:rPr>
          <w:rFonts w:ascii="Times New Roman" w:hAnsi="Times New Roman" w:cs="Times New Roman"/>
        </w:rPr>
        <w:t>do</w:t>
      </w:r>
      <w:proofErr w:type="spellEnd"/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does</w:t>
      </w:r>
      <w:proofErr w:type="spellEnd"/>
    </w:p>
    <w:p w14:paraId="002D378D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She washed … hands and face.</w:t>
      </w:r>
    </w:p>
    <w:p w14:paraId="61B8BA1E" w14:textId="77777777" w:rsidR="00D56067" w:rsidRDefault="00D56067" w:rsidP="00A4131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- </w:t>
      </w:r>
      <w:proofErr w:type="spellStart"/>
      <w:r>
        <w:rPr>
          <w:rFonts w:ascii="Times New Roman" w:hAnsi="Times New Roman" w:cs="Times New Roman"/>
        </w:rPr>
        <w:t>her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b) – </w:t>
      </w:r>
      <w:proofErr w:type="spellStart"/>
      <w:r>
        <w:rPr>
          <w:rFonts w:ascii="Times New Roman" w:hAnsi="Times New Roman" w:cs="Times New Roman"/>
        </w:rPr>
        <w:t>hers</w:t>
      </w:r>
      <w:proofErr w:type="spellEnd"/>
    </w:p>
    <w:p w14:paraId="06C8FCF3" w14:textId="77777777" w:rsidR="00D56067" w:rsidRPr="00D56067" w:rsidRDefault="00D56067" w:rsidP="00D3157F">
      <w:pPr>
        <w:widowControl w:val="0"/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lastRenderedPageBreak/>
        <w:t xml:space="preserve"> This is ... tree . ...  tree is green.</w:t>
      </w:r>
    </w:p>
    <w:p w14:paraId="679CB54A" w14:textId="72A52B60" w:rsidR="00D56067" w:rsidRDefault="00D56067" w:rsidP="00A4131E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r w:rsidRPr="00D56067">
        <w:rPr>
          <w:rFonts w:ascii="Times New Roman" w:eastAsia="Times New Roman" w:hAnsi="Times New Roman" w:cs="Times New Roman"/>
          <w:lang w:val="en-US"/>
        </w:rPr>
        <w:t>a) – a</w:t>
      </w:r>
      <w:r w:rsidRPr="00D56067">
        <w:rPr>
          <w:rFonts w:ascii="Times New Roman" w:eastAsia="Times New Roman" w:hAnsi="Times New Roman" w:cs="Times New Roman"/>
          <w:lang w:val="en-US"/>
        </w:rPr>
        <w:tab/>
        <w:t>b) – an</w:t>
      </w:r>
      <w:r w:rsidRPr="00D56067">
        <w:rPr>
          <w:rFonts w:ascii="Times New Roman" w:eastAsia="Times New Roman" w:hAnsi="Times New Roman" w:cs="Times New Roman"/>
          <w:lang w:val="en-US"/>
        </w:rPr>
        <w:tab/>
        <w:t>c) – the</w:t>
      </w:r>
      <w:r w:rsidRPr="00D56067">
        <w:rPr>
          <w:rFonts w:ascii="Times New Roman" w:eastAsia="Times New Roman" w:hAnsi="Times New Roman" w:cs="Times New Roman"/>
          <w:lang w:val="en-US"/>
        </w:rPr>
        <w:tab/>
        <w:t>d) - ...</w:t>
      </w:r>
    </w:p>
    <w:p w14:paraId="457E079F" w14:textId="65059D4A" w:rsidR="00A4131E" w:rsidRPr="006F7C1C" w:rsidRDefault="00A4131E" w:rsidP="00D56067">
      <w:pPr>
        <w:spacing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4131E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6F7C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1. </w:t>
      </w:r>
      <w:r w:rsidRPr="00A4131E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6F7C1C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1.1</w:t>
      </w:r>
    </w:p>
    <w:p w14:paraId="053CF46C" w14:textId="1A413378" w:rsidR="00A4131E" w:rsidRPr="00A4131E" w:rsidRDefault="00A4131E" w:rsidP="00A4131E">
      <w:pPr>
        <w:pStyle w:val="Standard"/>
        <w:rPr>
          <w:b/>
          <w:bCs/>
          <w:lang w:val="en-US"/>
        </w:rPr>
      </w:pPr>
      <w:r w:rsidRPr="00A4131E">
        <w:rPr>
          <w:lang w:val="en-US"/>
        </w:rPr>
        <w:t xml:space="preserve">Word Dictation </w:t>
      </w:r>
      <w:r w:rsidRPr="00A4131E">
        <w:rPr>
          <w:b/>
          <w:bCs/>
          <w:lang w:val="en-US"/>
        </w:rPr>
        <w:t>“Let's Get Acquainted”.</w:t>
      </w:r>
    </w:p>
    <w:p w14:paraId="0E79751B" w14:textId="77777777" w:rsidR="00A4131E" w:rsidRPr="00A4131E" w:rsidRDefault="00A4131E" w:rsidP="00A4131E">
      <w:pPr>
        <w:pStyle w:val="Standard"/>
        <w:rPr>
          <w:b/>
          <w:bCs/>
          <w:lang w:val="en-US"/>
        </w:rPr>
      </w:pPr>
      <w:r w:rsidRPr="00A4131E">
        <w:rPr>
          <w:b/>
          <w:bCs/>
          <w:lang w:val="en-US"/>
        </w:rPr>
        <w:t>Translate these words and word combinations into Russian or English.</w:t>
      </w:r>
    </w:p>
    <w:p w14:paraId="648E442E" w14:textId="77777777" w:rsidR="00A4131E" w:rsidRPr="00A4131E" w:rsidRDefault="00A4131E" w:rsidP="00A4131E">
      <w:pPr>
        <w:pStyle w:val="Standard"/>
        <w:rPr>
          <w:lang w:val="en-US"/>
        </w:rPr>
      </w:pPr>
    </w:p>
    <w:p w14:paraId="40DA7B77" w14:textId="77777777" w:rsidR="00A4131E" w:rsidRPr="00A4131E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  <w:rPr>
          <w:lang w:val="en-US"/>
        </w:rPr>
      </w:pPr>
      <w:r w:rsidRPr="00A4131E">
        <w:rPr>
          <w:lang w:val="en-US"/>
        </w:rPr>
        <w:t xml:space="preserve"> What is your first name?</w:t>
      </w:r>
    </w:p>
    <w:p w14:paraId="18BF6D82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A4131E">
        <w:rPr>
          <w:lang w:val="en-US"/>
        </w:rPr>
        <w:t xml:space="preserve"> </w:t>
      </w:r>
      <w:proofErr w:type="spellStart"/>
      <w:r w:rsidRPr="00FE362B">
        <w:t>What</w:t>
      </w:r>
      <w:proofErr w:type="spellEnd"/>
      <w:r w:rsidRPr="00FE362B">
        <w:t xml:space="preserve"> </w:t>
      </w:r>
      <w:proofErr w:type="spellStart"/>
      <w:r w:rsidRPr="00FE362B">
        <w:t>is</w:t>
      </w:r>
      <w:proofErr w:type="spellEnd"/>
      <w:r w:rsidRPr="00FE362B">
        <w:t xml:space="preserve"> </w:t>
      </w:r>
      <w:proofErr w:type="spellStart"/>
      <w:r w:rsidRPr="00FE362B">
        <w:t>your</w:t>
      </w:r>
      <w:proofErr w:type="spellEnd"/>
      <w:r w:rsidRPr="00FE362B">
        <w:t xml:space="preserve"> </w:t>
      </w:r>
      <w:proofErr w:type="spellStart"/>
      <w:r w:rsidRPr="00FE362B">
        <w:t>surname</w:t>
      </w:r>
      <w:proofErr w:type="spellEnd"/>
      <w:r w:rsidRPr="00FE362B">
        <w:t>?</w:t>
      </w:r>
    </w:p>
    <w:p w14:paraId="02D8CF93" w14:textId="77777777" w:rsidR="00A4131E" w:rsidRPr="00A4131E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  <w:rPr>
          <w:lang w:val="en-US"/>
        </w:rPr>
      </w:pPr>
      <w:r w:rsidRPr="00A4131E">
        <w:rPr>
          <w:lang w:val="en-US"/>
        </w:rPr>
        <w:t>What is your address? Write your Full Address, please.</w:t>
      </w:r>
    </w:p>
    <w:p w14:paraId="529FE87C" w14:textId="77777777" w:rsidR="00A4131E" w:rsidRPr="00A4131E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  <w:rPr>
          <w:lang w:val="en-US"/>
        </w:rPr>
      </w:pPr>
      <w:r w:rsidRPr="00A4131E">
        <w:rPr>
          <w:lang w:val="en-US"/>
        </w:rPr>
        <w:t xml:space="preserve"> What languages do you speak?</w:t>
      </w:r>
    </w:p>
    <w:p w14:paraId="5BA6ABB9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A4131E">
        <w:rPr>
          <w:lang w:val="en-US"/>
        </w:rPr>
        <w:t xml:space="preserve"> </w:t>
      </w:r>
      <w:r w:rsidRPr="00FE362B">
        <w:t>Удостоверение личности -</w:t>
      </w:r>
    </w:p>
    <w:p w14:paraId="2416BE69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Гражданство -</w:t>
      </w:r>
    </w:p>
    <w:p w14:paraId="179392B2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Какой Вы национальности? - Я русский.</w:t>
      </w:r>
    </w:p>
    <w:p w14:paraId="136F7442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</w:t>
      </w:r>
      <w:proofErr w:type="spellStart"/>
      <w:r w:rsidRPr="00FE362B">
        <w:t>What</w:t>
      </w:r>
      <w:proofErr w:type="spellEnd"/>
      <w:r w:rsidRPr="00FE362B">
        <w:t xml:space="preserve"> </w:t>
      </w:r>
      <w:proofErr w:type="spellStart"/>
      <w:r w:rsidRPr="00FE362B">
        <w:t>is</w:t>
      </w:r>
      <w:proofErr w:type="spellEnd"/>
      <w:r w:rsidRPr="00FE362B">
        <w:t xml:space="preserve"> </w:t>
      </w:r>
      <w:proofErr w:type="spellStart"/>
      <w:r w:rsidRPr="00FE362B">
        <w:t>your</w:t>
      </w:r>
      <w:proofErr w:type="spellEnd"/>
      <w:r w:rsidRPr="00FE362B">
        <w:t xml:space="preserve"> </w:t>
      </w:r>
      <w:proofErr w:type="spellStart"/>
      <w:r w:rsidRPr="00FE362B">
        <w:t>profession</w:t>
      </w:r>
      <w:proofErr w:type="spellEnd"/>
      <w:r w:rsidRPr="00FE362B">
        <w:t>?</w:t>
      </w:r>
    </w:p>
    <w:p w14:paraId="35CBC74B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Род занятий -</w:t>
      </w:r>
    </w:p>
    <w:p w14:paraId="65A94E61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Германия -</w:t>
      </w:r>
    </w:p>
    <w:p w14:paraId="2B30B9AE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Набережная -</w:t>
      </w:r>
    </w:p>
    <w:p w14:paraId="075004E8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Проспект -</w:t>
      </w:r>
    </w:p>
    <w:p w14:paraId="23D8F0B4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</w:t>
      </w:r>
      <w:proofErr w:type="spellStart"/>
      <w:r w:rsidRPr="00FE362B">
        <w:t>Visiting</w:t>
      </w:r>
      <w:proofErr w:type="spellEnd"/>
      <w:r w:rsidRPr="00FE362B">
        <w:t xml:space="preserve"> </w:t>
      </w:r>
      <w:proofErr w:type="spellStart"/>
      <w:r w:rsidRPr="00FE362B">
        <w:t>Card</w:t>
      </w:r>
      <w:proofErr w:type="spellEnd"/>
      <w:r w:rsidRPr="00FE362B">
        <w:t xml:space="preserve"> -</w:t>
      </w:r>
    </w:p>
    <w:p w14:paraId="5496FA9D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</w:t>
      </w:r>
      <w:proofErr w:type="spellStart"/>
      <w:r w:rsidRPr="00FE362B">
        <w:t>Dean</w:t>
      </w:r>
      <w:proofErr w:type="spellEnd"/>
      <w:r w:rsidRPr="00FE362B">
        <w:t xml:space="preserve"> -</w:t>
      </w:r>
    </w:p>
    <w:p w14:paraId="3F192EFA" w14:textId="77777777" w:rsidR="00A4131E" w:rsidRPr="00FE362B" w:rsidRDefault="00A4131E" w:rsidP="00D3157F">
      <w:pPr>
        <w:pStyle w:val="Standard"/>
        <w:numPr>
          <w:ilvl w:val="0"/>
          <w:numId w:val="33"/>
        </w:numPr>
        <w:autoSpaceDN w:val="0"/>
        <w:spacing w:line="360" w:lineRule="auto"/>
      </w:pPr>
      <w:r w:rsidRPr="00FE362B">
        <w:t xml:space="preserve"> Классный руководитель -</w:t>
      </w:r>
    </w:p>
    <w:p w14:paraId="442C13C6" w14:textId="77777777" w:rsidR="00A4131E" w:rsidRPr="00A4131E" w:rsidRDefault="00A4131E" w:rsidP="00A4131E">
      <w:pPr>
        <w:pStyle w:val="Standard"/>
        <w:spacing w:line="360" w:lineRule="auto"/>
        <w:rPr>
          <w:lang w:val="en-US"/>
        </w:rPr>
      </w:pPr>
      <w:r w:rsidRPr="00A4131E">
        <w:rPr>
          <w:lang w:val="en-US"/>
        </w:rPr>
        <w:t>II Theme “My Day”. Translate these words and word combinations into Russian or English.</w:t>
      </w:r>
    </w:p>
    <w:p w14:paraId="69FF5C6F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A4131E">
        <w:rPr>
          <w:lang w:val="en-US"/>
        </w:rPr>
        <w:t xml:space="preserve"> </w:t>
      </w:r>
      <w:proofErr w:type="spellStart"/>
      <w:r w:rsidRPr="00FE362B">
        <w:t>Meanwhile</w:t>
      </w:r>
      <w:proofErr w:type="spellEnd"/>
      <w:r w:rsidRPr="00FE362B">
        <w:t xml:space="preserve"> -</w:t>
      </w:r>
    </w:p>
    <w:p w14:paraId="0489EF6F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Через пол часа -</w:t>
      </w:r>
    </w:p>
    <w:p w14:paraId="3AB33863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Участвовать в соревнованиях -</w:t>
      </w:r>
    </w:p>
    <w:p w14:paraId="0886F740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Любитель и профессионал -</w:t>
      </w:r>
    </w:p>
    <w:p w14:paraId="3CC7F817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Финансовый прогноз -</w:t>
      </w:r>
    </w:p>
    <w:p w14:paraId="5E8559C7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Расслабляться -</w:t>
      </w:r>
    </w:p>
    <w:p w14:paraId="3CD215D0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</w:t>
      </w:r>
      <w:proofErr w:type="spellStart"/>
      <w:r w:rsidRPr="00FE362B">
        <w:t>to</w:t>
      </w:r>
      <w:proofErr w:type="spellEnd"/>
      <w:r w:rsidRPr="00FE362B">
        <w:t xml:space="preserve"> </w:t>
      </w:r>
      <w:proofErr w:type="spellStart"/>
      <w:r w:rsidRPr="00FE362B">
        <w:t>have</w:t>
      </w:r>
      <w:proofErr w:type="spellEnd"/>
      <w:r w:rsidRPr="00FE362B">
        <w:t xml:space="preserve"> a </w:t>
      </w:r>
      <w:proofErr w:type="spellStart"/>
      <w:r w:rsidRPr="00FE362B">
        <w:t>snack</w:t>
      </w:r>
      <w:proofErr w:type="spellEnd"/>
      <w:r w:rsidRPr="00FE362B">
        <w:t xml:space="preserve"> -</w:t>
      </w:r>
    </w:p>
    <w:p w14:paraId="629BA354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</w:t>
      </w:r>
      <w:proofErr w:type="spellStart"/>
      <w:r w:rsidRPr="00FE362B">
        <w:t>to</w:t>
      </w:r>
      <w:proofErr w:type="spellEnd"/>
      <w:r w:rsidRPr="00FE362B">
        <w:t xml:space="preserve"> </w:t>
      </w:r>
      <w:proofErr w:type="spellStart"/>
      <w:r w:rsidRPr="00FE362B">
        <w:t>give</w:t>
      </w:r>
      <w:proofErr w:type="spellEnd"/>
      <w:r w:rsidRPr="00FE362B">
        <w:t xml:space="preserve"> a </w:t>
      </w:r>
      <w:proofErr w:type="spellStart"/>
      <w:r w:rsidRPr="00FE362B">
        <w:t>lift</w:t>
      </w:r>
      <w:proofErr w:type="spellEnd"/>
      <w:r w:rsidRPr="00FE362B">
        <w:t xml:space="preserve"> -</w:t>
      </w:r>
    </w:p>
    <w:p w14:paraId="07D5B465" w14:textId="77777777" w:rsidR="00A4131E" w:rsidRPr="00A4131E" w:rsidRDefault="00A4131E" w:rsidP="00D3157F">
      <w:pPr>
        <w:pStyle w:val="Standard"/>
        <w:numPr>
          <w:ilvl w:val="0"/>
          <w:numId w:val="34"/>
        </w:numPr>
        <w:autoSpaceDN w:val="0"/>
        <w:rPr>
          <w:lang w:val="en-US"/>
        </w:rPr>
      </w:pPr>
      <w:r w:rsidRPr="00A4131E">
        <w:rPr>
          <w:lang w:val="en-US"/>
        </w:rPr>
        <w:t xml:space="preserve"> to share </w:t>
      </w:r>
      <w:proofErr w:type="spellStart"/>
      <w:r w:rsidRPr="00A4131E">
        <w:rPr>
          <w:lang w:val="en-US"/>
        </w:rPr>
        <w:t>smb</w:t>
      </w:r>
      <w:proofErr w:type="spellEnd"/>
      <w:r w:rsidRPr="00A4131E">
        <w:rPr>
          <w:lang w:val="en-US"/>
        </w:rPr>
        <w:t xml:space="preserve"> point of view -</w:t>
      </w:r>
    </w:p>
    <w:p w14:paraId="2C76493B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A4131E">
        <w:rPr>
          <w:lang w:val="en-US"/>
        </w:rPr>
        <w:t xml:space="preserve"> </w:t>
      </w:r>
      <w:proofErr w:type="spellStart"/>
      <w:r w:rsidRPr="00FE362B">
        <w:t>to</w:t>
      </w:r>
      <w:proofErr w:type="spellEnd"/>
      <w:r w:rsidRPr="00FE362B">
        <w:t xml:space="preserve"> </w:t>
      </w:r>
      <w:proofErr w:type="spellStart"/>
      <w:r w:rsidRPr="00FE362B">
        <w:t>go</w:t>
      </w:r>
      <w:proofErr w:type="spellEnd"/>
      <w:r w:rsidRPr="00FE362B">
        <w:t xml:space="preserve"> </w:t>
      </w:r>
      <w:proofErr w:type="spellStart"/>
      <w:r w:rsidRPr="00FE362B">
        <w:t>downstairs</w:t>
      </w:r>
      <w:proofErr w:type="spellEnd"/>
      <w:r w:rsidRPr="00FE362B">
        <w:t xml:space="preserve"> -</w:t>
      </w:r>
    </w:p>
    <w:p w14:paraId="50E41B4C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</w:t>
      </w:r>
      <w:proofErr w:type="spellStart"/>
      <w:r w:rsidRPr="00FE362B">
        <w:t>the</w:t>
      </w:r>
      <w:proofErr w:type="spellEnd"/>
      <w:r w:rsidRPr="00FE362B">
        <w:t xml:space="preserve"> </w:t>
      </w:r>
      <w:proofErr w:type="spellStart"/>
      <w:r w:rsidRPr="00FE362B">
        <w:t>necessary</w:t>
      </w:r>
      <w:proofErr w:type="spellEnd"/>
      <w:r w:rsidRPr="00FE362B">
        <w:t xml:space="preserve"> </w:t>
      </w:r>
      <w:proofErr w:type="spellStart"/>
      <w:r w:rsidRPr="00FE362B">
        <w:t>information</w:t>
      </w:r>
      <w:proofErr w:type="spellEnd"/>
      <w:r w:rsidRPr="00FE362B">
        <w:t xml:space="preserve"> -</w:t>
      </w:r>
    </w:p>
    <w:p w14:paraId="59F81BA8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</w:t>
      </w:r>
      <w:proofErr w:type="spellStart"/>
      <w:r w:rsidRPr="00FE362B">
        <w:t>to</w:t>
      </w:r>
      <w:proofErr w:type="spellEnd"/>
      <w:r w:rsidRPr="00FE362B">
        <w:t xml:space="preserve"> </w:t>
      </w:r>
      <w:proofErr w:type="spellStart"/>
      <w:r w:rsidRPr="00FE362B">
        <w:t>check</w:t>
      </w:r>
      <w:proofErr w:type="spellEnd"/>
      <w:r w:rsidRPr="00FE362B">
        <w:t xml:space="preserve"> </w:t>
      </w:r>
      <w:proofErr w:type="spellStart"/>
      <w:r w:rsidRPr="00FE362B">
        <w:t>financial</w:t>
      </w:r>
      <w:proofErr w:type="spellEnd"/>
      <w:r w:rsidRPr="00FE362B">
        <w:t xml:space="preserve"> </w:t>
      </w:r>
      <w:proofErr w:type="spellStart"/>
      <w:r w:rsidRPr="00FE362B">
        <w:t>reports</w:t>
      </w:r>
      <w:proofErr w:type="spellEnd"/>
      <w:r w:rsidRPr="00FE362B">
        <w:t xml:space="preserve"> -</w:t>
      </w:r>
    </w:p>
    <w:p w14:paraId="1E49EF33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</w:t>
      </w:r>
      <w:proofErr w:type="spellStart"/>
      <w:r w:rsidRPr="00FE362B">
        <w:t>Scrambled</w:t>
      </w:r>
      <w:proofErr w:type="spellEnd"/>
      <w:r w:rsidRPr="00FE362B">
        <w:t xml:space="preserve"> </w:t>
      </w:r>
      <w:proofErr w:type="spellStart"/>
      <w:r w:rsidRPr="00FE362B">
        <w:t>eggs</w:t>
      </w:r>
      <w:proofErr w:type="spellEnd"/>
      <w:r w:rsidRPr="00FE362B">
        <w:t xml:space="preserve"> -</w:t>
      </w:r>
    </w:p>
    <w:p w14:paraId="156A31F9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личное пространство и приватность (личная жизнь) -</w:t>
      </w:r>
    </w:p>
    <w:p w14:paraId="260BEB02" w14:textId="77777777" w:rsidR="00A4131E" w:rsidRPr="00FE362B" w:rsidRDefault="00A4131E" w:rsidP="00D3157F">
      <w:pPr>
        <w:pStyle w:val="Standard"/>
        <w:numPr>
          <w:ilvl w:val="0"/>
          <w:numId w:val="34"/>
        </w:numPr>
        <w:autoSpaceDN w:val="0"/>
      </w:pPr>
      <w:r w:rsidRPr="00FE362B">
        <w:t xml:space="preserve"> Полусонный -</w:t>
      </w:r>
    </w:p>
    <w:p w14:paraId="01E3CEE0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>
        <w:rPr>
          <w:rFonts w:eastAsia="Times New Roman"/>
        </w:rPr>
        <w:t>Примерные задания</w:t>
      </w:r>
    </w:p>
    <w:p w14:paraId="078DDDE5" w14:textId="77777777" w:rsidR="006C6D67" w:rsidRDefault="00D56067" w:rsidP="00D56067">
      <w:pPr>
        <w:pStyle w:val="Standard"/>
        <w:spacing w:before="47" w:line="276" w:lineRule="auto"/>
        <w:ind w:left="1" w:right="1790"/>
        <w:rPr>
          <w:rFonts w:eastAsia="Times New Roman"/>
        </w:rPr>
      </w:pPr>
      <w:r>
        <w:rPr>
          <w:rFonts w:eastAsia="Times New Roman"/>
        </w:rPr>
        <w:t>Пример 1. Опрос по основам практической грамматики</w:t>
      </w:r>
      <w:r w:rsidR="006C6D67">
        <w:rPr>
          <w:rFonts w:eastAsia="Times New Roman"/>
        </w:rPr>
        <w:t xml:space="preserve">. </w:t>
      </w:r>
    </w:p>
    <w:p w14:paraId="1B840593" w14:textId="14E746A5" w:rsidR="00D56067" w:rsidRDefault="00D56067" w:rsidP="00D56067">
      <w:pPr>
        <w:pStyle w:val="Standard"/>
        <w:spacing w:before="47" w:line="276" w:lineRule="auto"/>
        <w:ind w:left="1" w:right="1790"/>
        <w:rPr>
          <w:rFonts w:eastAsia="Times New Roman"/>
        </w:rPr>
      </w:pPr>
      <w:r>
        <w:rPr>
          <w:rFonts w:eastAsia="Times New Roman"/>
        </w:rPr>
        <w:t>Прочитайте и переведите, определите типы указанных вопросов.</w:t>
      </w:r>
    </w:p>
    <w:p w14:paraId="021C7948" w14:textId="77777777" w:rsidR="006C6D67" w:rsidRDefault="00D56067" w:rsidP="00D56067">
      <w:pPr>
        <w:pStyle w:val="Standard"/>
        <w:spacing w:line="276" w:lineRule="auto"/>
        <w:ind w:left="1" w:right="-20"/>
        <w:rPr>
          <w:rFonts w:eastAsia="Times New Roman"/>
        </w:rPr>
      </w:pPr>
      <w:r>
        <w:rPr>
          <w:rFonts w:eastAsia="Times New Roman"/>
        </w:rPr>
        <w:t>Требования: Речь должна быть правильно оформлена грамматически и фонетически, знание изученных основ практической грамматики продемонстрировано.</w:t>
      </w:r>
    </w:p>
    <w:p w14:paraId="32D69399" w14:textId="19657362" w:rsidR="00D56067" w:rsidRPr="00D56067" w:rsidRDefault="00D56067" w:rsidP="00D56067">
      <w:pPr>
        <w:pStyle w:val="Standard"/>
        <w:spacing w:line="276" w:lineRule="auto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lastRenderedPageBreak/>
        <w:t>1. Are you a student?</w:t>
      </w:r>
    </w:p>
    <w:p w14:paraId="2D9251D7" w14:textId="77777777" w:rsidR="00A4131E" w:rsidRDefault="00D56067" w:rsidP="00D56067">
      <w:pPr>
        <w:pStyle w:val="Standard"/>
        <w:ind w:left="1" w:right="653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2. Do you play the piano? </w:t>
      </w:r>
    </w:p>
    <w:p w14:paraId="6CE93217" w14:textId="42EA3223" w:rsidR="00D56067" w:rsidRPr="00D56067" w:rsidRDefault="00D56067" w:rsidP="00D56067">
      <w:pPr>
        <w:pStyle w:val="Standard"/>
        <w:ind w:left="1" w:right="653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3. Is he a good student?</w:t>
      </w:r>
    </w:p>
    <w:p w14:paraId="49339092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4. Are you reading or just dreaming?</w:t>
      </w:r>
    </w:p>
    <w:p w14:paraId="66DC060F" w14:textId="77777777" w:rsidR="00A4131E" w:rsidRDefault="00D56067" w:rsidP="00D56067">
      <w:pPr>
        <w:pStyle w:val="Standard"/>
        <w:spacing w:before="50"/>
        <w:ind w:left="1" w:right="381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5. Does he play tennis or football in his free time? </w:t>
      </w:r>
    </w:p>
    <w:p w14:paraId="5A3E0063" w14:textId="615A78E0" w:rsidR="00D56067" w:rsidRPr="00D56067" w:rsidRDefault="00D56067" w:rsidP="00D56067">
      <w:pPr>
        <w:pStyle w:val="Standard"/>
        <w:spacing w:before="50"/>
        <w:ind w:left="1" w:right="381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6. Would you like tea or coffee?</w:t>
      </w:r>
    </w:p>
    <w:p w14:paraId="5E6F65E7" w14:textId="77777777" w:rsidR="00A4131E" w:rsidRDefault="00D56067" w:rsidP="00D56067">
      <w:pPr>
        <w:pStyle w:val="Standard"/>
        <w:spacing w:line="276" w:lineRule="auto"/>
        <w:ind w:left="1" w:right="407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7. Which is the largest room in your apartment?</w:t>
      </w:r>
    </w:p>
    <w:p w14:paraId="17A1BD85" w14:textId="21E161BD" w:rsidR="00D56067" w:rsidRPr="00D56067" w:rsidRDefault="00D56067" w:rsidP="00D56067">
      <w:pPr>
        <w:pStyle w:val="Standard"/>
        <w:spacing w:line="276" w:lineRule="auto"/>
        <w:ind w:left="1" w:right="407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 8. When does the lesson start?</w:t>
      </w:r>
    </w:p>
    <w:p w14:paraId="32F04BD8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9. How old are you?</w:t>
      </w:r>
    </w:p>
    <w:p w14:paraId="479A5D9B" w14:textId="77777777" w:rsidR="00D56067" w:rsidRPr="00D56067" w:rsidRDefault="00D56067" w:rsidP="00D56067">
      <w:pPr>
        <w:pStyle w:val="Standard"/>
        <w:spacing w:before="47" w:line="276" w:lineRule="auto"/>
        <w:ind w:left="1" w:right="6379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10. Who enjoys this music? 11. Who is ready to answer? 12. Who knows the results?</w:t>
      </w:r>
    </w:p>
    <w:p w14:paraId="0805EFBC" w14:textId="77777777" w:rsidR="00D56067" w:rsidRDefault="00D56067" w:rsidP="00D56067">
      <w:pPr>
        <w:pStyle w:val="Standard"/>
        <w:ind w:left="1" w:right="4879"/>
        <w:rPr>
          <w:rFonts w:eastAsia="Times New Roman"/>
        </w:rPr>
      </w:pPr>
      <w:r w:rsidRPr="00D56067">
        <w:rPr>
          <w:rFonts w:eastAsia="Times New Roman"/>
          <w:lang w:val="en-US"/>
        </w:rPr>
        <w:t xml:space="preserve">13. She plays the piano well, doesn’t she? 14. He is a good football player, isn’t he? 15.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expensive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isn’t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it</w:t>
      </w:r>
      <w:proofErr w:type="spellEnd"/>
      <w:r>
        <w:rPr>
          <w:rFonts w:eastAsia="Times New Roman"/>
        </w:rPr>
        <w:t>?</w:t>
      </w:r>
    </w:p>
    <w:p w14:paraId="66CAAC67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>
        <w:rPr>
          <w:rFonts w:eastAsia="Times New Roman"/>
        </w:rPr>
        <w:t>Пример 2. Опрос по практике устной и письменной коммуникации</w:t>
      </w:r>
    </w:p>
    <w:p w14:paraId="0844D299" w14:textId="77777777" w:rsidR="00D56067" w:rsidRDefault="00D56067" w:rsidP="00D56067">
      <w:pPr>
        <w:pStyle w:val="Standard"/>
        <w:spacing w:before="47" w:line="276" w:lineRule="auto"/>
        <w:ind w:left="1" w:right="-20"/>
        <w:rPr>
          <w:rFonts w:eastAsia="Times New Roman"/>
        </w:rPr>
      </w:pPr>
      <w:r>
        <w:rPr>
          <w:rFonts w:eastAsia="Times New Roman"/>
        </w:rPr>
        <w:t xml:space="preserve">Используя предложенный план устной речи, составьте свое сообщение на тему </w:t>
      </w:r>
    </w:p>
    <w:p w14:paraId="534FEFA1" w14:textId="77777777" w:rsidR="00D56067" w:rsidRDefault="00D56067" w:rsidP="00D56067">
      <w:pPr>
        <w:pStyle w:val="Standard"/>
        <w:spacing w:before="47" w:line="276" w:lineRule="auto"/>
        <w:ind w:left="1" w:right="-20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Let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me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introduce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myself</w:t>
      </w:r>
      <w:proofErr w:type="spellEnd"/>
      <w:r>
        <w:rPr>
          <w:rFonts w:eastAsia="Times New Roman"/>
          <w:b/>
        </w:rPr>
        <w:t>.</w:t>
      </w:r>
    </w:p>
    <w:p w14:paraId="3CA8C83C" w14:textId="77777777" w:rsidR="00D56067" w:rsidRDefault="00D56067" w:rsidP="00D56067">
      <w:pPr>
        <w:pStyle w:val="Standard"/>
        <w:spacing w:line="276" w:lineRule="auto"/>
        <w:ind w:left="1" w:right="-20"/>
        <w:jc w:val="both"/>
        <w:rPr>
          <w:rFonts w:eastAsia="Times New Roman"/>
        </w:rPr>
      </w:pPr>
      <w:r>
        <w:rPr>
          <w:rFonts w:eastAsia="Times New Roman"/>
        </w:rPr>
        <w:t xml:space="preserve">Требования: Монолог должен соответствует теме и плану, объём - </w:t>
      </w:r>
      <w:r>
        <w:rPr>
          <w:rFonts w:eastAsia="Times New Roman"/>
          <w:b/>
        </w:rPr>
        <w:t>7-10</w:t>
      </w:r>
      <w:r>
        <w:rPr>
          <w:rFonts w:eastAsia="Times New Roman"/>
        </w:rPr>
        <w:t xml:space="preserve"> </w:t>
      </w:r>
      <w:r>
        <w:rPr>
          <w:rFonts w:eastAsia="Times New Roman"/>
          <w:b/>
        </w:rPr>
        <w:t>предложений,</w:t>
      </w:r>
      <w:r>
        <w:rPr>
          <w:rFonts w:eastAsia="Times New Roman"/>
        </w:rPr>
        <w:t xml:space="preserve"> речь должна быть правильно оформлена грамматически и фонетически, изученная лексика</w:t>
      </w:r>
    </w:p>
    <w:p w14:paraId="321669FC" w14:textId="77777777" w:rsidR="00D56067" w:rsidRDefault="00D56067" w:rsidP="00D56067">
      <w:pPr>
        <w:pStyle w:val="Standard"/>
        <w:spacing w:line="276" w:lineRule="auto"/>
        <w:ind w:left="1" w:right="-20"/>
        <w:jc w:val="both"/>
        <w:rPr>
          <w:rFonts w:eastAsia="Times New Roman"/>
        </w:rPr>
      </w:pPr>
      <w:r>
        <w:rPr>
          <w:rFonts w:eastAsia="Times New Roman"/>
        </w:rPr>
        <w:t>использована уместно, приветствуется творческий подход.</w:t>
      </w:r>
    </w:p>
    <w:p w14:paraId="20ECA744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 w:rsidRPr="00D56067">
        <w:rPr>
          <w:rFonts w:eastAsia="Times New Roman"/>
          <w:lang w:val="en-US"/>
        </w:rPr>
        <w:t>My name is ... (</w:t>
      </w:r>
      <w:r>
        <w:rPr>
          <w:rFonts w:eastAsia="Times New Roman"/>
        </w:rPr>
        <w:t>имя</w:t>
      </w:r>
      <w:r w:rsidRPr="00D56067">
        <w:rPr>
          <w:rFonts w:eastAsia="Times New Roman"/>
          <w:lang w:val="en-US"/>
        </w:rPr>
        <w:t xml:space="preserve">). I am … </w:t>
      </w:r>
      <w:r>
        <w:rPr>
          <w:rFonts w:eastAsia="Times New Roman"/>
        </w:rPr>
        <w:t xml:space="preserve">(возраст). I </w:t>
      </w:r>
      <w:proofErr w:type="spellStart"/>
      <w:r>
        <w:rPr>
          <w:rFonts w:eastAsia="Times New Roman"/>
        </w:rPr>
        <w:t>live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… (город, страна).</w:t>
      </w:r>
    </w:p>
    <w:p w14:paraId="31D99074" w14:textId="77777777" w:rsidR="00D56067" w:rsidRPr="00D56067" w:rsidRDefault="00D56067" w:rsidP="00D56067">
      <w:pPr>
        <w:pStyle w:val="Standard"/>
        <w:spacing w:before="47" w:line="276" w:lineRule="auto"/>
        <w:ind w:left="1" w:right="-17"/>
        <w:jc w:val="both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I am … (</w:t>
      </w:r>
      <w:r>
        <w:rPr>
          <w:rFonts w:eastAsia="Times New Roman"/>
        </w:rPr>
        <w:t>какой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рост</w:t>
      </w:r>
      <w:r w:rsidRPr="00D56067">
        <w:rPr>
          <w:rFonts w:eastAsia="Times New Roman"/>
          <w:lang w:val="en-US"/>
        </w:rPr>
        <w:t>: tall, not very tall, short, of middle height). My face is … (</w:t>
      </w:r>
      <w:r>
        <w:rPr>
          <w:rFonts w:eastAsia="Times New Roman"/>
        </w:rPr>
        <w:t>какое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лицо</w:t>
      </w:r>
      <w:r w:rsidRPr="00D56067">
        <w:rPr>
          <w:rFonts w:eastAsia="Times New Roman"/>
          <w:lang w:val="en-US"/>
        </w:rPr>
        <w:t>: round, square, oval). I have … (</w:t>
      </w:r>
      <w:r>
        <w:rPr>
          <w:rFonts w:eastAsia="Times New Roman"/>
        </w:rPr>
        <w:t>какие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глаза</w:t>
      </w:r>
      <w:r w:rsidRPr="00D56067">
        <w:rPr>
          <w:rFonts w:eastAsia="Times New Roman"/>
          <w:lang w:val="en-US"/>
        </w:rPr>
        <w:t>: large/ small, blue/ hazel/ black/ grey) eyes. My hair is … (</w:t>
      </w:r>
      <w:r>
        <w:rPr>
          <w:rFonts w:eastAsia="Times New Roman"/>
        </w:rPr>
        <w:t>какие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волосы</w:t>
      </w:r>
      <w:r w:rsidRPr="00D56067">
        <w:rPr>
          <w:rFonts w:eastAsia="Times New Roman"/>
          <w:lang w:val="en-US"/>
        </w:rPr>
        <w:t>: black/ fair/ dark/ blond/ chestnut, straight/ curly and long/ short/ not very long).</w:t>
      </w:r>
    </w:p>
    <w:p w14:paraId="02878730" w14:textId="77777777" w:rsidR="00D56067" w:rsidRPr="00D56067" w:rsidRDefault="00D56067" w:rsidP="00D56067">
      <w:pPr>
        <w:pStyle w:val="Standard"/>
        <w:spacing w:line="276" w:lineRule="auto"/>
        <w:ind w:left="1" w:right="-17"/>
        <w:jc w:val="both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Now I study at college. I am going to be … (</w:t>
      </w:r>
      <w:r>
        <w:rPr>
          <w:rFonts w:eastAsia="Times New Roman"/>
        </w:rPr>
        <w:t>кем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собираетесь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стать</w:t>
      </w:r>
      <w:r w:rsidRPr="00D56067">
        <w:rPr>
          <w:rFonts w:eastAsia="Times New Roman"/>
          <w:lang w:val="en-US"/>
        </w:rPr>
        <w:t>: a lawyer/ a manager/…). I like my future profession and I am going to do my best to become a good specialist.</w:t>
      </w:r>
    </w:p>
    <w:p w14:paraId="2459F622" w14:textId="77777777" w:rsidR="00D56067" w:rsidRPr="00D56067" w:rsidRDefault="00D56067" w:rsidP="00D56067">
      <w:pPr>
        <w:pStyle w:val="Standard"/>
        <w:ind w:left="1" w:right="-9"/>
        <w:jc w:val="both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I live with my family. It is … (</w:t>
      </w:r>
      <w:r>
        <w:rPr>
          <w:rFonts w:eastAsia="Times New Roman"/>
        </w:rPr>
        <w:t>какая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семья</w:t>
      </w:r>
      <w:r w:rsidRPr="00D56067">
        <w:rPr>
          <w:rFonts w:eastAsia="Times New Roman"/>
          <w:lang w:val="en-US"/>
        </w:rPr>
        <w:t>: large/ small/ not very large) and very good. We love each other very much and always try to help each other and to spend as much time together as we can. I have a lot of friends too.</w:t>
      </w:r>
    </w:p>
    <w:p w14:paraId="2A444AF3" w14:textId="77777777" w:rsidR="00D56067" w:rsidRPr="00D56067" w:rsidRDefault="00D56067" w:rsidP="00D56067">
      <w:pPr>
        <w:pStyle w:val="Standard"/>
        <w:ind w:left="1" w:right="-15"/>
        <w:jc w:val="both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I am fond of … (</w:t>
      </w:r>
      <w:r>
        <w:rPr>
          <w:rFonts w:eastAsia="Times New Roman"/>
        </w:rPr>
        <w:t>увлечения</w:t>
      </w:r>
      <w:r w:rsidRPr="00D56067">
        <w:rPr>
          <w:rFonts w:eastAsia="Times New Roman"/>
          <w:lang w:val="en-US"/>
        </w:rPr>
        <w:t xml:space="preserve">: reading/ playing computer games/ riding/ swimming/ …). My </w:t>
      </w:r>
      <w:proofErr w:type="spellStart"/>
      <w:r w:rsidRPr="00D56067">
        <w:rPr>
          <w:rFonts w:eastAsia="Times New Roman"/>
          <w:lang w:val="en-US"/>
        </w:rPr>
        <w:t>favourite</w:t>
      </w:r>
      <w:proofErr w:type="spellEnd"/>
      <w:r w:rsidRPr="00D56067">
        <w:rPr>
          <w:rFonts w:eastAsia="Times New Roman"/>
          <w:lang w:val="en-US"/>
        </w:rPr>
        <w:t xml:space="preserve"> sport is … (</w:t>
      </w:r>
      <w:r>
        <w:rPr>
          <w:rFonts w:eastAsia="Times New Roman"/>
        </w:rPr>
        <w:t>любимый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вид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спорта</w:t>
      </w:r>
      <w:r w:rsidRPr="00D56067">
        <w:rPr>
          <w:rFonts w:eastAsia="Times New Roman"/>
          <w:lang w:val="en-US"/>
        </w:rPr>
        <w:t>: football/ swimming/ tennis/ hockey). My friends and I often get together to play different games, go for a walk or to the disco or simply talk.</w:t>
      </w:r>
    </w:p>
    <w:p w14:paraId="18FC1988" w14:textId="77777777" w:rsidR="00D56067" w:rsidRPr="00D56067" w:rsidRDefault="00D56067" w:rsidP="00D56067">
      <w:pPr>
        <w:pStyle w:val="Standard"/>
        <w:spacing w:line="276" w:lineRule="auto"/>
        <w:ind w:left="1" w:right="-20"/>
        <w:jc w:val="both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As for my character, I am … (</w:t>
      </w:r>
      <w:r>
        <w:rPr>
          <w:rFonts w:eastAsia="Times New Roman"/>
        </w:rPr>
        <w:t>какой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по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характеру</w:t>
      </w:r>
      <w:r w:rsidRPr="00D56067">
        <w:rPr>
          <w:rFonts w:eastAsia="Times New Roman"/>
          <w:lang w:val="en-US"/>
        </w:rPr>
        <w:t>: cheerful/ honest/ sociable…). I have a sense of humor. I like jokes. I am well brought-up and have good manners. I don’t respect rude and selfish people.</w:t>
      </w:r>
    </w:p>
    <w:p w14:paraId="1A6C344D" w14:textId="77777777" w:rsidR="00D56067" w:rsidRPr="00D56067" w:rsidRDefault="00D56067" w:rsidP="00D56067">
      <w:pPr>
        <w:pStyle w:val="Standard"/>
        <w:spacing w:line="276" w:lineRule="auto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As for my plans for future, I am planning to … (</w:t>
      </w:r>
      <w:r>
        <w:rPr>
          <w:rFonts w:eastAsia="Times New Roman"/>
        </w:rPr>
        <w:t>планы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на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будущее</w:t>
      </w:r>
      <w:r w:rsidRPr="00D56067">
        <w:rPr>
          <w:rFonts w:eastAsia="Times New Roman"/>
          <w:lang w:val="en-US"/>
        </w:rPr>
        <w:t>: become a good specialist, get good knowledge, get extra money, travel a lot,…).</w:t>
      </w:r>
    </w:p>
    <w:p w14:paraId="441F22CC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>
        <w:rPr>
          <w:rFonts w:eastAsia="Times New Roman"/>
        </w:rPr>
        <w:t>Примерные вопросы для лексико-грамматического тестирования</w:t>
      </w:r>
    </w:p>
    <w:p w14:paraId="7986C81E" w14:textId="77777777" w:rsidR="00D56067" w:rsidRDefault="00D56067" w:rsidP="00D56067">
      <w:pPr>
        <w:pStyle w:val="Standard"/>
        <w:spacing w:before="47" w:line="276" w:lineRule="auto"/>
        <w:ind w:left="1" w:right="539"/>
        <w:rPr>
          <w:rFonts w:eastAsia="Times New Roman"/>
        </w:rPr>
      </w:pPr>
      <w:r>
        <w:rPr>
          <w:rFonts w:eastAsia="Times New Roman"/>
        </w:rPr>
        <w:t xml:space="preserve">1.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speech</w:t>
      </w:r>
      <w:proofErr w:type="spellEnd"/>
      <w:r>
        <w:rPr>
          <w:rFonts w:eastAsia="Times New Roman"/>
        </w:rPr>
        <w:t>. Укажите, к какой части речи относится подчеркнутое слово:</w:t>
      </w:r>
    </w:p>
    <w:p w14:paraId="42B82933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We spend much time together</w:t>
      </w:r>
    </w:p>
    <w:p w14:paraId="2E115E93" w14:textId="77777777" w:rsidR="00D56067" w:rsidRPr="00D56067" w:rsidRDefault="00D56067" w:rsidP="00D56067">
      <w:pPr>
        <w:pStyle w:val="Standard"/>
        <w:spacing w:before="47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a. </w:t>
      </w:r>
      <w:r>
        <w:rPr>
          <w:rFonts w:eastAsia="Times New Roman"/>
        </w:rPr>
        <w:t>глагол</w:t>
      </w:r>
      <w:r w:rsidRPr="00D56067">
        <w:rPr>
          <w:rFonts w:eastAsia="Times New Roman"/>
          <w:lang w:val="en-US"/>
        </w:rPr>
        <w:t xml:space="preserve"> b. </w:t>
      </w:r>
      <w:r>
        <w:rPr>
          <w:rFonts w:eastAsia="Times New Roman"/>
        </w:rPr>
        <w:t>Наречие</w:t>
      </w:r>
      <w:r w:rsidRPr="00D56067">
        <w:rPr>
          <w:rFonts w:eastAsia="Times New Roman"/>
          <w:lang w:val="en-US"/>
        </w:rPr>
        <w:t xml:space="preserve"> c. </w:t>
      </w:r>
      <w:r>
        <w:rPr>
          <w:rFonts w:eastAsia="Times New Roman"/>
        </w:rPr>
        <w:t>существительное</w:t>
      </w:r>
    </w:p>
    <w:p w14:paraId="6B65E718" w14:textId="77777777" w:rsidR="00D56067" w:rsidRDefault="00D56067" w:rsidP="00D56067">
      <w:pPr>
        <w:pStyle w:val="Standard"/>
        <w:spacing w:before="50"/>
        <w:ind w:left="1" w:right="411"/>
        <w:rPr>
          <w:rFonts w:eastAsia="Times New Roman"/>
        </w:rPr>
      </w:pPr>
      <w:r>
        <w:rPr>
          <w:rFonts w:eastAsia="Times New Roman"/>
        </w:rPr>
        <w:t xml:space="preserve">3.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English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sentence</w:t>
      </w:r>
      <w:proofErr w:type="spellEnd"/>
      <w:r>
        <w:rPr>
          <w:rFonts w:eastAsia="Times New Roman"/>
        </w:rPr>
        <w:t>. Укажите, какую функцию выполняет в предложении подчеркнутое слово:</w:t>
      </w:r>
    </w:p>
    <w:p w14:paraId="3F5F7EAD" w14:textId="77777777" w:rsidR="00D56067" w:rsidRPr="00D56067" w:rsidRDefault="00D56067" w:rsidP="00D56067">
      <w:pPr>
        <w:pStyle w:val="Standard"/>
        <w:ind w:left="1" w:right="453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He often helps me with my English lessons. a. </w:t>
      </w:r>
      <w:r>
        <w:rPr>
          <w:rFonts w:eastAsia="Times New Roman"/>
        </w:rPr>
        <w:t>сказуемое</w:t>
      </w:r>
      <w:r w:rsidRPr="00D56067">
        <w:rPr>
          <w:rFonts w:eastAsia="Times New Roman"/>
          <w:lang w:val="en-US"/>
        </w:rPr>
        <w:t xml:space="preserve"> b. </w:t>
      </w:r>
      <w:r>
        <w:rPr>
          <w:rFonts w:eastAsia="Times New Roman"/>
        </w:rPr>
        <w:t>подлежащее</w:t>
      </w:r>
      <w:r w:rsidRPr="00D56067">
        <w:rPr>
          <w:rFonts w:eastAsia="Times New Roman"/>
          <w:lang w:val="en-US"/>
        </w:rPr>
        <w:t xml:space="preserve"> c. </w:t>
      </w:r>
      <w:r>
        <w:rPr>
          <w:rFonts w:eastAsia="Times New Roman"/>
        </w:rPr>
        <w:t>дополнение</w:t>
      </w:r>
      <w:r w:rsidRPr="00D56067">
        <w:rPr>
          <w:rFonts w:eastAsia="Times New Roman"/>
          <w:lang w:val="en-US"/>
        </w:rPr>
        <w:t xml:space="preserve"> 4. The word order of English sentence. </w:t>
      </w:r>
      <w:r>
        <w:rPr>
          <w:rFonts w:eastAsia="Times New Roman"/>
        </w:rPr>
        <w:t>Составьте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lastRenderedPageBreak/>
        <w:t>предложение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из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слов</w:t>
      </w:r>
      <w:r w:rsidRPr="00D56067">
        <w:rPr>
          <w:rFonts w:eastAsia="Times New Roman"/>
          <w:lang w:val="en-US"/>
        </w:rPr>
        <w:t>:</w:t>
      </w:r>
    </w:p>
    <w:p w14:paraId="4D8B8F89" w14:textId="77777777" w:rsidR="00D56067" w:rsidRPr="00D56067" w:rsidRDefault="00D56067" w:rsidP="00D56067">
      <w:pPr>
        <w:pStyle w:val="Standard"/>
        <w:spacing w:line="276" w:lineRule="auto"/>
        <w:ind w:left="1" w:right="4439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 letter, friend, to, writes, his, he, every week 5. Types of questions.</w:t>
      </w:r>
    </w:p>
    <w:p w14:paraId="7E0E48B1" w14:textId="77777777" w:rsidR="00D56067" w:rsidRPr="00D56067" w:rsidRDefault="00D56067" w:rsidP="00D56067">
      <w:pPr>
        <w:pStyle w:val="Standard"/>
        <w:ind w:left="1" w:right="1479"/>
        <w:rPr>
          <w:rFonts w:eastAsia="Times New Roman"/>
          <w:lang w:val="en-US"/>
        </w:rPr>
      </w:pPr>
      <w:r>
        <w:rPr>
          <w:rFonts w:eastAsia="Times New Roman"/>
        </w:rPr>
        <w:t>Назовите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тип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вопроса</w:t>
      </w:r>
      <w:r w:rsidRPr="00D56067">
        <w:rPr>
          <w:rFonts w:eastAsia="Times New Roman"/>
          <w:lang w:val="en-US"/>
        </w:rPr>
        <w:t>: Does he play tennis or football in his free time? 6. Types of questions. Interrogative pronouns.</w:t>
      </w:r>
    </w:p>
    <w:p w14:paraId="0507AAE9" w14:textId="77777777" w:rsidR="00D56067" w:rsidRPr="00D56067" w:rsidRDefault="00D56067" w:rsidP="00D56067">
      <w:pPr>
        <w:pStyle w:val="Standard"/>
        <w:spacing w:line="276" w:lineRule="auto"/>
        <w:ind w:left="1" w:right="59"/>
        <w:rPr>
          <w:rFonts w:eastAsia="Times New Roman"/>
          <w:lang w:val="en-US"/>
        </w:rPr>
      </w:pPr>
      <w:r>
        <w:rPr>
          <w:rFonts w:eastAsia="Times New Roman"/>
        </w:rPr>
        <w:t>Составьте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специальный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общий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вопросы</w:t>
      </w:r>
      <w:r w:rsidRPr="00D56067">
        <w:rPr>
          <w:rFonts w:eastAsia="Times New Roman"/>
          <w:lang w:val="en-US"/>
        </w:rPr>
        <w:t xml:space="preserve">, </w:t>
      </w:r>
      <w:r>
        <w:rPr>
          <w:rFonts w:eastAsia="Times New Roman"/>
        </w:rPr>
        <w:t>используя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следующее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предложение</w:t>
      </w:r>
      <w:r w:rsidRPr="00D56067">
        <w:rPr>
          <w:rFonts w:eastAsia="Times New Roman"/>
          <w:lang w:val="en-US"/>
        </w:rPr>
        <w:t xml:space="preserve">: I live in a three room flat in the </w:t>
      </w:r>
      <w:proofErr w:type="spellStart"/>
      <w:r w:rsidRPr="00D56067">
        <w:rPr>
          <w:rFonts w:eastAsia="Times New Roman"/>
          <w:lang w:val="en-US"/>
        </w:rPr>
        <w:t>centre</w:t>
      </w:r>
      <w:proofErr w:type="spellEnd"/>
      <w:r w:rsidRPr="00D56067">
        <w:rPr>
          <w:rFonts w:eastAsia="Times New Roman"/>
          <w:lang w:val="en-US"/>
        </w:rPr>
        <w:t xml:space="preserve"> of town.</w:t>
      </w:r>
    </w:p>
    <w:p w14:paraId="123462D2" w14:textId="77777777" w:rsidR="00D56067" w:rsidRPr="00D56067" w:rsidRDefault="00D56067" w:rsidP="00D56067">
      <w:pPr>
        <w:pStyle w:val="Standard"/>
        <w:ind w:left="1" w:right="17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7. Negative sentence. </w:t>
      </w:r>
      <w:r>
        <w:rPr>
          <w:rFonts w:eastAsia="Times New Roman"/>
        </w:rPr>
        <w:t>Переделайте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утвердительные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предложения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отрицание</w:t>
      </w:r>
      <w:r w:rsidRPr="00D56067">
        <w:rPr>
          <w:rFonts w:eastAsia="Times New Roman"/>
          <w:lang w:val="en-US"/>
        </w:rPr>
        <w:t>: I know how to answer the question. He is my elder brother.</w:t>
      </w:r>
    </w:p>
    <w:p w14:paraId="7EBFD246" w14:textId="77777777" w:rsidR="00D56067" w:rsidRPr="00D56067" w:rsidRDefault="00D56067" w:rsidP="00D56067">
      <w:pPr>
        <w:pStyle w:val="Standard"/>
        <w:spacing w:line="276" w:lineRule="auto"/>
        <w:ind w:left="1" w:right="12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8. Personal, possessive pronouns. </w:t>
      </w:r>
      <w:r>
        <w:rPr>
          <w:rFonts w:eastAsia="Times New Roman"/>
        </w:rPr>
        <w:t>Укажите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правильный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ответ</w:t>
      </w:r>
      <w:r w:rsidRPr="00D56067">
        <w:rPr>
          <w:rFonts w:eastAsia="Times New Roman"/>
          <w:lang w:val="en-US"/>
        </w:rPr>
        <w:t>: … likes listening to modern music, but … choice is classical music, … enjoy ….</w:t>
      </w:r>
    </w:p>
    <w:p w14:paraId="1FF2CC48" w14:textId="77777777" w:rsidR="00D56067" w:rsidRPr="00D56067" w:rsidRDefault="00D56067" w:rsidP="00D56067">
      <w:pPr>
        <w:pStyle w:val="Standard"/>
        <w:tabs>
          <w:tab w:val="left" w:pos="2510"/>
          <w:tab w:val="left" w:pos="4569"/>
        </w:tabs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a. I, his, he, him</w:t>
      </w:r>
      <w:r w:rsidRPr="00D56067">
        <w:rPr>
          <w:rFonts w:eastAsia="Times New Roman"/>
          <w:lang w:val="en-US"/>
        </w:rPr>
        <w:tab/>
        <w:t>b. he, my, I, it</w:t>
      </w:r>
      <w:r w:rsidRPr="00D56067">
        <w:rPr>
          <w:rFonts w:eastAsia="Times New Roman"/>
          <w:lang w:val="en-US"/>
        </w:rPr>
        <w:tab/>
        <w:t>c. he, her, she, it</w:t>
      </w:r>
    </w:p>
    <w:p w14:paraId="79C46A28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9. Demonstrative and relative pronouns.  </w:t>
      </w:r>
      <w:r>
        <w:rPr>
          <w:rFonts w:eastAsia="Times New Roman"/>
        </w:rPr>
        <w:t>Укажите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правильный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ответ</w:t>
      </w:r>
      <w:r w:rsidRPr="00D56067">
        <w:rPr>
          <w:rFonts w:eastAsia="Times New Roman"/>
          <w:lang w:val="en-US"/>
        </w:rPr>
        <w:t>: … room is the largest room in my apartment, … are rather small.</w:t>
      </w:r>
    </w:p>
    <w:p w14:paraId="7F298839" w14:textId="77777777" w:rsidR="00D56067" w:rsidRPr="00D56067" w:rsidRDefault="00D56067" w:rsidP="00D56067">
      <w:pPr>
        <w:pStyle w:val="Standard"/>
        <w:tabs>
          <w:tab w:val="left" w:pos="1842"/>
          <w:tab w:val="left" w:pos="3856"/>
        </w:tabs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a. that, those</w:t>
      </w:r>
      <w:r w:rsidRPr="00D56067">
        <w:rPr>
          <w:rFonts w:eastAsia="Times New Roman"/>
          <w:lang w:val="en-US"/>
        </w:rPr>
        <w:tab/>
        <w:t>b. this, that</w:t>
      </w:r>
      <w:r w:rsidRPr="00D56067">
        <w:rPr>
          <w:rFonts w:eastAsia="Times New Roman"/>
          <w:lang w:val="en-US"/>
        </w:rPr>
        <w:tab/>
        <w:t>c. this, those</w:t>
      </w:r>
    </w:p>
    <w:p w14:paraId="775BF11C" w14:textId="77777777" w:rsidR="00D56067" w:rsidRPr="00D56067" w:rsidRDefault="00D56067" w:rsidP="00D56067">
      <w:pPr>
        <w:pStyle w:val="Standard"/>
        <w:spacing w:before="50"/>
        <w:ind w:left="1" w:right="46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10. Indefinite and negative pronouns. </w:t>
      </w:r>
      <w:r>
        <w:rPr>
          <w:rFonts w:eastAsia="Times New Roman"/>
        </w:rPr>
        <w:t>Укажите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правильный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ответ</w:t>
      </w:r>
      <w:r w:rsidRPr="00D56067">
        <w:rPr>
          <w:rFonts w:eastAsia="Times New Roman"/>
          <w:lang w:val="en-US"/>
        </w:rPr>
        <w:t>: There are … disks on the table. Are there … interesting films? No, there are …. interesting.</w:t>
      </w:r>
    </w:p>
    <w:p w14:paraId="1D3DA97F" w14:textId="77777777" w:rsidR="00D56067" w:rsidRPr="00D56067" w:rsidRDefault="00D56067" w:rsidP="00D56067">
      <w:pPr>
        <w:pStyle w:val="Standard"/>
        <w:tabs>
          <w:tab w:val="left" w:pos="2316"/>
          <w:tab w:val="left" w:pos="5146"/>
        </w:tabs>
        <w:spacing w:line="276" w:lineRule="auto"/>
        <w:ind w:left="1" w:right="203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a. any, some, no</w:t>
      </w:r>
      <w:r w:rsidRPr="00D56067">
        <w:rPr>
          <w:rFonts w:eastAsia="Times New Roman"/>
          <w:lang w:val="en-US"/>
        </w:rPr>
        <w:tab/>
        <w:t>b. some, any, nothing</w:t>
      </w:r>
      <w:r w:rsidRPr="00D56067">
        <w:rPr>
          <w:rFonts w:eastAsia="Times New Roman"/>
          <w:lang w:val="en-US"/>
        </w:rPr>
        <w:tab/>
        <w:t>c. any, some, nothing</w:t>
      </w:r>
    </w:p>
    <w:p w14:paraId="619C3D62" w14:textId="77777777" w:rsidR="00D56067" w:rsidRDefault="00D56067" w:rsidP="00D56067">
      <w:pPr>
        <w:pStyle w:val="Standard"/>
        <w:tabs>
          <w:tab w:val="left" w:pos="2316"/>
          <w:tab w:val="left" w:pos="5146"/>
        </w:tabs>
        <w:spacing w:line="276" w:lineRule="auto"/>
        <w:ind w:left="1" w:right="2032"/>
        <w:rPr>
          <w:rFonts w:eastAsia="Times New Roman"/>
        </w:rPr>
      </w:pPr>
      <w:r>
        <w:rPr>
          <w:rFonts w:eastAsia="Times New Roman"/>
        </w:rPr>
        <w:t xml:space="preserve">11. </w:t>
      </w:r>
      <w:proofErr w:type="spellStart"/>
      <w:r>
        <w:rPr>
          <w:rFonts w:eastAsia="Times New Roman"/>
        </w:rPr>
        <w:t>Reflexive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pronouns</w:t>
      </w:r>
      <w:proofErr w:type="spellEnd"/>
      <w:r>
        <w:rPr>
          <w:rFonts w:eastAsia="Times New Roman"/>
        </w:rPr>
        <w:t>. Укажите правильный ответ:</w:t>
      </w:r>
    </w:p>
    <w:p w14:paraId="41EBC70C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They did their works…, but I cannot complete it … .</w:t>
      </w:r>
    </w:p>
    <w:p w14:paraId="0D3FE729" w14:textId="77777777" w:rsidR="00D56067" w:rsidRPr="00D56067" w:rsidRDefault="00D56067" w:rsidP="00D56067">
      <w:pPr>
        <w:pStyle w:val="Standard"/>
        <w:tabs>
          <w:tab w:val="left" w:pos="5439"/>
        </w:tabs>
        <w:spacing w:before="47"/>
        <w:ind w:left="1" w:right="1914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a. themselves, myself b. ourselves, yourself</w:t>
      </w:r>
      <w:r w:rsidRPr="00D56067">
        <w:rPr>
          <w:rFonts w:eastAsia="Times New Roman"/>
          <w:lang w:val="en-US"/>
        </w:rPr>
        <w:tab/>
        <w:t>c. ourselves, myself 12. Conjugation of the verbs “to be”, “to have”.</w:t>
      </w:r>
    </w:p>
    <w:p w14:paraId="6793D487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>
        <w:rPr>
          <w:rFonts w:eastAsia="Times New Roman"/>
        </w:rPr>
        <w:t>Выберите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правильные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варианты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глаголов</w:t>
      </w:r>
      <w:r w:rsidRPr="00D56067">
        <w:rPr>
          <w:rFonts w:eastAsia="Times New Roman"/>
          <w:lang w:val="en-US"/>
        </w:rPr>
        <w:t xml:space="preserve"> to be, to have</w:t>
      </w:r>
    </w:p>
    <w:p w14:paraId="2D4D2792" w14:textId="77777777" w:rsidR="00D56067" w:rsidRPr="00D56067" w:rsidRDefault="00D56067" w:rsidP="00D56067">
      <w:pPr>
        <w:pStyle w:val="Standard"/>
        <w:spacing w:before="50"/>
        <w:ind w:left="1" w:right="13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He … a student last year, but now he … a good job, he … a lawyer and he …a good specialist in the future.</w:t>
      </w:r>
    </w:p>
    <w:p w14:paraId="03F3CE6E" w14:textId="77777777" w:rsidR="00D56067" w:rsidRPr="00D56067" w:rsidRDefault="00D56067" w:rsidP="00D56067">
      <w:pPr>
        <w:pStyle w:val="Standard"/>
        <w:tabs>
          <w:tab w:val="left" w:pos="2378"/>
          <w:tab w:val="left" w:pos="5262"/>
        </w:tabs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a. is, have, was, is</w:t>
      </w:r>
      <w:r w:rsidRPr="00D56067">
        <w:rPr>
          <w:rFonts w:eastAsia="Times New Roman"/>
          <w:lang w:val="en-US"/>
        </w:rPr>
        <w:tab/>
        <w:t>b. was, has, is, will be</w:t>
      </w:r>
      <w:r w:rsidRPr="00D56067">
        <w:rPr>
          <w:rFonts w:eastAsia="Times New Roman"/>
          <w:lang w:val="en-US"/>
        </w:rPr>
        <w:tab/>
        <w:t>c. was, has, will be, is</w:t>
      </w:r>
    </w:p>
    <w:p w14:paraId="3B4302E4" w14:textId="77777777" w:rsidR="00D56067" w:rsidRDefault="00D56067" w:rsidP="00D56067">
      <w:pPr>
        <w:pStyle w:val="Standard"/>
        <w:spacing w:before="50"/>
        <w:ind w:left="1" w:right="-6"/>
        <w:rPr>
          <w:rFonts w:eastAsia="Times New Roman"/>
        </w:rPr>
      </w:pPr>
      <w:r>
        <w:rPr>
          <w:rFonts w:eastAsia="Times New Roman"/>
        </w:rPr>
        <w:t xml:space="preserve">13. </w:t>
      </w:r>
      <w:proofErr w:type="spellStart"/>
      <w:r>
        <w:rPr>
          <w:rFonts w:eastAsia="Times New Roman"/>
        </w:rPr>
        <w:t>Impersonal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sentences</w:t>
      </w:r>
      <w:proofErr w:type="spellEnd"/>
      <w:r>
        <w:rPr>
          <w:rFonts w:eastAsia="Times New Roman"/>
        </w:rPr>
        <w:t>. Переведите предложения на английский язык: Сегодня холодно. Завтра будет жарко.</w:t>
      </w:r>
    </w:p>
    <w:p w14:paraId="14D2AFC2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>
        <w:rPr>
          <w:rFonts w:eastAsia="Times New Roman"/>
        </w:rPr>
        <w:t xml:space="preserve">14. </w:t>
      </w:r>
      <w:proofErr w:type="spellStart"/>
      <w:r>
        <w:rPr>
          <w:rFonts w:eastAsia="Times New Roman"/>
        </w:rPr>
        <w:t>Construction</w:t>
      </w:r>
      <w:proofErr w:type="spellEnd"/>
      <w:r>
        <w:rPr>
          <w:rFonts w:eastAsia="Times New Roman"/>
        </w:rPr>
        <w:t xml:space="preserve"> “</w:t>
      </w:r>
      <w:proofErr w:type="spellStart"/>
      <w:r>
        <w:rPr>
          <w:rFonts w:eastAsia="Times New Roman"/>
        </w:rPr>
        <w:t>there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>/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>”. Выберите правильный ответ.</w:t>
      </w:r>
    </w:p>
    <w:p w14:paraId="71AD7187" w14:textId="77777777" w:rsidR="00D56067" w:rsidRPr="00D56067" w:rsidRDefault="00D56067" w:rsidP="00D56067">
      <w:pPr>
        <w:pStyle w:val="Standard"/>
        <w:tabs>
          <w:tab w:val="left" w:pos="1585"/>
          <w:tab w:val="left" w:pos="3092"/>
        </w:tabs>
        <w:spacing w:before="47" w:line="276" w:lineRule="auto"/>
        <w:ind w:left="1" w:right="1765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There … two beds and a wardrobe in the room. … there an armchair? a. are, are</w:t>
      </w:r>
      <w:r w:rsidRPr="00D56067">
        <w:rPr>
          <w:rFonts w:eastAsia="Times New Roman"/>
          <w:lang w:val="en-US"/>
        </w:rPr>
        <w:tab/>
        <w:t>b. are, is</w:t>
      </w:r>
      <w:r w:rsidRPr="00D56067">
        <w:rPr>
          <w:rFonts w:eastAsia="Times New Roman"/>
          <w:lang w:val="en-US"/>
        </w:rPr>
        <w:tab/>
        <w:t>c. is, are</w:t>
      </w:r>
    </w:p>
    <w:p w14:paraId="25E92FE5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15. </w:t>
      </w:r>
      <w:r>
        <w:rPr>
          <w:rFonts w:eastAsia="Times New Roman"/>
        </w:rPr>
        <w:t>Вставьте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пропущенные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слова</w:t>
      </w:r>
      <w:r w:rsidRPr="00D56067">
        <w:rPr>
          <w:rFonts w:eastAsia="Times New Roman"/>
          <w:lang w:val="en-US"/>
        </w:rPr>
        <w:t>.</w:t>
      </w:r>
    </w:p>
    <w:p w14:paraId="7DDF34BC" w14:textId="77777777" w:rsidR="00D56067" w:rsidRPr="00D56067" w:rsidRDefault="00D56067" w:rsidP="00D56067">
      <w:pPr>
        <w:pStyle w:val="Standard"/>
        <w:spacing w:before="47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Do you remember my friends? I want to invite them to my party. Ilya is a …. (1) </w:t>
      </w:r>
      <w:proofErr w:type="spellStart"/>
      <w:r w:rsidRPr="00D56067">
        <w:rPr>
          <w:rFonts w:eastAsia="Times New Roman"/>
          <w:lang w:val="en-US"/>
        </w:rPr>
        <w:t>fel</w:t>
      </w:r>
      <w:proofErr w:type="spellEnd"/>
      <w:r w:rsidRPr="00D56067">
        <w:rPr>
          <w:rFonts w:eastAsia="Times New Roman"/>
          <w:lang w:val="en-US"/>
        </w:rPr>
        <w:t xml:space="preserve">-low with fair hair and dark eyes. He is … (2) music and plays the guitar very well. Stepan is a funny slim guy with brown … (3) and a … (4) nose. He is fond of reading … (5). He is an easy-going fellow. I like … (6). And Igor is my new friend. He is very clever. He is a … (7), the teachers say. But he is not a bookworm. He plays </w:t>
      </w:r>
      <w:proofErr w:type="spellStart"/>
      <w:r w:rsidRPr="00D56067">
        <w:rPr>
          <w:rFonts w:eastAsia="Times New Roman"/>
          <w:lang w:val="en-US"/>
        </w:rPr>
        <w:t>vol-leyball</w:t>
      </w:r>
      <w:proofErr w:type="spellEnd"/>
      <w:r w:rsidRPr="00D56067">
        <w:rPr>
          <w:rFonts w:eastAsia="Times New Roman"/>
          <w:lang w:val="en-US"/>
        </w:rPr>
        <w:t xml:space="preserve"> and … (8) well. Igor’s girlfriend is at college with us, her name is Masha. She is nice and ... (9) And Veronica, she is Stepan’s girlfriend. She is remarkable girl with … (10) hair and she is very sociable.</w:t>
      </w:r>
    </w:p>
    <w:p w14:paraId="76F71A9D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a. </w:t>
      </w:r>
      <w:proofErr w:type="spellStart"/>
      <w:r w:rsidRPr="00D56067">
        <w:rPr>
          <w:rFonts w:eastAsia="Times New Roman"/>
          <w:lang w:val="en-US"/>
        </w:rPr>
        <w:t>broadshouldered</w:t>
      </w:r>
      <w:proofErr w:type="spellEnd"/>
      <w:r w:rsidRPr="00D56067">
        <w:rPr>
          <w:rFonts w:eastAsia="Times New Roman"/>
          <w:lang w:val="en-US"/>
        </w:rPr>
        <w:t>; b. swims; c. hair; d. fantasy; e. fond of;</w:t>
      </w:r>
    </w:p>
    <w:p w14:paraId="00C4DEDE" w14:textId="77777777" w:rsidR="00D56067" w:rsidRPr="00D56067" w:rsidRDefault="00D56067" w:rsidP="00D56067">
      <w:pPr>
        <w:pStyle w:val="Standard"/>
        <w:spacing w:before="50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f. to talk to him; g. computer genius; h. snub; </w:t>
      </w:r>
      <w:proofErr w:type="spellStart"/>
      <w:r w:rsidRPr="00D56067">
        <w:rPr>
          <w:rFonts w:eastAsia="Times New Roman"/>
          <w:lang w:val="en-US"/>
        </w:rPr>
        <w:t>i</w:t>
      </w:r>
      <w:proofErr w:type="spellEnd"/>
      <w:r w:rsidRPr="00D56067">
        <w:rPr>
          <w:rFonts w:eastAsia="Times New Roman"/>
          <w:lang w:val="en-US"/>
        </w:rPr>
        <w:t>. blond; j. well-educated</w:t>
      </w:r>
    </w:p>
    <w:p w14:paraId="1BA6986F" w14:textId="77777777" w:rsidR="00D56067" w:rsidRDefault="00D56067" w:rsidP="00D56067">
      <w:pPr>
        <w:spacing w:line="100" w:lineRule="atLeas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COMPARATIVE </w:t>
      </w:r>
      <w:proofErr w:type="spellStart"/>
      <w:r>
        <w:rPr>
          <w:rFonts w:ascii="Times New Roman" w:hAnsi="Times New Roman" w:cs="Times New Roman"/>
          <w:bCs/>
        </w:rPr>
        <w:t>and</w:t>
      </w:r>
      <w:proofErr w:type="spellEnd"/>
      <w:r>
        <w:rPr>
          <w:rFonts w:ascii="Times New Roman" w:hAnsi="Times New Roman" w:cs="Times New Roman"/>
          <w:bCs/>
        </w:rPr>
        <w:t xml:space="preserve"> SUPERLATIVE FORMS</w:t>
      </w:r>
    </w:p>
    <w:p w14:paraId="61328D20" w14:textId="77777777" w:rsidR="00D56067" w:rsidRDefault="00D56067" w:rsidP="00D3157F">
      <w:pPr>
        <w:widowControl w:val="0"/>
        <w:numPr>
          <w:ilvl w:val="0"/>
          <w:numId w:val="18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Choose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the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proper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words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6B5CEFCF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1. My … … brother is a pilot.</w:t>
      </w:r>
    </w:p>
    <w:p w14:paraId="6768BF00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deal</w:t>
      </w:r>
      <w:r w:rsidRPr="00D56067">
        <w:rPr>
          <w:rFonts w:ascii="Times New Roman" w:hAnsi="Times New Roman" w:cs="Times New Roman"/>
          <w:lang w:val="en-US"/>
        </w:rPr>
        <w:tab/>
        <w:t>b) elder/ older</w:t>
      </w:r>
      <w:r w:rsidRPr="00D56067">
        <w:rPr>
          <w:rFonts w:ascii="Times New Roman" w:hAnsi="Times New Roman" w:cs="Times New Roman"/>
          <w:lang w:val="en-US"/>
        </w:rPr>
        <w:tab/>
        <w:t>c) better</w:t>
      </w:r>
      <w:r w:rsidRPr="00D56067">
        <w:rPr>
          <w:rFonts w:ascii="Times New Roman" w:hAnsi="Times New Roman" w:cs="Times New Roman"/>
          <w:lang w:val="en-US"/>
        </w:rPr>
        <w:tab/>
        <w:t>d) cheap</w:t>
      </w:r>
    </w:p>
    <w:p w14:paraId="387444EF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2. Martin is … … than his brother.</w:t>
      </w:r>
    </w:p>
    <w:p w14:paraId="5F8547CF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more</w:t>
      </w:r>
      <w:r w:rsidRPr="00D56067">
        <w:rPr>
          <w:rFonts w:ascii="Times New Roman" w:hAnsi="Times New Roman" w:cs="Times New Roman"/>
          <w:lang w:val="en-US"/>
        </w:rPr>
        <w:tab/>
        <w:t>b) worse</w:t>
      </w:r>
      <w:r w:rsidRPr="00D56067">
        <w:rPr>
          <w:rFonts w:ascii="Times New Roman" w:hAnsi="Times New Roman" w:cs="Times New Roman"/>
          <w:lang w:val="en-US"/>
        </w:rPr>
        <w:tab/>
        <w:t>c) elder/ older   d) the less</w:t>
      </w:r>
    </w:p>
    <w:p w14:paraId="1720B8E0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lastRenderedPageBreak/>
        <w:t>3. You're driving too fast. Could you drive …..... ?.</w:t>
      </w:r>
    </w:p>
    <w:p w14:paraId="5D6139B2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a bit slowly</w:t>
      </w:r>
      <w:r w:rsidRPr="00D56067">
        <w:rPr>
          <w:rFonts w:ascii="Times New Roman" w:hAnsi="Times New Roman" w:cs="Times New Roman"/>
          <w:lang w:val="en-US"/>
        </w:rPr>
        <w:tab/>
        <w:t xml:space="preserve">  b) much/ big</w:t>
      </w:r>
      <w:r w:rsidRPr="00D56067">
        <w:rPr>
          <w:rFonts w:ascii="Times New Roman" w:hAnsi="Times New Roman" w:cs="Times New Roman"/>
          <w:lang w:val="en-US"/>
        </w:rPr>
        <w:tab/>
        <w:t>c) a lot/ easy   d) far/ interesting</w:t>
      </w:r>
    </w:p>
    <w:p w14:paraId="75EF5713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4. Your work isn't very good. I'm sure you can do …. .</w:t>
      </w:r>
    </w:p>
    <w:p w14:paraId="79EC65F1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quieter</w:t>
      </w:r>
      <w:r w:rsidRPr="00D56067">
        <w:rPr>
          <w:rFonts w:ascii="Times New Roman" w:hAnsi="Times New Roman" w:cs="Times New Roman"/>
          <w:lang w:val="en-US"/>
        </w:rPr>
        <w:tab/>
        <w:t xml:space="preserve">   b) better</w:t>
      </w:r>
      <w:r w:rsidRPr="00D56067">
        <w:rPr>
          <w:rFonts w:ascii="Times New Roman" w:hAnsi="Times New Roman" w:cs="Times New Roman"/>
          <w:lang w:val="en-US"/>
        </w:rPr>
        <w:tab/>
        <w:t xml:space="preserve">    c) the worst</w:t>
      </w:r>
      <w:r w:rsidRPr="00D56067">
        <w:rPr>
          <w:rFonts w:ascii="Times New Roman" w:hAnsi="Times New Roman" w:cs="Times New Roman"/>
          <w:lang w:val="en-US"/>
        </w:rPr>
        <w:tab/>
        <w:t>d) the less</w:t>
      </w:r>
    </w:p>
    <w:p w14:paraId="7D0FBA12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5. You are talking very loudly. Can you speak a bit ....</w:t>
      </w:r>
    </w:p>
    <w:p w14:paraId="5F62378D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a) more </w:t>
      </w:r>
      <w:proofErr w:type="spellStart"/>
      <w:r w:rsidRPr="00D56067">
        <w:rPr>
          <w:rFonts w:ascii="Times New Roman" w:hAnsi="Times New Roman" w:cs="Times New Roman"/>
          <w:lang w:val="en-US"/>
        </w:rPr>
        <w:t>guiet</w:t>
      </w:r>
      <w:proofErr w:type="spellEnd"/>
      <w:r w:rsidRPr="00D56067">
        <w:rPr>
          <w:rFonts w:ascii="Times New Roman" w:hAnsi="Times New Roman" w:cs="Times New Roman"/>
          <w:lang w:val="en-US"/>
        </w:rPr>
        <w:tab/>
        <w:t>b) longest</w:t>
      </w:r>
      <w:r w:rsidRPr="00D56067">
        <w:rPr>
          <w:rFonts w:ascii="Times New Roman" w:hAnsi="Times New Roman" w:cs="Times New Roman"/>
          <w:lang w:val="en-US"/>
        </w:rPr>
        <w:tab/>
        <w:t xml:space="preserve">   c) more loudly</w:t>
      </w:r>
      <w:r w:rsidRPr="00D56067">
        <w:rPr>
          <w:rFonts w:ascii="Times New Roman" w:hAnsi="Times New Roman" w:cs="Times New Roman"/>
          <w:lang w:val="en-US"/>
        </w:rPr>
        <w:tab/>
        <w:t>d) quieter</w:t>
      </w:r>
    </w:p>
    <w:p w14:paraId="55FA1588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6. Our hotel was … than all the others in the town.</w:t>
      </w:r>
    </w:p>
    <w:p w14:paraId="7618DF2A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British</w:t>
      </w:r>
      <w:r w:rsidRPr="00D56067">
        <w:rPr>
          <w:rFonts w:ascii="Times New Roman" w:hAnsi="Times New Roman" w:cs="Times New Roman"/>
          <w:lang w:val="en-US"/>
        </w:rPr>
        <w:tab/>
        <w:t xml:space="preserve"> b) cheaper</w:t>
      </w:r>
      <w:r w:rsidRPr="00D56067">
        <w:rPr>
          <w:rFonts w:ascii="Times New Roman" w:hAnsi="Times New Roman" w:cs="Times New Roman"/>
          <w:lang w:val="en-US"/>
        </w:rPr>
        <w:tab/>
        <w:t>c) the hottest   d) the most boring</w:t>
      </w:r>
    </w:p>
    <w:p w14:paraId="33364984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7. I prefer this chair to the other one. It's … … .</w:t>
      </w:r>
    </w:p>
    <w:p w14:paraId="44AF1F26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more comfortable</w:t>
      </w:r>
      <w:r w:rsidRPr="00D56067">
        <w:rPr>
          <w:rFonts w:ascii="Times New Roman" w:hAnsi="Times New Roman" w:cs="Times New Roman"/>
          <w:lang w:val="en-US"/>
        </w:rPr>
        <w:tab/>
        <w:t>b) the most difficult</w:t>
      </w:r>
      <w:r w:rsidRPr="00D56067">
        <w:rPr>
          <w:rFonts w:ascii="Times New Roman" w:hAnsi="Times New Roman" w:cs="Times New Roman"/>
          <w:lang w:val="en-US"/>
        </w:rPr>
        <w:tab/>
        <w:t>c) the less</w:t>
      </w:r>
      <w:r w:rsidRPr="00D56067">
        <w:rPr>
          <w:rFonts w:ascii="Times New Roman" w:hAnsi="Times New Roman" w:cs="Times New Roman"/>
          <w:lang w:val="en-US"/>
        </w:rPr>
        <w:tab/>
        <w:t>d) the most famous</w:t>
      </w:r>
    </w:p>
    <w:p w14:paraId="0D4AD89D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8. What's …. film you've ever seen?</w:t>
      </w:r>
    </w:p>
    <w:p w14:paraId="0B64B06B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lang w:val="en-US"/>
        </w:rPr>
      </w:pPr>
      <w:r w:rsidRPr="00D56067">
        <w:rPr>
          <w:rFonts w:ascii="Times New Roman" w:hAnsi="Times New Roman" w:cs="Times New Roman"/>
          <w:lang w:val="en-US"/>
        </w:rPr>
        <w:t>a) the best b) of your life</w:t>
      </w:r>
      <w:r w:rsidRPr="00D56067">
        <w:rPr>
          <w:rFonts w:ascii="Times New Roman" w:hAnsi="Times New Roman" w:cs="Times New Roman"/>
          <w:lang w:val="en-US"/>
        </w:rPr>
        <w:tab/>
        <w:t>c) in the class</w:t>
      </w:r>
      <w:r w:rsidRPr="00D56067">
        <w:rPr>
          <w:rFonts w:ascii="Times New Roman" w:hAnsi="Times New Roman" w:cs="Times New Roman"/>
          <w:lang w:val="en-US"/>
        </w:rPr>
        <w:tab/>
        <w:t>d) furthest</w:t>
      </w:r>
    </w:p>
    <w:p w14:paraId="30D0A0E2" w14:textId="77777777" w:rsidR="00D56067" w:rsidRPr="00D56067" w:rsidRDefault="00D56067" w:rsidP="00D3157F">
      <w:pPr>
        <w:widowControl w:val="0"/>
        <w:numPr>
          <w:ilvl w:val="0"/>
          <w:numId w:val="19"/>
        </w:numPr>
        <w:suppressAutoHyphens/>
        <w:spacing w:after="0" w:line="100" w:lineRule="atLeast"/>
        <w:textAlignment w:val="baseline"/>
        <w:rPr>
          <w:rFonts w:ascii="Times New Roman" w:hAnsi="Times New Roman" w:cs="Times New Roman"/>
          <w:bCs/>
          <w:lang w:val="en-US"/>
        </w:rPr>
      </w:pPr>
      <w:r w:rsidRPr="00D56067">
        <w:rPr>
          <w:rFonts w:ascii="Times New Roman" w:hAnsi="Times New Roman" w:cs="Times New Roman"/>
          <w:bCs/>
          <w:lang w:val="en-US"/>
        </w:rPr>
        <w:t>Write in a comparative and superlative these words.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23"/>
        <w:gridCol w:w="5149"/>
      </w:tblGrid>
      <w:tr w:rsidR="00D56067" w14:paraId="11A53251" w14:textId="77777777" w:rsidTr="00BB0FAA">
        <w:trPr>
          <w:trHeight w:val="239"/>
        </w:trPr>
        <w:tc>
          <w:tcPr>
            <w:tcW w:w="4623" w:type="dxa"/>
          </w:tcPr>
          <w:p w14:paraId="4EB8D7CA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clever</w:t>
            </w:r>
          </w:p>
        </w:tc>
        <w:tc>
          <w:tcPr>
            <w:tcW w:w="5149" w:type="dxa"/>
          </w:tcPr>
          <w:p w14:paraId="243B4A7C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e) big</w:t>
            </w:r>
          </w:p>
        </w:tc>
      </w:tr>
      <w:tr w:rsidR="00D56067" w14:paraId="6312554E" w14:textId="77777777" w:rsidTr="00BB0FAA">
        <w:trPr>
          <w:trHeight w:val="227"/>
        </w:trPr>
        <w:tc>
          <w:tcPr>
            <w:tcW w:w="4623" w:type="dxa"/>
          </w:tcPr>
          <w:p w14:paraId="09881AE8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b) well</w:t>
            </w:r>
          </w:p>
        </w:tc>
        <w:tc>
          <w:tcPr>
            <w:tcW w:w="5149" w:type="dxa"/>
          </w:tcPr>
          <w:p w14:paraId="457CE2B7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 early</w:t>
            </w:r>
          </w:p>
        </w:tc>
      </w:tr>
      <w:tr w:rsidR="00D56067" w14:paraId="572DF64E" w14:textId="77777777" w:rsidTr="00BB0FAA">
        <w:trPr>
          <w:trHeight w:val="932"/>
        </w:trPr>
        <w:tc>
          <w:tcPr>
            <w:tcW w:w="4623" w:type="dxa"/>
          </w:tcPr>
          <w:p w14:paraId="515F6E79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much/many</w:t>
            </w:r>
          </w:p>
          <w:p w14:paraId="551DE954" w14:textId="77777777" w:rsidR="00D56067" w:rsidRDefault="00D56067" w:rsidP="00BB0FAA">
            <w:pPr>
              <w:pStyle w:val="af2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d) expensive</w:t>
            </w:r>
          </w:p>
        </w:tc>
        <w:tc>
          <w:tcPr>
            <w:tcW w:w="5149" w:type="dxa"/>
          </w:tcPr>
          <w:p w14:paraId="778D1F64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g) shallow</w:t>
            </w:r>
          </w:p>
          <w:p w14:paraId="7BFA4466" w14:textId="77777777" w:rsidR="00D56067" w:rsidRDefault="00D56067" w:rsidP="00BB0FAA">
            <w:pPr>
              <w:pStyle w:val="af2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h) thin</w:t>
            </w:r>
          </w:p>
          <w:p w14:paraId="4B1EEDAC" w14:textId="77777777" w:rsidR="00D56067" w:rsidRDefault="00D56067" w:rsidP="00BB0FAA">
            <w:pPr>
              <w:pStyle w:val="af2"/>
              <w:spacing w:line="100" w:lineRule="atLeast"/>
              <w:rPr>
                <w:rFonts w:ascii="Times New Roman" w:hAnsi="Times New Roman" w:cs="Times New Roman"/>
              </w:rPr>
            </w:pPr>
          </w:p>
          <w:p w14:paraId="7C90B99F" w14:textId="77777777" w:rsidR="00D56067" w:rsidRDefault="00D56067" w:rsidP="00BB0FAA">
            <w:pPr>
              <w:pStyle w:val="af2"/>
              <w:spacing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194EFDC2" w14:textId="77777777" w:rsidR="00D56067" w:rsidRPr="00D56067" w:rsidRDefault="00D56067" w:rsidP="00D56067">
      <w:pPr>
        <w:spacing w:line="100" w:lineRule="atLeast"/>
        <w:rPr>
          <w:rFonts w:ascii="Times New Roman" w:hAnsi="Times New Roman" w:cs="Times New Roman"/>
          <w:b/>
          <w:bCs/>
          <w:lang w:val="en-US"/>
        </w:rPr>
      </w:pPr>
      <w:r w:rsidRPr="00D56067">
        <w:rPr>
          <w:rFonts w:ascii="Times New Roman" w:hAnsi="Times New Roman" w:cs="Times New Roman"/>
          <w:lang w:val="en-US"/>
        </w:rPr>
        <w:t xml:space="preserve">III. </w:t>
      </w:r>
      <w:r w:rsidRPr="00D56067">
        <w:rPr>
          <w:rFonts w:ascii="Times New Roman" w:hAnsi="Times New Roman" w:cs="Times New Roman"/>
          <w:b/>
          <w:bCs/>
          <w:lang w:val="en-US"/>
        </w:rPr>
        <w:t>Complete the sentences. Use a superlative or a comparative.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D56067" w:rsidRPr="00D55349" w14:paraId="290C26E1" w14:textId="77777777" w:rsidTr="00D55349">
        <w:tc>
          <w:tcPr>
            <w:tcW w:w="9637" w:type="dxa"/>
          </w:tcPr>
          <w:p w14:paraId="1FFC31B8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The United States is very large, but Canada is …... (large)</w:t>
            </w:r>
          </w:p>
        </w:tc>
      </w:tr>
      <w:tr w:rsidR="00D56067" w14:paraId="6C8B37B8" w14:textId="77777777" w:rsidTr="00D55349">
        <w:tc>
          <w:tcPr>
            <w:tcW w:w="9637" w:type="dxa"/>
          </w:tcPr>
          <w:p w14:paraId="523C40B5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What’s ….... way of getting from here to the station. (quick) </w:t>
            </w:r>
          </w:p>
        </w:tc>
      </w:tr>
      <w:tr w:rsidR="00D56067" w14:paraId="0431A608" w14:textId="77777777" w:rsidTr="00D55349">
        <w:tc>
          <w:tcPr>
            <w:tcW w:w="9637" w:type="dxa"/>
          </w:tcPr>
          <w:p w14:paraId="33E57120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He is a bit depressed yesterday, but he looks …. today. (happy)</w:t>
            </w:r>
          </w:p>
        </w:tc>
      </w:tr>
      <w:tr w:rsidR="00D56067" w14:paraId="49BBDD75" w14:textId="77777777" w:rsidTr="00D55349">
        <w:tc>
          <w:tcPr>
            <w:tcW w:w="9637" w:type="dxa"/>
          </w:tcPr>
          <w:p w14:paraId="7FBB265E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</w:rPr>
              <w:t>Mr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Mrs</w:t>
            </w:r>
            <w:proofErr w:type="spellEnd"/>
            <w:r>
              <w:rPr>
                <w:rFonts w:ascii="Times New Roman" w:hAnsi="Times New Roman" w:cs="Times New Roman"/>
              </w:rPr>
              <w:t xml:space="preserve"> Brown have got three daughters. …....... is 14 years old. (old)</w:t>
            </w:r>
          </w:p>
        </w:tc>
      </w:tr>
      <w:tr w:rsidR="00D56067" w14:paraId="71CC1B77" w14:textId="77777777" w:rsidTr="00D55349">
        <w:tc>
          <w:tcPr>
            <w:tcW w:w="9637" w:type="dxa"/>
          </w:tcPr>
          <w:p w14:paraId="472BAE57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Our house was …. than all the others in the outskirts. (high)</w:t>
            </w:r>
          </w:p>
        </w:tc>
      </w:tr>
      <w:tr w:rsidR="00D56067" w14:paraId="3558DC81" w14:textId="77777777" w:rsidTr="00D55349">
        <w:tc>
          <w:tcPr>
            <w:tcW w:w="9637" w:type="dxa"/>
          </w:tcPr>
          <w:p w14:paraId="3E469898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It was a bad experience. It is one of …. in my life. (bad)</w:t>
            </w:r>
          </w:p>
        </w:tc>
      </w:tr>
      <w:tr w:rsidR="00D56067" w14:paraId="5EAF139F" w14:textId="77777777" w:rsidTr="00D55349">
        <w:tc>
          <w:tcPr>
            <w:tcW w:w="9637" w:type="dxa"/>
          </w:tcPr>
          <w:p w14:paraId="2D10202C" w14:textId="77777777" w:rsidR="00D56067" w:rsidRDefault="00D56067" w:rsidP="00BB0FAA">
            <w:pPr>
              <w:pStyle w:val="af2"/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He's a very rich man. He's one is of …...... the world. (rich)</w:t>
            </w:r>
          </w:p>
        </w:tc>
      </w:tr>
    </w:tbl>
    <w:p w14:paraId="7D909A38" w14:textId="6B710CD4" w:rsidR="00D56067" w:rsidRPr="006C6D67" w:rsidRDefault="006C6D67" w:rsidP="00D56067">
      <w:pPr>
        <w:pStyle w:val="Standard"/>
        <w:ind w:left="1" w:right="5505"/>
        <w:rPr>
          <w:rFonts w:eastAsia="Times New Roman"/>
          <w:lang w:val="en-US"/>
        </w:rPr>
      </w:pPr>
      <w:r>
        <w:rPr>
          <w:rFonts w:eastAsia="Times New Roman"/>
          <w:b/>
        </w:rPr>
        <w:t>Тема</w:t>
      </w:r>
      <w:r w:rsidRPr="006C6D67">
        <w:rPr>
          <w:rFonts w:eastAsia="Times New Roman"/>
          <w:b/>
          <w:lang w:val="en-US"/>
        </w:rPr>
        <w:t xml:space="preserve"> 1. 3 </w:t>
      </w:r>
      <w:r w:rsidR="00D56067" w:rsidRPr="006C6D67">
        <w:rPr>
          <w:rFonts w:eastAsia="Times New Roman"/>
          <w:b/>
          <w:i/>
          <w:lang w:val="en-US"/>
        </w:rPr>
        <w:t>My</w:t>
      </w:r>
      <w:r w:rsidR="00D56067" w:rsidRPr="006C6D67">
        <w:rPr>
          <w:rFonts w:eastAsia="Times New Roman"/>
          <w:lang w:val="en-US"/>
        </w:rPr>
        <w:t xml:space="preserve"> </w:t>
      </w:r>
      <w:r w:rsidR="00D56067" w:rsidRPr="006C6D67">
        <w:rPr>
          <w:rFonts w:eastAsia="Times New Roman"/>
          <w:b/>
          <w:i/>
          <w:lang w:val="en-US"/>
        </w:rPr>
        <w:t>day</w:t>
      </w:r>
      <w:r w:rsidR="00D56067" w:rsidRPr="006C6D67">
        <w:rPr>
          <w:rFonts w:eastAsia="Times New Roman"/>
          <w:lang w:val="en-US"/>
        </w:rPr>
        <w:t xml:space="preserve"> </w:t>
      </w:r>
      <w:r w:rsidR="00D56067" w:rsidRPr="006C6D67">
        <w:rPr>
          <w:rFonts w:eastAsia="Times New Roman"/>
          <w:b/>
          <w:i/>
          <w:lang w:val="en-US"/>
        </w:rPr>
        <w:t>and</w:t>
      </w:r>
      <w:r w:rsidR="00D56067" w:rsidRPr="006C6D67">
        <w:rPr>
          <w:rFonts w:eastAsia="Times New Roman"/>
          <w:lang w:val="en-US"/>
        </w:rPr>
        <w:t xml:space="preserve"> </w:t>
      </w:r>
      <w:r w:rsidR="00D56067" w:rsidRPr="006C6D67">
        <w:rPr>
          <w:rFonts w:eastAsia="Times New Roman"/>
          <w:b/>
          <w:i/>
          <w:lang w:val="en-US"/>
        </w:rPr>
        <w:t>activities</w:t>
      </w:r>
      <w:r w:rsidR="00D56067" w:rsidRPr="006C6D67">
        <w:rPr>
          <w:rFonts w:eastAsia="Times New Roman"/>
          <w:lang w:val="en-US"/>
        </w:rPr>
        <w:t xml:space="preserve"> </w:t>
      </w:r>
    </w:p>
    <w:p w14:paraId="2F793FEB" w14:textId="77777777" w:rsidR="00D56067" w:rsidRDefault="00D56067" w:rsidP="00D56067">
      <w:pPr>
        <w:pStyle w:val="Standard"/>
        <w:ind w:left="1" w:right="5505"/>
        <w:rPr>
          <w:rFonts w:eastAsia="Times New Roman"/>
        </w:rPr>
      </w:pPr>
      <w:r>
        <w:rPr>
          <w:rFonts w:eastAsia="Times New Roman"/>
        </w:rPr>
        <w:t>Форма текущего контроля: Опрос Примерные вопросы по теме:</w:t>
      </w:r>
    </w:p>
    <w:p w14:paraId="634F6905" w14:textId="77777777" w:rsidR="006C6D67" w:rsidRDefault="00D56067" w:rsidP="00D56067">
      <w:pPr>
        <w:pStyle w:val="Standard"/>
        <w:tabs>
          <w:tab w:val="left" w:pos="574"/>
        </w:tabs>
        <w:spacing w:line="276" w:lineRule="auto"/>
        <w:ind w:left="1" w:right="4500"/>
        <w:rPr>
          <w:rFonts w:eastAsia="Times New Roman"/>
          <w:lang w:val="en-US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 xml:space="preserve">Основы практической грамматики: 1.1. </w:t>
      </w:r>
      <w:proofErr w:type="spellStart"/>
      <w:r>
        <w:rPr>
          <w:rFonts w:eastAsia="Times New Roman"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noun</w:t>
      </w:r>
      <w:proofErr w:type="spellEnd"/>
      <w:r>
        <w:rPr>
          <w:rFonts w:eastAsia="Times New Roman"/>
        </w:rPr>
        <w:t xml:space="preserve">. </w:t>
      </w:r>
      <w:r w:rsidRPr="00D56067">
        <w:rPr>
          <w:rFonts w:eastAsia="Times New Roman"/>
          <w:lang w:val="en-US"/>
        </w:rPr>
        <w:t xml:space="preserve">The plural form of the nouns. </w:t>
      </w:r>
    </w:p>
    <w:p w14:paraId="5995F1A9" w14:textId="6B06148E" w:rsidR="00D56067" w:rsidRPr="00D56067" w:rsidRDefault="00D56067" w:rsidP="00D56067">
      <w:pPr>
        <w:pStyle w:val="Standard"/>
        <w:tabs>
          <w:tab w:val="left" w:pos="574"/>
        </w:tabs>
        <w:spacing w:line="276" w:lineRule="auto"/>
        <w:ind w:left="1" w:right="450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1.2. The Possessive case.</w:t>
      </w:r>
    </w:p>
    <w:p w14:paraId="6864D1AF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1.3. The article.</w:t>
      </w:r>
    </w:p>
    <w:p w14:paraId="7ECD18FC" w14:textId="77777777" w:rsidR="00D56067" w:rsidRPr="006F7C1C" w:rsidRDefault="00D56067" w:rsidP="00D56067">
      <w:pPr>
        <w:pStyle w:val="Standard"/>
        <w:spacing w:before="47"/>
        <w:ind w:left="1" w:right="-20"/>
        <w:rPr>
          <w:rFonts w:eastAsia="Times New Roman"/>
        </w:rPr>
      </w:pPr>
      <w:r w:rsidRPr="006F7C1C">
        <w:rPr>
          <w:rFonts w:eastAsia="Times New Roman"/>
        </w:rPr>
        <w:t xml:space="preserve">1.4. </w:t>
      </w:r>
      <w:r w:rsidRPr="00D56067">
        <w:rPr>
          <w:rFonts w:eastAsia="Times New Roman"/>
          <w:lang w:val="en-US"/>
        </w:rPr>
        <w:t>The</w:t>
      </w:r>
      <w:r w:rsidRPr="006F7C1C">
        <w:rPr>
          <w:rFonts w:eastAsia="Times New Roman"/>
        </w:rPr>
        <w:t xml:space="preserve"> </w:t>
      </w:r>
      <w:r w:rsidRPr="00D56067">
        <w:rPr>
          <w:rFonts w:eastAsia="Times New Roman"/>
          <w:lang w:val="en-US"/>
        </w:rPr>
        <w:t>numerals</w:t>
      </w:r>
      <w:r w:rsidRPr="006F7C1C">
        <w:rPr>
          <w:rFonts w:eastAsia="Times New Roman"/>
        </w:rPr>
        <w:t xml:space="preserve"> (</w:t>
      </w:r>
      <w:r w:rsidRPr="00D56067">
        <w:rPr>
          <w:rFonts w:eastAsia="Times New Roman"/>
          <w:lang w:val="en-US"/>
        </w:rPr>
        <w:t>cardinal</w:t>
      </w:r>
      <w:r w:rsidRPr="006F7C1C">
        <w:rPr>
          <w:rFonts w:eastAsia="Times New Roman"/>
        </w:rPr>
        <w:t xml:space="preserve">, </w:t>
      </w:r>
      <w:r w:rsidRPr="00D56067">
        <w:rPr>
          <w:rFonts w:eastAsia="Times New Roman"/>
          <w:lang w:val="en-US"/>
        </w:rPr>
        <w:t>ordinal</w:t>
      </w:r>
      <w:r w:rsidRPr="006F7C1C">
        <w:rPr>
          <w:rFonts w:eastAsia="Times New Roman"/>
        </w:rPr>
        <w:t>).</w:t>
      </w:r>
    </w:p>
    <w:p w14:paraId="1D4489C3" w14:textId="77777777" w:rsidR="00D56067" w:rsidRPr="006F7C1C" w:rsidRDefault="00D56067" w:rsidP="00D56067">
      <w:pPr>
        <w:pStyle w:val="Standard"/>
        <w:tabs>
          <w:tab w:val="left" w:pos="574"/>
        </w:tabs>
        <w:ind w:left="1" w:right="2674"/>
        <w:rPr>
          <w:rFonts w:eastAsia="Times New Roman"/>
        </w:rPr>
      </w:pPr>
      <w:r w:rsidRPr="006F7C1C">
        <w:rPr>
          <w:rFonts w:eastAsia="Times New Roman"/>
        </w:rPr>
        <w:t>2.</w:t>
      </w:r>
      <w:r w:rsidRPr="006F7C1C">
        <w:rPr>
          <w:rFonts w:eastAsia="Times New Roman"/>
        </w:rPr>
        <w:tab/>
      </w:r>
      <w:r>
        <w:rPr>
          <w:rFonts w:eastAsia="Times New Roman"/>
        </w:rPr>
        <w:t>Практика</w:t>
      </w:r>
      <w:r w:rsidRPr="006F7C1C">
        <w:rPr>
          <w:rFonts w:eastAsia="Times New Roman"/>
        </w:rPr>
        <w:t xml:space="preserve"> </w:t>
      </w:r>
      <w:r>
        <w:rPr>
          <w:rFonts w:eastAsia="Times New Roman"/>
        </w:rPr>
        <w:t>чтения</w:t>
      </w:r>
      <w:r w:rsidRPr="006F7C1C">
        <w:rPr>
          <w:rFonts w:eastAsia="Times New Roman"/>
        </w:rPr>
        <w:t xml:space="preserve">, </w:t>
      </w:r>
      <w:r>
        <w:rPr>
          <w:rFonts w:eastAsia="Times New Roman"/>
        </w:rPr>
        <w:t>аудирования</w:t>
      </w:r>
      <w:r w:rsidRPr="006F7C1C">
        <w:rPr>
          <w:rFonts w:eastAsia="Times New Roman"/>
        </w:rPr>
        <w:t xml:space="preserve">, </w:t>
      </w:r>
      <w:r>
        <w:rPr>
          <w:rFonts w:eastAsia="Times New Roman"/>
        </w:rPr>
        <w:t>говорения</w:t>
      </w:r>
      <w:r w:rsidRPr="006F7C1C">
        <w:rPr>
          <w:rFonts w:eastAsia="Times New Roman"/>
        </w:rPr>
        <w:t xml:space="preserve">, </w:t>
      </w:r>
      <w:r>
        <w:rPr>
          <w:rFonts w:eastAsia="Times New Roman"/>
        </w:rPr>
        <w:t>и</w:t>
      </w:r>
      <w:r w:rsidRPr="006F7C1C">
        <w:rPr>
          <w:rFonts w:eastAsia="Times New Roman"/>
        </w:rPr>
        <w:t xml:space="preserve"> </w:t>
      </w:r>
      <w:r>
        <w:rPr>
          <w:rFonts w:eastAsia="Times New Roman"/>
        </w:rPr>
        <w:t>письма</w:t>
      </w:r>
      <w:r w:rsidRPr="006F7C1C">
        <w:rPr>
          <w:rFonts w:eastAsia="Times New Roman"/>
        </w:rPr>
        <w:t xml:space="preserve">: </w:t>
      </w:r>
    </w:p>
    <w:p w14:paraId="6965CE63" w14:textId="77777777" w:rsidR="00D56067" w:rsidRPr="00D56067" w:rsidRDefault="00D56067" w:rsidP="00D56067">
      <w:pPr>
        <w:pStyle w:val="Standard"/>
        <w:tabs>
          <w:tab w:val="left" w:pos="574"/>
        </w:tabs>
        <w:ind w:left="1" w:right="2674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2.1. My day.</w:t>
      </w:r>
    </w:p>
    <w:p w14:paraId="01AB8FEC" w14:textId="77777777" w:rsidR="00D56067" w:rsidRPr="00D56067" w:rsidRDefault="00D56067" w:rsidP="00D56067">
      <w:pPr>
        <w:pStyle w:val="Standard"/>
        <w:spacing w:line="276" w:lineRule="auto"/>
        <w:ind w:left="1" w:right="575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2.2. My hobbies and leisure time. 2.3. My duties.</w:t>
      </w:r>
    </w:p>
    <w:p w14:paraId="67966314" w14:textId="77777777" w:rsidR="006C6D67" w:rsidRDefault="00D56067" w:rsidP="00D56067">
      <w:pPr>
        <w:pStyle w:val="Standard"/>
        <w:ind w:left="1" w:right="5099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2.4. Teenagers’ activities and lifestyle. </w:t>
      </w:r>
    </w:p>
    <w:p w14:paraId="2DBD100D" w14:textId="787CD222" w:rsidR="00D56067" w:rsidRPr="00D56067" w:rsidRDefault="00D56067" w:rsidP="00D56067">
      <w:pPr>
        <w:pStyle w:val="Standard"/>
        <w:ind w:left="1" w:right="5099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2.5. Sports.</w:t>
      </w:r>
    </w:p>
    <w:p w14:paraId="491D88DC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lastRenderedPageBreak/>
        <w:t>2.6. Days and Dates. Time.</w:t>
      </w:r>
    </w:p>
    <w:p w14:paraId="0D182B01" w14:textId="77777777" w:rsidR="00D56067" w:rsidRPr="00D56067" w:rsidRDefault="00D56067" w:rsidP="00D56067">
      <w:pPr>
        <w:pStyle w:val="Standard"/>
        <w:rPr>
          <w:rFonts w:eastAsia="Times New Roman"/>
          <w:lang w:val="en-US"/>
        </w:rPr>
      </w:pPr>
    </w:p>
    <w:p w14:paraId="733678FC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>
        <w:rPr>
          <w:rFonts w:eastAsia="Times New Roman"/>
        </w:rPr>
        <w:t>Примерные задания</w:t>
      </w:r>
    </w:p>
    <w:p w14:paraId="0BCC6186" w14:textId="77777777" w:rsidR="00D56067" w:rsidRDefault="00D56067" w:rsidP="00D56067">
      <w:pPr>
        <w:pStyle w:val="Standard"/>
        <w:spacing w:before="47"/>
        <w:ind w:left="1" w:right="-20"/>
        <w:rPr>
          <w:rFonts w:eastAsia="Times New Roman"/>
        </w:rPr>
      </w:pPr>
      <w:r>
        <w:rPr>
          <w:rFonts w:eastAsia="Times New Roman"/>
        </w:rPr>
        <w:t>Пример 1. Опрос по основам практической грамматики</w:t>
      </w:r>
    </w:p>
    <w:p w14:paraId="3AC5FC77" w14:textId="77777777" w:rsidR="00D56067" w:rsidRDefault="00D56067" w:rsidP="00D56067">
      <w:pPr>
        <w:pStyle w:val="Standard"/>
        <w:spacing w:before="47" w:line="276" w:lineRule="auto"/>
        <w:ind w:left="1" w:right="-12"/>
        <w:jc w:val="both"/>
        <w:rPr>
          <w:rFonts w:eastAsia="Times New Roman"/>
        </w:rPr>
      </w:pPr>
      <w:r>
        <w:rPr>
          <w:rFonts w:eastAsia="Times New Roman"/>
        </w:rPr>
        <w:t>Прочитайте и переведите текст, найдите и перечислите употребленные в тексте артикли и числительные с указанием времени, объясните особенности их употребления.</w:t>
      </w:r>
    </w:p>
    <w:p w14:paraId="58733034" w14:textId="77777777" w:rsidR="00D56067" w:rsidRDefault="00D56067" w:rsidP="00D56067">
      <w:pPr>
        <w:pStyle w:val="Standard"/>
        <w:spacing w:line="276" w:lineRule="auto"/>
        <w:ind w:left="1" w:right="-17"/>
        <w:jc w:val="both"/>
        <w:rPr>
          <w:rFonts w:eastAsia="Times New Roman"/>
        </w:rPr>
      </w:pPr>
      <w:r>
        <w:rPr>
          <w:rFonts w:eastAsia="Times New Roman"/>
        </w:rPr>
        <w:t>Требования: Речь должна быть правильно оформлена грамматически и фонетически, знание изученных основ практической грамматики продемонстрировано. Перевод выполнен в соответствии с нормами русского языка.</w:t>
      </w:r>
    </w:p>
    <w:p w14:paraId="560D25F6" w14:textId="310E49F8" w:rsidR="00D56067" w:rsidRPr="00D56067" w:rsidRDefault="00D56067" w:rsidP="00D56067">
      <w:pPr>
        <w:pStyle w:val="Standard"/>
        <w:spacing w:line="276" w:lineRule="auto"/>
        <w:ind w:left="1" w:right="-12"/>
        <w:jc w:val="both"/>
        <w:rPr>
          <w:rFonts w:eastAsia="Times New Roman"/>
          <w:lang w:val="en-US"/>
        </w:rPr>
      </w:pPr>
      <w:proofErr w:type="spellStart"/>
      <w:r>
        <w:rPr>
          <w:rFonts w:eastAsia="Times New Roman"/>
        </w:rPr>
        <w:t>Мy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classes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begin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o’clock</w:t>
      </w:r>
      <w:proofErr w:type="spellEnd"/>
      <w:r>
        <w:rPr>
          <w:rFonts w:eastAsia="Times New Roman"/>
        </w:rPr>
        <w:t xml:space="preserve">. </w:t>
      </w:r>
      <w:r w:rsidRPr="00D56067">
        <w:rPr>
          <w:rFonts w:eastAsia="Times New Roman"/>
          <w:lang w:val="en-US"/>
        </w:rPr>
        <w:t xml:space="preserve">So, I </w:t>
      </w:r>
      <w:r w:rsidR="00D63C4C" w:rsidRPr="00D56067">
        <w:rPr>
          <w:rFonts w:eastAsia="Times New Roman"/>
          <w:lang w:val="en-US"/>
        </w:rPr>
        <w:t>must</w:t>
      </w:r>
      <w:r w:rsidRPr="00D56067">
        <w:rPr>
          <w:rFonts w:eastAsia="Times New Roman"/>
          <w:lang w:val="en-US"/>
        </w:rPr>
        <w:t xml:space="preserve"> get up at seven o’clock. I turn on the radio, do my morning exercises, take </w:t>
      </w:r>
      <w:r>
        <w:rPr>
          <w:rFonts w:eastAsia="Times New Roman"/>
        </w:rPr>
        <w:t>а</w:t>
      </w:r>
      <w:r w:rsidRPr="00D56067">
        <w:rPr>
          <w:rFonts w:eastAsia="Times New Roman"/>
          <w:lang w:val="en-US"/>
        </w:rPr>
        <w:t xml:space="preserve"> shower and brush m</w:t>
      </w:r>
      <w:r>
        <w:rPr>
          <w:rFonts w:eastAsia="Times New Roman"/>
        </w:rPr>
        <w:t>у</w:t>
      </w:r>
      <w:r w:rsidRPr="00D56067">
        <w:rPr>
          <w:rFonts w:eastAsia="Times New Roman"/>
          <w:lang w:val="en-US"/>
        </w:rPr>
        <w:t xml:space="preserve"> teeth. After that I get dressed and comb my hair. </w:t>
      </w:r>
      <w:r>
        <w:rPr>
          <w:rFonts w:eastAsia="Times New Roman"/>
        </w:rPr>
        <w:t>Т</w:t>
      </w:r>
      <w:r w:rsidRPr="00D56067">
        <w:rPr>
          <w:rFonts w:eastAsia="Times New Roman"/>
          <w:lang w:val="en-US"/>
        </w:rPr>
        <w:t>h</w:t>
      </w:r>
      <w:r>
        <w:rPr>
          <w:rFonts w:eastAsia="Times New Roman"/>
        </w:rPr>
        <w:t>е</w:t>
      </w:r>
      <w:r w:rsidRPr="00D56067">
        <w:rPr>
          <w:rFonts w:eastAsia="Times New Roman"/>
          <w:lang w:val="en-US"/>
        </w:rPr>
        <w:t>n I have breakfast. I leave the house at ten minutes past eight and walk to the nearest bus stop. I live rather far from the college and it usually takes m</w:t>
      </w:r>
      <w:r>
        <w:rPr>
          <w:rFonts w:eastAsia="Times New Roman"/>
        </w:rPr>
        <w:t>е</w:t>
      </w:r>
      <w:r w:rsidRPr="00D56067">
        <w:rPr>
          <w:rFonts w:eastAsia="Times New Roman"/>
          <w:lang w:val="en-US"/>
        </w:rPr>
        <w:t xml:space="preserve"> about </w:t>
      </w:r>
      <w:r>
        <w:rPr>
          <w:rFonts w:eastAsia="Times New Roman"/>
        </w:rPr>
        <w:t>а</w:t>
      </w:r>
      <w:r w:rsidRPr="00D56067">
        <w:rPr>
          <w:rFonts w:eastAsia="Times New Roman"/>
          <w:lang w:val="en-US"/>
        </w:rPr>
        <w:t xml:space="preserve"> quarter of an hour to get there by bus.</w:t>
      </w:r>
    </w:p>
    <w:p w14:paraId="51763DDC" w14:textId="149B75CE" w:rsidR="00D56067" w:rsidRPr="00D56067" w:rsidRDefault="00D56067" w:rsidP="00D56067">
      <w:pPr>
        <w:pStyle w:val="Standard"/>
        <w:ind w:left="1" w:right="-16"/>
        <w:jc w:val="both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As rule we have three or four classes </w:t>
      </w:r>
      <w:r>
        <w:rPr>
          <w:rFonts w:eastAsia="Times New Roman"/>
        </w:rPr>
        <w:t>а</w:t>
      </w:r>
      <w:r w:rsidRPr="00D56067">
        <w:rPr>
          <w:rFonts w:eastAsia="Times New Roman"/>
          <w:lang w:val="en-US"/>
        </w:rPr>
        <w:t xml:space="preserve"> day. At twelve o’clock we have </w:t>
      </w:r>
      <w:r>
        <w:rPr>
          <w:rFonts w:eastAsia="Times New Roman"/>
        </w:rPr>
        <w:t>а</w:t>
      </w:r>
      <w:r w:rsidRPr="00D56067">
        <w:rPr>
          <w:rFonts w:eastAsia="Times New Roman"/>
          <w:lang w:val="en-US"/>
        </w:rPr>
        <w:t xml:space="preserve"> break for lunch. I meet with my friends. We prefer not to go to the canteen and we often have lunch in </w:t>
      </w:r>
      <w:r>
        <w:rPr>
          <w:rFonts w:eastAsia="Times New Roman"/>
        </w:rPr>
        <w:t>а</w:t>
      </w:r>
      <w:r w:rsidRPr="00D56067">
        <w:rPr>
          <w:rFonts w:eastAsia="Times New Roman"/>
          <w:lang w:val="en-US"/>
        </w:rPr>
        <w:t xml:space="preserve"> small cafe not too far from college. At one o’clock we </w:t>
      </w:r>
      <w:r w:rsidR="00D63C4C" w:rsidRPr="00D56067">
        <w:rPr>
          <w:rFonts w:eastAsia="Times New Roman"/>
          <w:lang w:val="en-US"/>
        </w:rPr>
        <w:t>must</w:t>
      </w:r>
      <w:r w:rsidRPr="00D56067">
        <w:rPr>
          <w:rFonts w:eastAsia="Times New Roman"/>
          <w:lang w:val="en-US"/>
        </w:rPr>
        <w:t xml:space="preserve"> b</w:t>
      </w:r>
      <w:r>
        <w:rPr>
          <w:rFonts w:eastAsia="Times New Roman"/>
        </w:rPr>
        <w:t>е</w:t>
      </w:r>
      <w:r w:rsidRPr="00D56067">
        <w:rPr>
          <w:rFonts w:eastAsia="Times New Roman"/>
          <w:lang w:val="en-US"/>
        </w:rPr>
        <w:t xml:space="preserve"> back to our classes.</w:t>
      </w:r>
    </w:p>
    <w:p w14:paraId="4030058D" w14:textId="77777777" w:rsidR="00D56067" w:rsidRPr="00D56067" w:rsidRDefault="00D56067" w:rsidP="00D56067">
      <w:pPr>
        <w:pStyle w:val="Standard"/>
        <w:ind w:left="1" w:right="-16"/>
        <w:jc w:val="both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I </w:t>
      </w:r>
      <w:r>
        <w:rPr>
          <w:rFonts w:eastAsia="Times New Roman"/>
        </w:rPr>
        <w:t>со</w:t>
      </w:r>
      <w:r w:rsidRPr="00D56067">
        <w:rPr>
          <w:rFonts w:eastAsia="Times New Roman"/>
          <w:lang w:val="en-US"/>
        </w:rPr>
        <w:t xml:space="preserve">me back home at about 7 o’clock in the evening. </w:t>
      </w:r>
      <w:r>
        <w:rPr>
          <w:rFonts w:eastAsia="Times New Roman"/>
        </w:rPr>
        <w:t>М</w:t>
      </w:r>
      <w:r w:rsidRPr="00D56067">
        <w:rPr>
          <w:rFonts w:eastAsia="Times New Roman"/>
          <w:lang w:val="en-US"/>
        </w:rPr>
        <w:t xml:space="preserve">y parents are already at home. We have supper together and share the latest news. After supper we wash dishes, drink coffee or tea and watch TV. Sometimes I go for </w:t>
      </w:r>
      <w:r>
        <w:rPr>
          <w:rFonts w:eastAsia="Times New Roman"/>
        </w:rPr>
        <w:t>а</w:t>
      </w:r>
      <w:r w:rsidRPr="00D56067">
        <w:rPr>
          <w:rFonts w:eastAsia="Times New Roman"/>
          <w:lang w:val="en-US"/>
        </w:rPr>
        <w:t xml:space="preserve"> walk in the park or visit m</w:t>
      </w:r>
      <w:r>
        <w:rPr>
          <w:rFonts w:eastAsia="Times New Roman"/>
        </w:rPr>
        <w:t>у</w:t>
      </w:r>
      <w:r w:rsidRPr="00D56067">
        <w:rPr>
          <w:rFonts w:eastAsia="Times New Roman"/>
          <w:lang w:val="en-US"/>
        </w:rPr>
        <w:t xml:space="preserve"> friends. At about eleven at night, I go to bed.</w:t>
      </w:r>
    </w:p>
    <w:p w14:paraId="0D51C9E4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>
        <w:rPr>
          <w:rFonts w:eastAsia="Times New Roman"/>
        </w:rPr>
        <w:t>Пример</w:t>
      </w:r>
      <w:r w:rsidRPr="00D56067">
        <w:rPr>
          <w:rFonts w:eastAsia="Times New Roman"/>
          <w:lang w:val="en-US"/>
        </w:rPr>
        <w:t xml:space="preserve"> 2. </w:t>
      </w:r>
      <w:r>
        <w:rPr>
          <w:rFonts w:eastAsia="Times New Roman"/>
        </w:rPr>
        <w:t>Опрос по практике устной и письменной коммуникации</w:t>
      </w:r>
    </w:p>
    <w:p w14:paraId="15BAF73D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>
        <w:rPr>
          <w:rFonts w:eastAsia="Times New Roman"/>
        </w:rPr>
        <w:t>Расскажите о стиле жизни молодых людей в России. Чем они увлекаются? На что тратят свое свободное время? Как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обычно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проходит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их</w:t>
      </w:r>
      <w:r w:rsidRPr="00D56067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день</w:t>
      </w:r>
      <w:r w:rsidRPr="00D56067">
        <w:rPr>
          <w:rFonts w:eastAsia="Times New Roman"/>
          <w:lang w:val="en-US"/>
        </w:rPr>
        <w:t>?</w:t>
      </w:r>
    </w:p>
    <w:p w14:paraId="40AB969B" w14:textId="77777777" w:rsidR="00D56067" w:rsidRPr="00D56067" w:rsidRDefault="00D56067" w:rsidP="00D56067">
      <w:pPr>
        <w:pStyle w:val="Standard"/>
        <w:ind w:left="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Speak about lifestyle of young people from Russia. What are they interested in? How do they spend their pastime? What can you say about their usual day?</w:t>
      </w:r>
    </w:p>
    <w:p w14:paraId="11BDA209" w14:textId="77777777" w:rsidR="00D56067" w:rsidRDefault="00D56067" w:rsidP="00D56067">
      <w:pPr>
        <w:pStyle w:val="Standard"/>
        <w:ind w:left="1" w:right="-20"/>
        <w:rPr>
          <w:rFonts w:eastAsia="Times New Roman"/>
        </w:rPr>
      </w:pPr>
      <w:r>
        <w:rPr>
          <w:rFonts w:eastAsia="Times New Roman"/>
        </w:rPr>
        <w:t>Время на подготовку – 5 минут.</w:t>
      </w:r>
    </w:p>
    <w:p w14:paraId="32FDF210" w14:textId="5D7A83A3" w:rsidR="00D56067" w:rsidRDefault="00D56067" w:rsidP="00D56067">
      <w:pPr>
        <w:pStyle w:val="Standard"/>
        <w:ind w:left="1" w:right="-20"/>
        <w:jc w:val="both"/>
        <w:rPr>
          <w:rFonts w:eastAsia="Times New Roman"/>
        </w:rPr>
      </w:pPr>
      <w:r>
        <w:rPr>
          <w:rFonts w:eastAsia="Times New Roman"/>
        </w:rPr>
        <w:t>Требования: Высказывание должно соответствует заданной теме, объём высказывания – 5 – 7 фраз, речь должна быть правильно оформлена грамматически и фонетически, изученная лексика использована уместно, приветствуется творческий подход.</w:t>
      </w:r>
    </w:p>
    <w:p w14:paraId="37385552" w14:textId="77777777" w:rsidR="000040A5" w:rsidRPr="006F7C1C" w:rsidRDefault="00D56067" w:rsidP="000040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21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6F7C1C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BB0F21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6F7C1C">
        <w:rPr>
          <w:rFonts w:ascii="Times New Roman" w:hAnsi="Times New Roman" w:cs="Times New Roman"/>
          <w:b/>
          <w:bCs/>
          <w:sz w:val="24"/>
          <w:szCs w:val="24"/>
        </w:rPr>
        <w:t xml:space="preserve"> 1.2.</w:t>
      </w:r>
    </w:p>
    <w:p w14:paraId="1C19AF45" w14:textId="7582D528" w:rsidR="00D56067" w:rsidRPr="006F7C1C" w:rsidRDefault="00D56067" w:rsidP="000040A5">
      <w:pPr>
        <w:jc w:val="both"/>
        <w:rPr>
          <w:rFonts w:ascii="Times New Roman" w:eastAsia="Times New Roman" w:hAnsi="Times New Roman" w:cs="Times New Roman"/>
        </w:rPr>
      </w:pPr>
      <w:r w:rsidRPr="00BB0F21">
        <w:rPr>
          <w:rFonts w:ascii="Times New Roman" w:eastAsia="Times New Roman" w:hAnsi="Times New Roman" w:cs="Times New Roman"/>
          <w:b/>
          <w:i/>
          <w:lang w:val="en-US"/>
        </w:rPr>
        <w:t>My</w:t>
      </w:r>
      <w:r w:rsidRPr="006F7C1C">
        <w:rPr>
          <w:rFonts w:ascii="Times New Roman" w:eastAsia="Times New Roman" w:hAnsi="Times New Roman" w:cs="Times New Roman"/>
        </w:rPr>
        <w:t xml:space="preserve"> </w:t>
      </w:r>
      <w:r w:rsidRPr="00BB0F21">
        <w:rPr>
          <w:rFonts w:ascii="Times New Roman" w:eastAsia="Times New Roman" w:hAnsi="Times New Roman" w:cs="Times New Roman"/>
          <w:b/>
          <w:i/>
          <w:lang w:val="en-US"/>
        </w:rPr>
        <w:t>future</w:t>
      </w:r>
      <w:r w:rsidRPr="006F7C1C">
        <w:rPr>
          <w:rFonts w:ascii="Times New Roman" w:eastAsia="Times New Roman" w:hAnsi="Times New Roman" w:cs="Times New Roman"/>
        </w:rPr>
        <w:t xml:space="preserve"> </w:t>
      </w:r>
      <w:r w:rsidRPr="00BB0F21">
        <w:rPr>
          <w:rFonts w:ascii="Times New Roman" w:eastAsia="Times New Roman" w:hAnsi="Times New Roman" w:cs="Times New Roman"/>
          <w:b/>
          <w:i/>
          <w:lang w:val="en-US"/>
        </w:rPr>
        <w:t>profession</w:t>
      </w:r>
      <w:r w:rsidRPr="006F7C1C">
        <w:rPr>
          <w:rFonts w:ascii="Times New Roman" w:eastAsia="Times New Roman" w:hAnsi="Times New Roman" w:cs="Times New Roman"/>
        </w:rPr>
        <w:t xml:space="preserve"> </w:t>
      </w:r>
    </w:p>
    <w:p w14:paraId="2065B692" w14:textId="77777777" w:rsidR="00D56067" w:rsidRDefault="00D56067" w:rsidP="00D56067">
      <w:pPr>
        <w:pStyle w:val="Standard"/>
        <w:ind w:left="11" w:right="5512"/>
        <w:rPr>
          <w:rFonts w:eastAsia="Times New Roman"/>
        </w:rPr>
      </w:pPr>
      <w:r>
        <w:rPr>
          <w:rFonts w:eastAsia="Times New Roman"/>
        </w:rPr>
        <w:t>Форма текущего контроля: Опрос</w:t>
      </w:r>
    </w:p>
    <w:p w14:paraId="7919C3F8" w14:textId="77777777" w:rsidR="00D56067" w:rsidRDefault="00D56067" w:rsidP="00D56067">
      <w:pPr>
        <w:pStyle w:val="Standard"/>
        <w:ind w:left="11" w:right="-20"/>
        <w:rPr>
          <w:rFonts w:eastAsia="Times New Roman"/>
        </w:rPr>
      </w:pPr>
      <w:r>
        <w:rPr>
          <w:rFonts w:eastAsia="Times New Roman"/>
        </w:rPr>
        <w:t>Примерные вопросы по теме:</w:t>
      </w:r>
    </w:p>
    <w:p w14:paraId="6C80057D" w14:textId="77777777" w:rsidR="00D56067" w:rsidRDefault="00D56067" w:rsidP="00D56067">
      <w:pPr>
        <w:pStyle w:val="Standard"/>
        <w:spacing w:before="50"/>
        <w:ind w:left="11" w:right="-20"/>
        <w:rPr>
          <w:rFonts w:eastAsia="Times New Roman"/>
        </w:rPr>
      </w:pPr>
      <w:r>
        <w:rPr>
          <w:rFonts w:eastAsia="Times New Roman"/>
        </w:rPr>
        <w:t>1. Основы практической грамматики:</w:t>
      </w:r>
    </w:p>
    <w:p w14:paraId="065F8B1E" w14:textId="64610EDC" w:rsidR="00D56067" w:rsidRPr="00D56067" w:rsidRDefault="00D56067" w:rsidP="00D56067">
      <w:pPr>
        <w:pStyle w:val="Standard"/>
        <w:spacing w:before="47"/>
        <w:ind w:left="1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1.1. The composite sentences. The compound </w:t>
      </w:r>
      <w:r w:rsidR="00EB48F8" w:rsidRPr="00D56067">
        <w:rPr>
          <w:rFonts w:eastAsia="Times New Roman"/>
          <w:lang w:val="en-US"/>
        </w:rPr>
        <w:t>sentences</w:t>
      </w:r>
      <w:r w:rsidRPr="00D56067">
        <w:rPr>
          <w:rFonts w:eastAsia="Times New Roman"/>
          <w:lang w:val="en-US"/>
        </w:rPr>
        <w:t>. The complex sentence</w:t>
      </w:r>
      <w:r w:rsidR="00EB48F8">
        <w:rPr>
          <w:rFonts w:eastAsia="Times New Roman"/>
          <w:lang w:val="en-US"/>
        </w:rPr>
        <w:t>s</w:t>
      </w:r>
      <w:r w:rsidRPr="00D56067">
        <w:rPr>
          <w:rFonts w:eastAsia="Times New Roman"/>
          <w:lang w:val="en-US"/>
        </w:rPr>
        <w:t>. The conjunction. The category of mood of the verb. Imperative mood.</w:t>
      </w:r>
    </w:p>
    <w:p w14:paraId="1A68B75F" w14:textId="77777777" w:rsidR="00D56067" w:rsidRPr="00D54614" w:rsidRDefault="00D56067" w:rsidP="00D56067">
      <w:pPr>
        <w:pStyle w:val="Standard"/>
        <w:spacing w:line="276" w:lineRule="auto"/>
        <w:ind w:right="3115"/>
        <w:rPr>
          <w:rFonts w:eastAsia="Times New Roman"/>
        </w:rPr>
      </w:pPr>
      <w:r w:rsidRPr="00D56067">
        <w:rPr>
          <w:rFonts w:eastAsia="Times New Roman"/>
          <w:lang w:val="en-US"/>
        </w:rPr>
        <w:t xml:space="preserve">1.3. Subjunctive mood. </w:t>
      </w:r>
      <w:proofErr w:type="spellStart"/>
      <w:r>
        <w:rPr>
          <w:rFonts w:eastAsia="Times New Roman"/>
        </w:rPr>
        <w:t>Types</w:t>
      </w:r>
      <w:proofErr w:type="spellEnd"/>
      <w:r w:rsidRPr="00D5461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of</w:t>
      </w:r>
      <w:proofErr w:type="spellEnd"/>
      <w:r w:rsidRPr="00D5461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conditional</w:t>
      </w:r>
      <w:proofErr w:type="spellEnd"/>
      <w:r w:rsidRPr="00D54614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clauses</w:t>
      </w:r>
      <w:proofErr w:type="spellEnd"/>
      <w:r w:rsidRPr="00D54614">
        <w:rPr>
          <w:rFonts w:eastAsia="Times New Roman"/>
        </w:rPr>
        <w:t>.</w:t>
      </w:r>
    </w:p>
    <w:p w14:paraId="3E4F7734" w14:textId="77777777" w:rsidR="00D56067" w:rsidRPr="00D56067" w:rsidRDefault="00D56067" w:rsidP="00D56067">
      <w:pPr>
        <w:pStyle w:val="Standard"/>
        <w:spacing w:line="276" w:lineRule="auto"/>
        <w:ind w:left="11" w:right="2958"/>
        <w:rPr>
          <w:rFonts w:eastAsia="Times New Roman"/>
          <w:lang w:val="en-US"/>
        </w:rPr>
      </w:pPr>
      <w:r>
        <w:rPr>
          <w:rFonts w:eastAsia="Times New Roman"/>
        </w:rPr>
        <w:t xml:space="preserve">Практика чтения, аудирования, говорения, и письма: 2.1. </w:t>
      </w:r>
      <w:r w:rsidRPr="00D56067">
        <w:rPr>
          <w:rFonts w:eastAsia="Times New Roman"/>
          <w:lang w:val="en-US"/>
        </w:rPr>
        <w:t>My future profession.</w:t>
      </w:r>
    </w:p>
    <w:p w14:paraId="099CC881" w14:textId="77777777" w:rsidR="00D56067" w:rsidRPr="00D56067" w:rsidRDefault="00D56067" w:rsidP="00D56067">
      <w:pPr>
        <w:pStyle w:val="Standard"/>
        <w:ind w:left="11" w:right="409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2.2. My communication skills. Speech etiquette. 2.3. Formal and informal correspondence.</w:t>
      </w:r>
    </w:p>
    <w:p w14:paraId="5EC4C2B2" w14:textId="77777777" w:rsidR="00D56067" w:rsidRPr="00D56067" w:rsidRDefault="00D56067" w:rsidP="00D56067">
      <w:pPr>
        <w:pStyle w:val="Standard"/>
        <w:ind w:left="1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2.4. How to become successful. Career strategy.</w:t>
      </w:r>
    </w:p>
    <w:p w14:paraId="3D6E0B98" w14:textId="77777777" w:rsidR="00D56067" w:rsidRDefault="00D56067" w:rsidP="00D56067">
      <w:pPr>
        <w:pStyle w:val="Standard"/>
        <w:ind w:left="11" w:right="-20"/>
        <w:rPr>
          <w:rFonts w:eastAsia="Times New Roman"/>
        </w:rPr>
      </w:pPr>
      <w:r>
        <w:rPr>
          <w:rFonts w:eastAsia="Times New Roman"/>
        </w:rPr>
        <w:t>Примерные задания</w:t>
      </w:r>
    </w:p>
    <w:p w14:paraId="41BF9365" w14:textId="77777777" w:rsidR="00D56067" w:rsidRDefault="00D56067" w:rsidP="00D56067">
      <w:pPr>
        <w:pStyle w:val="Standard"/>
        <w:spacing w:before="48"/>
        <w:ind w:left="11" w:right="1694"/>
        <w:rPr>
          <w:rFonts w:eastAsia="Times New Roman"/>
        </w:rPr>
      </w:pPr>
      <w:r>
        <w:rPr>
          <w:rFonts w:eastAsia="Times New Roman"/>
        </w:rPr>
        <w:t>Пример 1. Опрос по основам практической грамматики Прочитайте и переведите, назовите типы условных предложений.</w:t>
      </w:r>
    </w:p>
    <w:p w14:paraId="6D8666FA" w14:textId="77777777" w:rsidR="00D56067" w:rsidRDefault="00D56067" w:rsidP="00D56067">
      <w:pPr>
        <w:pStyle w:val="Standard"/>
        <w:spacing w:line="276" w:lineRule="auto"/>
        <w:ind w:left="11" w:right="-20"/>
        <w:jc w:val="both"/>
        <w:rPr>
          <w:rFonts w:eastAsia="Times New Roman"/>
        </w:rPr>
      </w:pPr>
      <w:r>
        <w:rPr>
          <w:rFonts w:eastAsia="Times New Roman"/>
        </w:rPr>
        <w:t xml:space="preserve">Требования: Речь должна быть правильно оформлена фонетически, знание изученных основ практической грамматики продемонстрировано, перевод выполнен в соответствии с </w:t>
      </w:r>
      <w:r>
        <w:rPr>
          <w:rFonts w:eastAsia="Times New Roman"/>
        </w:rPr>
        <w:lastRenderedPageBreak/>
        <w:t>нормами русского и английского языков.</w:t>
      </w:r>
    </w:p>
    <w:p w14:paraId="58296421" w14:textId="77777777" w:rsidR="00D56067" w:rsidRPr="00D56067" w:rsidRDefault="00D56067" w:rsidP="00D56067">
      <w:pPr>
        <w:pStyle w:val="Standard"/>
        <w:spacing w:line="276" w:lineRule="auto"/>
        <w:ind w:right="952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 They would have called us already if they had returned from their holiday. 2. She will not get up unless somebody wakes her.</w:t>
      </w:r>
    </w:p>
    <w:p w14:paraId="46F321A0" w14:textId="77777777" w:rsidR="00D56067" w:rsidRPr="00D56067" w:rsidRDefault="00D56067" w:rsidP="00D56067">
      <w:pPr>
        <w:pStyle w:val="Standard"/>
        <w:ind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3. If they came, we should start the work.</w:t>
      </w:r>
    </w:p>
    <w:p w14:paraId="08CE04AF" w14:textId="77777777" w:rsidR="000040A5" w:rsidRDefault="00D56067" w:rsidP="00D56067">
      <w:pPr>
        <w:pStyle w:val="Standard"/>
        <w:spacing w:before="47"/>
        <w:ind w:right="417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4. If you call us at six o’clock, we won’t be late. </w:t>
      </w:r>
    </w:p>
    <w:p w14:paraId="785DD695" w14:textId="072DF2F3" w:rsidR="00D56067" w:rsidRPr="00D56067" w:rsidRDefault="00D56067" w:rsidP="00D56067">
      <w:pPr>
        <w:pStyle w:val="Standard"/>
        <w:spacing w:before="47"/>
        <w:ind w:right="417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5. I should go by car if I were you.</w:t>
      </w:r>
    </w:p>
    <w:p w14:paraId="400A2AE4" w14:textId="77777777" w:rsidR="000040A5" w:rsidRDefault="00D56067" w:rsidP="00D56067">
      <w:pPr>
        <w:pStyle w:val="Standard"/>
        <w:ind w:right="74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6. If they had started their work yesterday, they would have finished it already. </w:t>
      </w:r>
    </w:p>
    <w:p w14:paraId="42FDFBB4" w14:textId="62966E16" w:rsidR="00D56067" w:rsidRPr="00D56067" w:rsidRDefault="00D56067" w:rsidP="00D56067">
      <w:pPr>
        <w:pStyle w:val="Standard"/>
        <w:ind w:right="74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7. If he were with us, he would find the way out.</w:t>
      </w:r>
    </w:p>
    <w:p w14:paraId="1684CC23" w14:textId="77777777" w:rsidR="000040A5" w:rsidRDefault="00D56067" w:rsidP="00D56067">
      <w:pPr>
        <w:pStyle w:val="Standard"/>
        <w:spacing w:line="276" w:lineRule="auto"/>
        <w:ind w:right="2218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8. If he had been here, he would have solved the problem at once. </w:t>
      </w:r>
    </w:p>
    <w:p w14:paraId="24ADFFAF" w14:textId="611C520E" w:rsidR="00D56067" w:rsidRPr="00D56067" w:rsidRDefault="00D56067" w:rsidP="00D56067">
      <w:pPr>
        <w:pStyle w:val="Standard"/>
        <w:spacing w:line="276" w:lineRule="auto"/>
        <w:ind w:right="2218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9. You would like her if you saw her.</w:t>
      </w:r>
    </w:p>
    <w:p w14:paraId="4236A781" w14:textId="77777777" w:rsidR="00D56067" w:rsidRPr="00D56067" w:rsidRDefault="00D56067" w:rsidP="00D56067">
      <w:pPr>
        <w:pStyle w:val="Standard"/>
        <w:tabs>
          <w:tab w:val="left" w:pos="719"/>
        </w:tabs>
        <w:ind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10.</w:t>
      </w:r>
      <w:r w:rsidRPr="00D56067">
        <w:rPr>
          <w:rFonts w:eastAsia="Times New Roman"/>
          <w:lang w:val="en-US"/>
        </w:rPr>
        <w:tab/>
        <w:t>If he hadn’t called me, I shouldn’t have come.</w:t>
      </w:r>
    </w:p>
    <w:p w14:paraId="45C4CBEA" w14:textId="77777777" w:rsidR="00D56067" w:rsidRPr="00D56067" w:rsidRDefault="00D56067" w:rsidP="00D56067">
      <w:pPr>
        <w:pStyle w:val="Standard"/>
        <w:tabs>
          <w:tab w:val="left" w:pos="719"/>
        </w:tabs>
        <w:spacing w:before="47"/>
        <w:ind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11.</w:t>
      </w:r>
      <w:r w:rsidRPr="00D56067">
        <w:rPr>
          <w:rFonts w:eastAsia="Times New Roman"/>
          <w:lang w:val="en-US"/>
        </w:rPr>
        <w:tab/>
        <w:t>You would have no problems if you drove instead of taking a bus.</w:t>
      </w:r>
    </w:p>
    <w:p w14:paraId="29CFB7DC" w14:textId="77777777" w:rsidR="00D56067" w:rsidRPr="00D56067" w:rsidRDefault="00D56067" w:rsidP="00D56067">
      <w:pPr>
        <w:pStyle w:val="Standard"/>
        <w:tabs>
          <w:tab w:val="left" w:pos="719"/>
        </w:tabs>
        <w:spacing w:before="47" w:line="276" w:lineRule="auto"/>
        <w:ind w:right="206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12.</w:t>
      </w:r>
      <w:r w:rsidRPr="00D56067">
        <w:rPr>
          <w:rFonts w:eastAsia="Times New Roman"/>
          <w:lang w:val="en-US"/>
        </w:rPr>
        <w:tab/>
        <w:t>If you brought me the railway timetable, I should choose the best train for us. 13.</w:t>
      </w:r>
      <w:r w:rsidRPr="00D56067">
        <w:rPr>
          <w:rFonts w:eastAsia="Times New Roman"/>
          <w:lang w:val="en-US"/>
        </w:rPr>
        <w:tab/>
        <w:t>They would have called us already if they had returned from their holiday. 14.</w:t>
      </w:r>
      <w:r w:rsidRPr="00D56067">
        <w:rPr>
          <w:rFonts w:eastAsia="Times New Roman"/>
          <w:lang w:val="en-US"/>
        </w:rPr>
        <w:tab/>
        <w:t>What would happen if I were not ready for the lesson?</w:t>
      </w:r>
    </w:p>
    <w:p w14:paraId="20CD4352" w14:textId="77777777" w:rsidR="00D56067" w:rsidRPr="00D56067" w:rsidRDefault="00D56067" w:rsidP="00D56067">
      <w:pPr>
        <w:pStyle w:val="Standard"/>
        <w:tabs>
          <w:tab w:val="left" w:pos="719"/>
        </w:tabs>
        <w:ind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15.</w:t>
      </w:r>
      <w:r w:rsidRPr="00D56067">
        <w:rPr>
          <w:rFonts w:eastAsia="Times New Roman"/>
          <w:lang w:val="en-US"/>
        </w:rPr>
        <w:tab/>
        <w:t>If the work was done on time, everybody should be happy.</w:t>
      </w:r>
    </w:p>
    <w:p w14:paraId="7D9C76CE" w14:textId="78CFD532" w:rsidR="00D56067" w:rsidRPr="000040A5" w:rsidRDefault="000040A5" w:rsidP="00D56067">
      <w:pPr>
        <w:pStyle w:val="Standard"/>
        <w:rPr>
          <w:rFonts w:eastAsia="Times New Roman"/>
          <w:b/>
          <w:bCs/>
        </w:rPr>
      </w:pPr>
      <w:r w:rsidRPr="000040A5">
        <w:rPr>
          <w:rFonts w:eastAsia="Times New Roman"/>
          <w:b/>
          <w:bCs/>
        </w:rPr>
        <w:t>Раздел 1. Тема 1.4</w:t>
      </w:r>
    </w:p>
    <w:p w14:paraId="7686AAC1" w14:textId="77777777" w:rsidR="00D56067" w:rsidRDefault="00D56067" w:rsidP="00D56067">
      <w:pPr>
        <w:pStyle w:val="Standard"/>
        <w:ind w:left="11" w:right="-20"/>
        <w:rPr>
          <w:rFonts w:eastAsia="Times New Roman"/>
        </w:rPr>
      </w:pPr>
      <w:r>
        <w:rPr>
          <w:rFonts w:eastAsia="Times New Roman"/>
        </w:rPr>
        <w:t>Пример 2. Опрос по практике устной и письменной коммуникации</w:t>
      </w:r>
    </w:p>
    <w:p w14:paraId="275199F0" w14:textId="77777777" w:rsidR="00D56067" w:rsidRDefault="00D56067" w:rsidP="00D56067">
      <w:pPr>
        <w:pStyle w:val="Standard"/>
        <w:spacing w:before="47"/>
        <w:ind w:left="11" w:right="-20"/>
        <w:jc w:val="both"/>
        <w:rPr>
          <w:rFonts w:eastAsia="Times New Roman"/>
          <w:b/>
        </w:rPr>
      </w:pPr>
      <w:r>
        <w:rPr>
          <w:rFonts w:eastAsia="Times New Roman"/>
        </w:rPr>
        <w:t xml:space="preserve">Используя предложенный план устной речи, составьте свое сообщение на тему </w:t>
      </w:r>
      <w:proofErr w:type="spellStart"/>
      <w:r>
        <w:rPr>
          <w:rFonts w:eastAsia="Times New Roman"/>
          <w:b/>
        </w:rPr>
        <w:t>My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future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profession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career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</w:rPr>
        <w:t>strategy</w:t>
      </w:r>
      <w:proofErr w:type="spellEnd"/>
      <w:r>
        <w:rPr>
          <w:rFonts w:eastAsia="Times New Roman"/>
          <w:b/>
        </w:rPr>
        <w:t xml:space="preserve">. </w:t>
      </w:r>
    </w:p>
    <w:p w14:paraId="008B4E5A" w14:textId="77777777" w:rsidR="00D56067" w:rsidRDefault="00D56067" w:rsidP="00D56067">
      <w:pPr>
        <w:pStyle w:val="Standard"/>
        <w:spacing w:before="47"/>
        <w:ind w:left="11" w:right="-20"/>
        <w:jc w:val="both"/>
        <w:rPr>
          <w:rFonts w:eastAsia="Times New Roman"/>
        </w:rPr>
      </w:pPr>
      <w:r>
        <w:rPr>
          <w:rFonts w:eastAsia="Times New Roman"/>
        </w:rPr>
        <w:t>Требования: Монолог должен соответствует теме и плану, объём - 7-10 предложений, речь должна быть правильно оформлена грамматически и фонетически, изученная лексика использована уместно, приветствуется творческий подход.</w:t>
      </w:r>
    </w:p>
    <w:p w14:paraId="7B499514" w14:textId="77777777" w:rsidR="00D56067" w:rsidRPr="00D56067" w:rsidRDefault="00D56067" w:rsidP="00D56067">
      <w:pPr>
        <w:pStyle w:val="Standard"/>
        <w:spacing w:line="276" w:lineRule="auto"/>
        <w:ind w:left="11" w:right="44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My interest in ….. dates back to (my school years where I excelled in organizing different…).</w:t>
      </w:r>
    </w:p>
    <w:p w14:paraId="50E91DEC" w14:textId="77777777" w:rsidR="00D56067" w:rsidRPr="00D56067" w:rsidRDefault="00D56067" w:rsidP="00D56067">
      <w:pPr>
        <w:pStyle w:val="Standard"/>
        <w:spacing w:line="276" w:lineRule="auto"/>
        <w:ind w:left="11" w:right="166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During the years at school I participated in conferences, contests and received a few rewards.</w:t>
      </w:r>
    </w:p>
    <w:p w14:paraId="1A2DBD47" w14:textId="77777777" w:rsidR="00D56067" w:rsidRPr="00D56067" w:rsidRDefault="00D56067" w:rsidP="00D56067">
      <w:pPr>
        <w:pStyle w:val="Standard"/>
        <w:ind w:left="11" w:right="465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When I began my studies at Academy I … . Now my interest has shifted to… .</w:t>
      </w:r>
    </w:p>
    <w:p w14:paraId="67C31EC3" w14:textId="77777777" w:rsidR="00D56067" w:rsidRPr="00D56067" w:rsidRDefault="00D56067" w:rsidP="00D56067">
      <w:pPr>
        <w:pStyle w:val="Standard"/>
        <w:ind w:left="1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It is very interesting and responsible to… .</w:t>
      </w:r>
    </w:p>
    <w:p w14:paraId="4380141A" w14:textId="77777777" w:rsidR="00D56067" w:rsidRPr="00D56067" w:rsidRDefault="00D56067" w:rsidP="00D56067">
      <w:pPr>
        <w:pStyle w:val="Standard"/>
        <w:spacing w:before="47"/>
        <w:ind w:left="11" w:right="38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My studies at the College will soon be completed and I would like to continue my education at the University.</w:t>
      </w:r>
    </w:p>
    <w:p w14:paraId="23900D8D" w14:textId="77777777" w:rsidR="00D56067" w:rsidRPr="00D56067" w:rsidRDefault="00D56067" w:rsidP="00D56067">
      <w:pPr>
        <w:pStyle w:val="Standard"/>
        <w:ind w:left="11" w:right="2007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After completing my Bachelor</w:t>
      </w:r>
      <w:r w:rsidRPr="00D56067">
        <w:rPr>
          <w:rFonts w:eastAsia="Arial"/>
          <w:lang w:val="en-US"/>
        </w:rPr>
        <w:t>’</w:t>
      </w:r>
      <w:r w:rsidRPr="00D56067">
        <w:rPr>
          <w:rFonts w:eastAsia="Times New Roman"/>
          <w:lang w:val="en-US"/>
        </w:rPr>
        <w:t>s degree I am going to become… . In the future I would like to work … .</w:t>
      </w:r>
    </w:p>
    <w:p w14:paraId="6864A779" w14:textId="77777777" w:rsidR="00D56067" w:rsidRPr="00D56067" w:rsidRDefault="00D56067" w:rsidP="00D56067">
      <w:pPr>
        <w:pStyle w:val="Standard"/>
        <w:spacing w:line="276" w:lineRule="auto"/>
        <w:ind w:left="11" w:right="135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The main duties are: (- advising clients; - making decisions; - accompanying the client).</w:t>
      </w:r>
    </w:p>
    <w:p w14:paraId="7879B135" w14:textId="77777777" w:rsidR="00D56067" w:rsidRPr="00D56067" w:rsidRDefault="00D56067" w:rsidP="00D56067">
      <w:pPr>
        <w:pStyle w:val="Standard"/>
        <w:ind w:left="1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The advantages of the work are: - a good salary; - corporate trainings; - opportunities for professional and career advancement in the company.</w:t>
      </w:r>
    </w:p>
    <w:p w14:paraId="6F903FCD" w14:textId="77777777" w:rsidR="00D56067" w:rsidRPr="00D56067" w:rsidRDefault="00D56067" w:rsidP="00D56067">
      <w:pPr>
        <w:pStyle w:val="Standard"/>
        <w:ind w:left="1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The disadvantage of the profession is only: - little free time.</w:t>
      </w:r>
    </w:p>
    <w:p w14:paraId="2BCC2A1E" w14:textId="010C7A36" w:rsidR="00503393" w:rsidRPr="00BB0F21" w:rsidRDefault="00503393" w:rsidP="00F95D3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0F21">
        <w:rPr>
          <w:rFonts w:ascii="Times New Roman" w:hAnsi="Times New Roman" w:cs="Times New Roman"/>
          <w:b/>
          <w:bCs/>
          <w:sz w:val="24"/>
          <w:szCs w:val="24"/>
        </w:rPr>
        <w:t>Раздел. 2 Тема 2.2</w:t>
      </w:r>
    </w:p>
    <w:p w14:paraId="721B8D33" w14:textId="5832DF4A" w:rsidR="00BB0F21" w:rsidRDefault="00503393" w:rsidP="00503393">
      <w:pPr>
        <w:pStyle w:val="Standard"/>
        <w:ind w:left="11" w:right="5567"/>
        <w:rPr>
          <w:rFonts w:eastAsia="Times New Roman"/>
        </w:rPr>
      </w:pPr>
      <w:proofErr w:type="spellStart"/>
      <w:r>
        <w:rPr>
          <w:rFonts w:eastAsia="Times New Roman"/>
          <w:b/>
          <w:i/>
        </w:rPr>
        <w:t>The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i/>
        </w:rPr>
        <w:t>United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  <w:b/>
          <w:i/>
        </w:rPr>
        <w:t>Kingdom</w:t>
      </w:r>
      <w:proofErr w:type="spellEnd"/>
      <w:r>
        <w:rPr>
          <w:rFonts w:eastAsia="Times New Roman"/>
        </w:rPr>
        <w:t xml:space="preserve"> </w:t>
      </w:r>
    </w:p>
    <w:p w14:paraId="17A6677F" w14:textId="5ED37AD1" w:rsidR="00503393" w:rsidRDefault="00503393" w:rsidP="00503393">
      <w:pPr>
        <w:pStyle w:val="Standard"/>
        <w:ind w:left="11" w:right="5567"/>
        <w:rPr>
          <w:rFonts w:eastAsia="Times New Roman"/>
        </w:rPr>
      </w:pPr>
      <w:r>
        <w:rPr>
          <w:rFonts w:eastAsia="Times New Roman"/>
        </w:rPr>
        <w:t>Форма текущего контроля: опрос</w:t>
      </w:r>
    </w:p>
    <w:p w14:paraId="65DD361F" w14:textId="77777777" w:rsidR="00503393" w:rsidRDefault="00503393" w:rsidP="00503393">
      <w:pPr>
        <w:pStyle w:val="Standard"/>
        <w:ind w:left="11" w:right="-20"/>
        <w:rPr>
          <w:rFonts w:eastAsia="Times New Roman"/>
        </w:rPr>
      </w:pPr>
      <w:r>
        <w:rPr>
          <w:rFonts w:eastAsia="Times New Roman"/>
        </w:rPr>
        <w:t>Примерные вопросы по теме:</w:t>
      </w:r>
    </w:p>
    <w:p w14:paraId="72722BEF" w14:textId="77777777" w:rsidR="00503393" w:rsidRDefault="00503393" w:rsidP="00503393">
      <w:pPr>
        <w:pStyle w:val="Standard"/>
        <w:tabs>
          <w:tab w:val="left" w:pos="578"/>
        </w:tabs>
        <w:spacing w:before="47"/>
        <w:ind w:right="-20"/>
        <w:rPr>
          <w:rFonts w:eastAsia="Times New Roman"/>
        </w:rPr>
      </w:pPr>
      <w:r>
        <w:rPr>
          <w:rFonts w:eastAsia="Times New Roman"/>
        </w:rPr>
        <w:t>1.</w:t>
      </w:r>
      <w:r>
        <w:rPr>
          <w:rFonts w:eastAsia="Times New Roman"/>
        </w:rPr>
        <w:tab/>
        <w:t>Основы практической грамматики:</w:t>
      </w:r>
    </w:p>
    <w:p w14:paraId="210C6683" w14:textId="77777777" w:rsidR="00503393" w:rsidRPr="00503393" w:rsidRDefault="00503393" w:rsidP="00503393">
      <w:pPr>
        <w:pStyle w:val="Standard"/>
        <w:spacing w:before="50"/>
        <w:ind w:right="-20"/>
        <w:rPr>
          <w:rFonts w:eastAsia="Times New Roman"/>
          <w:lang w:val="en-US"/>
        </w:rPr>
      </w:pPr>
      <w:r w:rsidRPr="00503393">
        <w:rPr>
          <w:rFonts w:eastAsia="Times New Roman"/>
          <w:lang w:val="en-US"/>
        </w:rPr>
        <w:t>1.1. The category of voice of the verb. Passive voice.</w:t>
      </w:r>
    </w:p>
    <w:p w14:paraId="3EA1185F" w14:textId="77777777" w:rsidR="00737CD6" w:rsidRDefault="00503393" w:rsidP="00503393">
      <w:pPr>
        <w:pStyle w:val="Standard"/>
        <w:spacing w:before="47"/>
        <w:ind w:right="1995"/>
        <w:rPr>
          <w:rFonts w:eastAsia="Times New Roman"/>
          <w:lang w:val="en-US"/>
        </w:rPr>
      </w:pPr>
      <w:r w:rsidRPr="00503393">
        <w:rPr>
          <w:rFonts w:eastAsia="Times New Roman"/>
          <w:lang w:val="en-US"/>
        </w:rPr>
        <w:t xml:space="preserve">1.2. Present, past and future tenses of the verb in the passive voice. </w:t>
      </w:r>
    </w:p>
    <w:p w14:paraId="73C57EA3" w14:textId="7DF86E01" w:rsidR="00503393" w:rsidRPr="00737CD6" w:rsidRDefault="00503393" w:rsidP="00503393">
      <w:pPr>
        <w:pStyle w:val="Standard"/>
        <w:spacing w:before="47"/>
        <w:ind w:right="1995"/>
        <w:rPr>
          <w:rFonts w:eastAsia="Times New Roman"/>
          <w:lang w:val="en-US"/>
        </w:rPr>
      </w:pPr>
      <w:r w:rsidRPr="00737CD6">
        <w:rPr>
          <w:rFonts w:eastAsia="Times New Roman"/>
          <w:lang w:val="en-US"/>
        </w:rPr>
        <w:t>1.3. Modal verbs and their equivalents.</w:t>
      </w:r>
    </w:p>
    <w:p w14:paraId="7A982541" w14:textId="77777777" w:rsidR="00503393" w:rsidRDefault="00503393" w:rsidP="00503393">
      <w:pPr>
        <w:pStyle w:val="Standard"/>
        <w:tabs>
          <w:tab w:val="left" w:pos="578"/>
        </w:tabs>
        <w:spacing w:line="276" w:lineRule="auto"/>
        <w:ind w:right="2281"/>
        <w:rPr>
          <w:rFonts w:eastAsia="Times New Roman"/>
        </w:rPr>
      </w:pPr>
      <w:r>
        <w:rPr>
          <w:rFonts w:eastAsia="Times New Roman"/>
        </w:rPr>
        <w:t>2.</w:t>
      </w:r>
      <w:r>
        <w:rPr>
          <w:rFonts w:eastAsia="Times New Roman"/>
        </w:rPr>
        <w:tab/>
        <w:t xml:space="preserve">Практика чтения, аудирования, говорения, и письма: </w:t>
      </w:r>
    </w:p>
    <w:p w14:paraId="39DA1A23" w14:textId="77777777" w:rsidR="00503393" w:rsidRPr="00503393" w:rsidRDefault="00503393" w:rsidP="00503393">
      <w:pPr>
        <w:pStyle w:val="Standard"/>
        <w:tabs>
          <w:tab w:val="left" w:pos="578"/>
        </w:tabs>
        <w:spacing w:line="276" w:lineRule="auto"/>
        <w:ind w:right="2281"/>
        <w:rPr>
          <w:rFonts w:eastAsia="Times New Roman"/>
          <w:lang w:val="en-US"/>
        </w:rPr>
      </w:pPr>
      <w:r w:rsidRPr="00503393">
        <w:rPr>
          <w:rFonts w:eastAsia="Times New Roman"/>
          <w:lang w:val="en-US"/>
        </w:rPr>
        <w:t>2.1. The United Kingdom of Great Britain and Northern Ireland.</w:t>
      </w:r>
    </w:p>
    <w:p w14:paraId="7F297D5D" w14:textId="77777777" w:rsidR="00503393" w:rsidRPr="00503393" w:rsidRDefault="00503393" w:rsidP="00503393">
      <w:pPr>
        <w:pStyle w:val="Standard"/>
        <w:tabs>
          <w:tab w:val="left" w:pos="578"/>
        </w:tabs>
        <w:spacing w:line="276" w:lineRule="auto"/>
        <w:ind w:right="2281"/>
        <w:rPr>
          <w:rFonts w:eastAsia="Times New Roman"/>
          <w:lang w:val="en-US"/>
        </w:rPr>
      </w:pPr>
      <w:r w:rsidRPr="00503393">
        <w:rPr>
          <w:rFonts w:eastAsia="Times New Roman"/>
          <w:lang w:val="en-US"/>
        </w:rPr>
        <w:t xml:space="preserve"> 2.2. London.</w:t>
      </w:r>
    </w:p>
    <w:p w14:paraId="7E5CE147" w14:textId="77777777" w:rsidR="001A1740" w:rsidRDefault="00503393" w:rsidP="00503393">
      <w:pPr>
        <w:pStyle w:val="Standard"/>
        <w:ind w:right="5196"/>
        <w:rPr>
          <w:rFonts w:eastAsia="Times New Roman"/>
          <w:lang w:val="en-US"/>
        </w:rPr>
      </w:pPr>
      <w:r w:rsidRPr="00503393">
        <w:rPr>
          <w:rFonts w:eastAsia="Times New Roman"/>
          <w:lang w:val="en-US"/>
        </w:rPr>
        <w:lastRenderedPageBreak/>
        <w:t xml:space="preserve">2.3. Places of interest in Great Britain. </w:t>
      </w:r>
    </w:p>
    <w:p w14:paraId="75BB5204" w14:textId="38BB23E5" w:rsidR="00503393" w:rsidRPr="00503393" w:rsidRDefault="00503393" w:rsidP="00503393">
      <w:pPr>
        <w:pStyle w:val="Standard"/>
        <w:ind w:right="5196"/>
        <w:rPr>
          <w:rFonts w:eastAsia="Times New Roman"/>
          <w:lang w:val="en-US"/>
        </w:rPr>
      </w:pPr>
      <w:r w:rsidRPr="00503393">
        <w:rPr>
          <w:rFonts w:eastAsia="Times New Roman"/>
          <w:lang w:val="en-US"/>
        </w:rPr>
        <w:t>2.4. The culture of Great Britain.</w:t>
      </w:r>
    </w:p>
    <w:p w14:paraId="2E465FC3" w14:textId="77777777" w:rsidR="00503393" w:rsidRDefault="00503393" w:rsidP="00503393">
      <w:pPr>
        <w:pStyle w:val="Standard"/>
        <w:ind w:left="11" w:right="-20"/>
        <w:rPr>
          <w:rFonts w:eastAsia="Times New Roman"/>
        </w:rPr>
      </w:pPr>
      <w:r>
        <w:rPr>
          <w:rFonts w:eastAsia="Times New Roman"/>
        </w:rPr>
        <w:t>Примерные задания</w:t>
      </w:r>
    </w:p>
    <w:p w14:paraId="5CD47C80" w14:textId="77777777" w:rsidR="00503393" w:rsidRDefault="00503393" w:rsidP="00503393">
      <w:pPr>
        <w:pStyle w:val="Standard"/>
        <w:spacing w:before="50"/>
        <w:ind w:left="11" w:right="-20"/>
        <w:rPr>
          <w:rFonts w:eastAsia="Times New Roman"/>
        </w:rPr>
      </w:pPr>
      <w:r>
        <w:rPr>
          <w:rFonts w:eastAsia="Times New Roman"/>
        </w:rPr>
        <w:t>Пример 1. Опрос по основам практической грамматики</w:t>
      </w:r>
    </w:p>
    <w:p w14:paraId="5EB93156" w14:textId="77777777" w:rsidR="00503393" w:rsidRDefault="00503393" w:rsidP="00503393">
      <w:pPr>
        <w:pStyle w:val="Standard"/>
        <w:spacing w:before="47"/>
        <w:ind w:left="11" w:right="-20"/>
        <w:rPr>
          <w:rFonts w:eastAsia="Times New Roman"/>
        </w:rPr>
      </w:pPr>
      <w:r>
        <w:rPr>
          <w:rFonts w:eastAsia="Times New Roman"/>
        </w:rPr>
        <w:t>Прочитайте и переведите, объясните особенности использования модальных глаголов и их значение в каждом конкретном случае.</w:t>
      </w:r>
    </w:p>
    <w:p w14:paraId="01A68D3B" w14:textId="77777777" w:rsidR="00503393" w:rsidRDefault="00503393" w:rsidP="00503393">
      <w:pPr>
        <w:pStyle w:val="Standard"/>
        <w:spacing w:line="276" w:lineRule="auto"/>
        <w:ind w:left="11" w:right="-20"/>
        <w:jc w:val="both"/>
        <w:rPr>
          <w:rFonts w:eastAsia="Times New Roman"/>
        </w:rPr>
      </w:pPr>
      <w:r>
        <w:rPr>
          <w:rFonts w:eastAsia="Times New Roman"/>
        </w:rPr>
        <w:t>Требования: Речь должна быть правильно оформлена фонетически, знание изученных основ практической грамматики продемонстрировано, перевод выполнен в соответствии с нормами русского и английского языков.</w:t>
      </w:r>
    </w:p>
    <w:p w14:paraId="6D84D3DE" w14:textId="77777777" w:rsidR="00503393" w:rsidRPr="00D56067" w:rsidRDefault="00503393" w:rsidP="00503393">
      <w:pPr>
        <w:pStyle w:val="Standard"/>
        <w:spacing w:line="276" w:lineRule="auto"/>
        <w:ind w:left="142" w:right="5916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1. How can it be explained? 2. May I ask you a question?</w:t>
      </w:r>
    </w:p>
    <w:p w14:paraId="7A35BDB6" w14:textId="77777777" w:rsidR="00737CD6" w:rsidRDefault="00503393" w:rsidP="00503393">
      <w:pPr>
        <w:pStyle w:val="Standard"/>
        <w:ind w:left="142" w:right="436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3. He might do it, but I don’t think he will. </w:t>
      </w:r>
    </w:p>
    <w:p w14:paraId="1BC0D7C6" w14:textId="37B1EADB" w:rsidR="00503393" w:rsidRPr="00D56067" w:rsidRDefault="00503393" w:rsidP="00503393">
      <w:pPr>
        <w:pStyle w:val="Standard"/>
        <w:ind w:left="142" w:right="436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4. Must I go and see him?</w:t>
      </w:r>
    </w:p>
    <w:p w14:paraId="50228A24" w14:textId="77777777" w:rsidR="00503393" w:rsidRPr="00D56067" w:rsidRDefault="00503393" w:rsidP="00503393">
      <w:pPr>
        <w:pStyle w:val="Standard"/>
        <w:ind w:left="142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5.  She must have done it.</w:t>
      </w:r>
    </w:p>
    <w:p w14:paraId="581A5E4B" w14:textId="77777777" w:rsidR="00503393" w:rsidRPr="00D56067" w:rsidRDefault="00503393" w:rsidP="00503393">
      <w:pPr>
        <w:pStyle w:val="Standard"/>
        <w:spacing w:before="50"/>
        <w:ind w:left="142" w:right="578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6. He ought to help his friend. </w:t>
      </w:r>
    </w:p>
    <w:p w14:paraId="06A04D93" w14:textId="77777777" w:rsidR="00503393" w:rsidRPr="00D56067" w:rsidRDefault="00503393" w:rsidP="00503393">
      <w:pPr>
        <w:pStyle w:val="Standard"/>
        <w:spacing w:before="50"/>
        <w:ind w:left="142" w:right="578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7. Shall we translate?</w:t>
      </w:r>
    </w:p>
    <w:p w14:paraId="17182BB2" w14:textId="77777777" w:rsidR="00737CD6" w:rsidRDefault="00503393" w:rsidP="00503393">
      <w:pPr>
        <w:pStyle w:val="Standard"/>
        <w:spacing w:line="276" w:lineRule="auto"/>
        <w:ind w:left="142" w:right="464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8. Would you give me the book, please? </w:t>
      </w:r>
    </w:p>
    <w:p w14:paraId="4ECCAA36" w14:textId="7ABBF0F7" w:rsidR="00503393" w:rsidRPr="00D56067" w:rsidRDefault="00503393" w:rsidP="00503393">
      <w:pPr>
        <w:pStyle w:val="Standard"/>
        <w:spacing w:line="276" w:lineRule="auto"/>
        <w:ind w:left="142" w:right="464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9. One shouldn’t be in a hurry.</w:t>
      </w:r>
    </w:p>
    <w:p w14:paraId="1CAAC118" w14:textId="77777777" w:rsidR="00503393" w:rsidRPr="00D56067" w:rsidRDefault="00503393" w:rsidP="00503393">
      <w:pPr>
        <w:pStyle w:val="Standard"/>
        <w:ind w:left="142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10.</w:t>
      </w:r>
      <w:r>
        <w:rPr>
          <w:rFonts w:eastAsia="Times New Roman"/>
        </w:rPr>
        <w:t>Не</w:t>
      </w:r>
      <w:r w:rsidRPr="00D56067">
        <w:rPr>
          <w:rFonts w:eastAsia="Times New Roman"/>
          <w:lang w:val="en-US"/>
        </w:rPr>
        <w:t xml:space="preserve"> is to go there on Monday.</w:t>
      </w:r>
    </w:p>
    <w:p w14:paraId="5DBE89A3" w14:textId="77777777" w:rsidR="00503393" w:rsidRDefault="00503393" w:rsidP="00503393">
      <w:pPr>
        <w:pStyle w:val="Standard"/>
        <w:ind w:left="11" w:right="-20"/>
        <w:rPr>
          <w:rFonts w:eastAsia="Times New Roman"/>
        </w:rPr>
      </w:pPr>
      <w:r>
        <w:rPr>
          <w:rFonts w:eastAsia="Times New Roman"/>
        </w:rPr>
        <w:t>Пример 2. Опрос по практике устной и письменной коммуникации</w:t>
      </w:r>
    </w:p>
    <w:p w14:paraId="71B31CD6" w14:textId="4C3B5FDF" w:rsidR="00503393" w:rsidRDefault="00503393" w:rsidP="00503393">
      <w:pPr>
        <w:pStyle w:val="Standard"/>
        <w:spacing w:before="50"/>
        <w:ind w:left="11" w:right="-20"/>
        <w:rPr>
          <w:rFonts w:eastAsia="Times New Roman"/>
        </w:rPr>
      </w:pPr>
      <w:r>
        <w:rPr>
          <w:rFonts w:eastAsia="Times New Roman"/>
        </w:rPr>
        <w:t>Используя материалы практических занятий, дайте ответы на следующие вопросы о городе.</w:t>
      </w:r>
    </w:p>
    <w:p w14:paraId="7F6629C9" w14:textId="1CD9CA40" w:rsidR="00503393" w:rsidRDefault="00503393" w:rsidP="00503393">
      <w:pPr>
        <w:pStyle w:val="Standard"/>
        <w:spacing w:line="276" w:lineRule="auto"/>
        <w:ind w:left="11" w:right="-17"/>
        <w:jc w:val="both"/>
        <w:rPr>
          <w:rFonts w:eastAsia="Times New Roman"/>
        </w:rPr>
      </w:pPr>
      <w:r>
        <w:rPr>
          <w:rFonts w:eastAsia="Times New Roman"/>
        </w:rPr>
        <w:t>Требования: речь должна быть правильно оформлена грамматически и фонетически, изученная лексика использована уместно, приветствуется творческий подход.</w:t>
      </w:r>
    </w:p>
    <w:p w14:paraId="6BD1A589" w14:textId="77777777" w:rsidR="001A1740" w:rsidRDefault="00503393" w:rsidP="00503393">
      <w:pPr>
        <w:pStyle w:val="Standard"/>
        <w:spacing w:line="276" w:lineRule="auto"/>
        <w:ind w:left="11" w:right="584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1. When was London founded? </w:t>
      </w:r>
    </w:p>
    <w:p w14:paraId="0D5E0187" w14:textId="6A30C3BA" w:rsidR="00503393" w:rsidRPr="00D56067" w:rsidRDefault="00503393" w:rsidP="00503393">
      <w:pPr>
        <w:pStyle w:val="Standard"/>
        <w:spacing w:line="276" w:lineRule="auto"/>
        <w:ind w:left="11" w:right="584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2. What name did it have at first?</w:t>
      </w:r>
    </w:p>
    <w:p w14:paraId="79E4197B" w14:textId="77777777" w:rsidR="001A1740" w:rsidRDefault="00503393" w:rsidP="00503393">
      <w:pPr>
        <w:pStyle w:val="Standard"/>
        <w:ind w:left="11" w:right="388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3. Why did the town grow and develop into a city? </w:t>
      </w:r>
    </w:p>
    <w:p w14:paraId="6A6D551B" w14:textId="64C87958" w:rsidR="00503393" w:rsidRPr="00D56067" w:rsidRDefault="00503393" w:rsidP="00503393">
      <w:pPr>
        <w:pStyle w:val="Standard"/>
        <w:ind w:left="11" w:right="388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4. When did it become the capital of England?</w:t>
      </w:r>
    </w:p>
    <w:p w14:paraId="7F66EE6E" w14:textId="77777777" w:rsidR="00503393" w:rsidRPr="00D56067" w:rsidRDefault="00503393" w:rsidP="00503393">
      <w:pPr>
        <w:pStyle w:val="Standard"/>
        <w:ind w:left="1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5. What are the tree parts of London?</w:t>
      </w:r>
    </w:p>
    <w:p w14:paraId="5E52B1A0" w14:textId="365EF3D3" w:rsidR="001A1740" w:rsidRDefault="00503393" w:rsidP="00503393">
      <w:pPr>
        <w:pStyle w:val="Standard"/>
        <w:spacing w:before="47" w:line="276" w:lineRule="auto"/>
        <w:ind w:left="11" w:right="81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 xml:space="preserve">6. What part of London is known as the financial </w:t>
      </w:r>
      <w:r w:rsidR="001A1740" w:rsidRPr="00D56067">
        <w:rPr>
          <w:rFonts w:eastAsia="Times New Roman"/>
          <w:lang w:val="en-US"/>
        </w:rPr>
        <w:t>center</w:t>
      </w:r>
      <w:r w:rsidRPr="00D56067">
        <w:rPr>
          <w:rFonts w:eastAsia="Times New Roman"/>
          <w:lang w:val="en-US"/>
        </w:rPr>
        <w:t xml:space="preserve"> of the whole country? </w:t>
      </w:r>
    </w:p>
    <w:p w14:paraId="2AD5FB4E" w14:textId="3EB26ED5" w:rsidR="00503393" w:rsidRPr="00D56067" w:rsidRDefault="00503393" w:rsidP="00503393">
      <w:pPr>
        <w:pStyle w:val="Standard"/>
        <w:spacing w:before="47" w:line="276" w:lineRule="auto"/>
        <w:ind w:left="11" w:right="813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7. Are there many attractions in the West End? What are they?</w:t>
      </w:r>
    </w:p>
    <w:p w14:paraId="1C94F1D7" w14:textId="77777777" w:rsidR="001A1740" w:rsidRDefault="00503393" w:rsidP="00503393">
      <w:pPr>
        <w:pStyle w:val="Standard"/>
        <w:ind w:left="11" w:right="208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8. What are the most famous places in London to do the shopping?</w:t>
      </w:r>
    </w:p>
    <w:p w14:paraId="6E16B739" w14:textId="190E89BE" w:rsidR="00503393" w:rsidRPr="00D56067" w:rsidRDefault="00503393" w:rsidP="00503393">
      <w:pPr>
        <w:pStyle w:val="Standard"/>
        <w:ind w:left="11" w:right="2081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9. How was the East End transformed recently?</w:t>
      </w:r>
    </w:p>
    <w:p w14:paraId="78800861" w14:textId="77777777" w:rsidR="00503393" w:rsidRPr="00D56067" w:rsidRDefault="00503393" w:rsidP="00503393">
      <w:pPr>
        <w:pStyle w:val="Standard"/>
        <w:ind w:left="11" w:right="-20"/>
        <w:rPr>
          <w:rFonts w:eastAsia="Times New Roman"/>
          <w:lang w:val="en-US"/>
        </w:rPr>
      </w:pPr>
      <w:r w:rsidRPr="00D56067">
        <w:rPr>
          <w:rFonts w:eastAsia="Times New Roman"/>
          <w:lang w:val="en-US"/>
        </w:rPr>
        <w:t>10. What is Greater London?</w:t>
      </w:r>
    </w:p>
    <w:p w14:paraId="62CE690C" w14:textId="77777777" w:rsidR="00503393" w:rsidRPr="006F7C1C" w:rsidRDefault="00503393" w:rsidP="00503393">
      <w:pPr>
        <w:pStyle w:val="Standard"/>
        <w:rPr>
          <w:rFonts w:eastAsia="Times New Roman"/>
          <w:lang w:val="en-US"/>
        </w:rPr>
      </w:pPr>
      <w:r>
        <w:rPr>
          <w:rFonts w:eastAsia="Times New Roman"/>
        </w:rPr>
        <w:t>Проверочное</w:t>
      </w:r>
      <w:r w:rsidRPr="006F7C1C">
        <w:rPr>
          <w:rFonts w:eastAsia="Times New Roman"/>
          <w:lang w:val="en-US"/>
        </w:rPr>
        <w:t xml:space="preserve"> </w:t>
      </w:r>
      <w:r>
        <w:rPr>
          <w:rFonts w:eastAsia="Times New Roman"/>
        </w:rPr>
        <w:t>задание</w:t>
      </w:r>
      <w:r w:rsidRPr="006F7C1C">
        <w:rPr>
          <w:rFonts w:eastAsia="Times New Roman"/>
          <w:lang w:val="en-US"/>
        </w:rPr>
        <w:t xml:space="preserve">. </w:t>
      </w:r>
    </w:p>
    <w:p w14:paraId="23A0DC49" w14:textId="77777777" w:rsidR="00503393" w:rsidRDefault="00503393" w:rsidP="00503393">
      <w:pPr>
        <w:pStyle w:val="Standard"/>
        <w:spacing w:line="360" w:lineRule="auto"/>
        <w:rPr>
          <w:b/>
          <w:bCs/>
        </w:rPr>
      </w:pPr>
      <w:proofErr w:type="spellStart"/>
      <w:r>
        <w:rPr>
          <w:b/>
          <w:bCs/>
        </w:rPr>
        <w:t>The</w:t>
      </w:r>
      <w:proofErr w:type="spellEnd"/>
      <w:r>
        <w:rPr>
          <w:b/>
          <w:bCs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</w:rPr>
            <w:t>United</w:t>
          </w:r>
          <w:proofErr w:type="spellEnd"/>
          <w:r>
            <w:rPr>
              <w:b/>
              <w:bCs/>
            </w:rPr>
            <w:t xml:space="preserve"> </w:t>
          </w:r>
          <w:proofErr w:type="spellStart"/>
          <w:r>
            <w:rPr>
              <w:b/>
              <w:bCs/>
            </w:rPr>
            <w:t>Kingdom</w:t>
          </w:r>
        </w:smartTag>
      </w:smartTag>
      <w:proofErr w:type="spellEnd"/>
    </w:p>
    <w:p w14:paraId="6D2F97B6" w14:textId="77777777" w:rsidR="00503393" w:rsidRPr="00D56067" w:rsidRDefault="00503393" w:rsidP="00D3157F">
      <w:pPr>
        <w:pStyle w:val="Standard"/>
        <w:numPr>
          <w:ilvl w:val="0"/>
          <w:numId w:val="15"/>
        </w:numPr>
        <w:spacing w:line="360" w:lineRule="auto"/>
        <w:jc w:val="both"/>
        <w:rPr>
          <w:lang w:val="en-US"/>
        </w:rPr>
      </w:pPr>
      <w:r w:rsidRPr="00D56067">
        <w:rPr>
          <w:lang w:val="en-US"/>
        </w:rPr>
        <w:t>Match the terms with the correct definitions.</w:t>
      </w:r>
    </w:p>
    <w:tbl>
      <w:tblPr>
        <w:tblW w:w="0" w:type="auto"/>
        <w:tblInd w:w="-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20"/>
        <w:gridCol w:w="6531"/>
      </w:tblGrid>
      <w:tr w:rsidR="00503393" w:rsidRPr="00FE509B" w14:paraId="177E6857" w14:textId="77777777" w:rsidTr="00BB0FAA">
        <w:trPr>
          <w:trHeight w:val="450"/>
        </w:trPr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DC0DFD" w14:textId="77777777" w:rsidR="00503393" w:rsidRDefault="00503393" w:rsidP="00BB0FAA">
            <w:pPr>
              <w:pStyle w:val="Standard"/>
              <w:snapToGrid w:val="0"/>
              <w:spacing w:line="360" w:lineRule="auto"/>
              <w:jc w:val="both"/>
            </w:pPr>
            <w:r>
              <w:t xml:space="preserve">1.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smartTag w:uri="urn:schemas-microsoft-com:office:smarttags" w:element="place">
              <w:r>
                <w:t>British</w:t>
              </w:r>
              <w:proofErr w:type="spellEnd"/>
              <w:r>
                <w:t xml:space="preserve"> </w:t>
              </w:r>
              <w:proofErr w:type="spellStart"/>
              <w:r>
                <w:t>Isles</w:t>
              </w:r>
            </w:smartTag>
            <w:proofErr w:type="spellEnd"/>
          </w:p>
        </w:tc>
        <w:tc>
          <w:tcPr>
            <w:tcW w:w="65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179E6" w14:textId="77777777" w:rsidR="00503393" w:rsidRDefault="00503393" w:rsidP="00BB0FA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a)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</w:rPr>
                <w:t>England</w:t>
              </w:r>
            </w:smartTag>
            <w:r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</w:rPr>
                <w:t>Scotland</w:t>
              </w:r>
            </w:smartTag>
            <w:r>
              <w:rPr>
                <w:rFonts w:ascii="Times New Roman" w:hAnsi="Times New Roman" w:cs="Times New Roman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</w:rPr>
                  <w:t>Wales</w:t>
                </w:r>
              </w:smartTag>
            </w:smartTag>
          </w:p>
        </w:tc>
      </w:tr>
      <w:tr w:rsidR="00503393" w:rsidRPr="00FE509B" w14:paraId="09EC6F6E" w14:textId="77777777" w:rsidTr="00BB0FAA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14:paraId="677587C7" w14:textId="77777777" w:rsidR="00503393" w:rsidRDefault="00503393" w:rsidP="00BB0FA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</w:rPr>
                  <w:t>Great Britain</w:t>
                </w:r>
              </w:smartTag>
            </w:smartTag>
          </w:p>
        </w:tc>
        <w:tc>
          <w:tcPr>
            <w:tcW w:w="6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E6C3A6" w14:textId="77777777" w:rsidR="00503393" w:rsidRDefault="00503393" w:rsidP="00BB0FA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A group of Islands including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</w:rPr>
                <w:t>Great Britain</w:t>
              </w:r>
            </w:smartTag>
            <w:r>
              <w:rPr>
                <w:rFonts w:ascii="Times New Roman" w:hAnsi="Times New Roman" w:cs="Times New Roman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</w:rPr>
                  <w:t>Ireland</w:t>
                </w:r>
              </w:smartTag>
            </w:smartTag>
          </w:p>
        </w:tc>
      </w:tr>
      <w:tr w:rsidR="00503393" w:rsidRPr="00FE509B" w14:paraId="6A8AFE13" w14:textId="77777777" w:rsidTr="00BB0FAA">
        <w:tc>
          <w:tcPr>
            <w:tcW w:w="3120" w:type="dxa"/>
            <w:tcBorders>
              <w:left w:val="single" w:sz="1" w:space="0" w:color="000000"/>
              <w:bottom w:val="single" w:sz="1" w:space="0" w:color="000000"/>
            </w:tcBorders>
          </w:tcPr>
          <w:p w14:paraId="4E7B844F" w14:textId="77777777" w:rsidR="00503393" w:rsidRDefault="00503393" w:rsidP="00BB0FA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The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</w:rPr>
                  <w:t>United Kingdom</w:t>
                </w:r>
              </w:smartTag>
            </w:smartTag>
          </w:p>
        </w:tc>
        <w:tc>
          <w:tcPr>
            <w:tcW w:w="65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8FB120" w14:textId="77777777" w:rsidR="00503393" w:rsidRDefault="00503393" w:rsidP="00BB0FAA">
            <w:pPr>
              <w:pStyle w:val="TableContents"/>
              <w:snapToGri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c)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</w:rPr>
                <w:t>England</w:t>
              </w:r>
            </w:smartTag>
            <w:r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</w:rPr>
                <w:t>Scotland</w:t>
              </w:r>
            </w:smartTag>
            <w:r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country-region">
              <w:r>
                <w:rPr>
                  <w:rFonts w:ascii="Times New Roman" w:hAnsi="Times New Roman" w:cs="Times New Roman"/>
                </w:rPr>
                <w:t>Wales</w:t>
              </w:r>
            </w:smartTag>
            <w:r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 w:cs="Times New Roman"/>
                  </w:rPr>
                  <w:t>Northern Ireland</w:t>
                </w:r>
              </w:smartTag>
            </w:smartTag>
            <w:r>
              <w:rPr>
                <w:rFonts w:ascii="Times New Roman" w:hAnsi="Times New Roman" w:cs="Times New Roman"/>
              </w:rPr>
              <w:t xml:space="preserve"> and a number of small islands.</w:t>
            </w:r>
          </w:p>
        </w:tc>
      </w:tr>
    </w:tbl>
    <w:p w14:paraId="71421D01" w14:textId="77777777" w:rsidR="00503393" w:rsidRDefault="00503393" w:rsidP="00D3157F">
      <w:pPr>
        <w:pStyle w:val="Standard"/>
        <w:numPr>
          <w:ilvl w:val="0"/>
          <w:numId w:val="15"/>
        </w:numPr>
        <w:spacing w:line="360" w:lineRule="auto"/>
        <w:jc w:val="both"/>
      </w:pP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answer</w:t>
      </w:r>
      <w:proofErr w:type="spellEnd"/>
      <w:r>
        <w:t>.</w:t>
      </w:r>
    </w:p>
    <w:p w14:paraId="105FA41B" w14:textId="77777777" w:rsidR="00503393" w:rsidRPr="00D56067" w:rsidRDefault="00503393" w:rsidP="00503393">
      <w:pPr>
        <w:pStyle w:val="Standard"/>
        <w:spacing w:line="360" w:lineRule="auto"/>
        <w:jc w:val="both"/>
        <w:rPr>
          <w:lang w:val="en-US"/>
        </w:rPr>
      </w:pPr>
      <w:r w:rsidRPr="00D56067">
        <w:rPr>
          <w:lang w:val="en-US"/>
        </w:rPr>
        <w:t>1. When was the United Kingdom of Great Britain and Northern Ireland formed?</w:t>
      </w:r>
    </w:p>
    <w:p w14:paraId="40275349" w14:textId="77777777" w:rsidR="00503393" w:rsidRPr="00503393" w:rsidRDefault="00503393" w:rsidP="00503393">
      <w:pPr>
        <w:pStyle w:val="Standard"/>
        <w:spacing w:line="360" w:lineRule="auto"/>
        <w:jc w:val="both"/>
        <w:rPr>
          <w:lang w:val="en-US"/>
        </w:rPr>
      </w:pPr>
      <w:r w:rsidRPr="00503393">
        <w:rPr>
          <w:lang w:val="en-US"/>
        </w:rPr>
        <w:lastRenderedPageBreak/>
        <w:t xml:space="preserve">a) in 1284; </w:t>
      </w:r>
      <w:r w:rsidRPr="00503393">
        <w:rPr>
          <w:lang w:val="en-US"/>
        </w:rPr>
        <w:tab/>
        <w:t>b) in 1707;</w:t>
      </w:r>
      <w:r w:rsidRPr="00503393">
        <w:rPr>
          <w:lang w:val="en-US"/>
        </w:rPr>
        <w:tab/>
        <w:t>c) in 1922;</w:t>
      </w:r>
    </w:p>
    <w:p w14:paraId="3FB2E931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2. What nationalities constitute the British nation?</w:t>
      </w:r>
    </w:p>
    <w:p w14:paraId="4DA8D631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a) the English;</w:t>
      </w:r>
      <w:r w:rsidRPr="00503393">
        <w:rPr>
          <w:lang w:val="en-US"/>
        </w:rPr>
        <w:tab/>
        <w:t>b) the Welsh;</w:t>
      </w:r>
      <w:r w:rsidRPr="00503393">
        <w:rPr>
          <w:lang w:val="en-US"/>
        </w:rPr>
        <w:tab/>
        <w:t>c) the Scots;</w:t>
      </w:r>
      <w:r w:rsidRPr="00503393">
        <w:rPr>
          <w:lang w:val="en-US"/>
        </w:rPr>
        <w:tab/>
        <w:t>d) the Irish;</w:t>
      </w:r>
    </w:p>
    <w:p w14:paraId="612DE406" w14:textId="77777777" w:rsidR="00503393" w:rsidRPr="00503393" w:rsidRDefault="00503393" w:rsidP="00D3157F">
      <w:pPr>
        <w:pStyle w:val="Standard"/>
        <w:numPr>
          <w:ilvl w:val="0"/>
          <w:numId w:val="15"/>
        </w:numPr>
        <w:spacing w:line="276" w:lineRule="auto"/>
        <w:jc w:val="both"/>
        <w:rPr>
          <w:lang w:val="en-US"/>
        </w:rPr>
      </w:pPr>
      <w:r w:rsidRPr="00503393">
        <w:rPr>
          <w:lang w:val="en-US"/>
        </w:rPr>
        <w:t>What languages are spoken in the UK?</w:t>
      </w:r>
    </w:p>
    <w:p w14:paraId="3891AC4C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a) English;</w:t>
      </w:r>
      <w:r w:rsidRPr="00503393">
        <w:rPr>
          <w:lang w:val="en-US"/>
        </w:rPr>
        <w:tab/>
        <w:t>b) Welsh;</w:t>
      </w:r>
      <w:r w:rsidRPr="00503393">
        <w:rPr>
          <w:lang w:val="en-US"/>
        </w:rPr>
        <w:tab/>
        <w:t>c) Scottish Gaelic;</w:t>
      </w:r>
      <w:r w:rsidRPr="00503393">
        <w:rPr>
          <w:lang w:val="en-US"/>
        </w:rPr>
        <w:tab/>
        <w:t>d) Irish Gaelic;</w:t>
      </w:r>
    </w:p>
    <w:p w14:paraId="478BAB96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1. What kind of state is the UK?</w:t>
      </w:r>
    </w:p>
    <w:p w14:paraId="54427A60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a) a federal republic;</w:t>
      </w:r>
      <w:r w:rsidRPr="00503393">
        <w:rPr>
          <w:lang w:val="en-US"/>
        </w:rPr>
        <w:tab/>
        <w:t>b) a parliamentary monarchy;</w:t>
      </w:r>
      <w:r w:rsidRPr="00503393">
        <w:rPr>
          <w:lang w:val="en-US"/>
        </w:rPr>
        <w:tab/>
        <w:t>c) constitutional monarchy;</w:t>
      </w:r>
    </w:p>
    <w:p w14:paraId="155D8966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2. Who is Head of State?</w:t>
      </w:r>
    </w:p>
    <w:p w14:paraId="406CBD56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a) President;</w:t>
      </w:r>
      <w:r w:rsidRPr="00503393">
        <w:rPr>
          <w:lang w:val="en-US"/>
        </w:rPr>
        <w:tab/>
        <w:t>b) Queen; c) Prime Minister;</w:t>
      </w:r>
    </w:p>
    <w:p w14:paraId="26A85752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3. What party is in power at present?</w:t>
      </w:r>
    </w:p>
    <w:p w14:paraId="232ABEC8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a) the Conservative Party;</w:t>
      </w:r>
      <w:r w:rsidRPr="00503393">
        <w:rPr>
          <w:lang w:val="en-US"/>
        </w:rPr>
        <w:tab/>
        <w:t>b) the Labor Party;</w:t>
      </w:r>
      <w:r w:rsidRPr="00503393">
        <w:rPr>
          <w:lang w:val="en-US"/>
        </w:rPr>
        <w:tab/>
        <w:t>c) the Liberal Democrats;</w:t>
      </w:r>
    </w:p>
    <w:p w14:paraId="39E5B7E7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4. What is the flag of the UK called?</w:t>
      </w:r>
    </w:p>
    <w:p w14:paraId="3CCCEA11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a) the Union Jack;</w:t>
      </w:r>
      <w:r w:rsidRPr="00503393">
        <w:rPr>
          <w:lang w:val="en-US"/>
        </w:rPr>
        <w:tab/>
        <w:t>b) the Union Flag;</w:t>
      </w:r>
    </w:p>
    <w:p w14:paraId="1C3C5D27" w14:textId="77777777" w:rsidR="00503393" w:rsidRPr="00503393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503393">
        <w:rPr>
          <w:lang w:val="en-US"/>
        </w:rPr>
        <w:t>5. Who is the Prime Minister?</w:t>
      </w:r>
    </w:p>
    <w:p w14:paraId="52CE65E0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a) David Cameron;</w:t>
      </w:r>
      <w:r w:rsidRPr="00D56067">
        <w:rPr>
          <w:lang w:val="en-US"/>
        </w:rPr>
        <w:tab/>
        <w:t>b) Tony Blair;</w:t>
      </w:r>
      <w:r w:rsidRPr="00D56067">
        <w:rPr>
          <w:lang w:val="en-US"/>
        </w:rPr>
        <w:tab/>
        <w:t>c) Theresa May;</w:t>
      </w:r>
    </w:p>
    <w:p w14:paraId="532731DE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IV. True or False?</w:t>
      </w:r>
    </w:p>
    <w:p w14:paraId="21B0F648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1. There are more people working in manufacturing industries than in service industries in Britain.</w:t>
      </w:r>
    </w:p>
    <w:p w14:paraId="1CE4D976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2. BP Amoco is a service industry.</w:t>
      </w:r>
    </w:p>
    <w:p w14:paraId="12774B47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3. Glaxo Welcome is a manufacturing industry.</w:t>
      </w:r>
    </w:p>
    <w:p w14:paraId="058F9A3E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4. Today, high technology industries are less developed than heavy engineering.</w:t>
      </w:r>
    </w:p>
    <w:p w14:paraId="711CFFE2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5. The UK is an agricultural country.</w:t>
      </w:r>
    </w:p>
    <w:p w14:paraId="00916642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6. About 10 per cent of the population of the UK are engaged in agriculture.</w:t>
      </w:r>
    </w:p>
    <w:p w14:paraId="650CADD8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7. The most important crops grown in the UK are wheat, barley, oats, rape, sugar beet and potatoes.</w:t>
      </w:r>
    </w:p>
    <w:p w14:paraId="32761655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8. Cattle and sheep are major Britain's types of livestock.</w:t>
      </w:r>
    </w:p>
    <w:p w14:paraId="7743782B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9. Leeds is a center of shipbuilding industry.</w:t>
      </w:r>
    </w:p>
    <w:p w14:paraId="7265F9C9" w14:textId="77777777" w:rsidR="00503393" w:rsidRPr="00D56067" w:rsidRDefault="00503393" w:rsidP="00503393">
      <w:pPr>
        <w:pStyle w:val="Standard"/>
        <w:spacing w:line="276" w:lineRule="auto"/>
        <w:jc w:val="both"/>
        <w:rPr>
          <w:lang w:val="en-US"/>
        </w:rPr>
      </w:pPr>
      <w:r w:rsidRPr="00D56067">
        <w:rPr>
          <w:lang w:val="en-US"/>
        </w:rPr>
        <w:t>10. Newcastle is famous for its textile industry.</w:t>
      </w:r>
    </w:p>
    <w:p w14:paraId="6844C857" w14:textId="45273127" w:rsidR="00731A4F" w:rsidRPr="00D55349" w:rsidRDefault="00FF364D" w:rsidP="00BB0F2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6"/>
          <w:kern w:val="1"/>
          <w:sz w:val="24"/>
          <w:szCs w:val="24"/>
          <w:lang w:eastAsia="ar-SA"/>
        </w:rPr>
      </w:pPr>
      <w:r w:rsidRPr="00D55349">
        <w:rPr>
          <w:rFonts w:ascii="Times New Roman" w:eastAsia="Lucida Sans Unicode" w:hAnsi="Times New Roman" w:cs="Times New Roman"/>
          <w:b/>
          <w:bCs/>
          <w:color w:val="000000"/>
          <w:spacing w:val="-6"/>
          <w:kern w:val="1"/>
          <w:sz w:val="24"/>
          <w:szCs w:val="24"/>
          <w:lang w:eastAsia="ar-SA"/>
        </w:rPr>
        <w:t>Раздел 3. Тема 3.1.</w:t>
      </w:r>
    </w:p>
    <w:p w14:paraId="02053817" w14:textId="77777777" w:rsidR="00FF364D" w:rsidRPr="00EC53F6" w:rsidRDefault="00FF364D" w:rsidP="00FF364D">
      <w:pPr>
        <w:pStyle w:val="Standard"/>
        <w:ind w:left="1" w:right="-20"/>
        <w:jc w:val="both"/>
        <w:rPr>
          <w:rFonts w:eastAsia="Times New Roman"/>
        </w:rPr>
      </w:pPr>
      <w:r w:rsidRPr="00D55349">
        <w:rPr>
          <w:rFonts w:eastAsia="Times New Roman"/>
          <w:b/>
          <w:bCs/>
        </w:rPr>
        <w:t>Пример</w:t>
      </w:r>
      <w:r w:rsidRPr="00EC53F6">
        <w:rPr>
          <w:rFonts w:eastAsia="Times New Roman"/>
          <w:b/>
          <w:bCs/>
        </w:rPr>
        <w:t xml:space="preserve"> 1.</w:t>
      </w:r>
      <w:r w:rsidRPr="00EC53F6">
        <w:rPr>
          <w:rFonts w:eastAsia="Times New Roman"/>
        </w:rPr>
        <w:t xml:space="preserve"> </w:t>
      </w:r>
      <w:r w:rsidRPr="00D55349">
        <w:rPr>
          <w:rFonts w:eastAsia="Times New Roman"/>
        </w:rPr>
        <w:t>Итоговое</w:t>
      </w:r>
      <w:r w:rsidRPr="00EC53F6">
        <w:rPr>
          <w:rFonts w:eastAsia="Times New Roman"/>
        </w:rPr>
        <w:t xml:space="preserve"> </w:t>
      </w:r>
      <w:r w:rsidRPr="00D55349">
        <w:rPr>
          <w:rFonts w:eastAsia="Times New Roman"/>
        </w:rPr>
        <w:t>тестирование</w:t>
      </w:r>
      <w:r w:rsidRPr="00EC53F6">
        <w:rPr>
          <w:rFonts w:eastAsia="Times New Roman"/>
        </w:rPr>
        <w:t>.</w:t>
      </w:r>
    </w:p>
    <w:p w14:paraId="1D458793" w14:textId="77777777" w:rsidR="00FF364D" w:rsidRPr="00D55349" w:rsidRDefault="00FF364D" w:rsidP="00FF364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b/>
          <w:sz w:val="24"/>
          <w:szCs w:val="24"/>
          <w:lang w:val="en-US"/>
        </w:rPr>
        <w:t>Searching a Job and Preparation for a Job</w:t>
      </w:r>
    </w:p>
    <w:p w14:paraId="0F6ED53E" w14:textId="77777777" w:rsidR="00FF364D" w:rsidRPr="00D55349" w:rsidRDefault="00FF364D" w:rsidP="00D3157F">
      <w:pPr>
        <w:pStyle w:val="ad"/>
        <w:numPr>
          <w:ilvl w:val="0"/>
          <w:numId w:val="1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 xml:space="preserve"> Find the equivalents of the following words and word combinations: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373"/>
      </w:tblGrid>
      <w:tr w:rsidR="00FF364D" w:rsidRPr="00D55349" w14:paraId="34EF16FF" w14:textId="77777777" w:rsidTr="00BB0FAA">
        <w:tc>
          <w:tcPr>
            <w:tcW w:w="5070" w:type="dxa"/>
            <w:shd w:val="clear" w:color="auto" w:fill="auto"/>
          </w:tcPr>
          <w:p w14:paraId="29F776E7" w14:textId="77777777" w:rsidR="00FF364D" w:rsidRPr="00D55349" w:rsidRDefault="00FF364D" w:rsidP="00D3157F">
            <w:pPr>
              <w:pStyle w:val="ad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</w:rPr>
              <w:t>Обучение и руководство</w:t>
            </w:r>
          </w:p>
        </w:tc>
        <w:tc>
          <w:tcPr>
            <w:tcW w:w="4501" w:type="dxa"/>
            <w:shd w:val="clear" w:color="auto" w:fill="auto"/>
          </w:tcPr>
          <w:p w14:paraId="15994B6B" w14:textId="77777777" w:rsidR="00FF364D" w:rsidRPr="00D55349" w:rsidRDefault="00FF364D" w:rsidP="00BB0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5534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 advertisements</w:t>
            </w:r>
          </w:p>
        </w:tc>
      </w:tr>
      <w:tr w:rsidR="00FF364D" w:rsidRPr="00D55349" w14:paraId="2A904729" w14:textId="77777777" w:rsidTr="00BB0FAA">
        <w:tc>
          <w:tcPr>
            <w:tcW w:w="5070" w:type="dxa"/>
            <w:shd w:val="clear" w:color="auto" w:fill="auto"/>
          </w:tcPr>
          <w:p w14:paraId="53520748" w14:textId="77777777" w:rsidR="00FF364D" w:rsidRPr="00D55349" w:rsidRDefault="00FF364D" w:rsidP="00D3157F">
            <w:pPr>
              <w:pStyle w:val="ad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</w:rPr>
              <w:t>Служба трудоустройства</w:t>
            </w:r>
          </w:p>
        </w:tc>
        <w:tc>
          <w:tcPr>
            <w:tcW w:w="4501" w:type="dxa"/>
            <w:shd w:val="clear" w:color="auto" w:fill="auto"/>
          </w:tcPr>
          <w:p w14:paraId="0CEE3C69" w14:textId="77777777" w:rsidR="00FF364D" w:rsidRPr="00D55349" w:rsidRDefault="00FF364D" w:rsidP="00BB0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8) “Help wanted”</w:t>
            </w:r>
          </w:p>
        </w:tc>
      </w:tr>
      <w:tr w:rsidR="00FF364D" w:rsidRPr="00D55349" w14:paraId="6D87DD01" w14:textId="77777777" w:rsidTr="00BB0FAA">
        <w:tc>
          <w:tcPr>
            <w:tcW w:w="5070" w:type="dxa"/>
            <w:shd w:val="clear" w:color="auto" w:fill="auto"/>
          </w:tcPr>
          <w:p w14:paraId="7C06C084" w14:textId="77777777" w:rsidR="00FF364D" w:rsidRPr="00D55349" w:rsidRDefault="00FF364D" w:rsidP="00D3157F">
            <w:pPr>
              <w:pStyle w:val="ad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</w:rPr>
              <w:t>Проверка профессиональной пригодности и интересов</w:t>
            </w:r>
          </w:p>
        </w:tc>
        <w:tc>
          <w:tcPr>
            <w:tcW w:w="4501" w:type="dxa"/>
            <w:shd w:val="clear" w:color="auto" w:fill="auto"/>
          </w:tcPr>
          <w:p w14:paraId="2A1472E1" w14:textId="77777777" w:rsidR="00FF364D" w:rsidRPr="00D55349" w:rsidRDefault="00FF364D" w:rsidP="00BB0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9) “Jobs wanted”</w:t>
            </w:r>
          </w:p>
        </w:tc>
      </w:tr>
      <w:tr w:rsidR="00FF364D" w:rsidRPr="00D55349" w14:paraId="3FC2B281" w14:textId="77777777" w:rsidTr="00BB0FAA">
        <w:tc>
          <w:tcPr>
            <w:tcW w:w="5070" w:type="dxa"/>
            <w:shd w:val="clear" w:color="auto" w:fill="auto"/>
          </w:tcPr>
          <w:p w14:paraId="10366335" w14:textId="77777777" w:rsidR="00FF364D" w:rsidRPr="00D55349" w:rsidRDefault="00FF364D" w:rsidP="00D3157F">
            <w:pPr>
              <w:pStyle w:val="ad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</w:rPr>
              <w:t>Личные качества</w:t>
            </w:r>
          </w:p>
        </w:tc>
        <w:tc>
          <w:tcPr>
            <w:tcW w:w="4501" w:type="dxa"/>
            <w:shd w:val="clear" w:color="auto" w:fill="auto"/>
          </w:tcPr>
          <w:p w14:paraId="118894D7" w14:textId="77777777" w:rsidR="00FF364D" w:rsidRPr="00D55349" w:rsidRDefault="00FF364D" w:rsidP="00BB0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10) salary and wages</w:t>
            </w:r>
          </w:p>
        </w:tc>
      </w:tr>
      <w:tr w:rsidR="00FF364D" w:rsidRPr="00FE509B" w14:paraId="6296496B" w14:textId="77777777" w:rsidTr="00BB0FAA">
        <w:tc>
          <w:tcPr>
            <w:tcW w:w="5070" w:type="dxa"/>
            <w:shd w:val="clear" w:color="auto" w:fill="auto"/>
          </w:tcPr>
          <w:p w14:paraId="2B46D3C2" w14:textId="77777777" w:rsidR="00FF364D" w:rsidRPr="00D55349" w:rsidRDefault="00FF364D" w:rsidP="00D3157F">
            <w:pPr>
              <w:pStyle w:val="ad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</w:tc>
        <w:tc>
          <w:tcPr>
            <w:tcW w:w="4501" w:type="dxa"/>
            <w:shd w:val="clear" w:color="auto" w:fill="auto"/>
          </w:tcPr>
          <w:p w14:paraId="57368B99" w14:textId="77777777" w:rsidR="00FF364D" w:rsidRPr="00D55349" w:rsidRDefault="00FF364D" w:rsidP="00BB0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11) to have a physical examination</w:t>
            </w:r>
          </w:p>
        </w:tc>
      </w:tr>
      <w:tr w:rsidR="00FF364D" w:rsidRPr="00D55349" w14:paraId="491183D2" w14:textId="77777777" w:rsidTr="00BB0FAA">
        <w:tc>
          <w:tcPr>
            <w:tcW w:w="5070" w:type="dxa"/>
            <w:shd w:val="clear" w:color="auto" w:fill="auto"/>
          </w:tcPr>
          <w:p w14:paraId="3A8B69BC" w14:textId="77777777" w:rsidR="00FF364D" w:rsidRPr="00D55349" w:rsidRDefault="00FF364D" w:rsidP="00D3157F">
            <w:pPr>
              <w:pStyle w:val="ad"/>
              <w:numPr>
                <w:ilvl w:val="0"/>
                <w:numId w:val="12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Employer and employee</w:t>
            </w:r>
          </w:p>
        </w:tc>
        <w:tc>
          <w:tcPr>
            <w:tcW w:w="4501" w:type="dxa"/>
            <w:shd w:val="clear" w:color="auto" w:fill="auto"/>
          </w:tcPr>
          <w:p w14:paraId="11641F4D" w14:textId="77777777" w:rsidR="00FF364D" w:rsidRPr="00D55349" w:rsidRDefault="00FF364D" w:rsidP="00BB0F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12)</w:t>
            </w:r>
            <w:r w:rsidRPr="00D55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53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 an application form</w:t>
            </w:r>
          </w:p>
        </w:tc>
      </w:tr>
    </w:tbl>
    <w:p w14:paraId="3FFAE7A1" w14:textId="77777777" w:rsidR="00FF364D" w:rsidRPr="00D55349" w:rsidRDefault="00FF364D" w:rsidP="00FF364D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794EB40" w14:textId="77777777" w:rsidR="00FF364D" w:rsidRPr="00D55349" w:rsidRDefault="00FF364D" w:rsidP="00D3157F">
      <w:pPr>
        <w:pStyle w:val="ad"/>
        <w:numPr>
          <w:ilvl w:val="0"/>
          <w:numId w:val="1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Which is correct?</w:t>
      </w:r>
    </w:p>
    <w:p w14:paraId="4711AEF8" w14:textId="77777777" w:rsidR="00FF364D" w:rsidRPr="00D55349" w:rsidRDefault="00FF364D" w:rsidP="00D3157F">
      <w:pPr>
        <w:pStyle w:val="ad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You are never requested to submit references or school records.</w:t>
      </w:r>
    </w:p>
    <w:p w14:paraId="0C724D31" w14:textId="77777777" w:rsidR="00FF364D" w:rsidRPr="00D55349" w:rsidRDefault="00FF364D" w:rsidP="00D3157F">
      <w:pPr>
        <w:pStyle w:val="ad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Most employers will hire only dependable people.</w:t>
      </w:r>
    </w:p>
    <w:p w14:paraId="18081643" w14:textId="77777777" w:rsidR="00FF364D" w:rsidRPr="00D55349" w:rsidRDefault="00FF364D" w:rsidP="00D3157F">
      <w:pPr>
        <w:pStyle w:val="ad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lastRenderedPageBreak/>
        <w:t>Employers want to select only those employees who already have the necessary skills.</w:t>
      </w:r>
    </w:p>
    <w:p w14:paraId="094ACA6E" w14:textId="77777777" w:rsidR="00FF364D" w:rsidRPr="00D55349" w:rsidRDefault="00FF364D" w:rsidP="00D3157F">
      <w:pPr>
        <w:pStyle w:val="ad"/>
        <w:numPr>
          <w:ilvl w:val="0"/>
          <w:numId w:val="13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Job counseling is a professional service that may include vocational – interests and aptitude testing; informing and advising about jobs; and providing training and guidance on the various steps at a job search.</w:t>
      </w:r>
    </w:p>
    <w:p w14:paraId="15449962" w14:textId="77777777" w:rsidR="00FF364D" w:rsidRPr="00D55349" w:rsidRDefault="00FF364D" w:rsidP="00D3157F">
      <w:pPr>
        <w:pStyle w:val="ad"/>
        <w:numPr>
          <w:ilvl w:val="0"/>
          <w:numId w:val="11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Translate these sentences into Russian.</w:t>
      </w:r>
    </w:p>
    <w:p w14:paraId="03BCF9A8" w14:textId="77777777" w:rsidR="00FF364D" w:rsidRPr="00D55349" w:rsidRDefault="00FF364D" w:rsidP="00D3157F">
      <w:pPr>
        <w:pStyle w:val="ad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 xml:space="preserve"> If you are looking for a professional, technical, administrative, or managerial job, you will heed a resume.</w:t>
      </w:r>
    </w:p>
    <w:p w14:paraId="03C2463A" w14:textId="77777777" w:rsidR="00FF364D" w:rsidRPr="00D55349" w:rsidRDefault="00FF364D" w:rsidP="00D3157F">
      <w:pPr>
        <w:pStyle w:val="ad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Use the dictionary to make sure you spell correctly.</w:t>
      </w:r>
    </w:p>
    <w:p w14:paraId="4F0CC848" w14:textId="77777777" w:rsidR="00FF364D" w:rsidRPr="00D55349" w:rsidRDefault="00FF364D" w:rsidP="00D3157F">
      <w:pPr>
        <w:pStyle w:val="ad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A resume is like a written sales presentation.</w:t>
      </w:r>
    </w:p>
    <w:p w14:paraId="386C4840" w14:textId="77777777" w:rsidR="00FF364D" w:rsidRPr="00D55349" w:rsidRDefault="00FF364D" w:rsidP="00D3157F">
      <w:pPr>
        <w:pStyle w:val="ad"/>
        <w:numPr>
          <w:ilvl w:val="0"/>
          <w:numId w:val="14"/>
        </w:numPr>
        <w:suppressAutoHyphens w:val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D55349">
        <w:rPr>
          <w:rFonts w:ascii="Times New Roman" w:hAnsi="Times New Roman" w:cs="Times New Roman"/>
          <w:sz w:val="24"/>
          <w:szCs w:val="24"/>
          <w:lang w:val="en-US"/>
        </w:rPr>
        <w:t>A completed job application provides the employer the answers to questions about your education and work experience.</w:t>
      </w:r>
    </w:p>
    <w:p w14:paraId="0B958468" w14:textId="7CDD2D85" w:rsidR="00FF364D" w:rsidRPr="00954591" w:rsidRDefault="00D55349" w:rsidP="001A1740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pacing w:val="-6"/>
          <w:kern w:val="1"/>
          <w:sz w:val="24"/>
          <w:szCs w:val="24"/>
          <w:lang w:eastAsia="ar-SA"/>
        </w:rPr>
      </w:pPr>
      <w:r w:rsidRPr="00954591">
        <w:rPr>
          <w:rFonts w:ascii="Times New Roman" w:eastAsia="Lucida Sans Unicode" w:hAnsi="Times New Roman" w:cs="Times New Roman"/>
          <w:b/>
          <w:bCs/>
          <w:color w:val="000000"/>
          <w:spacing w:val="-6"/>
          <w:kern w:val="1"/>
          <w:sz w:val="24"/>
          <w:szCs w:val="24"/>
          <w:lang w:eastAsia="ar-SA"/>
        </w:rPr>
        <w:t>Раздел 4. Тема 4.1.</w:t>
      </w:r>
    </w:p>
    <w:p w14:paraId="59713C62" w14:textId="5DD1334D" w:rsidR="00D55349" w:rsidRPr="00D55349" w:rsidRDefault="00D55349" w:rsidP="001A1740">
      <w:pPr>
        <w:pStyle w:val="Standard"/>
        <w:rPr>
          <w:b/>
          <w:bCs/>
        </w:rPr>
      </w:pPr>
    </w:p>
    <w:p w14:paraId="682669AB" w14:textId="77777777" w:rsidR="00D55349" w:rsidRPr="00D55349" w:rsidRDefault="00D55349" w:rsidP="001A1740">
      <w:pPr>
        <w:pStyle w:val="Standard"/>
        <w:rPr>
          <w:b/>
          <w:bCs/>
        </w:rPr>
      </w:pPr>
      <w:r w:rsidRPr="00D55349">
        <w:rPr>
          <w:b/>
          <w:bCs/>
        </w:rPr>
        <w:t>INFORMATION-DEPENDENT SOCIETY</w:t>
      </w:r>
    </w:p>
    <w:p w14:paraId="24B0BECE" w14:textId="77777777" w:rsidR="00D55349" w:rsidRPr="00D55349" w:rsidRDefault="00D55349" w:rsidP="001A1740">
      <w:pPr>
        <w:pStyle w:val="Standard"/>
        <w:rPr>
          <w:b/>
          <w:bCs/>
        </w:rPr>
      </w:pPr>
    </w:p>
    <w:p w14:paraId="2B94BE14" w14:textId="77777777" w:rsidR="00D55349" w:rsidRPr="00D55349" w:rsidRDefault="00D55349" w:rsidP="00D3157F">
      <w:pPr>
        <w:pStyle w:val="Standard"/>
        <w:numPr>
          <w:ilvl w:val="0"/>
          <w:numId w:val="20"/>
        </w:numPr>
        <w:autoSpaceDN w:val="0"/>
        <w:rPr>
          <w:b/>
          <w:bCs/>
          <w:lang w:val="en-US"/>
        </w:rPr>
      </w:pPr>
      <w:r w:rsidRPr="00D55349">
        <w:rPr>
          <w:b/>
          <w:bCs/>
          <w:lang w:val="en-US"/>
        </w:rPr>
        <w:t>Complete the sentences and translate these into Russian:</w:t>
      </w:r>
    </w:p>
    <w:p w14:paraId="044CC58F" w14:textId="77777777" w:rsidR="00D55349" w:rsidRPr="00D55349" w:rsidRDefault="00D55349" w:rsidP="00D55349">
      <w:pPr>
        <w:pStyle w:val="Standard"/>
        <w:rPr>
          <w:lang w:val="en-US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37"/>
      </w:tblGrid>
      <w:tr w:rsidR="00D55349" w:rsidRPr="00FE509B" w14:paraId="3C94D9FC" w14:textId="77777777" w:rsidTr="00BB0FAA"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3AC95" w14:textId="77777777" w:rsidR="00D55349" w:rsidRPr="00D55349" w:rsidRDefault="00D55349" w:rsidP="00BB0FAA">
            <w:pPr>
              <w:pStyle w:val="Standard"/>
              <w:rPr>
                <w:lang w:val="en-US"/>
              </w:rPr>
            </w:pPr>
            <w:r w:rsidRPr="00D55349">
              <w:rPr>
                <w:lang w:val="en-US"/>
              </w:rPr>
              <w:t>a) Informed citizens of our information-dependent society should be computer-literate, …</w:t>
            </w:r>
          </w:p>
        </w:tc>
        <w:tc>
          <w:tcPr>
            <w:tcW w:w="5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09B5C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... but also a new idea – computer literacy.</w:t>
            </w:r>
          </w:p>
        </w:tc>
      </w:tr>
      <w:tr w:rsidR="00D55349" w:rsidRPr="00FE509B" w14:paraId="06FDCD37" w14:textId="77777777" w:rsidTr="00BB0FAA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6FEA" w14:textId="77777777" w:rsidR="00D55349" w:rsidRPr="00D55349" w:rsidRDefault="00D55349" w:rsidP="00BB0FAA">
            <w:pPr>
              <w:pStyle w:val="Standard"/>
              <w:tabs>
                <w:tab w:val="left" w:pos="135"/>
              </w:tabs>
              <w:ind w:right="-10"/>
              <w:rPr>
                <w:lang w:val="en-US"/>
              </w:rPr>
            </w:pPr>
            <w:r w:rsidRPr="00D55349">
              <w:rPr>
                <w:lang w:val="en-US"/>
              </w:rPr>
              <w:t xml:space="preserve">b) “Computing” is a concept that embraces not only the old third R as reading, writing, </w:t>
            </w:r>
            <w:proofErr w:type="spellStart"/>
            <w:r w:rsidRPr="00D55349">
              <w:rPr>
                <w:lang w:val="en-US"/>
              </w:rPr>
              <w:t>arithmetics</w:t>
            </w:r>
            <w:proofErr w:type="spellEnd"/>
            <w:r w:rsidRPr="00D55349">
              <w:rPr>
                <w:lang w:val="en-US"/>
              </w:rPr>
              <w:t>,  ...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135E7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… it is probably addressed to you by a computer.</w:t>
            </w:r>
          </w:p>
        </w:tc>
      </w:tr>
      <w:tr w:rsidR="00D55349" w:rsidRPr="00FE509B" w14:paraId="15C0EEBF" w14:textId="77777777" w:rsidTr="00BB0FAA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678D7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c)  If you receive a subscription magazine in the post office, ...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6C358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... the computer assists the checkout clerk and the store manager.</w:t>
            </w:r>
          </w:p>
        </w:tc>
      </w:tr>
      <w:tr w:rsidR="00D55349" w:rsidRPr="00FE509B" w14:paraId="56A29D5B" w14:textId="77777777" w:rsidTr="00BB0FAA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93DED2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 d) There is little doubt that computers and  …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7D211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… which means that they should be able to use computers.</w:t>
            </w:r>
          </w:p>
        </w:tc>
      </w:tr>
      <w:tr w:rsidR="00D55349" w:rsidRPr="00FE509B" w14:paraId="2EEFC931" w14:textId="77777777" w:rsidTr="00BB0FAA"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B9B54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e)   When you check out at the counter of your store, ...</w:t>
            </w:r>
          </w:p>
        </w:tc>
        <w:tc>
          <w:tcPr>
            <w:tcW w:w="5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02B53E" w14:textId="77777777" w:rsidR="00D55349" w:rsidRPr="00D55349" w:rsidRDefault="00D55349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...  their many applications are among the most significant technical achievements of the century.</w:t>
            </w:r>
          </w:p>
        </w:tc>
      </w:tr>
    </w:tbl>
    <w:p w14:paraId="40062315" w14:textId="77777777" w:rsidR="00D55349" w:rsidRPr="00D55349" w:rsidRDefault="00D55349" w:rsidP="00D55349">
      <w:pPr>
        <w:pStyle w:val="Standard"/>
        <w:rPr>
          <w:lang w:val="en-US"/>
        </w:rPr>
      </w:pPr>
    </w:p>
    <w:p w14:paraId="467CC501" w14:textId="77777777" w:rsidR="00D55349" w:rsidRPr="00D55349" w:rsidRDefault="00D55349" w:rsidP="00D55349">
      <w:pPr>
        <w:pStyle w:val="Standard"/>
        <w:rPr>
          <w:lang w:val="en-US"/>
        </w:rPr>
      </w:pPr>
      <w:r w:rsidRPr="00D55349">
        <w:rPr>
          <w:lang w:val="en-US"/>
        </w:rPr>
        <w:t>2</w:t>
      </w:r>
      <w:r w:rsidRPr="00D55349">
        <w:rPr>
          <w:b/>
          <w:bCs/>
          <w:lang w:val="en-US"/>
        </w:rPr>
        <w:t>. Translate this words or word combinations into English or Russian:</w:t>
      </w:r>
    </w:p>
    <w:p w14:paraId="3B9E922D" w14:textId="77777777" w:rsidR="00D55349" w:rsidRPr="00D55349" w:rsidRDefault="00D55349" w:rsidP="00D55349">
      <w:pPr>
        <w:pStyle w:val="Standard"/>
        <w:rPr>
          <w:lang w:val="en-US"/>
        </w:rPr>
      </w:pPr>
    </w:p>
    <w:tbl>
      <w:tblPr>
        <w:tblW w:w="100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60"/>
        <w:gridCol w:w="4860"/>
      </w:tblGrid>
      <w:tr w:rsidR="00D55349" w:rsidRPr="00D55349" w14:paraId="2A72C441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AA7E1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1. intricate network </w:t>
            </w:r>
            <w:r w:rsidRPr="00D5534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E75348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11. multiplication -</w:t>
            </w:r>
          </w:p>
        </w:tc>
      </w:tr>
      <w:tr w:rsidR="00D55349" w:rsidRPr="00D55349" w14:paraId="745B3854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FB5F3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2. </w:t>
            </w:r>
            <w:r w:rsidRPr="00D55349">
              <w:rPr>
                <w:rFonts w:ascii="Times New Roman" w:hAnsi="Times New Roman" w:cs="Times New Roman"/>
                <w:lang w:val="ru-RU"/>
              </w:rPr>
              <w:t>дисковод</w:t>
            </w:r>
            <w:r w:rsidRPr="00D55349">
              <w:rPr>
                <w:rFonts w:ascii="Times New Roman" w:hAnsi="Times New Roman" w:cs="Times New Roman"/>
              </w:rPr>
              <w:t xml:space="preserve"> </w:t>
            </w:r>
            <w:r w:rsidRPr="00D5534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53F7EF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12. division -</w:t>
            </w:r>
          </w:p>
        </w:tc>
      </w:tr>
      <w:tr w:rsidR="00D55349" w:rsidRPr="00D55349" w14:paraId="7B2A5D1D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CEAAB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3. </w:t>
            </w:r>
            <w:r w:rsidRPr="00D55349">
              <w:rPr>
                <w:rFonts w:ascii="Times New Roman" w:hAnsi="Times New Roman" w:cs="Times New Roman"/>
                <w:lang w:val="ru-RU"/>
              </w:rPr>
              <w:t>вводить (информацию) 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3A193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13. subtraction -</w:t>
            </w:r>
          </w:p>
        </w:tc>
      </w:tr>
      <w:tr w:rsidR="00D55349" w:rsidRPr="00D55349" w14:paraId="3B45AFA4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2423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4. </w:t>
            </w:r>
            <w:r w:rsidRPr="00D55349">
              <w:rPr>
                <w:rFonts w:ascii="Times New Roman" w:hAnsi="Times New Roman" w:cs="Times New Roman"/>
                <w:lang w:val="ru-RU"/>
              </w:rPr>
              <w:t xml:space="preserve">управлять </w:t>
            </w:r>
            <w:r w:rsidRPr="00D5534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1D44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14. </w:t>
            </w:r>
            <w:r w:rsidRPr="00D55349">
              <w:rPr>
                <w:rFonts w:ascii="Times New Roman" w:hAnsi="Times New Roman" w:cs="Times New Roman"/>
                <w:lang w:val="ru-RU"/>
              </w:rPr>
              <w:t>измерение</w:t>
            </w:r>
            <w:r w:rsidRPr="00D5534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55349" w:rsidRPr="00D55349" w14:paraId="4E28315A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6FFCAB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  <w:lang w:val="ru-RU"/>
              </w:rPr>
            </w:pPr>
            <w:r w:rsidRPr="00D55349">
              <w:rPr>
                <w:rFonts w:ascii="Times New Roman" w:hAnsi="Times New Roman" w:cs="Times New Roman"/>
                <w:lang w:val="ru-RU"/>
              </w:rPr>
              <w:t>5. обрабатывать данные 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D2103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15. </w:t>
            </w:r>
            <w:r w:rsidRPr="00D55349">
              <w:rPr>
                <w:rFonts w:ascii="Times New Roman" w:hAnsi="Times New Roman" w:cs="Times New Roman"/>
                <w:lang w:val="ru-RU"/>
              </w:rPr>
              <w:t>принимать решения</w:t>
            </w:r>
            <w:r w:rsidRPr="00D5534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55349" w:rsidRPr="00D55349" w14:paraId="341BDAD1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A2B8C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  <w:lang w:val="ru-RU"/>
              </w:rPr>
              <w:t>6. значительный</w:t>
            </w:r>
            <w:r w:rsidRPr="00D55349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5A29A" w14:textId="77777777" w:rsidR="00D55349" w:rsidRPr="00D55349" w:rsidRDefault="00D55349" w:rsidP="00BB0FAA">
            <w:pPr>
              <w:pStyle w:val="TableContents"/>
              <w:ind w:left="5" w:right="-895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16. to supply -</w:t>
            </w:r>
          </w:p>
        </w:tc>
      </w:tr>
      <w:tr w:rsidR="00D55349" w:rsidRPr="00D55349" w14:paraId="597627EB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65AEB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7. problem-solving device 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FABECB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17. addition  -</w:t>
            </w:r>
          </w:p>
        </w:tc>
      </w:tr>
      <w:tr w:rsidR="00D55349" w:rsidRPr="00D55349" w14:paraId="3346C504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648BA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8. computer literacy</w:t>
            </w:r>
            <w:r w:rsidRPr="00D55349">
              <w:rPr>
                <w:rFonts w:ascii="Times New Roman" w:hAnsi="Times New Roman" w:cs="Times New Roman"/>
                <w:lang w:val="ru-RU"/>
              </w:rPr>
              <w:t xml:space="preserve"> 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0BFB1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 xml:space="preserve">18. </w:t>
            </w:r>
            <w:r w:rsidRPr="00D55349">
              <w:rPr>
                <w:rFonts w:ascii="Times New Roman" w:hAnsi="Times New Roman" w:cs="Times New Roman"/>
                <w:lang w:val="ru-RU"/>
              </w:rPr>
              <w:t>пользователь</w:t>
            </w:r>
            <w:r w:rsidRPr="00D55349"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D55349" w:rsidRPr="00D55349" w14:paraId="7823005F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EA84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  <w:lang w:val="ru-RU"/>
              </w:rPr>
              <w:t xml:space="preserve">9. </w:t>
            </w:r>
            <w:r w:rsidRPr="00D55349">
              <w:rPr>
                <w:rFonts w:ascii="Times New Roman" w:hAnsi="Times New Roman" w:cs="Times New Roman"/>
              </w:rPr>
              <w:t>to learn the basics 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31AF67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19. to switch on -</w:t>
            </w:r>
          </w:p>
        </w:tc>
      </w:tr>
      <w:tr w:rsidR="00D55349" w:rsidRPr="00D55349" w14:paraId="43041AB3" w14:textId="77777777" w:rsidTr="00BB0FAA">
        <w:tc>
          <w:tcPr>
            <w:tcW w:w="51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22350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  <w:lang w:val="ru-RU"/>
              </w:rPr>
              <w:t xml:space="preserve">10. </w:t>
            </w:r>
            <w:r w:rsidRPr="00D55349">
              <w:rPr>
                <w:rFonts w:ascii="Times New Roman" w:hAnsi="Times New Roman" w:cs="Times New Roman"/>
              </w:rPr>
              <w:t xml:space="preserve">store manager </w:t>
            </w:r>
            <w:r w:rsidRPr="00D5534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553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195FF" w14:textId="77777777" w:rsidR="00D55349" w:rsidRPr="00D55349" w:rsidRDefault="00D55349" w:rsidP="00BB0FAA">
            <w:pPr>
              <w:pStyle w:val="TableContents"/>
              <w:ind w:left="5" w:right="-10"/>
              <w:rPr>
                <w:rFonts w:ascii="Times New Roman" w:hAnsi="Times New Roman" w:cs="Times New Roman"/>
              </w:rPr>
            </w:pPr>
            <w:r w:rsidRPr="00D55349">
              <w:rPr>
                <w:rFonts w:ascii="Times New Roman" w:hAnsi="Times New Roman" w:cs="Times New Roman"/>
              </w:rPr>
              <w:t>20. to turn on -</w:t>
            </w:r>
          </w:p>
        </w:tc>
      </w:tr>
    </w:tbl>
    <w:p w14:paraId="0F810E4F" w14:textId="77777777" w:rsidR="00D55349" w:rsidRPr="00D55349" w:rsidRDefault="00D55349" w:rsidP="00D55349">
      <w:pPr>
        <w:pStyle w:val="Standard"/>
        <w:spacing w:line="360" w:lineRule="auto"/>
      </w:pPr>
      <w:r w:rsidRPr="00D55349">
        <w:rPr>
          <w:b/>
          <w:bCs/>
        </w:rPr>
        <w:t>3. Переведите предложения на русский язык.</w:t>
      </w:r>
      <w:r w:rsidRPr="00D55349">
        <w:t xml:space="preserve">                                                                                                        </w:t>
      </w:r>
    </w:p>
    <w:p w14:paraId="650EB8E6" w14:textId="77777777" w:rsidR="00D55349" w:rsidRPr="00D55349" w:rsidRDefault="00D55349" w:rsidP="00D55349">
      <w:pPr>
        <w:pStyle w:val="Standard"/>
        <w:spacing w:line="360" w:lineRule="auto"/>
        <w:rPr>
          <w:lang w:val="en-US"/>
        </w:rPr>
      </w:pPr>
      <w:r w:rsidRPr="00D55349">
        <w:rPr>
          <w:lang w:val="en-US"/>
        </w:rPr>
        <w:lastRenderedPageBreak/>
        <w:t>a) A computer can solve a series of problems and make thousands of logical decisions without becoming tired.</w:t>
      </w:r>
    </w:p>
    <w:p w14:paraId="00D84559" w14:textId="77777777" w:rsidR="00D55349" w:rsidRPr="00D55349" w:rsidRDefault="00D55349" w:rsidP="00D55349">
      <w:pPr>
        <w:pStyle w:val="Standard"/>
        <w:spacing w:line="360" w:lineRule="auto"/>
        <w:rPr>
          <w:lang w:val="en-US"/>
        </w:rPr>
      </w:pPr>
      <w:r w:rsidRPr="00D55349">
        <w:rPr>
          <w:lang w:val="en-US"/>
        </w:rPr>
        <w:t>b)  Computers have a means of communicating with the user.</w:t>
      </w:r>
    </w:p>
    <w:p w14:paraId="03E90921" w14:textId="77777777" w:rsidR="00D55349" w:rsidRPr="00D55349" w:rsidRDefault="00D55349" w:rsidP="00D55349">
      <w:pPr>
        <w:pStyle w:val="Standard"/>
        <w:spacing w:line="360" w:lineRule="auto"/>
        <w:rPr>
          <w:lang w:val="en-US"/>
        </w:rPr>
      </w:pPr>
      <w:r w:rsidRPr="00D55349">
        <w:rPr>
          <w:lang w:val="en-US"/>
        </w:rPr>
        <w:t>c) The program, which tells the computers what to do, and the data, which provide the information needed to solve the problem, are kept inside the PC in a place called memory.</w:t>
      </w:r>
    </w:p>
    <w:p w14:paraId="1E0FE765" w14:textId="77777777" w:rsidR="00D55349" w:rsidRPr="00D55349" w:rsidRDefault="00D55349" w:rsidP="00D55349">
      <w:pPr>
        <w:pStyle w:val="Standard"/>
        <w:spacing w:line="360" w:lineRule="auto"/>
        <w:rPr>
          <w:lang w:val="en-US"/>
        </w:rPr>
      </w:pPr>
      <w:r w:rsidRPr="00D55349">
        <w:rPr>
          <w:lang w:val="en-US"/>
        </w:rPr>
        <w:t>d) The machine is capable of storing and manipulating numbers, letters, and characters (symbols).</w:t>
      </w:r>
    </w:p>
    <w:p w14:paraId="632CD9B3" w14:textId="77777777" w:rsidR="00D55349" w:rsidRPr="00D55349" w:rsidRDefault="00D55349" w:rsidP="00D55349">
      <w:pPr>
        <w:pStyle w:val="Standard"/>
        <w:spacing w:line="360" w:lineRule="auto"/>
        <w:rPr>
          <w:rFonts w:ascii="Arial" w:hAnsi="Arial"/>
          <w:lang w:val="en-US"/>
        </w:rPr>
      </w:pPr>
      <w:r w:rsidRPr="00D55349">
        <w:rPr>
          <w:lang w:val="en-US"/>
        </w:rPr>
        <w:t>e) If you buy something with a bank credit card or pay a bill by check, comput</w:t>
      </w:r>
      <w:r w:rsidRPr="00D55349">
        <w:rPr>
          <w:rFonts w:ascii="Arial" w:hAnsi="Arial"/>
          <w:lang w:val="en-US"/>
        </w:rPr>
        <w:t>ers can help you process the information.</w:t>
      </w:r>
    </w:p>
    <w:p w14:paraId="4AA897EF" w14:textId="7E50A42B" w:rsidR="00D55349" w:rsidRDefault="00D55349" w:rsidP="00D55349">
      <w:pPr>
        <w:pStyle w:val="Standard"/>
        <w:spacing w:line="360" w:lineRule="auto"/>
        <w:rPr>
          <w:lang w:val="en-US"/>
        </w:rPr>
      </w:pPr>
      <w:r w:rsidRPr="000F3B8A">
        <w:rPr>
          <w:lang w:val="en-US"/>
        </w:rPr>
        <w:t>f) In an information society a person who is computer-literate need not be an expert on the design of computers.</w:t>
      </w:r>
    </w:p>
    <w:p w14:paraId="76B6FEA1" w14:textId="63AECADE" w:rsidR="00216348" w:rsidRPr="00EC53F6" w:rsidRDefault="00216348" w:rsidP="00D55349">
      <w:pPr>
        <w:pStyle w:val="Standard"/>
        <w:spacing w:line="360" w:lineRule="auto"/>
        <w:rPr>
          <w:lang w:val="en-US"/>
        </w:rPr>
      </w:pPr>
      <w:r>
        <w:t>Раздел</w:t>
      </w:r>
      <w:r w:rsidRPr="00EC53F6">
        <w:rPr>
          <w:lang w:val="en-US"/>
        </w:rPr>
        <w:t xml:space="preserve"> </w:t>
      </w:r>
    </w:p>
    <w:p w14:paraId="243850F6" w14:textId="0C95BBF8" w:rsidR="00CD59D9" w:rsidRPr="00EC53F6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EC53F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5. </w:t>
      </w:r>
      <w:r w:rsidRPr="003E2B65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Pr="00EC53F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5.1 – 3</w:t>
      </w:r>
    </w:p>
    <w:p w14:paraId="169857D6" w14:textId="6758D569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COMPUTERS</w:t>
      </w:r>
      <w:r w:rsidRPr="00EC53F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EC53F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B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Mach the English and Russian equivalents</w:t>
      </w:r>
    </w:p>
    <w:p w14:paraId="6D6E5A39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1. make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a) </w:t>
      </w:r>
      <w:r w:rsidRPr="003E2B65">
        <w:rPr>
          <w:rFonts w:ascii="Times New Roman" w:eastAsia="Calibri" w:hAnsi="Times New Roman" w:cs="Times New Roman"/>
          <w:sz w:val="24"/>
          <w:szCs w:val="24"/>
        </w:rPr>
        <w:t>совместный</w:t>
      </w:r>
    </w:p>
    <w:p w14:paraId="3D88205D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model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b) </w:t>
      </w:r>
      <w:r w:rsidRPr="003E2B65">
        <w:rPr>
          <w:rFonts w:ascii="Times New Roman" w:eastAsia="Calibri" w:hAnsi="Times New Roman" w:cs="Times New Roman"/>
          <w:sz w:val="24"/>
          <w:szCs w:val="24"/>
        </w:rPr>
        <w:t>тип</w:t>
      </w:r>
    </w:p>
    <w:p w14:paraId="2A4E59BE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3. available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c) </w:t>
      </w:r>
      <w:r w:rsidRPr="003E2B65">
        <w:rPr>
          <w:rFonts w:ascii="Times New Roman" w:eastAsia="Calibri" w:hAnsi="Times New Roman" w:cs="Times New Roman"/>
          <w:sz w:val="24"/>
          <w:szCs w:val="24"/>
        </w:rPr>
        <w:t>модель</w:t>
      </w:r>
    </w:p>
    <w:p w14:paraId="1AD58C37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compatible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d) </w:t>
      </w:r>
      <w:r w:rsidRPr="003E2B65">
        <w:rPr>
          <w:rFonts w:ascii="Times New Roman" w:eastAsia="Calibri" w:hAnsi="Times New Roman" w:cs="Times New Roman"/>
          <w:sz w:val="24"/>
          <w:szCs w:val="24"/>
        </w:rPr>
        <w:t>дискета</w:t>
      </w:r>
    </w:p>
    <w:p w14:paraId="0D70EAAF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floppy</w:t>
      </w: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disc</w:t>
      </w: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3E2B65">
        <w:rPr>
          <w:rFonts w:ascii="Times New Roman" w:eastAsia="Calibri" w:hAnsi="Times New Roman" w:cs="Times New Roman"/>
          <w:sz w:val="24"/>
          <w:szCs w:val="24"/>
        </w:rPr>
        <w:t>) аппаратное обеспечение</w:t>
      </w:r>
    </w:p>
    <w:p w14:paraId="3FE7E0BD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hardware</w:t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r w:rsidRPr="003E2B65">
        <w:rPr>
          <w:rFonts w:ascii="Times New Roman" w:eastAsia="Calibri" w:hAnsi="Times New Roman" w:cs="Times New Roman"/>
          <w:sz w:val="24"/>
          <w:szCs w:val="24"/>
        </w:rPr>
        <w:t>) обработка данных</w:t>
      </w:r>
    </w:p>
    <w:p w14:paraId="3DA59019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software</w:t>
      </w: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r w:rsidRPr="003E2B65">
        <w:rPr>
          <w:rFonts w:ascii="Times New Roman" w:eastAsia="Calibri" w:hAnsi="Times New Roman" w:cs="Times New Roman"/>
          <w:sz w:val="24"/>
          <w:szCs w:val="24"/>
        </w:rPr>
        <w:t>) программное обеспечение</w:t>
      </w:r>
    </w:p>
    <w:p w14:paraId="1395D5F8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disc</w:t>
      </w:r>
      <w:r w:rsidRPr="003E2B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drive</w:t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3E2B65">
        <w:rPr>
          <w:rFonts w:ascii="Times New Roman" w:eastAsia="Calibri" w:hAnsi="Times New Roman" w:cs="Times New Roman"/>
          <w:sz w:val="24"/>
          <w:szCs w:val="24"/>
        </w:rPr>
        <w:t>) цифровой</w:t>
      </w:r>
    </w:p>
    <w:p w14:paraId="763E381F" w14:textId="77777777" w:rsidR="00CD59D9" w:rsidRPr="0035323F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9.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processing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3E2B65">
        <w:rPr>
          <w:rFonts w:ascii="Times New Roman" w:eastAsia="Calibri" w:hAnsi="Times New Roman" w:cs="Times New Roman"/>
          <w:sz w:val="24"/>
          <w:szCs w:val="24"/>
        </w:rPr>
        <w:t>дисковод</w:t>
      </w:r>
    </w:p>
    <w:p w14:paraId="4BFC03D5" w14:textId="77777777" w:rsidR="00CD59D9" w:rsidRPr="0035323F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10.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digital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Pr="003E2B65">
        <w:rPr>
          <w:rFonts w:ascii="Times New Roman" w:eastAsia="Calibri" w:hAnsi="Times New Roman" w:cs="Times New Roman"/>
          <w:sz w:val="24"/>
          <w:szCs w:val="24"/>
        </w:rPr>
        <w:t>имеющиеся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</w:rPr>
        <w:t>в</w:t>
      </w:r>
      <w:r w:rsidRPr="0035323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E2B65">
        <w:rPr>
          <w:rFonts w:ascii="Times New Roman" w:eastAsia="Calibri" w:hAnsi="Times New Roman" w:cs="Times New Roman"/>
          <w:sz w:val="24"/>
          <w:szCs w:val="24"/>
        </w:rPr>
        <w:t>наличии</w:t>
      </w:r>
    </w:p>
    <w:p w14:paraId="1E2BE4E9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II. Choose the proper words, and fill in the blanks</w:t>
      </w:r>
    </w:p>
    <w:p w14:paraId="14F99304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1. Digital computers … with numbers.</w:t>
      </w:r>
    </w:p>
    <w:p w14:paraId="4589C829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A deal B refer C solve D measure</w:t>
      </w:r>
    </w:p>
    <w:p w14:paraId="51D0A037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2. Analog computers work with a physical … .</w:t>
      </w:r>
    </w:p>
    <w:p w14:paraId="4B9F3738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weight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 size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 quantity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D temperature</w:t>
      </w:r>
    </w:p>
    <w:p w14:paraId="361645FF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3. Computers help s... for dues to the origin of the universe.</w:t>
      </w:r>
    </w:p>
    <w:p w14:paraId="0F881BA2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search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 solve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 research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D investigate</w:t>
      </w:r>
    </w:p>
    <w:p w14:paraId="7398E114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4. Many tasks performed by people are now done … computers.</w:t>
      </w:r>
    </w:p>
    <w:p w14:paraId="4AFFA431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  among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 between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C of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D  by</w:t>
      </w:r>
    </w:p>
    <w:p w14:paraId="4C4AC33E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5. I am fond of working … a computer.</w:t>
      </w:r>
    </w:p>
    <w:p w14:paraId="6B30FA63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A with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   in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C  on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D  through</w:t>
      </w:r>
    </w:p>
    <w:p w14:paraId="51029223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6. My friend likes playing … computer games.</w:t>
      </w:r>
    </w:p>
    <w:p w14:paraId="6AAD3163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A on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B  with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C - D  by</w:t>
      </w:r>
    </w:p>
    <w:p w14:paraId="114C99A8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7. What is IBM?</w:t>
      </w:r>
    </w:p>
    <w:p w14:paraId="42AF6AB8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a) producer of electronic office machines</w:t>
      </w:r>
    </w:p>
    <w:p w14:paraId="5E9DE085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b) producer of cars</w:t>
      </w:r>
    </w:p>
    <w:p w14:paraId="69BB39B0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c) producer of vacuum cleaners</w:t>
      </w:r>
    </w:p>
    <w:p w14:paraId="4EA0F9F1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d) producer of phones</w:t>
      </w:r>
    </w:p>
    <w:p w14:paraId="1AED93D5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III. Mach the sentences and the words</w:t>
      </w:r>
    </w:p>
    <w:p w14:paraId="274D0BB3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monitor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a) operates the discs</w:t>
      </w:r>
    </w:p>
    <w:p w14:paraId="51C6AA24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The keyboard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b) shows information</w:t>
      </w:r>
    </w:p>
    <w:p w14:paraId="4D7A184B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disc drive </w:t>
      </w: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ab/>
        <w:t>c) allows you to give instructions to the computer</w:t>
      </w:r>
    </w:p>
    <w:p w14:paraId="6002E0B1" w14:textId="77777777" w:rsidR="00CD59D9" w:rsidRPr="003E2B65" w:rsidRDefault="00CD59D9" w:rsidP="00CD59D9">
      <w:pPr>
        <w:pStyle w:val="Standard"/>
        <w:rPr>
          <w:rFonts w:eastAsia="Calibri"/>
          <w:b/>
          <w:bCs/>
          <w:lang w:val="en-US"/>
        </w:rPr>
      </w:pPr>
      <w:r w:rsidRPr="003E2B65">
        <w:rPr>
          <w:b/>
        </w:rPr>
        <w:t>Тема</w:t>
      </w:r>
      <w:r w:rsidRPr="003E2B65">
        <w:rPr>
          <w:b/>
          <w:lang w:val="en-US"/>
        </w:rPr>
        <w:t xml:space="preserve"> 3. </w:t>
      </w:r>
      <w:r w:rsidRPr="003E2B65">
        <w:rPr>
          <w:rFonts w:eastAsia="Calibri"/>
          <w:b/>
          <w:bCs/>
          <w:lang w:val="en-US"/>
        </w:rPr>
        <w:t>TEST GRAMMAR REVISION.  Modal Verbs.</w:t>
      </w:r>
    </w:p>
    <w:p w14:paraId="6972D245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I. Translate into English or Russian the following sentences.</w:t>
      </w:r>
    </w:p>
    <w:p w14:paraId="74F99773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B65">
        <w:rPr>
          <w:rFonts w:ascii="Times New Roman" w:eastAsia="Calibri" w:hAnsi="Times New Roman" w:cs="Times New Roman"/>
          <w:sz w:val="24"/>
          <w:szCs w:val="24"/>
        </w:rPr>
        <w:t>1. Я умею говорить по-английски.</w:t>
      </w:r>
    </w:p>
    <w:p w14:paraId="263416AF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2. She can type. She can speak well on the telephone. She hopes she can find the</w:t>
      </w:r>
    </w:p>
    <w:p w14:paraId="3756ED73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job she's looking for.</w:t>
      </w:r>
    </w:p>
    <w:p w14:paraId="1CE01F42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3. He has been able to swim since childhood.</w:t>
      </w:r>
    </w:p>
    <w:p w14:paraId="5D1BEF95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B65">
        <w:rPr>
          <w:rFonts w:ascii="Times New Roman" w:eastAsia="Calibri" w:hAnsi="Times New Roman" w:cs="Times New Roman"/>
          <w:sz w:val="24"/>
          <w:szCs w:val="24"/>
        </w:rPr>
        <w:t>4. Можно мне войти?</w:t>
      </w:r>
    </w:p>
    <w:p w14:paraId="13C30158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2B65">
        <w:rPr>
          <w:rFonts w:ascii="Times New Roman" w:eastAsia="Calibri" w:hAnsi="Times New Roman" w:cs="Times New Roman"/>
          <w:sz w:val="24"/>
          <w:szCs w:val="24"/>
        </w:rPr>
        <w:t>5. Когда мне разрешат, есть мороженое?</w:t>
      </w:r>
    </w:p>
    <w:p w14:paraId="3B175B1F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6. If you pass your examinations, you will be allowed to go to the south.</w:t>
      </w:r>
    </w:p>
    <w:p w14:paraId="0A0F790D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7. We were to get there before the others.</w:t>
      </w:r>
    </w:p>
    <w:p w14:paraId="0EA39176" w14:textId="77777777" w:rsidR="00CD59D9" w:rsidRPr="003E2B65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8. According to the order of the schoolmistress all the pupils are to return the library</w:t>
      </w:r>
    </w:p>
    <w:p w14:paraId="34101603" w14:textId="43A9A19B" w:rsidR="00CD59D9" w:rsidRDefault="00CD59D9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E2B65">
        <w:rPr>
          <w:rFonts w:ascii="Times New Roman" w:eastAsia="Calibri" w:hAnsi="Times New Roman" w:cs="Times New Roman"/>
          <w:sz w:val="24"/>
          <w:szCs w:val="24"/>
          <w:lang w:val="en-US"/>
        </w:rPr>
        <w:t>books before the twenty-third of May.</w:t>
      </w:r>
    </w:p>
    <w:p w14:paraId="33F766D3" w14:textId="77777777" w:rsidR="00216348" w:rsidRDefault="00216348" w:rsidP="0021634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216348">
        <w:rPr>
          <w:rFonts w:ascii="Times New Roman" w:eastAsia="Calibri" w:hAnsi="Times New Roman" w:cs="Times New Roman"/>
          <w:b/>
          <w:bCs/>
          <w:sz w:val="24"/>
          <w:szCs w:val="24"/>
        </w:rPr>
        <w:t>Раздел</w:t>
      </w:r>
      <w:r w:rsidRPr="0021634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6. </w:t>
      </w:r>
      <w:r w:rsidRPr="00216348">
        <w:rPr>
          <w:rFonts w:ascii="Times New Roman" w:eastAsia="Calibri" w:hAnsi="Times New Roman" w:cs="Times New Roman"/>
          <w:b/>
          <w:bCs/>
          <w:sz w:val="24"/>
          <w:szCs w:val="24"/>
        </w:rPr>
        <w:t>Тема</w:t>
      </w:r>
      <w:r w:rsidRPr="0021634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6.1 – 2</w:t>
      </w:r>
    </w:p>
    <w:p w14:paraId="7FF9BE48" w14:textId="353087B1" w:rsidR="00216348" w:rsidRPr="00216348" w:rsidRDefault="00216348" w:rsidP="00216348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20FEB">
        <w:rPr>
          <w:rFonts w:ascii="Times New Roman" w:hAnsi="Times New Roman" w:cs="Times New Roman"/>
          <w:b/>
          <w:bCs/>
          <w:sz w:val="24"/>
          <w:szCs w:val="24"/>
          <w:lang w:val="en-US"/>
        </w:rPr>
        <w:t>COMPUTER</w:t>
      </w:r>
    </w:p>
    <w:p w14:paraId="1B111469" w14:textId="5C3B2B5C" w:rsidR="00216348" w:rsidRPr="00216348" w:rsidRDefault="00216348" w:rsidP="00D3157F">
      <w:pPr>
        <w:pStyle w:val="Standard"/>
        <w:numPr>
          <w:ilvl w:val="0"/>
          <w:numId w:val="30"/>
        </w:numPr>
        <w:autoSpaceDN w:val="0"/>
        <w:rPr>
          <w:b/>
          <w:bCs/>
        </w:rPr>
      </w:pPr>
      <w:r w:rsidRPr="00216348">
        <w:rPr>
          <w:b/>
          <w:bCs/>
          <w:lang w:val="en-US"/>
        </w:rPr>
        <w:t>Choose the proper words.</w:t>
      </w:r>
    </w:p>
    <w:p w14:paraId="7948BDBB" w14:textId="77777777" w:rsidR="00216348" w:rsidRPr="00120FEB" w:rsidRDefault="00216348" w:rsidP="00216348">
      <w:pPr>
        <w:pStyle w:val="Standard"/>
        <w:spacing w:line="360" w:lineRule="auto"/>
      </w:pPr>
      <w:r w:rsidRPr="00120FEB">
        <w:rPr>
          <w:lang w:val="en-US"/>
        </w:rPr>
        <w:t>1. Digital computers … with numbers.</w:t>
      </w:r>
    </w:p>
    <w:p w14:paraId="76A3BAF9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a) deal</w:t>
      </w:r>
      <w:r w:rsidRPr="00120FEB">
        <w:rPr>
          <w:lang w:val="en-US"/>
        </w:rPr>
        <w:tab/>
        <w:t>b) refer</w:t>
      </w:r>
      <w:r w:rsidRPr="00120FEB">
        <w:rPr>
          <w:lang w:val="en-US"/>
        </w:rPr>
        <w:tab/>
        <w:t>c) solve</w:t>
      </w:r>
      <w:r w:rsidRPr="00120FEB">
        <w:rPr>
          <w:lang w:val="en-US"/>
        </w:rPr>
        <w:tab/>
        <w:t>d) measure</w:t>
      </w:r>
    </w:p>
    <w:p w14:paraId="0248CF08" w14:textId="43988D06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2. Analog computers work with a physical ....</w:t>
      </w:r>
    </w:p>
    <w:p w14:paraId="3E3B2106" w14:textId="1EA1CA0E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a) weight</w:t>
      </w:r>
      <w:r w:rsidRPr="00120FEB">
        <w:rPr>
          <w:lang w:val="en-US"/>
        </w:rPr>
        <w:tab/>
        <w:t>b) size</w:t>
      </w:r>
      <w:r w:rsidRPr="00120FEB">
        <w:rPr>
          <w:lang w:val="en-US"/>
        </w:rPr>
        <w:tab/>
        <w:t>c) quantity d) temperature</w:t>
      </w:r>
    </w:p>
    <w:p w14:paraId="7D6EC915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3. Computers help … for dues to the origin of the universe.</w:t>
      </w:r>
    </w:p>
    <w:p w14:paraId="1E251CAC" w14:textId="5BDC4378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a) search</w:t>
      </w:r>
      <w:r w:rsidRPr="00120FEB">
        <w:rPr>
          <w:lang w:val="en-US"/>
        </w:rPr>
        <w:tab/>
        <w:t xml:space="preserve"> b) solve</w:t>
      </w:r>
      <w:r w:rsidRPr="00120FEB">
        <w:rPr>
          <w:lang w:val="en-US"/>
        </w:rPr>
        <w:tab/>
        <w:t>c) research   d) investigate</w:t>
      </w:r>
    </w:p>
    <w:p w14:paraId="10C9B7A5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4. Many tasks performed by people are now done … computers.</w:t>
      </w:r>
    </w:p>
    <w:p w14:paraId="25970185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lastRenderedPageBreak/>
        <w:t>a) among</w:t>
      </w:r>
      <w:r w:rsidRPr="00120FEB">
        <w:rPr>
          <w:lang w:val="en-US"/>
        </w:rPr>
        <w:tab/>
        <w:t xml:space="preserve">   b) between</w:t>
      </w:r>
      <w:r w:rsidRPr="00120FEB">
        <w:rPr>
          <w:lang w:val="en-US"/>
        </w:rPr>
        <w:tab/>
        <w:t>c) of</w:t>
      </w:r>
      <w:r w:rsidRPr="00120FEB">
        <w:rPr>
          <w:lang w:val="en-US"/>
        </w:rPr>
        <w:tab/>
        <w:t>d) by</w:t>
      </w:r>
    </w:p>
    <w:p w14:paraId="2D221738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5. My friend likes playing … computer games.</w:t>
      </w:r>
    </w:p>
    <w:p w14:paraId="0FE19943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a) on</w:t>
      </w:r>
      <w:r w:rsidRPr="00120FEB">
        <w:rPr>
          <w:lang w:val="en-US"/>
        </w:rPr>
        <w:tab/>
        <w:t>b) with</w:t>
      </w:r>
      <w:r w:rsidRPr="00120FEB">
        <w:rPr>
          <w:lang w:val="en-US"/>
        </w:rPr>
        <w:tab/>
        <w:t>c) ---</w:t>
      </w:r>
      <w:r w:rsidRPr="00120FEB">
        <w:rPr>
          <w:lang w:val="en-US"/>
        </w:rPr>
        <w:tab/>
        <w:t>d) by</w:t>
      </w:r>
    </w:p>
    <w:p w14:paraId="5CC1519E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6. Sir Clive Sinclair is a famous … investor.</w:t>
      </w:r>
    </w:p>
    <w:p w14:paraId="7F64EFAA" w14:textId="44DA81F1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a) British</w:t>
      </w:r>
      <w:r w:rsidRPr="00120FEB">
        <w:rPr>
          <w:lang w:val="en-US"/>
        </w:rPr>
        <w:tab/>
        <w:t>b) French</w:t>
      </w:r>
      <w:r w:rsidRPr="00120FEB">
        <w:rPr>
          <w:lang w:val="en-US"/>
        </w:rPr>
        <w:tab/>
        <w:t xml:space="preserve">c) </w:t>
      </w:r>
      <w:r w:rsidR="006E782E" w:rsidRPr="00120FEB">
        <w:rPr>
          <w:lang w:val="en-US"/>
        </w:rPr>
        <w:t>German d</w:t>
      </w:r>
      <w:r w:rsidRPr="00120FEB">
        <w:rPr>
          <w:lang w:val="en-US"/>
        </w:rPr>
        <w:t>) Italian</w:t>
      </w:r>
    </w:p>
    <w:p w14:paraId="5E4B41B8" w14:textId="62921885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 xml:space="preserve">7. He invented </w:t>
      </w:r>
      <w:r w:rsidR="006E782E" w:rsidRPr="00120FEB">
        <w:rPr>
          <w:lang w:val="en-US"/>
        </w:rPr>
        <w:t>….</w:t>
      </w:r>
    </w:p>
    <w:p w14:paraId="08251E84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a) pocket</w:t>
      </w:r>
      <w:r w:rsidRPr="00120FEB">
        <w:rPr>
          <w:lang w:val="en-US"/>
        </w:rPr>
        <w:tab/>
        <w:t>calculator</w:t>
      </w:r>
      <w:r w:rsidRPr="00120FEB">
        <w:rPr>
          <w:lang w:val="en-US"/>
        </w:rPr>
        <w:tab/>
        <w:t>b) world's cheapest computer</w:t>
      </w:r>
      <w:r w:rsidRPr="00120FEB">
        <w:rPr>
          <w:lang w:val="en-US"/>
        </w:rPr>
        <w:tab/>
        <w:t>c) ZX Spectrum microcomputer</w:t>
      </w:r>
      <w:r w:rsidRPr="00120FEB">
        <w:rPr>
          <w:lang w:val="en-US"/>
        </w:rPr>
        <w:tab/>
        <w:t>d) -----</w:t>
      </w:r>
    </w:p>
    <w:p w14:paraId="13106C4C" w14:textId="77777777" w:rsidR="00216348" w:rsidRPr="00216348" w:rsidRDefault="00216348" w:rsidP="00216348">
      <w:pPr>
        <w:pStyle w:val="Standard"/>
        <w:spacing w:line="360" w:lineRule="auto"/>
        <w:rPr>
          <w:lang w:val="en-US"/>
        </w:rPr>
      </w:pPr>
      <w:r w:rsidRPr="00120FEB">
        <w:rPr>
          <w:lang w:val="en-US"/>
        </w:rPr>
        <w:t>8. What is IBM?</w:t>
      </w:r>
    </w:p>
    <w:p w14:paraId="781757E1" w14:textId="77777777" w:rsidR="00216348" w:rsidRPr="00216348" w:rsidRDefault="00216348" w:rsidP="00216348">
      <w:pPr>
        <w:pStyle w:val="Standard"/>
        <w:rPr>
          <w:lang w:val="en-US"/>
        </w:rPr>
      </w:pPr>
      <w:r w:rsidRPr="00120FEB">
        <w:rPr>
          <w:lang w:val="en-US"/>
        </w:rPr>
        <w:t>a) producer of electronic office machines</w:t>
      </w:r>
      <w:r w:rsidRPr="00120FEB">
        <w:rPr>
          <w:lang w:val="en-US"/>
        </w:rPr>
        <w:tab/>
        <w:t>b) cars</w:t>
      </w:r>
      <w:r w:rsidRPr="00120FEB">
        <w:rPr>
          <w:lang w:val="en-US"/>
        </w:rPr>
        <w:tab/>
        <w:t>c) vacuum cleaners</w:t>
      </w:r>
      <w:r w:rsidRPr="00120FEB">
        <w:rPr>
          <w:lang w:val="en-US"/>
        </w:rPr>
        <w:tab/>
        <w:t>d) phones</w:t>
      </w:r>
    </w:p>
    <w:p w14:paraId="32933C63" w14:textId="77777777" w:rsidR="00216348" w:rsidRPr="00216348" w:rsidRDefault="00216348" w:rsidP="00216348">
      <w:pPr>
        <w:pStyle w:val="Standard"/>
        <w:rPr>
          <w:lang w:val="en-US"/>
        </w:rPr>
      </w:pPr>
      <w:r w:rsidRPr="00120FEB">
        <w:rPr>
          <w:lang w:val="en-US"/>
        </w:rPr>
        <w:tab/>
      </w:r>
    </w:p>
    <w:p w14:paraId="5580804C" w14:textId="77777777" w:rsidR="00216348" w:rsidRPr="00216348" w:rsidRDefault="00216348" w:rsidP="00D3157F">
      <w:pPr>
        <w:pStyle w:val="Standard"/>
        <w:numPr>
          <w:ilvl w:val="0"/>
          <w:numId w:val="31"/>
        </w:numPr>
        <w:autoSpaceDN w:val="0"/>
        <w:rPr>
          <w:b/>
          <w:bCs/>
          <w:lang w:val="en-US"/>
        </w:rPr>
      </w:pPr>
      <w:r w:rsidRPr="00120FEB">
        <w:rPr>
          <w:b/>
          <w:bCs/>
          <w:lang w:val="en-US"/>
        </w:rPr>
        <w:t>Match the sentences and the words.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16348" w:rsidRPr="00120FEB" w14:paraId="5B1562CA" w14:textId="77777777" w:rsidTr="00BB0FAA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6D7C0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The monitor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4FA90F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a) operates the discs</w:t>
            </w:r>
          </w:p>
        </w:tc>
      </w:tr>
      <w:tr w:rsidR="00216348" w:rsidRPr="00120FEB" w14:paraId="3CD988A1" w14:textId="77777777" w:rsidTr="00BB0FAA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BBE04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The keyboard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5891A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b) shows information</w:t>
            </w:r>
          </w:p>
        </w:tc>
      </w:tr>
      <w:tr w:rsidR="00216348" w:rsidRPr="00FE509B" w14:paraId="293B04CA" w14:textId="77777777" w:rsidTr="00BB0FAA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B6EB2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The disc drive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24CD9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c) allows you to give instructions to the computers</w:t>
            </w:r>
          </w:p>
        </w:tc>
      </w:tr>
    </w:tbl>
    <w:p w14:paraId="58338715" w14:textId="77777777" w:rsidR="00216348" w:rsidRPr="00120FEB" w:rsidRDefault="00216348" w:rsidP="00216348">
      <w:pPr>
        <w:pStyle w:val="Standard"/>
        <w:rPr>
          <w:lang w:val="en-US"/>
        </w:rPr>
      </w:pPr>
      <w:r w:rsidRPr="00120FEB">
        <w:rPr>
          <w:lang w:val="en-US"/>
        </w:rPr>
        <w:t xml:space="preserve">III. </w:t>
      </w:r>
      <w:r w:rsidRPr="00120FEB">
        <w:rPr>
          <w:b/>
          <w:bCs/>
          <w:lang w:val="en-US"/>
        </w:rPr>
        <w:t>Match the English and Russian equivalents</w:t>
      </w:r>
    </w:p>
    <w:p w14:paraId="4BD21854" w14:textId="77777777" w:rsidR="00216348" w:rsidRPr="00216348" w:rsidRDefault="00216348" w:rsidP="00216348">
      <w:pPr>
        <w:pStyle w:val="Standard"/>
        <w:rPr>
          <w:b/>
          <w:bCs/>
          <w:lang w:val="en-US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16348" w:rsidRPr="00120FEB" w14:paraId="0C832576" w14:textId="77777777" w:rsidTr="00BB0FA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C3757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1. make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3E2DD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a) </w:t>
            </w:r>
            <w:r w:rsidRPr="00120FEB">
              <w:rPr>
                <w:rFonts w:ascii="Times New Roman" w:hAnsi="Times New Roman" w:cs="Times New Roman"/>
                <w:lang w:val="ru-RU"/>
              </w:rPr>
              <w:t>совместный</w:t>
            </w:r>
          </w:p>
        </w:tc>
      </w:tr>
      <w:tr w:rsidR="00216348" w:rsidRPr="00120FEB" w14:paraId="3E2E6A8A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0C5EF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2.model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61FCA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b)  </w:t>
            </w:r>
            <w:r w:rsidRPr="00120FEB">
              <w:rPr>
                <w:rFonts w:ascii="Times New Roman" w:hAnsi="Times New Roman" w:cs="Times New Roman"/>
                <w:lang w:val="ru-RU"/>
              </w:rPr>
              <w:t>тип</w:t>
            </w:r>
          </w:p>
        </w:tc>
      </w:tr>
      <w:tr w:rsidR="00216348" w:rsidRPr="00120FEB" w14:paraId="58E37538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BA0807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3.compatible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2AA7E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c)</w:t>
            </w:r>
            <w:r w:rsidRPr="00120FEB">
              <w:rPr>
                <w:rFonts w:ascii="Times New Roman" w:hAnsi="Times New Roman" w:cs="Times New Roman"/>
                <w:lang w:val="ru-RU"/>
              </w:rPr>
              <w:t>модель</w:t>
            </w:r>
          </w:p>
        </w:tc>
      </w:tr>
      <w:tr w:rsidR="00216348" w:rsidRPr="00120FEB" w14:paraId="3FC540F5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4D031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4. available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3C264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d)</w:t>
            </w:r>
            <w:r w:rsidRPr="00120FEB">
              <w:rPr>
                <w:rFonts w:ascii="Times New Roman" w:hAnsi="Times New Roman" w:cs="Times New Roman"/>
                <w:lang w:val="ru-RU"/>
              </w:rPr>
              <w:t>дискета</w:t>
            </w:r>
          </w:p>
        </w:tc>
      </w:tr>
      <w:tr w:rsidR="00216348" w:rsidRPr="00120FEB" w14:paraId="3596CB48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9CD8D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5. floppy disc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F45D5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e) </w:t>
            </w:r>
            <w:r w:rsidRPr="00120FEB">
              <w:rPr>
                <w:rFonts w:ascii="Times New Roman" w:hAnsi="Times New Roman" w:cs="Times New Roman"/>
                <w:lang w:val="ru-RU"/>
              </w:rPr>
              <w:t>аппаратное обеспечение</w:t>
            </w:r>
          </w:p>
        </w:tc>
      </w:tr>
      <w:tr w:rsidR="00216348" w:rsidRPr="00120FEB" w14:paraId="081D6D2B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0146E5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6. hardware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09B2CE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f) </w:t>
            </w:r>
            <w:r w:rsidRPr="00120FEB">
              <w:rPr>
                <w:rFonts w:ascii="Times New Roman" w:hAnsi="Times New Roman" w:cs="Times New Roman"/>
                <w:lang w:val="ru-RU"/>
              </w:rPr>
              <w:t>программное обеспечение</w:t>
            </w:r>
          </w:p>
        </w:tc>
      </w:tr>
      <w:tr w:rsidR="00216348" w:rsidRPr="00120FEB" w14:paraId="322A2D71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1C669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7. software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A866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g) </w:t>
            </w:r>
            <w:r w:rsidRPr="00120FEB">
              <w:rPr>
                <w:rFonts w:ascii="Times New Roman" w:hAnsi="Times New Roman" w:cs="Times New Roman"/>
                <w:lang w:val="ru-RU"/>
              </w:rPr>
              <w:t>обработка данных</w:t>
            </w:r>
          </w:p>
        </w:tc>
      </w:tr>
      <w:tr w:rsidR="00216348" w:rsidRPr="00120FEB" w14:paraId="4964A0F7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E2078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8. disc drive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05BF4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 xml:space="preserve">h) </w:t>
            </w:r>
            <w:r w:rsidRPr="00120FEB">
              <w:rPr>
                <w:rFonts w:ascii="Times New Roman" w:hAnsi="Times New Roman" w:cs="Times New Roman"/>
                <w:lang w:val="ru-RU"/>
              </w:rPr>
              <w:t>цифровой</w:t>
            </w:r>
          </w:p>
        </w:tc>
      </w:tr>
      <w:tr w:rsidR="00216348" w:rsidRPr="00120FEB" w14:paraId="4F12A1A4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0115A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9. data processing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67992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proofErr w:type="spellStart"/>
            <w:r w:rsidRPr="00120FEB">
              <w:rPr>
                <w:rFonts w:ascii="Times New Roman" w:hAnsi="Times New Roman" w:cs="Times New Roman"/>
              </w:rPr>
              <w:t>i</w:t>
            </w:r>
            <w:proofErr w:type="spellEnd"/>
            <w:r w:rsidRPr="00120FEB">
              <w:rPr>
                <w:rFonts w:ascii="Times New Roman" w:hAnsi="Times New Roman" w:cs="Times New Roman"/>
              </w:rPr>
              <w:t>)</w:t>
            </w:r>
            <w:r w:rsidRPr="00120FEB">
              <w:rPr>
                <w:rFonts w:ascii="Times New Roman" w:hAnsi="Times New Roman" w:cs="Times New Roman"/>
                <w:lang w:val="ru-RU"/>
              </w:rPr>
              <w:t>дисковод</w:t>
            </w:r>
          </w:p>
        </w:tc>
      </w:tr>
      <w:tr w:rsidR="00216348" w:rsidRPr="00120FEB" w14:paraId="0AC1EC79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CFF4FC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10. digital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62A4E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j)</w:t>
            </w:r>
            <w:r w:rsidRPr="00120FEB">
              <w:rPr>
                <w:rFonts w:ascii="Times New Roman" w:hAnsi="Times New Roman" w:cs="Times New Roman"/>
                <w:lang w:val="ru-RU"/>
              </w:rPr>
              <w:t>имеющийся в наличии</w:t>
            </w:r>
          </w:p>
        </w:tc>
      </w:tr>
    </w:tbl>
    <w:p w14:paraId="4C99946E" w14:textId="77777777" w:rsidR="00216348" w:rsidRPr="00120FEB" w:rsidRDefault="00216348" w:rsidP="00216348">
      <w:pPr>
        <w:pStyle w:val="Standard"/>
      </w:pPr>
    </w:p>
    <w:p w14:paraId="49B95A14" w14:textId="77777777" w:rsidR="00216348" w:rsidRPr="00120FEB" w:rsidRDefault="00216348" w:rsidP="00D3157F">
      <w:pPr>
        <w:pStyle w:val="Standard"/>
        <w:numPr>
          <w:ilvl w:val="0"/>
          <w:numId w:val="32"/>
        </w:numPr>
        <w:autoSpaceDN w:val="0"/>
        <w:rPr>
          <w:b/>
          <w:bCs/>
        </w:rPr>
      </w:pPr>
      <w:r w:rsidRPr="00120FEB">
        <w:rPr>
          <w:b/>
          <w:bCs/>
        </w:rPr>
        <w:t>Подберите к терминам, данным в левой колонке, определения, представленные справа.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16348" w:rsidRPr="00FE509B" w14:paraId="3F5D6170" w14:textId="77777777" w:rsidTr="00BB0FAA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19106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1. Computer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57244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a) a machine by w</w:t>
            </w:r>
            <w:r>
              <w:rPr>
                <w:rFonts w:cs="Times New Roman"/>
              </w:rPr>
              <w:t xml:space="preserve">hich </w:t>
            </w:r>
            <w:r w:rsidRPr="00120FEB">
              <w:rPr>
                <w:rFonts w:ascii="Times New Roman" w:hAnsi="Times New Roman" w:cs="Times New Roman"/>
              </w:rPr>
              <w:t>information is received from the computer</w:t>
            </w:r>
          </w:p>
        </w:tc>
      </w:tr>
      <w:tr w:rsidR="00216348" w:rsidRPr="00FE509B" w14:paraId="5F9A36C2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FCB25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2. Data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132E4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b) an electronic machine that processes data under the control of a stored program</w:t>
            </w:r>
          </w:p>
        </w:tc>
      </w:tr>
      <w:tr w:rsidR="00216348" w:rsidRPr="00FE509B" w14:paraId="07C892D8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399D4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3. Input device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11C53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c) a device capable of storing and manipulating numbers, letters and characters</w:t>
            </w:r>
          </w:p>
        </w:tc>
      </w:tr>
      <w:tr w:rsidR="00216348" w:rsidRPr="00FE509B" w14:paraId="376497A1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61128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4. Memory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CF735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d) a disk drive reading the information into the</w:t>
            </w:r>
          </w:p>
        </w:tc>
      </w:tr>
      <w:tr w:rsidR="00216348" w:rsidRPr="00FE509B" w14:paraId="1D6FE985" w14:textId="77777777" w:rsidTr="00BB0FAA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9BA21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5. Output device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065822" w14:textId="77777777" w:rsidR="00216348" w:rsidRPr="00120FEB" w:rsidRDefault="00216348" w:rsidP="00BB0FAA">
            <w:pPr>
              <w:pStyle w:val="TableContents"/>
              <w:rPr>
                <w:rFonts w:ascii="Times New Roman" w:hAnsi="Times New Roman" w:cs="Times New Roman"/>
              </w:rPr>
            </w:pPr>
            <w:r w:rsidRPr="00120FEB">
              <w:rPr>
                <w:rFonts w:ascii="Times New Roman" w:hAnsi="Times New Roman" w:cs="Times New Roman"/>
              </w:rPr>
              <w:t>e) information given in the form of characters</w:t>
            </w:r>
          </w:p>
        </w:tc>
      </w:tr>
    </w:tbl>
    <w:p w14:paraId="695E4CA2" w14:textId="77777777" w:rsidR="00216348" w:rsidRPr="00120FEB" w:rsidRDefault="00216348" w:rsidP="00216348">
      <w:pPr>
        <w:pStyle w:val="Standard"/>
        <w:rPr>
          <w:lang w:val="en-US"/>
        </w:rPr>
      </w:pPr>
    </w:p>
    <w:p w14:paraId="484EAA8C" w14:textId="77777777" w:rsidR="00216348" w:rsidRPr="00216348" w:rsidRDefault="00216348" w:rsidP="00CD59D9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68294921" w14:textId="5A215B4E" w:rsidR="00CD59D9" w:rsidRPr="00EC53F6" w:rsidRDefault="00E8752B" w:rsidP="00CD5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8752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Pr="00EC53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 </w:t>
      </w:r>
      <w:r w:rsidRPr="00E8752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EC53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8.3</w:t>
      </w:r>
    </w:p>
    <w:p w14:paraId="206BDA6C" w14:textId="50FFDC83" w:rsidR="00E8752B" w:rsidRPr="00BE7599" w:rsidRDefault="00E8752B" w:rsidP="00E875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C3490C" w:rsidRPr="00EC53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BE7599">
        <w:rPr>
          <w:rFonts w:ascii="Times New Roman" w:hAnsi="Times New Roman" w:cs="Times New Roman"/>
          <w:sz w:val="24"/>
          <w:szCs w:val="24"/>
          <w:lang w:val="en-US"/>
        </w:rPr>
        <w:t>Computers</w:t>
      </w:r>
      <w:r w:rsidRPr="00EC53F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E7599">
        <w:rPr>
          <w:rFonts w:ascii="Times New Roman" w:hAnsi="Times New Roman" w:cs="Times New Roman"/>
          <w:sz w:val="24"/>
          <w:szCs w:val="24"/>
          <w:lang w:val="en-US"/>
        </w:rPr>
        <w:t>Input output devices</w:t>
      </w:r>
    </w:p>
    <w:p w14:paraId="64A73022" w14:textId="77777777" w:rsidR="00E8752B" w:rsidRPr="00BE7599" w:rsidRDefault="00E8752B" w:rsidP="00D3157F">
      <w:pPr>
        <w:pStyle w:val="ad"/>
        <w:numPr>
          <w:ilvl w:val="0"/>
          <w:numId w:val="21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7599">
        <w:rPr>
          <w:rFonts w:ascii="Times New Roman" w:hAnsi="Times New Roman" w:cs="Times New Roman"/>
          <w:sz w:val="24"/>
          <w:szCs w:val="24"/>
        </w:rPr>
        <w:t>Выберите подходящие по смыслу слова и словосочетания</w:t>
      </w:r>
      <w:r>
        <w:rPr>
          <w:rFonts w:ascii="Times New Roman" w:hAnsi="Times New Roman" w:cs="Times New Roman"/>
          <w:sz w:val="24"/>
          <w:szCs w:val="24"/>
        </w:rPr>
        <w:t>, приведенные внизу</w:t>
      </w:r>
      <w:r w:rsidRPr="00BE7599">
        <w:rPr>
          <w:rFonts w:ascii="Times New Roman" w:hAnsi="Times New Roman" w:cs="Times New Roman"/>
          <w:sz w:val="24"/>
          <w:szCs w:val="24"/>
        </w:rPr>
        <w:t>.</w:t>
      </w:r>
    </w:p>
    <w:p w14:paraId="7CEE6C74" w14:textId="77777777" w:rsidR="00E8752B" w:rsidRPr="00BE7599" w:rsidRDefault="00E8752B" w:rsidP="00E8752B">
      <w:pPr>
        <w:pStyle w:val="ad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 xml:space="preserve">… …. are designed to match the unique physical or electrical characteristics of input devices to the requirements of the computer system. … … … … is an example of a human-related input environment, and a printer is an example of a device that produces output in a human-readable format. All data and instructions enter and leave the central processing unit through ... … . As we know, all of the data flow from input to final output is managed by control unit in … … </w:t>
      </w:r>
      <w:r w:rsidRPr="00BE7599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E7599">
        <w:rPr>
          <w:rFonts w:ascii="Times New Roman" w:hAnsi="Times New Roman" w:cs="Times New Roman"/>
          <w:sz w:val="24"/>
          <w:szCs w:val="24"/>
          <w:lang w:val="en-US"/>
        </w:rPr>
        <w:t xml:space="preserve"> The low-speed devices are those with complex mechanical motion or operate at the speed of … … . </w:t>
      </w:r>
    </w:p>
    <w:p w14:paraId="61C391C1" w14:textId="77777777" w:rsidR="00E8752B" w:rsidRPr="00C3490C" w:rsidRDefault="00E8752B" w:rsidP="00E8752B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3490C">
        <w:rPr>
          <w:rFonts w:ascii="Times New Roman" w:hAnsi="Times New Roman" w:cs="Times New Roman"/>
          <w:b/>
          <w:bCs/>
          <w:sz w:val="24"/>
          <w:szCs w:val="24"/>
          <w:lang w:val="en-US"/>
        </w:rPr>
        <w:t>(in the CPU, a human operator, primary storage, input interfaces, a remote banking terminal)</w:t>
      </w:r>
    </w:p>
    <w:p w14:paraId="01C83A36" w14:textId="77777777" w:rsidR="00E8752B" w:rsidRPr="00BE7599" w:rsidRDefault="00E8752B" w:rsidP="00E8752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7599">
        <w:rPr>
          <w:rFonts w:ascii="Times New Roman" w:hAnsi="Times New Roman" w:cs="Times New Roman"/>
          <w:sz w:val="24"/>
          <w:szCs w:val="24"/>
        </w:rPr>
        <w:t>. Подберите к терминам, данным в левой колонке, определения, представленные справа.</w:t>
      </w: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2612"/>
        <w:gridCol w:w="5812"/>
      </w:tblGrid>
      <w:tr w:rsidR="00E8752B" w:rsidRPr="00FE509B" w14:paraId="031332A4" w14:textId="77777777" w:rsidTr="00BB0FAA">
        <w:tc>
          <w:tcPr>
            <w:tcW w:w="2612" w:type="dxa"/>
          </w:tcPr>
          <w:p w14:paraId="796DDB24" w14:textId="77777777" w:rsidR="00E8752B" w:rsidRPr="00557D28" w:rsidRDefault="00E8752B" w:rsidP="00D3157F">
            <w:pPr>
              <w:pStyle w:val="ad"/>
              <w:numPr>
                <w:ilvl w:val="0"/>
                <w:numId w:val="2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mouse </w:t>
            </w:r>
          </w:p>
        </w:tc>
        <w:tc>
          <w:tcPr>
            <w:tcW w:w="5812" w:type="dxa"/>
          </w:tcPr>
          <w:p w14:paraId="067CF6C2" w14:textId="77777777" w:rsidR="00E8752B" w:rsidRPr="00BE7599" w:rsidRDefault="00E8752B" w:rsidP="00BB0F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Produce sound conversion from analog to digital form.</w:t>
            </w:r>
          </w:p>
        </w:tc>
      </w:tr>
      <w:tr w:rsidR="00E8752B" w:rsidRPr="00FE509B" w14:paraId="722D0E1C" w14:textId="77777777" w:rsidTr="00BB0FAA">
        <w:tc>
          <w:tcPr>
            <w:tcW w:w="2612" w:type="dxa"/>
          </w:tcPr>
          <w:p w14:paraId="128A7FF8" w14:textId="77777777" w:rsidR="00E8752B" w:rsidRPr="00557D28" w:rsidRDefault="00E8752B" w:rsidP="00D3157F">
            <w:pPr>
              <w:pStyle w:val="ad"/>
              <w:numPr>
                <w:ilvl w:val="0"/>
                <w:numId w:val="27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keyboard</w:t>
            </w:r>
          </w:p>
        </w:tc>
        <w:tc>
          <w:tcPr>
            <w:tcW w:w="5812" w:type="dxa"/>
          </w:tcPr>
          <w:p w14:paraId="665BFE06" w14:textId="77777777" w:rsidR="00E8752B" w:rsidRPr="00BE7599" w:rsidRDefault="00E8752B" w:rsidP="00BB0F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speeds of this units vary from 100 to 2,500 lines per minute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8752B" w:rsidRPr="00FE509B" w14:paraId="5418D756" w14:textId="77777777" w:rsidTr="00BB0FAA">
        <w:tc>
          <w:tcPr>
            <w:tcW w:w="2612" w:type="dxa"/>
          </w:tcPr>
          <w:p w14:paraId="45833185" w14:textId="77777777" w:rsidR="00E8752B" w:rsidRPr="00557D28" w:rsidRDefault="00E8752B" w:rsidP="00D3157F">
            <w:pPr>
              <w:pStyle w:val="ad"/>
              <w:numPr>
                <w:ilvl w:val="0"/>
                <w:numId w:val="28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ound card</w:t>
            </w:r>
          </w:p>
        </w:tc>
        <w:tc>
          <w:tcPr>
            <w:tcW w:w="5812" w:type="dxa"/>
          </w:tcPr>
          <w:p w14:paraId="550FA424" w14:textId="77777777" w:rsidR="00E8752B" w:rsidRPr="00BE7599" w:rsidRDefault="00E8752B" w:rsidP="00BB0F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is a machine with intricate network of electronic circuits.</w:t>
            </w:r>
          </w:p>
        </w:tc>
      </w:tr>
      <w:tr w:rsidR="00E8752B" w:rsidRPr="00FE509B" w14:paraId="7DB86E26" w14:textId="77777777" w:rsidTr="00BB0FAA">
        <w:tc>
          <w:tcPr>
            <w:tcW w:w="2612" w:type="dxa"/>
          </w:tcPr>
          <w:p w14:paraId="5809EB69" w14:textId="77777777" w:rsidR="00E8752B" w:rsidRPr="00557D28" w:rsidRDefault="00E8752B" w:rsidP="00D3157F">
            <w:pPr>
              <w:pStyle w:val="ad"/>
              <w:numPr>
                <w:ilvl w:val="0"/>
                <w:numId w:val="28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 printers</w:t>
            </w:r>
          </w:p>
        </w:tc>
        <w:tc>
          <w:tcPr>
            <w:tcW w:w="5812" w:type="dxa"/>
          </w:tcPr>
          <w:p w14:paraId="0F990DF0" w14:textId="77777777" w:rsidR="00E8752B" w:rsidRPr="00BE7599" w:rsidRDefault="00E8752B" w:rsidP="00BB0F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information given in the form of characters.</w:t>
            </w:r>
          </w:p>
        </w:tc>
      </w:tr>
      <w:tr w:rsidR="00E8752B" w:rsidRPr="00FE509B" w14:paraId="2AB9ADEE" w14:textId="77777777" w:rsidTr="00BB0FAA">
        <w:tc>
          <w:tcPr>
            <w:tcW w:w="2612" w:type="dxa"/>
          </w:tcPr>
          <w:p w14:paraId="2766B053" w14:textId="77777777" w:rsidR="00E8752B" w:rsidRPr="00557D28" w:rsidRDefault="00E8752B" w:rsidP="00D3157F">
            <w:pPr>
              <w:pStyle w:val="ad"/>
              <w:numPr>
                <w:ilvl w:val="0"/>
                <w:numId w:val="28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computer</w:t>
            </w:r>
          </w:p>
        </w:tc>
        <w:tc>
          <w:tcPr>
            <w:tcW w:w="5812" w:type="dxa"/>
          </w:tcPr>
          <w:p w14:paraId="29873832" w14:textId="77777777" w:rsidR="00E8752B" w:rsidRPr="00BE7599" w:rsidRDefault="00E8752B" w:rsidP="00BB0FAA">
            <w:pPr>
              <w:tabs>
                <w:tab w:val="left" w:pos="1896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an optical-mechanical input device</w:t>
            </w:r>
          </w:p>
          <w:p w14:paraId="43839A0D" w14:textId="77777777" w:rsidR="00E8752B" w:rsidRPr="00BE7599" w:rsidRDefault="00E8752B" w:rsidP="00BB0F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752B" w:rsidRPr="00FE509B" w14:paraId="3D30E766" w14:textId="77777777" w:rsidTr="00BB0FAA">
        <w:tc>
          <w:tcPr>
            <w:tcW w:w="2612" w:type="dxa"/>
          </w:tcPr>
          <w:p w14:paraId="305248B2" w14:textId="77777777" w:rsidR="00E8752B" w:rsidRPr="00557D28" w:rsidRDefault="00E8752B" w:rsidP="00D3157F">
            <w:pPr>
              <w:pStyle w:val="ad"/>
              <w:numPr>
                <w:ilvl w:val="0"/>
                <w:numId w:val="28"/>
              </w:numPr>
              <w:suppressAutoHyphens w:val="0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7D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output device</w:t>
            </w:r>
          </w:p>
        </w:tc>
        <w:tc>
          <w:tcPr>
            <w:tcW w:w="5812" w:type="dxa"/>
          </w:tcPr>
          <w:p w14:paraId="5FBBA835" w14:textId="77777777" w:rsidR="00E8752B" w:rsidRPr="00BE7599" w:rsidRDefault="00E8752B" w:rsidP="00BB0FA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7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enables inputting numerical and text data.</w:t>
            </w:r>
          </w:p>
        </w:tc>
      </w:tr>
    </w:tbl>
    <w:p w14:paraId="182A0E59" w14:textId="77777777" w:rsidR="00E8752B" w:rsidRPr="00BE7599" w:rsidRDefault="00E8752B" w:rsidP="00E8752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0751B17" w14:textId="77777777" w:rsidR="00E8752B" w:rsidRPr="00BE7599" w:rsidRDefault="00E8752B" w:rsidP="00E875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599">
        <w:rPr>
          <w:rFonts w:ascii="Times New Roman" w:hAnsi="Times New Roman" w:cs="Times New Roman"/>
          <w:sz w:val="24"/>
          <w:szCs w:val="24"/>
        </w:rPr>
        <w:t>Вставьте необходимые слова вместо пропусков.</w:t>
      </w:r>
    </w:p>
    <w:p w14:paraId="479D0205" w14:textId="77777777" w:rsidR="00E8752B" w:rsidRPr="00BE7599" w:rsidRDefault="00E8752B" w:rsidP="00D3157F">
      <w:pPr>
        <w:pStyle w:val="ad"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Air traffic control depends on computer- ________ information.</w:t>
      </w:r>
    </w:p>
    <w:p w14:paraId="6D634A49" w14:textId="77777777" w:rsidR="00E8752B" w:rsidRPr="00BE7599" w:rsidRDefault="00E8752B" w:rsidP="00D3157F">
      <w:pPr>
        <w:pStyle w:val="ad"/>
        <w:numPr>
          <w:ilvl w:val="0"/>
          <w:numId w:val="26"/>
        </w:numPr>
        <w:tabs>
          <w:tab w:val="left" w:pos="1134"/>
        </w:tabs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Generated; b) instructed; c) combined</w:t>
      </w:r>
    </w:p>
    <w:p w14:paraId="1525D5DF" w14:textId="77777777" w:rsidR="00E8752B" w:rsidRPr="00BE7599" w:rsidRDefault="00E8752B" w:rsidP="00D3157F">
      <w:pPr>
        <w:pStyle w:val="ad"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Computers help in _____ of economy.</w:t>
      </w:r>
    </w:p>
    <w:p w14:paraId="678A8F85" w14:textId="77777777" w:rsidR="00E8752B" w:rsidRPr="00BE7599" w:rsidRDefault="00E8752B" w:rsidP="00D3157F">
      <w:pPr>
        <w:pStyle w:val="ad"/>
        <w:numPr>
          <w:ilvl w:val="0"/>
          <w:numId w:val="23"/>
        </w:numPr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Environment; b) management; c) government</w:t>
      </w:r>
    </w:p>
    <w:p w14:paraId="49B0D468" w14:textId="77777777" w:rsidR="00E8752B" w:rsidRPr="00BE7599" w:rsidRDefault="00E8752B" w:rsidP="00D3157F">
      <w:pPr>
        <w:pStyle w:val="ad"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The basic function of a computer is ______ information.</w:t>
      </w:r>
    </w:p>
    <w:p w14:paraId="1FD1739F" w14:textId="77777777" w:rsidR="00E8752B" w:rsidRPr="00BE7599" w:rsidRDefault="00E8752B" w:rsidP="00D3157F">
      <w:pPr>
        <w:pStyle w:val="ad"/>
        <w:numPr>
          <w:ilvl w:val="0"/>
          <w:numId w:val="24"/>
        </w:numPr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to switch; b) to keep; c) to process.</w:t>
      </w:r>
    </w:p>
    <w:p w14:paraId="414D6C6F" w14:textId="77777777" w:rsidR="00E8752B" w:rsidRPr="00BE7599" w:rsidRDefault="00E8752B" w:rsidP="00D3157F">
      <w:pPr>
        <w:pStyle w:val="ad"/>
        <w:numPr>
          <w:ilvl w:val="0"/>
          <w:numId w:val="22"/>
        </w:numPr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>Computers have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599">
        <w:rPr>
          <w:rFonts w:ascii="Times New Roman" w:hAnsi="Times New Roman" w:cs="Times New Roman"/>
          <w:sz w:val="24"/>
          <w:szCs w:val="24"/>
          <w:lang w:val="en-US"/>
        </w:rPr>
        <w:t>bec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E7599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E7599">
        <w:rPr>
          <w:rFonts w:ascii="Times New Roman" w:hAnsi="Times New Roman" w:cs="Times New Roman"/>
          <w:sz w:val="24"/>
          <w:szCs w:val="24"/>
          <w:lang w:val="en-US"/>
        </w:rPr>
        <w:t>_____ in homes, offices, research institutes.</w:t>
      </w:r>
    </w:p>
    <w:p w14:paraId="5245B7B6" w14:textId="77777777" w:rsidR="00E8752B" w:rsidRPr="00BE7599" w:rsidRDefault="00E8752B" w:rsidP="00D3157F">
      <w:pPr>
        <w:pStyle w:val="ad"/>
        <w:numPr>
          <w:ilvl w:val="0"/>
          <w:numId w:val="25"/>
        </w:numPr>
        <w:suppressAutoHyphens w:val="0"/>
        <w:spacing w:after="16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 xml:space="preserve">Commonwealth; b) commonplace; c) </w:t>
      </w:r>
      <w:proofErr w:type="spellStart"/>
      <w:r w:rsidRPr="00BE7599">
        <w:rPr>
          <w:rFonts w:ascii="Times New Roman" w:hAnsi="Times New Roman" w:cs="Times New Roman"/>
          <w:sz w:val="24"/>
          <w:szCs w:val="24"/>
          <w:lang w:val="en-US"/>
        </w:rPr>
        <w:t>commonroom</w:t>
      </w:r>
      <w:proofErr w:type="spellEnd"/>
      <w:r w:rsidRPr="00BE75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7A5B5B4" w14:textId="77777777" w:rsidR="00E8752B" w:rsidRPr="00892B93" w:rsidRDefault="00E8752B" w:rsidP="00D3157F">
      <w:pPr>
        <w:pStyle w:val="ad"/>
        <w:numPr>
          <w:ilvl w:val="0"/>
          <w:numId w:val="21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B93">
        <w:rPr>
          <w:rFonts w:ascii="Times New Roman" w:hAnsi="Times New Roman" w:cs="Times New Roman"/>
          <w:sz w:val="24"/>
          <w:szCs w:val="24"/>
        </w:rPr>
        <w:t xml:space="preserve">Поставьте требующуюся форму </w:t>
      </w:r>
      <w:r w:rsidRPr="00892B93">
        <w:rPr>
          <w:rFonts w:ascii="Times New Roman" w:hAnsi="Times New Roman" w:cs="Times New Roman"/>
          <w:sz w:val="24"/>
          <w:szCs w:val="24"/>
          <w:lang w:val="en-US"/>
        </w:rPr>
        <w:t>Infinitive</w:t>
      </w:r>
    </w:p>
    <w:p w14:paraId="0B38AC83" w14:textId="77777777" w:rsidR="00E8752B" w:rsidRPr="00892B93" w:rsidRDefault="00E8752B" w:rsidP="00D3157F">
      <w:pPr>
        <w:pStyle w:val="ad"/>
        <w:numPr>
          <w:ilvl w:val="0"/>
          <w:numId w:val="2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B93">
        <w:rPr>
          <w:rFonts w:ascii="Times New Roman" w:hAnsi="Times New Roman" w:cs="Times New Roman"/>
          <w:sz w:val="24"/>
          <w:szCs w:val="24"/>
          <w:lang w:val="en-US"/>
        </w:rPr>
        <w:t>He expected (to help) by the teacher.</w:t>
      </w:r>
    </w:p>
    <w:p w14:paraId="183EC335" w14:textId="77777777" w:rsidR="00E8752B" w:rsidRPr="00892B93" w:rsidRDefault="00E8752B" w:rsidP="00D3157F">
      <w:pPr>
        <w:pStyle w:val="ad"/>
        <w:numPr>
          <w:ilvl w:val="0"/>
          <w:numId w:val="2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B93">
        <w:rPr>
          <w:rFonts w:ascii="Times New Roman" w:hAnsi="Times New Roman" w:cs="Times New Roman"/>
          <w:sz w:val="24"/>
          <w:szCs w:val="24"/>
          <w:lang w:val="en-US"/>
        </w:rPr>
        <w:t>She seems (to work) at this problem ever since she came here.</w:t>
      </w:r>
    </w:p>
    <w:p w14:paraId="3AD382C6" w14:textId="77777777" w:rsidR="00E8752B" w:rsidRPr="00892B93" w:rsidRDefault="00E8752B" w:rsidP="00D3157F">
      <w:pPr>
        <w:pStyle w:val="ad"/>
        <w:numPr>
          <w:ilvl w:val="0"/>
          <w:numId w:val="2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92B93">
        <w:rPr>
          <w:rFonts w:ascii="Times New Roman" w:hAnsi="Times New Roman" w:cs="Times New Roman"/>
          <w:sz w:val="24"/>
          <w:szCs w:val="24"/>
          <w:lang w:val="en-US"/>
        </w:rPr>
        <w:t>The children seem (to play) since morning. The children seem (to play) since morning.</w:t>
      </w:r>
    </w:p>
    <w:p w14:paraId="5F4CBA72" w14:textId="77777777" w:rsidR="00E8752B" w:rsidRDefault="00E8752B" w:rsidP="00D3157F">
      <w:pPr>
        <w:pStyle w:val="ad"/>
        <w:numPr>
          <w:ilvl w:val="0"/>
          <w:numId w:val="29"/>
        </w:numPr>
        <w:suppressAutoHyphens w:val="0"/>
        <w:spacing w:after="16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9319E">
        <w:rPr>
          <w:rFonts w:ascii="Times New Roman" w:hAnsi="Times New Roman" w:cs="Times New Roman"/>
          <w:sz w:val="24"/>
          <w:szCs w:val="24"/>
          <w:lang w:val="en-US"/>
        </w:rPr>
        <w:t xml:space="preserve">Sorry (to have) placed you in this disagreeable situation.  </w:t>
      </w:r>
    </w:p>
    <w:p w14:paraId="1D99A36C" w14:textId="77777777" w:rsidR="00E8752B" w:rsidRPr="0075658C" w:rsidRDefault="00E8752B" w:rsidP="00E8752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A1F3150" w14:textId="77777777" w:rsidR="00E8752B" w:rsidRPr="00BE7599" w:rsidRDefault="00E8752B" w:rsidP="00E875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9B3A40E" w14:textId="77777777" w:rsidR="00E8752B" w:rsidRPr="00BE7599" w:rsidRDefault="00E8752B" w:rsidP="00E8752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BA96655" w14:textId="77777777" w:rsidR="00E8752B" w:rsidRPr="00BE7599" w:rsidRDefault="00E8752B" w:rsidP="00E8752B">
      <w:pPr>
        <w:tabs>
          <w:tab w:val="left" w:pos="189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E7599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CB8B054" w14:textId="77777777" w:rsidR="00E8752B" w:rsidRPr="00E8752B" w:rsidRDefault="00E8752B" w:rsidP="00CD59D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83E7B5D" w14:textId="77777777" w:rsidR="00B641E6" w:rsidRPr="003E2B65" w:rsidRDefault="00B641E6" w:rsidP="00CD59D9">
      <w:pPr>
        <w:pStyle w:val="Standard"/>
        <w:rPr>
          <w:lang w:val="en-US"/>
        </w:rPr>
      </w:pPr>
    </w:p>
    <w:p w14:paraId="4C284499" w14:textId="77777777" w:rsidR="00D55349" w:rsidRPr="003E2B65" w:rsidRDefault="00D55349" w:rsidP="00CD59D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31C6A90B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2D4FD301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6A5E9631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49B4C4EB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36F35386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2FD80197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0CC1C364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00719C63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21893944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28669B21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035A1387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31ABC54C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25BCCCFD" w14:textId="77777777" w:rsidR="00731A4F" w:rsidRPr="003E2B65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5710D5F8" w14:textId="77777777" w:rsidR="00731A4F" w:rsidRPr="00CD59D9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3BED7B4D" w14:textId="77777777" w:rsidR="00731A4F" w:rsidRPr="00CD59D9" w:rsidRDefault="00731A4F" w:rsidP="00CD59D9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6"/>
          <w:kern w:val="1"/>
          <w:sz w:val="24"/>
          <w:szCs w:val="24"/>
          <w:lang w:val="en-US" w:eastAsia="ar-SA"/>
        </w:rPr>
      </w:pPr>
    </w:p>
    <w:p w14:paraId="209FFFDB" w14:textId="77777777" w:rsidR="00F851A9" w:rsidRPr="00CD59D9" w:rsidRDefault="00F851A9" w:rsidP="00CD59D9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2"/>
          <w:sz w:val="24"/>
          <w:szCs w:val="24"/>
          <w:lang w:val="en-US" w:eastAsia="ar-SA"/>
        </w:rPr>
      </w:pPr>
    </w:p>
    <w:p w14:paraId="352747F4" w14:textId="77777777" w:rsidR="00797E1B" w:rsidRPr="00CD59D9" w:rsidRDefault="00797E1B" w:rsidP="00CD59D9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ar-SA"/>
        </w:rPr>
      </w:pPr>
    </w:p>
    <w:p w14:paraId="3F003BD9" w14:textId="77777777" w:rsidR="00797E1B" w:rsidRPr="00CD59D9" w:rsidRDefault="00797E1B" w:rsidP="00CD5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val="en-US" w:eastAsia="ar-SA"/>
        </w:rPr>
      </w:pPr>
    </w:p>
    <w:p w14:paraId="0704D65E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p w14:paraId="5FA08227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p w14:paraId="2BAE003D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p w14:paraId="4D4BF77B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p w14:paraId="766202EC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p w14:paraId="2916FE63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p w14:paraId="7229F01B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p w14:paraId="4DED3B56" w14:textId="77777777" w:rsidR="00DB0BF7" w:rsidRPr="00CD59D9" w:rsidRDefault="00DB0BF7" w:rsidP="00CD59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val="en-US" w:eastAsia="ru-RU"/>
        </w:rPr>
      </w:pPr>
    </w:p>
    <w:sectPr w:rsidR="00DB0BF7" w:rsidRPr="00CD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731B8E" w14:textId="77777777" w:rsidR="009A4A48" w:rsidRDefault="009A4A48">
      <w:pPr>
        <w:spacing w:after="0" w:line="240" w:lineRule="auto"/>
      </w:pPr>
      <w:r>
        <w:separator/>
      </w:r>
    </w:p>
  </w:endnote>
  <w:endnote w:type="continuationSeparator" w:id="0">
    <w:p w14:paraId="307A4AB0" w14:textId="77777777" w:rsidR="009A4A48" w:rsidRDefault="009A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font291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ont403">
    <w:altName w:val="Times New Roman"/>
    <w:charset w:val="CC"/>
    <w:family w:val="auto"/>
    <w:pitch w:val="variable"/>
  </w:font>
  <w:font w:name="KabelCTT Medium">
    <w:altName w:val="Calibri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979346"/>
      <w:docPartObj>
        <w:docPartGallery w:val="Page Numbers (Bottom of Page)"/>
        <w:docPartUnique/>
      </w:docPartObj>
    </w:sdtPr>
    <w:sdtEndPr/>
    <w:sdtContent>
      <w:p w14:paraId="1D05FEEF" w14:textId="77777777" w:rsidR="00C50661" w:rsidRDefault="00C5066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09B">
          <w:rPr>
            <w:noProof/>
          </w:rPr>
          <w:t>22</w:t>
        </w:r>
        <w:r>
          <w:fldChar w:fldCharType="end"/>
        </w:r>
      </w:p>
    </w:sdtContent>
  </w:sdt>
  <w:p w14:paraId="0A11C8F4" w14:textId="77777777" w:rsidR="00C50661" w:rsidRDefault="00C506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5344" w14:textId="77777777" w:rsidR="009A4A48" w:rsidRDefault="009A4A48">
      <w:pPr>
        <w:spacing w:after="0" w:line="240" w:lineRule="auto"/>
      </w:pPr>
      <w:r>
        <w:separator/>
      </w:r>
    </w:p>
  </w:footnote>
  <w:footnote w:type="continuationSeparator" w:id="0">
    <w:p w14:paraId="7145320F" w14:textId="77777777" w:rsidR="009A4A48" w:rsidRDefault="009A4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name w:val="WW8Num1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5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5"/>
    <w:multiLevelType w:val="multilevel"/>
    <w:tmpl w:val="00000015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6C266BA"/>
    <w:multiLevelType w:val="hybridMultilevel"/>
    <w:tmpl w:val="AC18B648"/>
    <w:lvl w:ilvl="0" w:tplc="9FA024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71323DC"/>
    <w:multiLevelType w:val="hybridMultilevel"/>
    <w:tmpl w:val="26A03734"/>
    <w:lvl w:ilvl="0" w:tplc="40D6D36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72682F"/>
    <w:multiLevelType w:val="hybridMultilevel"/>
    <w:tmpl w:val="19EC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62EB5"/>
    <w:multiLevelType w:val="multilevel"/>
    <w:tmpl w:val="0D40A7D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0B2548FB"/>
    <w:multiLevelType w:val="hybridMultilevel"/>
    <w:tmpl w:val="189C98B4"/>
    <w:lvl w:ilvl="0" w:tplc="DBE68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C4186"/>
    <w:multiLevelType w:val="hybridMultilevel"/>
    <w:tmpl w:val="137CD4B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F44F4"/>
    <w:multiLevelType w:val="hybridMultilevel"/>
    <w:tmpl w:val="D1D804D0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20370501"/>
    <w:multiLevelType w:val="hybridMultilevel"/>
    <w:tmpl w:val="C226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9110D"/>
    <w:multiLevelType w:val="hybridMultilevel"/>
    <w:tmpl w:val="03B0C800"/>
    <w:lvl w:ilvl="0" w:tplc="B1F80D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713AD8"/>
    <w:multiLevelType w:val="hybridMultilevel"/>
    <w:tmpl w:val="B5B69326"/>
    <w:lvl w:ilvl="0" w:tplc="D2D4A2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E74B46"/>
    <w:multiLevelType w:val="hybridMultilevel"/>
    <w:tmpl w:val="5630D62C"/>
    <w:lvl w:ilvl="0" w:tplc="5CCC80B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2A6804D4"/>
    <w:multiLevelType w:val="hybridMultilevel"/>
    <w:tmpl w:val="0A54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313637"/>
    <w:multiLevelType w:val="hybridMultilevel"/>
    <w:tmpl w:val="CF5CB6F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26D26"/>
    <w:multiLevelType w:val="hybridMultilevel"/>
    <w:tmpl w:val="ACA00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00059"/>
    <w:multiLevelType w:val="multilevel"/>
    <w:tmpl w:val="F372FE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40123FC6"/>
    <w:multiLevelType w:val="hybridMultilevel"/>
    <w:tmpl w:val="9CF4EB7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21D4"/>
    <w:multiLevelType w:val="multilevel"/>
    <w:tmpl w:val="E6166A30"/>
    <w:lvl w:ilvl="0">
      <w:start w:val="4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4A8327D"/>
    <w:multiLevelType w:val="hybridMultilevel"/>
    <w:tmpl w:val="EF38F90C"/>
    <w:lvl w:ilvl="0" w:tplc="A3081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A7EFB"/>
    <w:multiLevelType w:val="multilevel"/>
    <w:tmpl w:val="458E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4F50049C"/>
    <w:multiLevelType w:val="multilevel"/>
    <w:tmpl w:val="2AA2D1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FE55682"/>
    <w:multiLevelType w:val="hybridMultilevel"/>
    <w:tmpl w:val="56520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F1473"/>
    <w:multiLevelType w:val="hybridMultilevel"/>
    <w:tmpl w:val="BEB0FA34"/>
    <w:lvl w:ilvl="0" w:tplc="AEE05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35F97"/>
    <w:multiLevelType w:val="hybridMultilevel"/>
    <w:tmpl w:val="1316770E"/>
    <w:lvl w:ilvl="0" w:tplc="DE20E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C21DE"/>
    <w:multiLevelType w:val="hybridMultilevel"/>
    <w:tmpl w:val="346095AA"/>
    <w:lvl w:ilvl="0" w:tplc="1F06A18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91F56"/>
    <w:multiLevelType w:val="hybridMultilevel"/>
    <w:tmpl w:val="8610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C7E85"/>
    <w:multiLevelType w:val="multilevel"/>
    <w:tmpl w:val="123E197A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697213CE"/>
    <w:multiLevelType w:val="multilevel"/>
    <w:tmpl w:val="03508BB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CD20C7E"/>
    <w:multiLevelType w:val="hybridMultilevel"/>
    <w:tmpl w:val="AF6404A4"/>
    <w:lvl w:ilvl="0" w:tplc="171255FA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B67D06"/>
    <w:multiLevelType w:val="hybridMultilevel"/>
    <w:tmpl w:val="298E98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560DE"/>
    <w:multiLevelType w:val="hybridMultilevel"/>
    <w:tmpl w:val="C9CAFC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4"/>
  </w:num>
  <w:num w:numId="4">
    <w:abstractNumId w:val="6"/>
  </w:num>
  <w:num w:numId="5">
    <w:abstractNumId w:val="8"/>
  </w:num>
  <w:num w:numId="6">
    <w:abstractNumId w:val="26"/>
  </w:num>
  <w:num w:numId="7">
    <w:abstractNumId w:val="17"/>
  </w:num>
  <w:num w:numId="8">
    <w:abstractNumId w:val="33"/>
  </w:num>
  <w:num w:numId="9">
    <w:abstractNumId w:val="29"/>
  </w:num>
  <w:num w:numId="10">
    <w:abstractNumId w:val="30"/>
  </w:num>
  <w:num w:numId="11">
    <w:abstractNumId w:val="10"/>
  </w:num>
  <w:num w:numId="12">
    <w:abstractNumId w:val="34"/>
  </w:num>
  <w:num w:numId="13">
    <w:abstractNumId w:val="23"/>
  </w:num>
  <w:num w:numId="14">
    <w:abstractNumId w:val="35"/>
  </w:num>
  <w:num w:numId="15">
    <w:abstractNumId w:val="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20"/>
  </w:num>
  <w:num w:numId="21">
    <w:abstractNumId w:val="28"/>
  </w:num>
  <w:num w:numId="22">
    <w:abstractNumId w:val="12"/>
  </w:num>
  <w:num w:numId="23">
    <w:abstractNumId w:val="21"/>
  </w:num>
  <w:num w:numId="24">
    <w:abstractNumId w:val="15"/>
  </w:num>
  <w:num w:numId="25">
    <w:abstractNumId w:val="14"/>
  </w:num>
  <w:num w:numId="26">
    <w:abstractNumId w:val="16"/>
  </w:num>
  <w:num w:numId="27">
    <w:abstractNumId w:val="11"/>
  </w:num>
  <w:num w:numId="28">
    <w:abstractNumId w:val="7"/>
  </w:num>
  <w:num w:numId="29">
    <w:abstractNumId w:val="27"/>
  </w:num>
  <w:num w:numId="30">
    <w:abstractNumId w:val="32"/>
  </w:num>
  <w:num w:numId="31">
    <w:abstractNumId w:val="31"/>
  </w:num>
  <w:num w:numId="32">
    <w:abstractNumId w:val="22"/>
  </w:num>
  <w:num w:numId="33">
    <w:abstractNumId w:val="9"/>
  </w:num>
  <w:num w:numId="34">
    <w:abstractNumId w:val="25"/>
  </w:num>
  <w:num w:numId="35">
    <w:abstractNumId w:val="13"/>
  </w:num>
  <w:num w:numId="36">
    <w:abstractNumId w:val="1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C"/>
    <w:rsid w:val="000040A5"/>
    <w:rsid w:val="000042CC"/>
    <w:rsid w:val="00005CBA"/>
    <w:rsid w:val="0003127C"/>
    <w:rsid w:val="00037B6C"/>
    <w:rsid w:val="00054E77"/>
    <w:rsid w:val="00067B01"/>
    <w:rsid w:val="00090588"/>
    <w:rsid w:val="000A1B60"/>
    <w:rsid w:val="000A3AAC"/>
    <w:rsid w:val="000A67F8"/>
    <w:rsid w:val="000D2C00"/>
    <w:rsid w:val="000E18F2"/>
    <w:rsid w:val="000F3B8A"/>
    <w:rsid w:val="00141302"/>
    <w:rsid w:val="0014501C"/>
    <w:rsid w:val="00146406"/>
    <w:rsid w:val="001540CD"/>
    <w:rsid w:val="00157E12"/>
    <w:rsid w:val="00175FC8"/>
    <w:rsid w:val="001A1740"/>
    <w:rsid w:val="001C5F43"/>
    <w:rsid w:val="001E047D"/>
    <w:rsid w:val="001E0C12"/>
    <w:rsid w:val="0021220C"/>
    <w:rsid w:val="0021242F"/>
    <w:rsid w:val="00216348"/>
    <w:rsid w:val="00225C42"/>
    <w:rsid w:val="002335BB"/>
    <w:rsid w:val="00234A28"/>
    <w:rsid w:val="00246CFB"/>
    <w:rsid w:val="00265F83"/>
    <w:rsid w:val="002A392E"/>
    <w:rsid w:val="002B0CD2"/>
    <w:rsid w:val="002B7875"/>
    <w:rsid w:val="002D3FB4"/>
    <w:rsid w:val="002E2A2C"/>
    <w:rsid w:val="002E3A55"/>
    <w:rsid w:val="002F278D"/>
    <w:rsid w:val="002F592C"/>
    <w:rsid w:val="00314B40"/>
    <w:rsid w:val="00316F02"/>
    <w:rsid w:val="003232FC"/>
    <w:rsid w:val="00324E92"/>
    <w:rsid w:val="00331743"/>
    <w:rsid w:val="0033435A"/>
    <w:rsid w:val="003448E2"/>
    <w:rsid w:val="00351E0F"/>
    <w:rsid w:val="0035323F"/>
    <w:rsid w:val="003575B1"/>
    <w:rsid w:val="0036443A"/>
    <w:rsid w:val="003657D9"/>
    <w:rsid w:val="00372133"/>
    <w:rsid w:val="003970C8"/>
    <w:rsid w:val="003A118E"/>
    <w:rsid w:val="003A229F"/>
    <w:rsid w:val="003B1F1A"/>
    <w:rsid w:val="003B24AA"/>
    <w:rsid w:val="003D1920"/>
    <w:rsid w:val="003D7404"/>
    <w:rsid w:val="003E257E"/>
    <w:rsid w:val="003E2B65"/>
    <w:rsid w:val="003F305E"/>
    <w:rsid w:val="003F5477"/>
    <w:rsid w:val="003F5E07"/>
    <w:rsid w:val="00400B9F"/>
    <w:rsid w:val="004105AB"/>
    <w:rsid w:val="0041209E"/>
    <w:rsid w:val="00430B30"/>
    <w:rsid w:val="004341B1"/>
    <w:rsid w:val="004366BD"/>
    <w:rsid w:val="0044287C"/>
    <w:rsid w:val="00444D98"/>
    <w:rsid w:val="004458B8"/>
    <w:rsid w:val="004504A0"/>
    <w:rsid w:val="0045362C"/>
    <w:rsid w:val="00454788"/>
    <w:rsid w:val="00457A45"/>
    <w:rsid w:val="00462C77"/>
    <w:rsid w:val="00467C74"/>
    <w:rsid w:val="004723B6"/>
    <w:rsid w:val="004810E7"/>
    <w:rsid w:val="0049096B"/>
    <w:rsid w:val="004A1DB9"/>
    <w:rsid w:val="004C630F"/>
    <w:rsid w:val="004C6EEA"/>
    <w:rsid w:val="004D5350"/>
    <w:rsid w:val="004F3611"/>
    <w:rsid w:val="004F4BEF"/>
    <w:rsid w:val="00501D35"/>
    <w:rsid w:val="00503393"/>
    <w:rsid w:val="0050562E"/>
    <w:rsid w:val="005110ED"/>
    <w:rsid w:val="00512A8C"/>
    <w:rsid w:val="005239E6"/>
    <w:rsid w:val="005242E6"/>
    <w:rsid w:val="00532BBD"/>
    <w:rsid w:val="0053704C"/>
    <w:rsid w:val="0054048F"/>
    <w:rsid w:val="005428A8"/>
    <w:rsid w:val="00582839"/>
    <w:rsid w:val="005A09F3"/>
    <w:rsid w:val="005A7BE1"/>
    <w:rsid w:val="005B1C3F"/>
    <w:rsid w:val="005B43A3"/>
    <w:rsid w:val="005C5A3A"/>
    <w:rsid w:val="005C5E6A"/>
    <w:rsid w:val="005D5277"/>
    <w:rsid w:val="005F5C5B"/>
    <w:rsid w:val="00604117"/>
    <w:rsid w:val="00607B62"/>
    <w:rsid w:val="00610D0E"/>
    <w:rsid w:val="006266E3"/>
    <w:rsid w:val="00636266"/>
    <w:rsid w:val="00652590"/>
    <w:rsid w:val="00661084"/>
    <w:rsid w:val="00661358"/>
    <w:rsid w:val="00663CB3"/>
    <w:rsid w:val="00677E4A"/>
    <w:rsid w:val="00690CB4"/>
    <w:rsid w:val="006925B2"/>
    <w:rsid w:val="00693A33"/>
    <w:rsid w:val="006A034E"/>
    <w:rsid w:val="006A0C29"/>
    <w:rsid w:val="006A2D27"/>
    <w:rsid w:val="006C51A5"/>
    <w:rsid w:val="006C6D67"/>
    <w:rsid w:val="006E2EAE"/>
    <w:rsid w:val="006E782E"/>
    <w:rsid w:val="006F7C1C"/>
    <w:rsid w:val="00705C72"/>
    <w:rsid w:val="00711570"/>
    <w:rsid w:val="00720AB3"/>
    <w:rsid w:val="00725479"/>
    <w:rsid w:val="00731A4F"/>
    <w:rsid w:val="00737590"/>
    <w:rsid w:val="00737CD6"/>
    <w:rsid w:val="007521A2"/>
    <w:rsid w:val="00762950"/>
    <w:rsid w:val="0076361C"/>
    <w:rsid w:val="007756DF"/>
    <w:rsid w:val="0079560D"/>
    <w:rsid w:val="00797D4D"/>
    <w:rsid w:val="00797E1B"/>
    <w:rsid w:val="007B46A7"/>
    <w:rsid w:val="007C1D4B"/>
    <w:rsid w:val="007D2E5D"/>
    <w:rsid w:val="007F52A2"/>
    <w:rsid w:val="00826C2B"/>
    <w:rsid w:val="0083409D"/>
    <w:rsid w:val="00852644"/>
    <w:rsid w:val="008975CB"/>
    <w:rsid w:val="008B45EF"/>
    <w:rsid w:val="008B5245"/>
    <w:rsid w:val="008B6635"/>
    <w:rsid w:val="008C0907"/>
    <w:rsid w:val="008C5D02"/>
    <w:rsid w:val="008D0920"/>
    <w:rsid w:val="008D19C8"/>
    <w:rsid w:val="008D68A7"/>
    <w:rsid w:val="008E2CD0"/>
    <w:rsid w:val="008F6E9A"/>
    <w:rsid w:val="00906689"/>
    <w:rsid w:val="00935C26"/>
    <w:rsid w:val="00954591"/>
    <w:rsid w:val="00957EA1"/>
    <w:rsid w:val="00966C7D"/>
    <w:rsid w:val="00973503"/>
    <w:rsid w:val="00982121"/>
    <w:rsid w:val="009830BA"/>
    <w:rsid w:val="009A4A48"/>
    <w:rsid w:val="009A5C22"/>
    <w:rsid w:val="009C1121"/>
    <w:rsid w:val="009C6FE4"/>
    <w:rsid w:val="009D3A24"/>
    <w:rsid w:val="009D3CA0"/>
    <w:rsid w:val="009D73B9"/>
    <w:rsid w:val="009E1ED1"/>
    <w:rsid w:val="009E2471"/>
    <w:rsid w:val="009E3212"/>
    <w:rsid w:val="009E3CF3"/>
    <w:rsid w:val="00A157A0"/>
    <w:rsid w:val="00A4131E"/>
    <w:rsid w:val="00A41E62"/>
    <w:rsid w:val="00A473B1"/>
    <w:rsid w:val="00A550A7"/>
    <w:rsid w:val="00A637A5"/>
    <w:rsid w:val="00A80AFD"/>
    <w:rsid w:val="00A80DE0"/>
    <w:rsid w:val="00AA1520"/>
    <w:rsid w:val="00AA4EBE"/>
    <w:rsid w:val="00AA6E52"/>
    <w:rsid w:val="00AB2087"/>
    <w:rsid w:val="00AB5018"/>
    <w:rsid w:val="00AB5407"/>
    <w:rsid w:val="00AC4D87"/>
    <w:rsid w:val="00AD08B3"/>
    <w:rsid w:val="00AE2985"/>
    <w:rsid w:val="00B1191E"/>
    <w:rsid w:val="00B214BE"/>
    <w:rsid w:val="00B2635B"/>
    <w:rsid w:val="00B353EB"/>
    <w:rsid w:val="00B367DB"/>
    <w:rsid w:val="00B41B3B"/>
    <w:rsid w:val="00B45120"/>
    <w:rsid w:val="00B613CB"/>
    <w:rsid w:val="00B641E6"/>
    <w:rsid w:val="00B64D4B"/>
    <w:rsid w:val="00B96A2C"/>
    <w:rsid w:val="00BA7A13"/>
    <w:rsid w:val="00BB0AAB"/>
    <w:rsid w:val="00BB0F21"/>
    <w:rsid w:val="00BB0FAA"/>
    <w:rsid w:val="00BC0A0D"/>
    <w:rsid w:val="00BD16B5"/>
    <w:rsid w:val="00BD7174"/>
    <w:rsid w:val="00BF0368"/>
    <w:rsid w:val="00BF49B2"/>
    <w:rsid w:val="00C07341"/>
    <w:rsid w:val="00C21C6D"/>
    <w:rsid w:val="00C3490C"/>
    <w:rsid w:val="00C36E4B"/>
    <w:rsid w:val="00C50661"/>
    <w:rsid w:val="00C55E91"/>
    <w:rsid w:val="00C63D58"/>
    <w:rsid w:val="00C643B5"/>
    <w:rsid w:val="00CC47A9"/>
    <w:rsid w:val="00CD59D9"/>
    <w:rsid w:val="00CD5E83"/>
    <w:rsid w:val="00CF7339"/>
    <w:rsid w:val="00D11209"/>
    <w:rsid w:val="00D16D1D"/>
    <w:rsid w:val="00D17B1E"/>
    <w:rsid w:val="00D3157F"/>
    <w:rsid w:val="00D41FE3"/>
    <w:rsid w:val="00D441DE"/>
    <w:rsid w:val="00D44B65"/>
    <w:rsid w:val="00D4741C"/>
    <w:rsid w:val="00D55349"/>
    <w:rsid w:val="00D56067"/>
    <w:rsid w:val="00D57701"/>
    <w:rsid w:val="00D63184"/>
    <w:rsid w:val="00D63C4C"/>
    <w:rsid w:val="00DB0BF7"/>
    <w:rsid w:val="00DB4DD2"/>
    <w:rsid w:val="00DB7DAC"/>
    <w:rsid w:val="00DC2930"/>
    <w:rsid w:val="00DD10DA"/>
    <w:rsid w:val="00DF498C"/>
    <w:rsid w:val="00E042C9"/>
    <w:rsid w:val="00E070A9"/>
    <w:rsid w:val="00E24660"/>
    <w:rsid w:val="00E328BD"/>
    <w:rsid w:val="00E3372A"/>
    <w:rsid w:val="00E379BF"/>
    <w:rsid w:val="00E4128D"/>
    <w:rsid w:val="00E532E0"/>
    <w:rsid w:val="00E7592A"/>
    <w:rsid w:val="00E8178C"/>
    <w:rsid w:val="00E8752B"/>
    <w:rsid w:val="00E94C19"/>
    <w:rsid w:val="00E958D6"/>
    <w:rsid w:val="00EA38AD"/>
    <w:rsid w:val="00EA515D"/>
    <w:rsid w:val="00EA78D7"/>
    <w:rsid w:val="00EB48F8"/>
    <w:rsid w:val="00EC2367"/>
    <w:rsid w:val="00EC3EF0"/>
    <w:rsid w:val="00EC53F6"/>
    <w:rsid w:val="00ED1C48"/>
    <w:rsid w:val="00ED4CD7"/>
    <w:rsid w:val="00EE1A92"/>
    <w:rsid w:val="00EE2A91"/>
    <w:rsid w:val="00EE2AE2"/>
    <w:rsid w:val="00EF42F6"/>
    <w:rsid w:val="00F05060"/>
    <w:rsid w:val="00F10A22"/>
    <w:rsid w:val="00F21978"/>
    <w:rsid w:val="00F21BEE"/>
    <w:rsid w:val="00F30C9B"/>
    <w:rsid w:val="00F34FE3"/>
    <w:rsid w:val="00F8187E"/>
    <w:rsid w:val="00F83F18"/>
    <w:rsid w:val="00F851A9"/>
    <w:rsid w:val="00F92E27"/>
    <w:rsid w:val="00F93401"/>
    <w:rsid w:val="00F94DE0"/>
    <w:rsid w:val="00F95D3F"/>
    <w:rsid w:val="00FD2459"/>
    <w:rsid w:val="00FD4325"/>
    <w:rsid w:val="00FE3872"/>
    <w:rsid w:val="00FE4C91"/>
    <w:rsid w:val="00FE509B"/>
    <w:rsid w:val="00FE7CDE"/>
    <w:rsid w:val="00FF364D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1F2FE8F5"/>
  <w15:docId w15:val="{D25C0A89-BAED-4A2D-AF0A-310BEA5E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B2"/>
  </w:style>
  <w:style w:type="paragraph" w:styleId="1">
    <w:name w:val="heading 1"/>
    <w:next w:val="a0"/>
    <w:link w:val="11"/>
    <w:qFormat/>
    <w:rsid w:val="00797E1B"/>
    <w:pPr>
      <w:keepNext/>
      <w:widowControl w:val="0"/>
      <w:numPr>
        <w:numId w:val="1"/>
      </w:numPr>
      <w:suppressAutoHyphens/>
      <w:spacing w:after="0" w:line="100" w:lineRule="atLeast"/>
      <w:ind w:left="0" w:firstLine="284"/>
      <w:outlineLvl w:val="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rsid w:val="00797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3"/>
    <w:uiPriority w:val="99"/>
    <w:semiHidden/>
    <w:unhideWhenUsed/>
    <w:rsid w:val="00797E1B"/>
  </w:style>
  <w:style w:type="character" w:styleId="a4">
    <w:name w:val="Hyperlink"/>
    <w:uiPriority w:val="99"/>
    <w:semiHidden/>
    <w:unhideWhenUsed/>
    <w:rsid w:val="00797E1B"/>
    <w:rPr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797E1B"/>
    <w:rPr>
      <w:color w:val="800080"/>
      <w:u w:val="single"/>
    </w:rPr>
  </w:style>
  <w:style w:type="paragraph" w:styleId="a0">
    <w:name w:val="Body Text"/>
    <w:basedOn w:val="a"/>
    <w:link w:val="a5"/>
    <w:semiHidden/>
    <w:unhideWhenUsed/>
    <w:rsid w:val="00797E1B"/>
    <w:pPr>
      <w:suppressAutoHyphens/>
      <w:spacing w:after="120" w:line="276" w:lineRule="auto"/>
    </w:pPr>
    <w:rPr>
      <w:rFonts w:ascii="Calibri" w:eastAsia="Lucida Sans Unicode" w:hAnsi="Calibri" w:cs="font291"/>
      <w:kern w:val="2"/>
      <w:lang w:eastAsia="ar-SA"/>
    </w:rPr>
  </w:style>
  <w:style w:type="character" w:customStyle="1" w:styleId="a5">
    <w:name w:val="Основной текст Знак"/>
    <w:basedOn w:val="a1"/>
    <w:link w:val="a0"/>
    <w:semiHidden/>
    <w:rsid w:val="00797E1B"/>
    <w:rPr>
      <w:rFonts w:ascii="Calibri" w:eastAsia="Lucida Sans Unicode" w:hAnsi="Calibri" w:cs="font291"/>
      <w:kern w:val="2"/>
      <w:lang w:eastAsia="ar-SA"/>
    </w:rPr>
  </w:style>
  <w:style w:type="paragraph" w:styleId="a6">
    <w:name w:val="header"/>
    <w:basedOn w:val="a"/>
    <w:link w:val="a7"/>
    <w:semiHidden/>
    <w:unhideWhenUsed/>
    <w:rsid w:val="00797E1B"/>
    <w:pPr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Lucida Sans Unicode" w:hAnsi="Calibri" w:cs="font291"/>
      <w:kern w:val="2"/>
      <w:lang w:eastAsia="ar-SA"/>
    </w:rPr>
  </w:style>
  <w:style w:type="character" w:customStyle="1" w:styleId="a7">
    <w:name w:val="Верхний колонтитул Знак"/>
    <w:basedOn w:val="a1"/>
    <w:link w:val="a6"/>
    <w:semiHidden/>
    <w:rsid w:val="00797E1B"/>
    <w:rPr>
      <w:rFonts w:ascii="Calibri" w:eastAsia="Lucida Sans Unicode" w:hAnsi="Calibri" w:cs="font291"/>
      <w:kern w:val="2"/>
      <w:lang w:eastAsia="ar-SA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link w:val="14"/>
    <w:uiPriority w:val="99"/>
    <w:unhideWhenUsed/>
    <w:rsid w:val="00797E1B"/>
    <w:pPr>
      <w:widowControl w:val="0"/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uiPriority w:val="99"/>
    <w:rsid w:val="00797E1B"/>
  </w:style>
  <w:style w:type="paragraph" w:styleId="aa">
    <w:name w:val="List"/>
    <w:basedOn w:val="a0"/>
    <w:semiHidden/>
    <w:unhideWhenUsed/>
    <w:rsid w:val="00797E1B"/>
    <w:rPr>
      <w:rFonts w:cs="Tahoma"/>
    </w:rPr>
  </w:style>
  <w:style w:type="paragraph" w:styleId="ab">
    <w:name w:val="Balloon Text"/>
    <w:basedOn w:val="a"/>
    <w:link w:val="ac"/>
    <w:uiPriority w:val="99"/>
    <w:semiHidden/>
    <w:unhideWhenUsed/>
    <w:rsid w:val="00797E1B"/>
    <w:pPr>
      <w:suppressAutoHyphens/>
      <w:spacing w:after="0" w:line="240" w:lineRule="auto"/>
    </w:pPr>
    <w:rPr>
      <w:rFonts w:ascii="Tahoma" w:eastAsia="Lucida Sans Unicode" w:hAnsi="Tahoma" w:cs="Tahoma"/>
      <w:kern w:val="2"/>
      <w:sz w:val="16"/>
      <w:szCs w:val="16"/>
      <w:lang w:eastAsia="ar-SA"/>
    </w:rPr>
  </w:style>
  <w:style w:type="character" w:customStyle="1" w:styleId="ac">
    <w:name w:val="Текст выноски Знак"/>
    <w:basedOn w:val="a1"/>
    <w:link w:val="ab"/>
    <w:uiPriority w:val="99"/>
    <w:semiHidden/>
    <w:rsid w:val="00797E1B"/>
    <w:rPr>
      <w:rFonts w:ascii="Tahoma" w:eastAsia="Lucida Sans Unicode" w:hAnsi="Tahoma" w:cs="Tahoma"/>
      <w:kern w:val="2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797E1B"/>
    <w:pPr>
      <w:suppressAutoHyphens/>
      <w:spacing w:after="200" w:line="276" w:lineRule="auto"/>
      <w:ind w:left="708"/>
    </w:pPr>
    <w:rPr>
      <w:rFonts w:ascii="Calibri" w:eastAsia="Lucida Sans Unicode" w:hAnsi="Calibri" w:cs="font291"/>
      <w:kern w:val="2"/>
      <w:lang w:eastAsia="ar-SA"/>
    </w:rPr>
  </w:style>
  <w:style w:type="paragraph" w:customStyle="1" w:styleId="15">
    <w:name w:val="Заголовок1"/>
    <w:basedOn w:val="a"/>
    <w:next w:val="a0"/>
    <w:rsid w:val="00797E1B"/>
    <w:pPr>
      <w:keepNext/>
      <w:suppressAutoHyphens/>
      <w:spacing w:before="240" w:after="120" w:line="276" w:lineRule="auto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16">
    <w:name w:val="Название1"/>
    <w:basedOn w:val="a"/>
    <w:rsid w:val="00797E1B"/>
    <w:pPr>
      <w:suppressLineNumbers/>
      <w:suppressAutoHyphens/>
      <w:spacing w:before="120" w:after="120" w:line="276" w:lineRule="auto"/>
    </w:pPr>
    <w:rPr>
      <w:rFonts w:ascii="Calibri" w:eastAsia="Lucida Sans Unicode" w:hAnsi="Calibri" w:cs="Tahoma"/>
      <w:i/>
      <w:iCs/>
      <w:kern w:val="2"/>
      <w:sz w:val="24"/>
      <w:szCs w:val="24"/>
      <w:lang w:eastAsia="ar-SA"/>
    </w:rPr>
  </w:style>
  <w:style w:type="paragraph" w:customStyle="1" w:styleId="17">
    <w:name w:val="Указатель1"/>
    <w:basedOn w:val="a"/>
    <w:rsid w:val="00797E1B"/>
    <w:pPr>
      <w:suppressLineNumbers/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customStyle="1" w:styleId="18">
    <w:name w:val="Обычный (веб)1"/>
    <w:rsid w:val="00797E1B"/>
    <w:pPr>
      <w:widowControl w:val="0"/>
      <w:suppressAutoHyphens/>
      <w:spacing w:after="200" w:line="276" w:lineRule="auto"/>
    </w:pPr>
    <w:rPr>
      <w:rFonts w:ascii="Calibri" w:eastAsia="Lucida Sans Unicode" w:hAnsi="Calibri" w:cs="font291"/>
      <w:kern w:val="2"/>
      <w:lang w:eastAsia="ar-SA"/>
    </w:rPr>
  </w:style>
  <w:style w:type="paragraph" w:customStyle="1" w:styleId="21">
    <w:name w:val="Основной текст с отступом 21"/>
    <w:rsid w:val="00797E1B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e">
    <w:name w:val="Содержимое врезки"/>
    <w:basedOn w:val="a0"/>
    <w:rsid w:val="00797E1B"/>
  </w:style>
  <w:style w:type="character" w:customStyle="1" w:styleId="19">
    <w:name w:val="Основной шрифт абзаца1"/>
    <w:rsid w:val="00797E1B"/>
  </w:style>
  <w:style w:type="character" w:customStyle="1" w:styleId="2">
    <w:name w:val="Основной текст с отступом 2 Знак"/>
    <w:rsid w:val="00797E1B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a">
    <w:name w:val="Номер страницы1"/>
    <w:rsid w:val="00797E1B"/>
  </w:style>
  <w:style w:type="character" w:customStyle="1" w:styleId="ListLabel1">
    <w:name w:val="ListLabel 1"/>
    <w:rsid w:val="00797E1B"/>
    <w:rPr>
      <w:b/>
      <w:bCs/>
    </w:rPr>
  </w:style>
  <w:style w:type="character" w:customStyle="1" w:styleId="14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link w:val="a8"/>
    <w:semiHidden/>
    <w:locked/>
    <w:rsid w:val="00797E1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1">
    <w:name w:val="Заголовок 1 Знак1"/>
    <w:link w:val="1"/>
    <w:locked/>
    <w:rsid w:val="00797E1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">
    <w:name w:val="FollowedHyperlink"/>
    <w:basedOn w:val="a1"/>
    <w:uiPriority w:val="99"/>
    <w:semiHidden/>
    <w:unhideWhenUsed/>
    <w:rsid w:val="00797E1B"/>
    <w:rPr>
      <w:color w:val="954F72" w:themeColor="followedHyperlink"/>
      <w:u w:val="single"/>
    </w:rPr>
  </w:style>
  <w:style w:type="paragraph" w:customStyle="1" w:styleId="af0">
    <w:name w:val="Базовый"/>
    <w:rsid w:val="0073759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  <w:color w:val="00000A"/>
    </w:rPr>
  </w:style>
  <w:style w:type="character" w:customStyle="1" w:styleId="apple-converted-space">
    <w:name w:val="apple-converted-space"/>
    <w:basedOn w:val="a1"/>
    <w:rsid w:val="00826C2B"/>
  </w:style>
  <w:style w:type="table" w:customStyle="1" w:styleId="41">
    <w:name w:val="Таблица простая 41"/>
    <w:basedOn w:val="a2"/>
    <w:next w:val="42"/>
    <w:uiPriority w:val="44"/>
    <w:rsid w:val="00906689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42">
    <w:name w:val="Таблица простая 42"/>
    <w:basedOn w:val="a2"/>
    <w:uiPriority w:val="44"/>
    <w:rsid w:val="009066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1">
    <w:name w:val="Table Grid"/>
    <w:basedOn w:val="a2"/>
    <w:uiPriority w:val="39"/>
    <w:rsid w:val="00F9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F364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503393"/>
    <w:pPr>
      <w:suppressLineNumbers/>
    </w:pPr>
    <w:rPr>
      <w:rFonts w:ascii="Calibri" w:eastAsia="Lucida Sans Unicode" w:hAnsi="Calibri" w:cs="Calibri"/>
      <w:color w:val="000000"/>
      <w:lang w:val="en-US" w:eastAsia="en-US" w:bidi="en-US"/>
    </w:rPr>
  </w:style>
  <w:style w:type="paragraph" w:customStyle="1" w:styleId="af2">
    <w:name w:val="Содержимое таблицы"/>
    <w:basedOn w:val="a"/>
    <w:rsid w:val="00D56067"/>
    <w:pPr>
      <w:widowControl w:val="0"/>
      <w:suppressLineNumbers/>
      <w:suppressAutoHyphens/>
      <w:spacing w:after="0" w:line="240" w:lineRule="auto"/>
      <w:textAlignment w:val="baseline"/>
    </w:pPr>
    <w:rPr>
      <w:rFonts w:ascii="Calibri" w:eastAsia="Lucida Sans Unicode" w:hAnsi="Calibri" w:cs="Calibri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070/book/angliyskiy-yazyk-v-biznes-informatike-english-for-business-informatics-b1-b2-46753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dp.nwipa.ru:2070/bcode/4675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070/bcode/449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9B4C8-96FF-4BC5-91E5-FE5FAC32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8479</Words>
  <Characters>48332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Березанова Алия Борисовна</cp:lastModifiedBy>
  <cp:revision>4</cp:revision>
  <cp:lastPrinted>2019-04-30T09:07:00Z</cp:lastPrinted>
  <dcterms:created xsi:type="dcterms:W3CDTF">2020-12-30T10:44:00Z</dcterms:created>
  <dcterms:modified xsi:type="dcterms:W3CDTF">2022-03-29T06:54:00Z</dcterms:modified>
</cp:coreProperties>
</file>