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2276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АННОТАЦИЯ РАБОЧЕЙ ПРОГРАММЫ ДИСЦИПЛИНЫ </w:t>
      </w: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  <w:r w:rsidRPr="0022764D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 xml:space="preserve">Б1.О.01 Иностранный язык        </w:t>
      </w: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22764D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22764D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22764D" w:rsidRPr="007C5A2B" w:rsidRDefault="0022764D" w:rsidP="007C5A2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2276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Автор: </w:t>
      </w:r>
      <w:r w:rsidR="007C5A2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Д</w:t>
      </w:r>
      <w:r w:rsidR="007C5A2B" w:rsidRPr="007C5A2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оц</w:t>
      </w:r>
      <w:r w:rsidR="007C5A2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.,</w:t>
      </w:r>
      <w:r w:rsidR="007C5A2B" w:rsidRPr="007C5A2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 зав</w:t>
      </w:r>
      <w:r w:rsidR="007C5A2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.</w:t>
      </w:r>
      <w:r w:rsidR="007C5A2B" w:rsidRPr="007C5A2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 </w:t>
      </w:r>
      <w:r w:rsidR="007C5A2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</w:t>
      </w:r>
      <w:r w:rsidR="007C5A2B" w:rsidRPr="007C5A2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аф</w:t>
      </w:r>
      <w:r w:rsidR="007C5A2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.</w:t>
      </w:r>
      <w:r w:rsidR="007C5A2B" w:rsidRPr="007C5A2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 иностранных языков Дельва А.Е.</w:t>
      </w: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2276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профиля: 41.03.04 Политология. Профил</w:t>
      </w: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ь</w:t>
      </w:r>
      <w:r w:rsidRPr="002276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: Государственная политика и управление: европейский опыт. </w:t>
      </w: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2276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2276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2276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22764D">
        <w:rPr>
          <w:rFonts w:ascii="Times New Roman" w:eastAsia="Times New Roman" w:hAnsi="Times New Roman" w:cs="Times New Roman"/>
          <w:sz w:val="24"/>
          <w:szCs w:val="20"/>
        </w:rPr>
        <w:t>Дисциплина «Иностранный язык» обеспечивает овладение следующими компетенциями:</w:t>
      </w: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2551"/>
        <w:gridCol w:w="2268"/>
        <w:gridCol w:w="3084"/>
      </w:tblGrid>
      <w:tr w:rsidR="00BA44E1" w:rsidRPr="0022764D" w:rsidTr="00BA44E1">
        <w:trPr>
          <w:trHeight w:val="1092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4E1" w:rsidRPr="004D5E5C" w:rsidRDefault="00BA44E1" w:rsidP="00BA44E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BA44E1" w:rsidRPr="004D5E5C" w:rsidRDefault="00BA44E1" w:rsidP="00BA44E1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4E1" w:rsidRPr="004D5E5C" w:rsidRDefault="00BA44E1" w:rsidP="00BA44E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BA44E1" w:rsidRPr="004D5E5C" w:rsidRDefault="00BA44E1" w:rsidP="00BA44E1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4E1" w:rsidRPr="004D5E5C" w:rsidRDefault="00BA44E1" w:rsidP="00BA44E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BA44E1" w:rsidRPr="004D5E5C" w:rsidRDefault="00BA44E1" w:rsidP="00BA44E1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4E1" w:rsidRPr="004D5E5C" w:rsidRDefault="00BA44E1" w:rsidP="00BA44E1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BA44E1" w:rsidRPr="0022764D" w:rsidTr="00BA44E1">
        <w:trPr>
          <w:trHeight w:val="2208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4E1" w:rsidRDefault="00BA44E1" w:rsidP="00BA4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ОС-4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4E1" w:rsidRPr="00AD213F" w:rsidRDefault="00BA44E1" w:rsidP="00BA44E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BE42F7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 осуществлять деловую коммуникацию в устной и письменной формах на государственном и иностранном(ых) языках Российской Федерации и иностранном(ых) языке(ах)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4E1" w:rsidRDefault="00BA44E1" w:rsidP="00BA4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ОС-4.1</w:t>
            </w:r>
          </w:p>
          <w:p w:rsidR="00BA44E1" w:rsidRDefault="00BA44E1" w:rsidP="00BA4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BA4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BA4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BA4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BA4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ОС-4.2</w:t>
            </w:r>
          </w:p>
          <w:p w:rsidR="00BA44E1" w:rsidRDefault="00BA44E1" w:rsidP="00BA4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BA4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BA4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BA4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BA4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ОС-4.3</w:t>
            </w:r>
          </w:p>
          <w:p w:rsidR="00BA44E1" w:rsidRDefault="00BA44E1" w:rsidP="00BA4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BA4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4E1" w:rsidRDefault="00BA44E1" w:rsidP="00BA44E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BE42F7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Использует систему норм родного языка и иностранного(ых) языка(ов); логически и грамматически верно строит устную и письменную речь</w:t>
            </w:r>
          </w:p>
          <w:p w:rsidR="00BA44E1" w:rsidRDefault="00BA44E1" w:rsidP="00BA44E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BA44E1" w:rsidRDefault="00BA44E1" w:rsidP="00BA44E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BA44E1" w:rsidRDefault="00BA44E1" w:rsidP="00BA44E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BE42F7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Формирует коммуникацию, исходя из целей и ситуации; использует коммуникативно приемлемые стиль общения, вербальные и невербальные средства взаимодействия с партнёрами</w:t>
            </w:r>
          </w:p>
          <w:p w:rsidR="00BA44E1" w:rsidRDefault="00BA44E1" w:rsidP="00BA44E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BA44E1" w:rsidRDefault="00BA44E1" w:rsidP="00BA44E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BA44E1" w:rsidRPr="00AD213F" w:rsidRDefault="00BA44E1" w:rsidP="00BA44E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BE42F7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Воспринимает, анализирует и критически оценивает устную и письменную деловую информацию на родном и иностранном(-ых) языке(-ах)</w:t>
            </w:r>
          </w:p>
        </w:tc>
      </w:tr>
    </w:tbl>
    <w:p w:rsidR="0022764D" w:rsidRPr="0022764D" w:rsidRDefault="0022764D" w:rsidP="0022764D">
      <w:pPr>
        <w:spacing w:after="200" w:line="276" w:lineRule="auto"/>
        <w:rPr>
          <w:rFonts w:ascii="Calibri" w:eastAsia="Calibri" w:hAnsi="Calibri" w:cs="Times New Roman"/>
        </w:rPr>
      </w:pP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2276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22764D" w:rsidRPr="0022764D" w:rsidRDefault="0022764D" w:rsidP="0022764D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"/>
        <w:gridCol w:w="2874"/>
        <w:gridCol w:w="1048"/>
        <w:gridCol w:w="692"/>
        <w:gridCol w:w="632"/>
        <w:gridCol w:w="633"/>
        <w:gridCol w:w="639"/>
        <w:gridCol w:w="546"/>
        <w:gridCol w:w="1647"/>
      </w:tblGrid>
      <w:tr w:rsidR="0088479D" w:rsidTr="009F5F8B">
        <w:trPr>
          <w:trHeight w:val="80"/>
          <w:tblHeader/>
        </w:trPr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79D" w:rsidRDefault="0088479D" w:rsidP="009F5F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79D" w:rsidRDefault="0088479D" w:rsidP="009F5F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2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79D" w:rsidRDefault="0088479D" w:rsidP="009F5F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79D" w:rsidRDefault="0088479D" w:rsidP="009F5F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Форма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текущего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контроля успеваемости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**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88479D" w:rsidTr="009F5F8B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9D" w:rsidRDefault="0088479D" w:rsidP="009F5F8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9D" w:rsidRDefault="0088479D" w:rsidP="009F5F8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79D" w:rsidRDefault="0088479D" w:rsidP="009F5F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79D" w:rsidRDefault="0088479D" w:rsidP="009F5F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79D" w:rsidRDefault="0088479D" w:rsidP="009F5F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9D" w:rsidRDefault="0088479D" w:rsidP="009F5F8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8479D" w:rsidTr="009F5F8B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9D" w:rsidRDefault="0088479D" w:rsidP="009F5F8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9D" w:rsidRDefault="0088479D" w:rsidP="009F5F8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9D" w:rsidRDefault="0088479D" w:rsidP="009F5F8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79D" w:rsidRDefault="0088479D" w:rsidP="009F5F8B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79D" w:rsidRDefault="0088479D" w:rsidP="009F5F8B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ЛР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79D" w:rsidRDefault="0088479D" w:rsidP="009F5F8B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79D" w:rsidRDefault="0088479D" w:rsidP="009F5F8B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9D" w:rsidRDefault="0088479D" w:rsidP="009F5F8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9D" w:rsidRDefault="0088479D" w:rsidP="009F5F8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8479D" w:rsidRPr="00B83757" w:rsidTr="009F5F8B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79D" w:rsidRPr="00781187" w:rsidRDefault="0088479D" w:rsidP="009F5F8B">
            <w:pPr>
              <w:ind w:firstLine="567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78118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1-2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семестры</w:t>
            </w:r>
            <w:r w:rsidRPr="0078118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–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General English</w:t>
            </w:r>
            <w:r w:rsidRPr="0078118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, 3-</w:t>
            </w:r>
            <w:r w:rsidRPr="00DB653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семестры</w:t>
            </w:r>
            <w:r w:rsidRPr="00DB653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English for Special Purposes </w:t>
            </w:r>
          </w:p>
        </w:tc>
      </w:tr>
      <w:tr w:rsidR="0088479D" w:rsidTr="009F5F8B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DB6539" w:rsidRDefault="0088479D" w:rsidP="009F5F8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DB6539" w:rsidRDefault="0088479D" w:rsidP="00F03F8E">
            <w:pPr>
              <w:numPr>
                <w:ilvl w:val="0"/>
                <w:numId w:val="2"/>
              </w:numPr>
              <w:spacing w:after="0" w:line="340" w:lineRule="exact"/>
              <w:ind w:left="0" w:hanging="218"/>
              <w:contextualSpacing/>
              <w:jc w:val="both"/>
              <w:rPr>
                <w:rFonts w:ascii="Times New Roman" w:hAnsi="Times New Roman"/>
                <w:b/>
              </w:rPr>
            </w:pPr>
            <w:r w:rsidRPr="00DB6539">
              <w:rPr>
                <w:rFonts w:ascii="Times New Roman" w:hAnsi="Times New Roman"/>
                <w:b/>
                <w:lang w:val="en-US"/>
              </w:rPr>
              <w:t xml:space="preserve">1 </w:t>
            </w:r>
            <w:r w:rsidRPr="00DB6539">
              <w:rPr>
                <w:rFonts w:ascii="Times New Roman" w:hAnsi="Times New Roman"/>
                <w:b/>
              </w:rPr>
              <w:t>семестр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US"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0A4D7F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Pr="000A4D7F" w:rsidRDefault="0088479D" w:rsidP="009F5F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0A4D7F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8479D" w:rsidTr="009F5F8B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79D" w:rsidRPr="00EB3212" w:rsidRDefault="0088479D" w:rsidP="00F03F8E">
            <w:pPr>
              <w:numPr>
                <w:ilvl w:val="0"/>
                <w:numId w:val="2"/>
              </w:numPr>
              <w:spacing w:after="0" w:line="340" w:lineRule="exact"/>
              <w:ind w:left="0" w:hanging="218"/>
              <w:contextualSpacing/>
              <w:jc w:val="both"/>
              <w:rPr>
                <w:rFonts w:ascii="Times New Roman" w:hAnsi="Times New Roman"/>
              </w:rPr>
            </w:pPr>
            <w:r w:rsidRPr="00EB3212">
              <w:rPr>
                <w:rFonts w:ascii="Times New Roman" w:hAnsi="Times New Roman"/>
              </w:rPr>
              <w:t>Знакомство: Работа и учеба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8016A2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20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0A4D7F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Pr="000A4D7F" w:rsidRDefault="0088479D" w:rsidP="009F5F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8016A2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0A4D7F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lang w:val="en-US" w:eastAsia="ru-RU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C139D2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Т, ПР</w:t>
            </w:r>
          </w:p>
        </w:tc>
      </w:tr>
      <w:tr w:rsidR="0088479D" w:rsidRPr="00D37D22" w:rsidTr="009F5F8B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EB3212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EB3212">
              <w:rPr>
                <w:rFonts w:ascii="Times New Roman" w:hAnsi="Times New Roman"/>
              </w:rPr>
              <w:t>Работа и свободное время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8016A2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0A4D7F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US"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Pr="000A4D7F" w:rsidRDefault="0088479D" w:rsidP="009F5F8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8016A2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Pr="00D37D22" w:rsidRDefault="0088479D" w:rsidP="009F5F8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8016A2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7C2751" w:rsidRDefault="0088479D" w:rsidP="009F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88479D" w:rsidTr="009F5F8B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B013A5" w:rsidRDefault="0088479D" w:rsidP="009F5F8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EB3212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212">
              <w:rPr>
                <w:rFonts w:ascii="Times New Roman" w:hAnsi="Times New Roman"/>
              </w:rPr>
              <w:t>Управление проблемами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8016A2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0A4D7F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Pr="000A4D7F" w:rsidRDefault="0088479D" w:rsidP="009F5F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8016A2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8016A2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C139D2" w:rsidRDefault="0088479D" w:rsidP="009F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УО, ПР</w:t>
            </w:r>
          </w:p>
        </w:tc>
      </w:tr>
      <w:tr w:rsidR="0088479D" w:rsidTr="009F5F8B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B013A5" w:rsidRDefault="0088479D" w:rsidP="009F5F8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EB3212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212">
              <w:rPr>
                <w:rFonts w:ascii="Times New Roman" w:hAnsi="Times New Roman"/>
              </w:rPr>
              <w:t>Путешествия/командировки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8016A2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0A4D7F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Pr="000A4D7F" w:rsidRDefault="0088479D" w:rsidP="009F5F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8016A2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Т, УО,</w:t>
            </w:r>
          </w:p>
        </w:tc>
      </w:tr>
      <w:tr w:rsidR="0088479D" w:rsidTr="009F5F8B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B013A5" w:rsidRDefault="0088479D" w:rsidP="009F5F8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EB3212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212">
              <w:rPr>
                <w:rFonts w:ascii="Times New Roman" w:hAnsi="Times New Roman"/>
              </w:rPr>
              <w:t>Здоровый образ жизни/этикет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0A4D7F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 w:rsidRPr="000A4D7F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0A4D7F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Pr="000A4D7F" w:rsidRDefault="0088479D" w:rsidP="009F5F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0A4D7F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A4D7F">
              <w:rPr>
                <w:rFonts w:ascii="Times New Roman" w:eastAsia="Times New Roman" w:hAnsi="Times New Roman"/>
                <w:bCs/>
                <w:lang w:eastAsia="ru-RU"/>
              </w:rPr>
              <w:t>12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Т, УО,</w:t>
            </w:r>
            <w:r w:rsidRPr="00D31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</w:t>
            </w:r>
          </w:p>
        </w:tc>
      </w:tr>
      <w:tr w:rsidR="0088479D" w:rsidTr="009F5F8B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EB3212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212">
              <w:rPr>
                <w:rFonts w:ascii="Times New Roman" w:hAnsi="Times New Roman"/>
              </w:rPr>
              <w:t>Продукты и услуги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C139D2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 w:rsidRPr="000A4D7F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C139D2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8016A2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16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C139D2" w:rsidRDefault="0088479D" w:rsidP="009F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Т, ПР</w:t>
            </w:r>
          </w:p>
        </w:tc>
      </w:tr>
      <w:tr w:rsidR="0088479D" w:rsidRPr="007D6E7E" w:rsidTr="009F5F8B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8016A2" w:rsidRDefault="0088479D" w:rsidP="009F5F8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7D6E7E" w:rsidRDefault="0088479D" w:rsidP="009F5F8B">
            <w:pPr>
              <w:spacing w:after="0" w:line="3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</w:rPr>
              <w:t>Итого за семестр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EC6433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4D7F">
              <w:rPr>
                <w:rFonts w:ascii="Times New Roman" w:eastAsia="Times New Roman" w:hAnsi="Times New Roman"/>
                <w:b/>
                <w:bCs/>
                <w:lang w:eastAsia="ru-RU"/>
              </w:rPr>
              <w:t>72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7D6E7E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Pr="007D6E7E" w:rsidRDefault="0088479D" w:rsidP="009F5F8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EC6433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4D7F">
              <w:rPr>
                <w:rFonts w:ascii="Times New Roman" w:eastAsia="Times New Roman" w:hAnsi="Times New Roman"/>
                <w:b/>
                <w:bCs/>
                <w:lang w:eastAsia="ru-RU"/>
              </w:rPr>
              <w:t>64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Pr="007D6E7E" w:rsidRDefault="0088479D" w:rsidP="009F5F8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EC6433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D7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D770FF" w:rsidRDefault="0088479D" w:rsidP="009F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479D" w:rsidRPr="007D6E7E" w:rsidTr="009F5F8B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8016A2" w:rsidRDefault="0088479D" w:rsidP="009F5F8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7D6E7E" w:rsidRDefault="0088479D" w:rsidP="009F5F8B">
            <w:pPr>
              <w:spacing w:after="0" w:line="3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</w:rPr>
              <w:t>Промежуточная аттестация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Pr="00EC6433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7D6E7E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Pr="007D6E7E" w:rsidRDefault="0088479D" w:rsidP="009F5F8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EC6433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Pr="007D6E7E" w:rsidRDefault="0088479D" w:rsidP="009F5F8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EC6433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D770FF" w:rsidRDefault="0088479D" w:rsidP="009F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8479D" w:rsidRPr="007D6E7E" w:rsidTr="009F5F8B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8016A2" w:rsidRDefault="0088479D" w:rsidP="009F5F8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DB6539" w:rsidRDefault="0088479D" w:rsidP="009F5F8B">
            <w:pPr>
              <w:spacing w:after="0" w:line="340" w:lineRule="exact"/>
              <w:contextualSpacing/>
              <w:rPr>
                <w:rFonts w:ascii="Times New Roman" w:hAnsi="Times New Roman"/>
                <w:b/>
                <w:sz w:val="24"/>
              </w:rPr>
            </w:pPr>
            <w:r w:rsidRPr="00DB6539">
              <w:rPr>
                <w:rFonts w:ascii="Times New Roman" w:hAnsi="Times New Roman"/>
                <w:b/>
                <w:sz w:val="24"/>
              </w:rPr>
              <w:t>2 семестр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Pr="00EC6433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7D6E7E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Pr="007D6E7E" w:rsidRDefault="0088479D" w:rsidP="009F5F8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EC6433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Pr="007D6E7E" w:rsidRDefault="0088479D" w:rsidP="009F5F8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EC6433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479D" w:rsidTr="009F5F8B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8016A2" w:rsidRDefault="0088479D" w:rsidP="009F5F8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Pr="00EB3212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3212">
              <w:rPr>
                <w:rFonts w:ascii="Times New Roman" w:hAnsi="Times New Roman"/>
              </w:rPr>
              <w:t>Люди/Харизма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jc w:val="right"/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20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C139D2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C139D2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4D7F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lang w:val="en-US" w:eastAsia="ru-RU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C139D2" w:rsidRDefault="0088479D" w:rsidP="009F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Т, ПР</w:t>
            </w:r>
          </w:p>
        </w:tc>
      </w:tr>
      <w:tr w:rsidR="0088479D" w:rsidTr="009F5F8B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8016A2" w:rsidRDefault="0088479D" w:rsidP="009F5F8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Pr="00EB3212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B3212">
              <w:rPr>
                <w:rFonts w:ascii="Times New Roman" w:hAnsi="Times New Roman"/>
              </w:rPr>
              <w:t>Рынки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jc w:val="right"/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C139D2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88479D" w:rsidTr="009F5F8B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8016A2" w:rsidRDefault="0088479D" w:rsidP="009F5F8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Pr="00EB3212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B3212">
              <w:rPr>
                <w:rFonts w:ascii="Times New Roman" w:hAnsi="Times New Roman"/>
              </w:rPr>
              <w:t>Карьера/Компании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jc w:val="right"/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C139D2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УО, ПР</w:t>
            </w:r>
          </w:p>
        </w:tc>
      </w:tr>
      <w:tr w:rsidR="0088479D" w:rsidTr="009F5F8B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8016A2" w:rsidRDefault="0088479D" w:rsidP="009F5F8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Pr="00EB3212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B3212">
              <w:rPr>
                <w:rFonts w:ascii="Times New Roman" w:hAnsi="Times New Roman"/>
              </w:rPr>
              <w:t>Интернет/онлайн-бизнес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jc w:val="right"/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C139D2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Т, УО,</w:t>
            </w:r>
          </w:p>
        </w:tc>
      </w:tr>
      <w:tr w:rsidR="0088479D" w:rsidTr="009F5F8B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8016A2" w:rsidRDefault="0088479D" w:rsidP="009F5F8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Pr="00EB3212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B3212">
              <w:rPr>
                <w:rFonts w:ascii="Times New Roman" w:hAnsi="Times New Roman"/>
              </w:rPr>
              <w:t>Изобретения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jc w:val="right"/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 w:rsidRPr="000A4D7F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C139D2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4D7F">
              <w:rPr>
                <w:rFonts w:ascii="Times New Roman" w:eastAsia="Times New Roman" w:hAnsi="Times New Roman"/>
                <w:bCs/>
                <w:lang w:eastAsia="ru-RU"/>
              </w:rPr>
              <w:t>12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Т, УО,</w:t>
            </w:r>
            <w:r w:rsidRPr="00D31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</w:t>
            </w:r>
          </w:p>
        </w:tc>
      </w:tr>
      <w:tr w:rsidR="0088479D" w:rsidTr="009F5F8B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781187" w:rsidRDefault="0088479D" w:rsidP="009F5F8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Pr="00EB3212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B3212">
              <w:rPr>
                <w:rFonts w:ascii="Times New Roman" w:hAnsi="Times New Roman"/>
              </w:rPr>
              <w:t xml:space="preserve">Управление стрессом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jc w:val="right"/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 w:rsidRPr="000A4D7F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C139D2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16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Т, ПР</w:t>
            </w:r>
          </w:p>
        </w:tc>
      </w:tr>
      <w:tr w:rsidR="0088479D" w:rsidTr="009F5F8B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781187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187">
              <w:rPr>
                <w:rFonts w:ascii="Times New Roman" w:hAnsi="Times New Roman"/>
                <w:sz w:val="24"/>
                <w:szCs w:val="24"/>
              </w:rPr>
              <w:t>Итого за семестр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jc w:val="right"/>
            </w:pPr>
            <w:r w:rsidRPr="000A4D7F">
              <w:rPr>
                <w:rFonts w:ascii="Times New Roman" w:eastAsia="Times New Roman" w:hAnsi="Times New Roman"/>
                <w:b/>
                <w:bCs/>
                <w:lang w:eastAsia="ru-RU"/>
              </w:rPr>
              <w:t>72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C139D2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4D7F">
              <w:rPr>
                <w:rFonts w:ascii="Times New Roman" w:eastAsia="Times New Roman" w:hAnsi="Times New Roman"/>
                <w:b/>
                <w:bCs/>
                <w:lang w:eastAsia="ru-RU"/>
              </w:rPr>
              <w:t>64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D7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479D" w:rsidTr="009F5F8B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962368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Промежуточная аттестация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C139D2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8479D" w:rsidTr="009F5F8B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DB6539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DB6539">
              <w:rPr>
                <w:rFonts w:ascii="Times New Roman" w:hAnsi="Times New Roman"/>
                <w:b/>
                <w:sz w:val="24"/>
              </w:rPr>
              <w:t>3 семестр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C139D2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479D" w:rsidRPr="00DB6539" w:rsidTr="009F5F8B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DB6539" w:rsidRDefault="0088479D" w:rsidP="009F5F8B">
            <w:pPr>
              <w:ind w:left="-36" w:firstLine="36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DB6539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B6539">
              <w:rPr>
                <w:rFonts w:ascii="Times New Roman" w:hAnsi="Times New Roman"/>
                <w:lang w:val="en-US"/>
              </w:rPr>
              <w:t>Image and Profile of a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DB6539">
              <w:rPr>
                <w:rFonts w:ascii="Times New Roman" w:hAnsi="Times New Roman"/>
                <w:lang w:val="en-US"/>
              </w:rPr>
              <w:t>Professional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DB6539" w:rsidRDefault="0088479D" w:rsidP="009F5F8B">
            <w:pPr>
              <w:jc w:val="right"/>
              <w:rPr>
                <w:rFonts w:ascii="Times New Roman" w:hAnsi="Times New Roman"/>
                <w:lang w:val="en-US"/>
              </w:rPr>
            </w:pPr>
            <w:r w:rsidRPr="00DB6539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DB6539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Pr="00DB6539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DB6539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DB6539">
              <w:rPr>
                <w:rFonts w:ascii="Times New Roman" w:eastAsia="Times New Roman" w:hAnsi="Times New Roman"/>
                <w:bCs/>
                <w:lang w:val="en-US" w:eastAsia="ru-RU"/>
              </w:rPr>
              <w:t>16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Pr="00DB6539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DB6539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539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DB6539" w:rsidRDefault="0088479D" w:rsidP="009F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УО, ПР</w:t>
            </w:r>
          </w:p>
        </w:tc>
      </w:tr>
      <w:tr w:rsidR="0088479D" w:rsidRPr="00DB6539" w:rsidTr="009F5F8B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DB6539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B6539">
              <w:rPr>
                <w:rFonts w:ascii="Times New Roman" w:hAnsi="Times New Roman"/>
                <w:lang w:val="en-US"/>
              </w:rPr>
              <w:t>What is Special about Academic English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DB6539" w:rsidRDefault="0088479D" w:rsidP="009F5F8B">
            <w:pPr>
              <w:jc w:val="right"/>
              <w:rPr>
                <w:rFonts w:ascii="Times New Roman" w:hAnsi="Times New Roman"/>
                <w:lang w:val="en-US"/>
              </w:rPr>
            </w:pPr>
            <w:r w:rsidRPr="00DB6539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DB6539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Pr="00DB6539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DB6539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DB6539">
              <w:rPr>
                <w:rFonts w:ascii="Times New Roman" w:eastAsia="Times New Roman" w:hAnsi="Times New Roman"/>
                <w:bCs/>
                <w:lang w:val="en-US" w:eastAsia="ru-RU"/>
              </w:rPr>
              <w:t>16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Pr="00DB6539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DB6539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539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DB6539" w:rsidRDefault="0088479D" w:rsidP="009F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Т,П</w:t>
            </w:r>
          </w:p>
        </w:tc>
      </w:tr>
      <w:tr w:rsidR="0088479D" w:rsidTr="009F5F8B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DB6539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B6539">
              <w:rPr>
                <w:rFonts w:ascii="Times New Roman" w:hAnsi="Times New Roman"/>
                <w:lang w:val="en-US"/>
              </w:rPr>
              <w:t>SWOT Analysis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DB6539" w:rsidRDefault="0088479D" w:rsidP="009F5F8B">
            <w:pPr>
              <w:jc w:val="right"/>
              <w:rPr>
                <w:rFonts w:ascii="Times New Roman" w:hAnsi="Times New Roman"/>
                <w:lang w:val="en-US"/>
              </w:rPr>
            </w:pPr>
            <w:r w:rsidRPr="00DB6539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DB6539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Pr="00DB6539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DB6539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DB6539">
              <w:rPr>
                <w:rFonts w:ascii="Times New Roman" w:eastAsia="Times New Roman" w:hAnsi="Times New Roman"/>
                <w:bCs/>
                <w:lang w:val="en-US" w:eastAsia="ru-RU"/>
              </w:rPr>
              <w:t>16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Pr="00DB6539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DB6539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539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УО,ПР</w:t>
            </w:r>
          </w:p>
        </w:tc>
      </w:tr>
      <w:tr w:rsidR="0088479D" w:rsidTr="009F5F8B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DB6539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B6539">
              <w:rPr>
                <w:rFonts w:ascii="Times New Roman" w:hAnsi="Times New Roman"/>
                <w:lang w:val="en-US"/>
              </w:rPr>
              <w:t>Study Habits and Skills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DB6539" w:rsidRDefault="0088479D" w:rsidP="009F5F8B">
            <w:pPr>
              <w:jc w:val="right"/>
              <w:rPr>
                <w:rFonts w:ascii="Times New Roman" w:hAnsi="Times New Roman"/>
                <w:lang w:val="en-US"/>
              </w:rPr>
            </w:pPr>
            <w:r w:rsidRPr="00DB6539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DB6539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Pr="00DB6539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DB6539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DB6539">
              <w:rPr>
                <w:rFonts w:ascii="Times New Roman" w:eastAsia="Times New Roman" w:hAnsi="Times New Roman"/>
                <w:bCs/>
                <w:lang w:val="en-US" w:eastAsia="ru-RU"/>
              </w:rPr>
              <w:t>16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Pr="00DB6539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DB6539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539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УО,ТП</w:t>
            </w:r>
          </w:p>
        </w:tc>
      </w:tr>
      <w:tr w:rsidR="0088479D" w:rsidTr="009F5F8B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DB6539" w:rsidRDefault="0088479D" w:rsidP="009F5F8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Итого за семестр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6373C7" w:rsidRDefault="0088479D" w:rsidP="009F5F8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4D7F">
              <w:rPr>
                <w:rFonts w:ascii="Times New Roman" w:eastAsia="Times New Roman" w:hAnsi="Times New Roman"/>
                <w:b/>
                <w:bCs/>
                <w:lang w:eastAsia="ru-RU"/>
              </w:rPr>
              <w:t>72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C139D2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4D7F">
              <w:rPr>
                <w:rFonts w:ascii="Times New Roman" w:eastAsia="Times New Roman" w:hAnsi="Times New Roman"/>
                <w:b/>
                <w:bCs/>
                <w:lang w:eastAsia="ru-RU"/>
              </w:rPr>
              <w:t>64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D7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479D" w:rsidTr="009F5F8B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88479D" w:rsidRPr="00C139D2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Pr="006373C7" w:rsidRDefault="0088479D" w:rsidP="009F5F8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C139D2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C139D2" w:rsidRDefault="0088479D" w:rsidP="009F5F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8479D" w:rsidTr="009F5F8B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DB6539" w:rsidRDefault="0088479D" w:rsidP="009F5F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семестр</w:t>
            </w:r>
          </w:p>
        </w:tc>
      </w:tr>
      <w:tr w:rsidR="0088479D" w:rsidTr="009F5F8B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5D44C6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Monarchy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6539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4C3852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B6539">
              <w:rPr>
                <w:rFonts w:ascii="Times New Roman" w:eastAsia="Times New Roman" w:hAnsi="Times New Roman"/>
                <w:bCs/>
                <w:lang w:val="en-US" w:eastAsia="ru-RU"/>
              </w:rPr>
              <w:t>16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4C3852" w:rsidRDefault="0088479D" w:rsidP="009F5F8B">
            <w:pPr>
              <w:jc w:val="right"/>
              <w:rPr>
                <w:rFonts w:ascii="Times New Roman" w:hAnsi="Times New Roman"/>
              </w:rPr>
            </w:pPr>
            <w:r w:rsidRPr="00DB6539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УО, ПР</w:t>
            </w:r>
          </w:p>
        </w:tc>
      </w:tr>
      <w:tr w:rsidR="0088479D" w:rsidTr="009F5F8B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4C3852" w:rsidRDefault="0088479D" w:rsidP="009F5F8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5D44C6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Oligarchy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6539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4C3852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B6539">
              <w:rPr>
                <w:rFonts w:ascii="Times New Roman" w:eastAsia="Times New Roman" w:hAnsi="Times New Roman"/>
                <w:bCs/>
                <w:lang w:val="en-US" w:eastAsia="ru-RU"/>
              </w:rPr>
              <w:t>16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4C3852" w:rsidRDefault="0088479D" w:rsidP="009F5F8B">
            <w:pPr>
              <w:jc w:val="right"/>
              <w:rPr>
                <w:rFonts w:ascii="Times New Roman" w:hAnsi="Times New Roman"/>
              </w:rPr>
            </w:pPr>
            <w:r w:rsidRPr="00DB6539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УО,П</w:t>
            </w:r>
          </w:p>
        </w:tc>
      </w:tr>
      <w:tr w:rsidR="0088479D" w:rsidTr="009F5F8B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4C3852" w:rsidRDefault="0088479D" w:rsidP="009F5F8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5D44C6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Dictatorship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6539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4C3852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B6539">
              <w:rPr>
                <w:rFonts w:ascii="Times New Roman" w:eastAsia="Times New Roman" w:hAnsi="Times New Roman"/>
                <w:bCs/>
                <w:lang w:val="en-US" w:eastAsia="ru-RU"/>
              </w:rPr>
              <w:t>16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4C3852" w:rsidRDefault="0088479D" w:rsidP="009F5F8B">
            <w:pPr>
              <w:jc w:val="right"/>
              <w:rPr>
                <w:rFonts w:ascii="Times New Roman" w:hAnsi="Times New Roman"/>
              </w:rPr>
            </w:pPr>
            <w:r w:rsidRPr="00DB6539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УО,ПР</w:t>
            </w:r>
          </w:p>
        </w:tc>
      </w:tr>
      <w:tr w:rsidR="0088479D" w:rsidTr="009F5F8B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4C3852" w:rsidRDefault="0088479D" w:rsidP="009F5F8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5D44C6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Constitutional Democracy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6539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4C3852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B6539">
              <w:rPr>
                <w:rFonts w:ascii="Times New Roman" w:eastAsia="Times New Roman" w:hAnsi="Times New Roman"/>
                <w:bCs/>
                <w:lang w:val="en-US" w:eastAsia="ru-RU"/>
              </w:rPr>
              <w:t>16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4C3852" w:rsidRDefault="0088479D" w:rsidP="009F5F8B">
            <w:pPr>
              <w:jc w:val="right"/>
              <w:rPr>
                <w:rFonts w:ascii="Times New Roman" w:hAnsi="Times New Roman"/>
              </w:rPr>
            </w:pPr>
            <w:r w:rsidRPr="00DB6539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УО,Т,П</w:t>
            </w:r>
          </w:p>
        </w:tc>
      </w:tr>
      <w:tr w:rsidR="0088479D" w:rsidTr="009F5F8B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4C3852" w:rsidRDefault="0088479D" w:rsidP="009F5F8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4C3852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Итого за семестр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4C3852" w:rsidRDefault="0088479D" w:rsidP="009F5F8B">
            <w:pPr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4D7F">
              <w:rPr>
                <w:rFonts w:ascii="Times New Roman" w:eastAsia="Times New Roman" w:hAnsi="Times New Roman"/>
                <w:b/>
                <w:bCs/>
                <w:lang w:eastAsia="ru-RU"/>
              </w:rPr>
              <w:t>72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4D7F">
              <w:rPr>
                <w:rFonts w:ascii="Times New Roman" w:eastAsia="Times New Roman" w:hAnsi="Times New Roman"/>
                <w:b/>
                <w:bCs/>
                <w:lang w:eastAsia="ru-RU"/>
              </w:rPr>
              <w:t>64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4C3852" w:rsidRDefault="0088479D" w:rsidP="009F5F8B">
            <w:pPr>
              <w:jc w:val="right"/>
              <w:rPr>
                <w:rFonts w:ascii="Times New Roman" w:hAnsi="Times New Roman"/>
                <w:b/>
              </w:rPr>
            </w:pPr>
            <w:r w:rsidRPr="000A4D7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479D" w:rsidTr="009F5F8B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4C3852" w:rsidRDefault="0088479D" w:rsidP="009F5F8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88479D" w:rsidRPr="004C3852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4C3852" w:rsidRDefault="0088479D" w:rsidP="009F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8479D" w:rsidTr="009F5F8B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4C3852" w:rsidRDefault="0088479D" w:rsidP="009F5F8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5D44C6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44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семестр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479D" w:rsidTr="009F5F8B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7C2751" w:rsidRDefault="0088479D" w:rsidP="009F5F8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6C386D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C386D">
              <w:rPr>
                <w:rFonts w:ascii="Times New Roman" w:hAnsi="Times New Roman"/>
                <w:sz w:val="24"/>
                <w:szCs w:val="24"/>
                <w:lang w:val="en-US" w:eastAsia="ru-RU"/>
              </w:rPr>
              <w:t>National and Supranational systems. Empires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Pr="006C386D" w:rsidRDefault="0088479D" w:rsidP="009F5F8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6C386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Pr="006C386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3852">
              <w:rPr>
                <w:rFonts w:ascii="Times New Roman" w:eastAsia="Times New Roman" w:hAnsi="Times New Roman"/>
                <w:bCs/>
                <w:lang w:eastAsia="ru-RU"/>
              </w:rPr>
              <w:t>16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3852">
              <w:rPr>
                <w:rFonts w:ascii="Times New Roman" w:hAnsi="Times New Roman"/>
              </w:rPr>
              <w:t>20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УО, ПР</w:t>
            </w:r>
          </w:p>
        </w:tc>
      </w:tr>
      <w:tr w:rsidR="0088479D" w:rsidTr="009F5F8B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86D">
              <w:rPr>
                <w:rFonts w:ascii="Times New Roman" w:hAnsi="Times New Roman"/>
                <w:sz w:val="24"/>
                <w:szCs w:val="24"/>
                <w:lang w:eastAsia="ru-RU"/>
              </w:rPr>
              <w:t>Leagues, Confederations and Federations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3852">
              <w:rPr>
                <w:rFonts w:ascii="Times New Roman" w:eastAsia="Times New Roman" w:hAnsi="Times New Roman"/>
                <w:bCs/>
                <w:lang w:eastAsia="ru-RU"/>
              </w:rPr>
              <w:t>16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3852">
              <w:rPr>
                <w:rFonts w:ascii="Times New Roman" w:hAnsi="Times New Roman"/>
              </w:rPr>
              <w:t>20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УО,Т,П</w:t>
            </w:r>
          </w:p>
        </w:tc>
      </w:tr>
      <w:tr w:rsidR="0088479D" w:rsidTr="009F5F8B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86D">
              <w:rPr>
                <w:rFonts w:ascii="Times New Roman" w:hAnsi="Times New Roman"/>
                <w:sz w:val="24"/>
                <w:szCs w:val="24"/>
                <w:lang w:eastAsia="ru-RU"/>
              </w:rPr>
              <w:t>National political systems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3852">
              <w:rPr>
                <w:rFonts w:ascii="Times New Roman" w:eastAsia="Times New Roman" w:hAnsi="Times New Roman"/>
                <w:bCs/>
                <w:lang w:eastAsia="ru-RU"/>
              </w:rPr>
              <w:t>16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3852">
              <w:rPr>
                <w:rFonts w:ascii="Times New Roman" w:hAnsi="Times New Roman"/>
              </w:rPr>
              <w:t>19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УО,ПР</w:t>
            </w:r>
          </w:p>
        </w:tc>
      </w:tr>
      <w:tr w:rsidR="0088479D" w:rsidTr="009F5F8B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Federal systems 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3852">
              <w:rPr>
                <w:rFonts w:ascii="Times New Roman" w:eastAsia="Times New Roman" w:hAnsi="Times New Roman"/>
                <w:bCs/>
                <w:lang w:eastAsia="ru-RU"/>
              </w:rPr>
              <w:t>16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3852">
              <w:rPr>
                <w:rFonts w:ascii="Times New Roman" w:hAnsi="Times New Roman"/>
              </w:rPr>
              <w:t>19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УО,Т,П</w:t>
            </w:r>
          </w:p>
        </w:tc>
      </w:tr>
      <w:tr w:rsidR="0088479D" w:rsidTr="009F5F8B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Итого за семестр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3852">
              <w:rPr>
                <w:rFonts w:ascii="Times New Roman" w:eastAsia="Times New Roman" w:hAnsi="Times New Roman"/>
                <w:b/>
                <w:bCs/>
                <w:lang w:eastAsia="ru-RU"/>
              </w:rPr>
              <w:t>144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4D7F">
              <w:rPr>
                <w:rFonts w:ascii="Times New Roman" w:eastAsia="Times New Roman" w:hAnsi="Times New Roman"/>
                <w:b/>
                <w:bCs/>
                <w:lang w:eastAsia="ru-RU"/>
              </w:rPr>
              <w:t>64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3852">
              <w:rPr>
                <w:rFonts w:ascii="Times New Roman" w:hAnsi="Times New Roman"/>
                <w:b/>
              </w:rPr>
              <w:t>78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479D" w:rsidTr="009F5F8B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оценкой</w:t>
            </w:r>
          </w:p>
        </w:tc>
      </w:tr>
      <w:tr w:rsidR="0088479D" w:rsidTr="009F5F8B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0305EA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05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 семестр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479D" w:rsidTr="009F5F8B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DE68AD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E68AD">
              <w:rPr>
                <w:rFonts w:ascii="Times New Roman" w:hAnsi="Times New Roman"/>
                <w:sz w:val="24"/>
                <w:szCs w:val="24"/>
                <w:lang w:val="en-US" w:eastAsia="ru-RU"/>
              </w:rPr>
              <w:t>Political S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ystem of the UK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3852">
              <w:rPr>
                <w:rFonts w:ascii="Times New Roman" w:eastAsia="Times New Roman" w:hAnsi="Times New Roman"/>
                <w:bCs/>
                <w:lang w:eastAsia="ru-RU"/>
              </w:rPr>
              <w:t>16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3852">
              <w:rPr>
                <w:rFonts w:ascii="Times New Roman" w:hAnsi="Times New Roman"/>
              </w:rPr>
              <w:t>20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УО, ПР</w:t>
            </w:r>
          </w:p>
        </w:tc>
      </w:tr>
      <w:tr w:rsidR="0088479D" w:rsidTr="009F5F8B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DE68AD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E68AD">
              <w:rPr>
                <w:rFonts w:ascii="Times New Roman" w:hAnsi="Times New Roman"/>
                <w:sz w:val="24"/>
                <w:szCs w:val="24"/>
                <w:lang w:val="en-US" w:eastAsia="ru-RU"/>
              </w:rPr>
              <w:t>Political System of the USA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3852">
              <w:rPr>
                <w:rFonts w:ascii="Times New Roman" w:eastAsia="Times New Roman" w:hAnsi="Times New Roman"/>
                <w:bCs/>
                <w:lang w:eastAsia="ru-RU"/>
              </w:rPr>
              <w:t>16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3852">
              <w:rPr>
                <w:rFonts w:ascii="Times New Roman" w:hAnsi="Times New Roman"/>
              </w:rPr>
              <w:t>20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УО,Т,П</w:t>
            </w:r>
          </w:p>
        </w:tc>
      </w:tr>
      <w:tr w:rsidR="0088479D" w:rsidTr="009F5F8B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DE68AD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E68AD">
              <w:rPr>
                <w:rFonts w:ascii="Times New Roman" w:hAnsi="Times New Roman"/>
                <w:sz w:val="24"/>
                <w:szCs w:val="24"/>
                <w:lang w:val="en-US" w:eastAsia="ru-RU"/>
              </w:rPr>
              <w:t>Human Rights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3852">
              <w:rPr>
                <w:rFonts w:ascii="Times New Roman" w:eastAsia="Times New Roman" w:hAnsi="Times New Roman"/>
                <w:bCs/>
                <w:lang w:eastAsia="ru-RU"/>
              </w:rPr>
              <w:t>16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3852">
              <w:rPr>
                <w:rFonts w:ascii="Times New Roman" w:hAnsi="Times New Roman"/>
              </w:rPr>
              <w:t>19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УО,ПР</w:t>
            </w:r>
          </w:p>
        </w:tc>
      </w:tr>
      <w:tr w:rsidR="0088479D" w:rsidTr="009F5F8B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DE68AD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E68AD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International Law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3852">
              <w:rPr>
                <w:rFonts w:ascii="Times New Roman" w:eastAsia="Times New Roman" w:hAnsi="Times New Roman"/>
                <w:bCs/>
                <w:lang w:eastAsia="ru-RU"/>
              </w:rPr>
              <w:t>16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3852">
              <w:rPr>
                <w:rFonts w:ascii="Times New Roman" w:hAnsi="Times New Roman"/>
              </w:rPr>
              <w:t>19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УО,ТП</w:t>
            </w:r>
          </w:p>
        </w:tc>
      </w:tr>
      <w:tr w:rsidR="0088479D" w:rsidTr="009F5F8B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0305EA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Итого за семестр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3852">
              <w:rPr>
                <w:rFonts w:ascii="Times New Roman" w:eastAsia="Times New Roman" w:hAnsi="Times New Roman"/>
                <w:b/>
                <w:bCs/>
                <w:lang w:eastAsia="ru-RU"/>
              </w:rPr>
              <w:t>144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4D7F">
              <w:rPr>
                <w:rFonts w:ascii="Times New Roman" w:eastAsia="Times New Roman" w:hAnsi="Times New Roman"/>
                <w:b/>
                <w:bCs/>
                <w:lang w:eastAsia="ru-RU"/>
              </w:rPr>
              <w:t>64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3852">
              <w:rPr>
                <w:rFonts w:ascii="Times New Roman" w:hAnsi="Times New Roman"/>
                <w:b/>
              </w:rPr>
              <w:t>78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479D" w:rsidTr="009F5F8B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0305EA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оценкой</w:t>
            </w:r>
          </w:p>
        </w:tc>
      </w:tr>
      <w:tr w:rsidR="0088479D" w:rsidTr="009F5F8B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082976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9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 семестр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US"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7C2751" w:rsidRDefault="0088479D" w:rsidP="009F5F8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479D" w:rsidTr="009F5F8B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DE68AD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International Organisations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Pr="00110303" w:rsidRDefault="0088479D" w:rsidP="009F5F8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110303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7C2751" w:rsidRDefault="0088479D" w:rsidP="009F5F8B">
            <w:pPr>
              <w:jc w:val="right"/>
              <w:rPr>
                <w:rFonts w:ascii="Times New Roman" w:hAnsi="Times New Roman"/>
              </w:rPr>
            </w:pPr>
            <w:r w:rsidRPr="007C2751">
              <w:rPr>
                <w:rFonts w:ascii="Times New Roman" w:hAnsi="Times New Roman"/>
              </w:rPr>
              <w:t>10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УО,ПР</w:t>
            </w:r>
          </w:p>
        </w:tc>
      </w:tr>
      <w:tr w:rsidR="0088479D" w:rsidTr="009F5F8B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110303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The UNO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Pr="00110303" w:rsidRDefault="0088479D" w:rsidP="009F5F8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110303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24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7C2751" w:rsidRDefault="0088479D" w:rsidP="009F5F8B">
            <w:pPr>
              <w:jc w:val="right"/>
              <w:rPr>
                <w:rFonts w:ascii="Times New Roman" w:hAnsi="Times New Roman"/>
              </w:rPr>
            </w:pPr>
            <w:r w:rsidRPr="007C2751">
              <w:rPr>
                <w:rFonts w:ascii="Times New Roman" w:hAnsi="Times New Roman"/>
              </w:rPr>
              <w:t>10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УО, П</w:t>
            </w:r>
          </w:p>
        </w:tc>
      </w:tr>
      <w:tr w:rsidR="0088479D" w:rsidTr="009F5F8B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110303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European Union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Pr="00110303" w:rsidRDefault="0088479D" w:rsidP="009F5F8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110303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24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7C2751" w:rsidRDefault="0088479D" w:rsidP="009F5F8B">
            <w:pPr>
              <w:jc w:val="right"/>
              <w:rPr>
                <w:rFonts w:ascii="Times New Roman" w:hAnsi="Times New Roman"/>
              </w:rPr>
            </w:pPr>
            <w:r w:rsidRPr="007C2751">
              <w:rPr>
                <w:rFonts w:ascii="Times New Roman" w:hAnsi="Times New Roman"/>
              </w:rPr>
              <w:t>10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УО,Т</w:t>
            </w:r>
          </w:p>
        </w:tc>
      </w:tr>
      <w:tr w:rsidR="0088479D" w:rsidTr="009F5F8B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110303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Globalisation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Pr="00110303" w:rsidRDefault="0088479D" w:rsidP="009F5F8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110303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7C2751" w:rsidRDefault="0088479D" w:rsidP="009F5F8B">
            <w:pPr>
              <w:jc w:val="right"/>
              <w:rPr>
                <w:rFonts w:ascii="Times New Roman" w:hAnsi="Times New Roman"/>
              </w:rPr>
            </w:pPr>
            <w:r w:rsidRPr="007C2751">
              <w:rPr>
                <w:rFonts w:ascii="Times New Roman" w:hAnsi="Times New Roman"/>
              </w:rPr>
              <w:t>12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</w:p>
        </w:tc>
      </w:tr>
      <w:tr w:rsidR="0088479D" w:rsidTr="009F5F8B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Итого за семестр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3852">
              <w:rPr>
                <w:rFonts w:ascii="Times New Roman" w:eastAsia="Times New Roman" w:hAnsi="Times New Roman"/>
                <w:b/>
                <w:bCs/>
                <w:lang w:eastAsia="ru-RU"/>
              </w:rPr>
              <w:t>144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7C2751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C2751">
              <w:rPr>
                <w:rFonts w:ascii="Times New Roman" w:eastAsia="Times New Roman" w:hAnsi="Times New Roman"/>
                <w:b/>
                <w:bCs/>
                <w:lang w:eastAsia="ru-RU"/>
              </w:rPr>
              <w:t>64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110303" w:rsidRDefault="0088479D" w:rsidP="009F5F8B">
            <w:pPr>
              <w:jc w:val="right"/>
              <w:rPr>
                <w:rFonts w:ascii="Times New Roman" w:hAnsi="Times New Roman"/>
                <w:b/>
              </w:rPr>
            </w:pPr>
            <w:r w:rsidRPr="00110303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7C2751" w:rsidRDefault="0088479D" w:rsidP="009F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479D" w:rsidTr="009F5F8B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88479D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 36ч</w:t>
            </w:r>
          </w:p>
        </w:tc>
      </w:tr>
      <w:tr w:rsidR="0088479D" w:rsidTr="009F5F8B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Pr="007C2751" w:rsidRDefault="0088479D" w:rsidP="009F5F8B">
            <w:pPr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C2751">
              <w:rPr>
                <w:rFonts w:ascii="Times New Roman" w:eastAsia="Times New Roman" w:hAnsi="Times New Roman"/>
                <w:b/>
                <w:bCs/>
                <w:lang w:eastAsia="ru-RU"/>
              </w:rPr>
              <w:t>720/540*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7C2751" w:rsidRDefault="0088479D" w:rsidP="009F5F8B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Pr="007C2751" w:rsidRDefault="0088479D" w:rsidP="009F5F8B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7C2751" w:rsidRDefault="0088479D" w:rsidP="009F5F8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C2751">
              <w:rPr>
                <w:rFonts w:ascii="Times New Roman" w:eastAsia="Times New Roman" w:hAnsi="Times New Roman"/>
                <w:b/>
                <w:bCs/>
                <w:lang w:eastAsia="ru-RU"/>
              </w:rPr>
              <w:t>448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79D" w:rsidRPr="007C2751" w:rsidRDefault="0088479D" w:rsidP="009F5F8B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Pr="007C2751" w:rsidRDefault="0088479D" w:rsidP="009F5F8B">
            <w:pPr>
              <w:jc w:val="right"/>
              <w:rPr>
                <w:rFonts w:ascii="Times New Roman" w:hAnsi="Times New Roman"/>
                <w:b/>
              </w:rPr>
            </w:pPr>
            <w:r w:rsidRPr="007C2751">
              <w:rPr>
                <w:rFonts w:ascii="Times New Roman" w:hAnsi="Times New Roman"/>
                <w:b/>
              </w:rPr>
              <w:t>230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9D" w:rsidRDefault="0088479D" w:rsidP="009F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8479D" w:rsidRDefault="0088479D" w:rsidP="008847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УО* – устный опрос </w:t>
      </w:r>
    </w:p>
    <w:p w:rsidR="0088479D" w:rsidRDefault="0088479D" w:rsidP="008847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Т** – тестирование </w:t>
      </w:r>
    </w:p>
    <w:p w:rsidR="0088479D" w:rsidRDefault="0088479D" w:rsidP="008847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ПР*** - презентация</w:t>
      </w:r>
    </w:p>
    <w:p w:rsidR="0088479D" w:rsidRDefault="0088479D" w:rsidP="008847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- перевод</w:t>
      </w:r>
    </w:p>
    <w:p w:rsidR="0088479D" w:rsidRDefault="0088479D" w:rsidP="008847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*- астрономические часы</w:t>
      </w:r>
    </w:p>
    <w:p w:rsidR="0088479D" w:rsidRPr="00FD3E5E" w:rsidRDefault="0088479D" w:rsidP="0088479D">
      <w:pPr>
        <w:spacing w:before="40"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28B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Применяемые на занятиях формы интерактивной работы</w:t>
      </w:r>
      <w:r w:rsidRPr="007B28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- анализ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аудио и </w:t>
      </w:r>
      <w:r w:rsidRPr="007B28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видео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материалов, выполнение интерактивных тестов</w:t>
      </w:r>
      <w:r w:rsidRPr="00FD3E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2276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p w:rsidR="007C5A2B" w:rsidRPr="007C5A2B" w:rsidRDefault="007C5A2B" w:rsidP="007C5A2B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C5A2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Контроль осуществляется в течение всего курса. В конце каждого этапа обучения предусматриваются соответствующие  формы контроля:  </w:t>
      </w:r>
    </w:p>
    <w:p w:rsidR="007C5A2B" w:rsidRPr="007C5A2B" w:rsidRDefault="007C5A2B" w:rsidP="007C5A2B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7C5A2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Текущий контроль</w:t>
      </w:r>
    </w:p>
    <w:p w:rsidR="007C5A2B" w:rsidRPr="007C5A2B" w:rsidRDefault="007C5A2B" w:rsidP="00F03F8E">
      <w:pPr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C5A2B">
        <w:rPr>
          <w:rFonts w:ascii="Times New Roman" w:eastAsia="MS Mincho" w:hAnsi="Times New Roman" w:cs="Times New Roman"/>
          <w:sz w:val="24"/>
          <w:szCs w:val="24"/>
          <w:lang w:eastAsia="ru-RU"/>
        </w:rPr>
        <w:t>тесты множественного выбора;</w:t>
      </w:r>
    </w:p>
    <w:p w:rsidR="007C5A2B" w:rsidRPr="007C5A2B" w:rsidRDefault="007C5A2B" w:rsidP="00F03F8E">
      <w:pPr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C5A2B">
        <w:rPr>
          <w:rFonts w:ascii="Times New Roman" w:eastAsia="MS Mincho" w:hAnsi="Times New Roman" w:cs="Times New Roman"/>
          <w:sz w:val="24"/>
          <w:szCs w:val="24"/>
          <w:lang w:eastAsia="ru-RU"/>
        </w:rPr>
        <w:t>презентации;</w:t>
      </w:r>
    </w:p>
    <w:p w:rsidR="007C5A2B" w:rsidRPr="007C5A2B" w:rsidRDefault="007C5A2B" w:rsidP="00F03F8E">
      <w:pPr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C5A2B">
        <w:rPr>
          <w:rFonts w:ascii="Times New Roman" w:eastAsia="MS Mincho" w:hAnsi="Times New Roman" w:cs="Times New Roman"/>
          <w:sz w:val="24"/>
          <w:szCs w:val="24"/>
          <w:lang w:eastAsia="ru-RU"/>
        </w:rPr>
        <w:t>устные собеседования и опросы.</w:t>
      </w:r>
    </w:p>
    <w:p w:rsidR="007C5A2B" w:rsidRPr="007C5A2B" w:rsidRDefault="007C5A2B" w:rsidP="00F03F8E">
      <w:pPr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C5A2B">
        <w:rPr>
          <w:rFonts w:ascii="Times New Roman" w:eastAsia="MS Mincho" w:hAnsi="Times New Roman" w:cs="Times New Roman"/>
          <w:sz w:val="24"/>
          <w:szCs w:val="24"/>
          <w:lang w:eastAsia="ru-RU"/>
        </w:rPr>
        <w:t>перевод профессионально-ориентированного текста</w:t>
      </w:r>
    </w:p>
    <w:p w:rsidR="007C5A2B" w:rsidRPr="007C5A2B" w:rsidRDefault="007C5A2B" w:rsidP="007C5A2B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C5A2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Промежуточная аттестация</w:t>
      </w:r>
      <w:r w:rsidRPr="007C5A2B"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Pr="007C5A2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C5A2B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зачет,</w:t>
      </w:r>
      <w:r w:rsidRPr="007C5A2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C5A2B">
        <w:rPr>
          <w:rFonts w:ascii="Times New Roman" w:eastAsia="MS Mincho" w:hAnsi="Times New Roman" w:cs="Times New Roman"/>
          <w:sz w:val="24"/>
          <w:szCs w:val="24"/>
          <w:lang w:eastAsia="ru-RU"/>
        </w:rPr>
        <w:t>зачет с оценкой, экзамен.</w:t>
      </w:r>
    </w:p>
    <w:p w:rsidR="007C5A2B" w:rsidRPr="007C5A2B" w:rsidRDefault="007C5A2B" w:rsidP="007C5A2B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C5A2B" w:rsidRPr="007C5A2B" w:rsidRDefault="007C5A2B" w:rsidP="007C5A2B">
      <w:pPr>
        <w:autoSpaceDE w:val="0"/>
        <w:autoSpaceDN w:val="0"/>
        <w:spacing w:after="0" w:line="240" w:lineRule="auto"/>
        <w:ind w:left="142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C5A2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Зачету с оценкой  и экзамену предшествуют контрольное аудирование,  заключительный лексико-грамматический тест,  опрос  по  разговорным  темам, заключительный перевод.</w:t>
      </w:r>
    </w:p>
    <w:tbl>
      <w:tblPr>
        <w:tblW w:w="95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2"/>
        <w:gridCol w:w="2168"/>
        <w:gridCol w:w="5288"/>
      </w:tblGrid>
      <w:tr w:rsidR="00BA44E1" w:rsidRPr="004D5E5C" w:rsidTr="0096040A">
        <w:trPr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44E1" w:rsidRPr="004D5E5C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BA44E1" w:rsidRPr="004D5E5C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(при наличии профстандарта)/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4E1" w:rsidRPr="004D5E5C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4E1" w:rsidRPr="004D5E5C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BA44E1" w:rsidRPr="00613E26" w:rsidTr="0096040A">
        <w:trPr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44E1" w:rsidRPr="00BB3262" w:rsidRDefault="00BA44E1" w:rsidP="0096040A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 xml:space="preserve">Формирование информационного взаимодействия </w:t>
            </w:r>
            <w:r w:rsidRPr="00BB3262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руководителя с организациями</w:t>
            </w:r>
          </w:p>
          <w:p w:rsidR="00BA44E1" w:rsidRDefault="00BA44E1" w:rsidP="0096040A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A44E1" w:rsidRPr="00BB3262" w:rsidRDefault="00BA44E1" w:rsidP="0096040A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Организация деловых контактов и протокольных мероприятий</w:t>
            </w:r>
          </w:p>
          <w:p w:rsidR="00BA44E1" w:rsidRPr="00BB3262" w:rsidRDefault="00BA44E1" w:rsidP="00960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 ОС-4.1</w:t>
            </w: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Pr="004D5E5C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kern w:val="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</w:t>
            </w:r>
            <w:r w:rsidRPr="00182C25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>1-1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4E1" w:rsidRPr="007428C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8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уровне знаний: </w:t>
            </w:r>
          </w:p>
          <w:p w:rsidR="00BA44E1" w:rsidRPr="007428C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8C1">
              <w:rPr>
                <w:rFonts w:ascii="Times New Roman" w:hAnsi="Times New Roman"/>
                <w:sz w:val="24"/>
                <w:szCs w:val="24"/>
              </w:rPr>
              <w:t xml:space="preserve">- знание системы современного русского и иностранного языков; нормы словоупотребления; норм русской грамматики и грамматики </w:t>
            </w:r>
            <w:r w:rsidRPr="007428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иностранного языка; орфографических норм современного русского языка и изучаемого иностранного языка; норм пунктуации и их возможную вариантность; </w:t>
            </w:r>
          </w:p>
          <w:p w:rsidR="00BA44E1" w:rsidRPr="007428C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8C1">
              <w:rPr>
                <w:rFonts w:ascii="Times New Roman" w:hAnsi="Times New Roman"/>
                <w:sz w:val="24"/>
                <w:szCs w:val="24"/>
              </w:rPr>
              <w:t>- знание основных грамматических структур, характерных для устной и письменной деловой коммуникации, соответствующих начальному уровню владения иностранным языком;</w:t>
            </w:r>
          </w:p>
          <w:p w:rsidR="00BA44E1" w:rsidRPr="007428C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8C1">
              <w:rPr>
                <w:rFonts w:ascii="Times New Roman" w:hAnsi="Times New Roman"/>
                <w:sz w:val="24"/>
                <w:szCs w:val="24"/>
              </w:rPr>
              <w:t>на уровне умений:</w:t>
            </w:r>
          </w:p>
          <w:p w:rsidR="00BA44E1" w:rsidRPr="007428C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8C1">
              <w:rPr>
                <w:rFonts w:ascii="Times New Roman" w:hAnsi="Times New Roman"/>
                <w:sz w:val="24"/>
                <w:szCs w:val="24"/>
              </w:rPr>
              <w:t>- составление грамматически верных предложений, соответствующих начальному уровню владения иностранным языком;</w:t>
            </w:r>
          </w:p>
          <w:p w:rsidR="00BA44E1" w:rsidRPr="007428C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8C1">
              <w:rPr>
                <w:rFonts w:ascii="Times New Roman" w:hAnsi="Times New Roman"/>
                <w:sz w:val="24"/>
                <w:szCs w:val="24"/>
              </w:rPr>
              <w:t xml:space="preserve"> - создание устных и письменных, монологических и диалогических речевых произведений научных и деловых жанров с учетом целей, задач, условий общения, соответствующих начальному уровню владения иностранным языком;</w:t>
            </w:r>
          </w:p>
          <w:p w:rsidR="00BA44E1" w:rsidRPr="007428C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8C1">
              <w:rPr>
                <w:rFonts w:ascii="Times New Roman" w:hAnsi="Times New Roman"/>
                <w:sz w:val="24"/>
                <w:szCs w:val="24"/>
              </w:rPr>
              <w:t>на уровне навыков:</w:t>
            </w:r>
          </w:p>
          <w:p w:rsidR="00BA44E1" w:rsidRPr="007428C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8C1">
              <w:rPr>
                <w:rFonts w:ascii="Times New Roman" w:hAnsi="Times New Roman"/>
                <w:sz w:val="24"/>
                <w:szCs w:val="24"/>
              </w:rPr>
              <w:t>- владение различными формами, видами устной и письменной коммуникации в учебной и профессиональной деятельности;</w:t>
            </w: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8C1">
              <w:rPr>
                <w:rFonts w:ascii="Times New Roman" w:hAnsi="Times New Roman"/>
                <w:sz w:val="24"/>
                <w:szCs w:val="24"/>
              </w:rPr>
              <w:t>технологиями самостоятельной подготовки текстов различной жанрово-стилистической принадлежности, соответствующих начальному уровню владения иностранным языком;</w:t>
            </w: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Pr="00613E26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уровне знаний:</w:t>
            </w:r>
            <w:r w:rsidRPr="009E0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понимание </w:t>
            </w:r>
            <w:r w:rsidRPr="00613E26">
              <w:rPr>
                <w:rFonts w:ascii="Times New Roman" w:hAnsi="Times New Roman"/>
                <w:sz w:val="24"/>
                <w:szCs w:val="24"/>
              </w:rPr>
              <w:t>понятийно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613E26">
              <w:rPr>
                <w:rFonts w:ascii="Times New Roman" w:hAnsi="Times New Roman"/>
                <w:sz w:val="24"/>
                <w:szCs w:val="24"/>
              </w:rPr>
              <w:t xml:space="preserve"> аппар</w:t>
            </w:r>
            <w:r>
              <w:rPr>
                <w:rFonts w:ascii="Times New Roman" w:hAnsi="Times New Roman"/>
                <w:sz w:val="24"/>
                <w:szCs w:val="24"/>
              </w:rPr>
              <w:t>ата</w:t>
            </w:r>
            <w:r w:rsidRPr="00613E26">
              <w:rPr>
                <w:rFonts w:ascii="Times New Roman" w:hAnsi="Times New Roman"/>
                <w:sz w:val="24"/>
                <w:szCs w:val="24"/>
              </w:rPr>
              <w:t xml:space="preserve"> политических и смежных наук и его использовани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13E26">
              <w:rPr>
                <w:rFonts w:ascii="Times New Roman" w:hAnsi="Times New Roman"/>
                <w:sz w:val="24"/>
                <w:szCs w:val="24"/>
              </w:rPr>
              <w:t>, необходим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13E26">
              <w:rPr>
                <w:rFonts w:ascii="Times New Roman" w:hAnsi="Times New Roman"/>
                <w:sz w:val="24"/>
                <w:szCs w:val="24"/>
              </w:rPr>
              <w:t xml:space="preserve"> для осуществления профессиональной деятельности политолога на русском и иностранном языке.</w:t>
            </w:r>
          </w:p>
        </w:tc>
      </w:tr>
      <w:tr w:rsidR="00BA44E1" w:rsidRPr="00C76968" w:rsidTr="0096040A">
        <w:trPr>
          <w:jc w:val="center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44E1" w:rsidRPr="00BB3262" w:rsidRDefault="00BA44E1" w:rsidP="00960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ОС-4.2</w:t>
            </w: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ОС-4.3</w:t>
            </w: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Pr="004D5E5C" w:rsidRDefault="00BA44E1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kern w:val="3"/>
                <w:lang w:eastAsia="ru-RU"/>
              </w:rPr>
            </w:pPr>
            <w:r w:rsidRPr="00AD213F">
              <w:rPr>
                <w:rFonts w:ascii="Times New Roman" w:hAnsi="Times New Roman"/>
                <w:sz w:val="24"/>
                <w:szCs w:val="24"/>
              </w:rPr>
              <w:lastRenderedPageBreak/>
              <w:t>ОПК-1.2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4E1" w:rsidRPr="007428C1" w:rsidRDefault="00BA44E1" w:rsidP="009604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8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уровне знаний: </w:t>
            </w:r>
          </w:p>
          <w:p w:rsidR="00BA44E1" w:rsidRPr="007428C1" w:rsidRDefault="00BA44E1" w:rsidP="009604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8C1">
              <w:rPr>
                <w:rFonts w:ascii="Times New Roman" w:hAnsi="Times New Roman"/>
                <w:sz w:val="24"/>
                <w:szCs w:val="24"/>
              </w:rPr>
              <w:t>- виды и особенности письменных текстов, устных выступлений; наиболее употребительную лексику общего языка и базовую терминологию своей профессиональной области;</w:t>
            </w:r>
          </w:p>
          <w:p w:rsidR="00BA44E1" w:rsidRPr="007428C1" w:rsidRDefault="00BA44E1" w:rsidP="009604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8C1">
              <w:rPr>
                <w:rFonts w:ascii="Times New Roman" w:hAnsi="Times New Roman"/>
                <w:sz w:val="24"/>
                <w:szCs w:val="24"/>
              </w:rPr>
              <w:t>- основные лексические единицы, характерные для устной и письменной деловой коммуникации, соответствующие начальному уровню владения иностранным языком;</w:t>
            </w:r>
          </w:p>
          <w:p w:rsidR="00BA44E1" w:rsidRPr="007428C1" w:rsidRDefault="00BA44E1" w:rsidP="009604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8C1">
              <w:rPr>
                <w:rFonts w:ascii="Times New Roman" w:hAnsi="Times New Roman"/>
                <w:sz w:val="24"/>
                <w:szCs w:val="24"/>
              </w:rPr>
              <w:t>- правила и основных составляющих устного и письменного делового этикета.</w:t>
            </w:r>
          </w:p>
          <w:p w:rsidR="00BA44E1" w:rsidRPr="007428C1" w:rsidRDefault="00BA44E1" w:rsidP="009604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8C1">
              <w:rPr>
                <w:rFonts w:ascii="Times New Roman" w:hAnsi="Times New Roman"/>
                <w:sz w:val="24"/>
                <w:szCs w:val="24"/>
              </w:rPr>
              <w:t>на уровне умений:</w:t>
            </w:r>
          </w:p>
          <w:p w:rsidR="00BA44E1" w:rsidRPr="007428C1" w:rsidRDefault="00BA44E1" w:rsidP="009604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8C1">
              <w:rPr>
                <w:rFonts w:ascii="Times New Roman" w:hAnsi="Times New Roman"/>
                <w:sz w:val="24"/>
                <w:szCs w:val="24"/>
              </w:rPr>
              <w:t>– создание устных и письменных, монологических и диалогических речевых произведений научных и деловых жанров с учетом целей, задач, условий общения, включая научное и деловое общение в среде Интернет;</w:t>
            </w:r>
          </w:p>
          <w:p w:rsidR="00BA44E1" w:rsidRPr="007428C1" w:rsidRDefault="00BA44E1" w:rsidP="009604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8C1">
              <w:rPr>
                <w:rFonts w:ascii="Times New Roman" w:hAnsi="Times New Roman"/>
                <w:sz w:val="24"/>
                <w:szCs w:val="24"/>
              </w:rPr>
              <w:t>на уровне навыков:</w:t>
            </w:r>
          </w:p>
          <w:p w:rsidR="00BA44E1" w:rsidRPr="007428C1" w:rsidRDefault="00BA44E1" w:rsidP="009604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8C1">
              <w:rPr>
                <w:rFonts w:ascii="Times New Roman" w:hAnsi="Times New Roman"/>
                <w:sz w:val="24"/>
                <w:szCs w:val="24"/>
              </w:rPr>
              <w:t xml:space="preserve">- владение иностранным языком как средством межкультурной и межнациональной </w:t>
            </w:r>
            <w:r w:rsidRPr="007428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коммуникации в научной сфере; навыками самостоятельной работы над языком, в том числе с использованием информационных технологий; </w:t>
            </w:r>
          </w:p>
          <w:p w:rsidR="00BA44E1" w:rsidRPr="007428C1" w:rsidRDefault="00BA44E1" w:rsidP="009604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8C1">
              <w:rPr>
                <w:rFonts w:ascii="Times New Roman" w:hAnsi="Times New Roman"/>
                <w:sz w:val="24"/>
                <w:szCs w:val="24"/>
              </w:rPr>
              <w:t xml:space="preserve">- владение подготовленной, а также неподготовленной монологической речью в виде резюме, сообщения, доклада; </w:t>
            </w:r>
          </w:p>
          <w:p w:rsidR="00BA44E1" w:rsidRPr="007428C1" w:rsidRDefault="00BA44E1" w:rsidP="009604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8C1">
              <w:rPr>
                <w:rFonts w:ascii="Times New Roman" w:hAnsi="Times New Roman"/>
                <w:sz w:val="24"/>
                <w:szCs w:val="24"/>
              </w:rPr>
              <w:t>- навык устного монологического высказывания, соответствующий начальному уровню владения иностранным языком;</w:t>
            </w:r>
          </w:p>
          <w:p w:rsidR="00BA44E1" w:rsidRPr="007428C1" w:rsidRDefault="00BA44E1" w:rsidP="009604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8C1">
              <w:rPr>
                <w:rFonts w:ascii="Times New Roman" w:hAnsi="Times New Roman"/>
                <w:sz w:val="24"/>
                <w:szCs w:val="24"/>
              </w:rPr>
              <w:t>- навык диалогического высказывания, соответствующего начальному уровню владения иностранным языком.</w:t>
            </w:r>
          </w:p>
          <w:p w:rsidR="00BA44E1" w:rsidRPr="007428C1" w:rsidRDefault="00BA44E1" w:rsidP="009604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8C1">
              <w:rPr>
                <w:rFonts w:ascii="Times New Roman" w:hAnsi="Times New Roman"/>
                <w:sz w:val="24"/>
                <w:szCs w:val="24"/>
              </w:rPr>
              <w:t>- использование наиболее употребительных в деловом стиле общения (как устном, так и письменном) лексических единиц, соответствующих начальному уровню владения иностранным языком;</w:t>
            </w:r>
          </w:p>
          <w:p w:rsidR="00BA44E1" w:rsidRDefault="00BA44E1" w:rsidP="009604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8C1">
              <w:rPr>
                <w:rFonts w:ascii="Times New Roman" w:hAnsi="Times New Roman"/>
                <w:sz w:val="24"/>
                <w:szCs w:val="24"/>
              </w:rPr>
              <w:t>- выбор необходимых этикетных форм и поведения в соответствии с ситуацией устного и письменного делового общения.</w:t>
            </w:r>
          </w:p>
          <w:p w:rsidR="00BA44E1" w:rsidRDefault="00BA44E1" w:rsidP="009604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Default="00BA44E1" w:rsidP="009604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4E1" w:rsidRPr="007428C1" w:rsidRDefault="00BA44E1" w:rsidP="009604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8C1">
              <w:rPr>
                <w:rFonts w:ascii="Times New Roman" w:hAnsi="Times New Roman"/>
                <w:sz w:val="24"/>
                <w:szCs w:val="24"/>
              </w:rPr>
              <w:t xml:space="preserve">на уровне знаний: </w:t>
            </w:r>
          </w:p>
          <w:p w:rsidR="00BA44E1" w:rsidRPr="007428C1" w:rsidRDefault="00BA44E1" w:rsidP="009604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8C1">
              <w:rPr>
                <w:rFonts w:ascii="Times New Roman" w:hAnsi="Times New Roman"/>
                <w:sz w:val="24"/>
                <w:szCs w:val="24"/>
              </w:rPr>
              <w:t xml:space="preserve">- виды и особенности письменных текстов, устных выступлений; </w:t>
            </w:r>
          </w:p>
          <w:p w:rsidR="00BA44E1" w:rsidRPr="007428C1" w:rsidRDefault="00BA44E1" w:rsidP="009604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8C1">
              <w:rPr>
                <w:rFonts w:ascii="Times New Roman" w:hAnsi="Times New Roman"/>
                <w:sz w:val="24"/>
                <w:szCs w:val="24"/>
              </w:rPr>
              <w:t>- наиболее употребительная лексика общего языка и базовую терминологию своей профессиональной области</w:t>
            </w:r>
          </w:p>
          <w:p w:rsidR="00BA44E1" w:rsidRPr="007428C1" w:rsidRDefault="00BA44E1" w:rsidP="009604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8C1">
              <w:rPr>
                <w:rFonts w:ascii="Times New Roman" w:hAnsi="Times New Roman"/>
                <w:sz w:val="24"/>
                <w:szCs w:val="24"/>
              </w:rPr>
              <w:t>на уровне умений:</w:t>
            </w:r>
          </w:p>
          <w:p w:rsidR="00BA44E1" w:rsidRPr="007428C1" w:rsidRDefault="00BA44E1" w:rsidP="009604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8C1">
              <w:rPr>
                <w:rFonts w:ascii="Times New Roman" w:hAnsi="Times New Roman"/>
                <w:sz w:val="24"/>
                <w:szCs w:val="24"/>
              </w:rPr>
              <w:t>- 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журналов, издаваемых на иностранных языках и в сети Интернет.</w:t>
            </w:r>
          </w:p>
          <w:p w:rsidR="00BA44E1" w:rsidRPr="007428C1" w:rsidRDefault="00BA44E1" w:rsidP="009604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8C1">
              <w:rPr>
                <w:rFonts w:ascii="Times New Roman" w:hAnsi="Times New Roman"/>
                <w:sz w:val="24"/>
                <w:szCs w:val="24"/>
              </w:rPr>
              <w:t xml:space="preserve">на уровне навыков: </w:t>
            </w:r>
          </w:p>
          <w:p w:rsidR="00BA44E1" w:rsidRPr="007428C1" w:rsidRDefault="00BA44E1" w:rsidP="009604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8C1">
              <w:rPr>
                <w:rFonts w:ascii="Times New Roman" w:hAnsi="Times New Roman"/>
                <w:sz w:val="24"/>
                <w:szCs w:val="24"/>
              </w:rPr>
              <w:t>- навык адекватного восприятия звучащей иностранной речи (общее понимание, отличие главного от второстепенного, поиск необходимой информации), соответствующий начальному уровню владения иностранным языком;</w:t>
            </w:r>
          </w:p>
          <w:p w:rsidR="00BA44E1" w:rsidRDefault="00BA44E1" w:rsidP="009604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8C1">
              <w:rPr>
                <w:rFonts w:ascii="Times New Roman" w:hAnsi="Times New Roman"/>
                <w:sz w:val="24"/>
                <w:szCs w:val="24"/>
              </w:rPr>
              <w:t>- навык восприятия и обработки в соответствии с поставленной целью различной информации на английском языке, полученной из печатных, аудиовизуальных, аудитивных источников в рамках общественно-политической, профессиональной и социокультурной сфер общения;</w:t>
            </w:r>
            <w:r w:rsidRPr="007428C1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BA44E1" w:rsidRPr="00C76968" w:rsidRDefault="00BA44E1" w:rsidP="009604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уровне умений:</w:t>
            </w:r>
            <w:r w:rsidRPr="007B4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способность </w:t>
            </w:r>
            <w:r w:rsidRPr="00613E26">
              <w:rPr>
                <w:rFonts w:ascii="Times New Roman" w:hAnsi="Times New Roman"/>
                <w:sz w:val="24"/>
                <w:szCs w:val="24"/>
              </w:rPr>
              <w:t xml:space="preserve">использования понятийного аппарата политических и смежных </w:t>
            </w:r>
            <w:r w:rsidRPr="00613E26">
              <w:rPr>
                <w:rFonts w:ascii="Times New Roman" w:hAnsi="Times New Roman"/>
                <w:sz w:val="24"/>
                <w:szCs w:val="24"/>
              </w:rPr>
              <w:lastRenderedPageBreak/>
              <w:t>наук, а также иностранного языка в профессиональной деятельности политолога</w:t>
            </w:r>
          </w:p>
        </w:tc>
      </w:tr>
    </w:tbl>
    <w:p w:rsidR="0022764D" w:rsidRPr="0022764D" w:rsidRDefault="0022764D" w:rsidP="0022764D">
      <w:pPr>
        <w:autoSpaceDE w:val="0"/>
        <w:autoSpaceDN w:val="0"/>
        <w:spacing w:after="0" w:line="240" w:lineRule="auto"/>
        <w:ind w:left="142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2276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7C5A2B" w:rsidRPr="007C5A2B" w:rsidRDefault="007C5A2B" w:rsidP="007C5A2B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5A2B">
        <w:rPr>
          <w:rFonts w:ascii="Times New Roman" w:eastAsia="Calibri" w:hAnsi="Times New Roman" w:cs="Times New Roman"/>
          <w:bCs/>
          <w:sz w:val="24"/>
          <w:szCs w:val="24"/>
        </w:rPr>
        <w:t xml:space="preserve">1. Аитов, В. Ф. Английский язык (а1-в1+) : учеб. пособие для академического бакалавриата / В. Ф. Аитов, В. М. Аитова, С. В. Кади. — 13-е изд., испр. и доп. — М. : Издательство Юрайт, 2019. — 234 с. — (Серия : Университеты России). [Доступ в ЭБС - </w:t>
      </w:r>
      <w:r w:rsidRPr="007C5A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https</w:t>
      </w:r>
      <w:r w:rsidRPr="007C5A2B">
        <w:rPr>
          <w:rFonts w:ascii="Times New Roman" w:eastAsia="Calibri" w:hAnsi="Times New Roman" w:cs="Times New Roman"/>
          <w:bCs/>
          <w:sz w:val="24"/>
          <w:szCs w:val="24"/>
        </w:rPr>
        <w:t>://</w:t>
      </w:r>
      <w:r w:rsidRPr="007C5A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idp</w:t>
      </w:r>
      <w:r w:rsidRPr="007C5A2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7C5A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nwipa</w:t>
      </w:r>
      <w:r w:rsidRPr="007C5A2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7C5A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7C5A2B">
        <w:rPr>
          <w:rFonts w:ascii="Times New Roman" w:eastAsia="Calibri" w:hAnsi="Times New Roman" w:cs="Times New Roman"/>
          <w:bCs/>
          <w:sz w:val="24"/>
          <w:szCs w:val="24"/>
        </w:rPr>
        <w:t>:2254/</w:t>
      </w:r>
      <w:r w:rsidRPr="007C5A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bcode</w:t>
      </w:r>
      <w:r w:rsidRPr="007C5A2B">
        <w:rPr>
          <w:rFonts w:ascii="Times New Roman" w:eastAsia="Calibri" w:hAnsi="Times New Roman" w:cs="Times New Roman"/>
          <w:bCs/>
          <w:sz w:val="24"/>
          <w:szCs w:val="24"/>
        </w:rPr>
        <w:t xml:space="preserve">/437857] </w:t>
      </w:r>
    </w:p>
    <w:p w:rsidR="007C5A2B" w:rsidRPr="007C5A2B" w:rsidRDefault="007C5A2B" w:rsidP="007C5A2B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5A2B">
        <w:rPr>
          <w:rFonts w:ascii="Times New Roman" w:eastAsia="Calibri" w:hAnsi="Times New Roman" w:cs="Times New Roman"/>
          <w:bCs/>
          <w:sz w:val="24"/>
          <w:szCs w:val="24"/>
        </w:rPr>
        <w:t xml:space="preserve">2. Куряева, Р. И. Английский язык. Видо-временные формы глагола в 2 ч. Часть 1 : учеб. пособие для академического бакалавриата / Р. И. Куряева. — 5-е изд., испр. и доп. — М. : Издательство Юрайт, 2019. — 361 с. — (Серия : Бакалавр. Академический курс). [Доступ в ЭБС - </w:t>
      </w:r>
      <w:r w:rsidRPr="007C5A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https</w:t>
      </w:r>
      <w:r w:rsidRPr="007C5A2B">
        <w:rPr>
          <w:rFonts w:ascii="Times New Roman" w:eastAsia="Calibri" w:hAnsi="Times New Roman" w:cs="Times New Roman"/>
          <w:bCs/>
          <w:sz w:val="24"/>
          <w:szCs w:val="24"/>
        </w:rPr>
        <w:t>://</w:t>
      </w:r>
      <w:r w:rsidRPr="007C5A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idp</w:t>
      </w:r>
      <w:r w:rsidRPr="007C5A2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7C5A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nwipa</w:t>
      </w:r>
      <w:r w:rsidRPr="007C5A2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7C5A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7C5A2B">
        <w:rPr>
          <w:rFonts w:ascii="Times New Roman" w:eastAsia="Calibri" w:hAnsi="Times New Roman" w:cs="Times New Roman"/>
          <w:bCs/>
          <w:sz w:val="24"/>
          <w:szCs w:val="24"/>
        </w:rPr>
        <w:t>:2254/</w:t>
      </w:r>
      <w:r w:rsidRPr="007C5A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bcode</w:t>
      </w:r>
      <w:r w:rsidRPr="007C5A2B">
        <w:rPr>
          <w:rFonts w:ascii="Times New Roman" w:eastAsia="Calibri" w:hAnsi="Times New Roman" w:cs="Times New Roman"/>
          <w:bCs/>
          <w:sz w:val="24"/>
          <w:szCs w:val="24"/>
        </w:rPr>
        <w:t xml:space="preserve">/437050] </w:t>
      </w:r>
    </w:p>
    <w:p w:rsidR="007C5A2B" w:rsidRPr="007C5A2B" w:rsidRDefault="007C5A2B" w:rsidP="007C5A2B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5A2B">
        <w:rPr>
          <w:rFonts w:ascii="Times New Roman" w:eastAsia="Calibri" w:hAnsi="Times New Roman" w:cs="Times New Roman"/>
          <w:bCs/>
          <w:sz w:val="24"/>
          <w:szCs w:val="24"/>
        </w:rPr>
        <w:t xml:space="preserve">3. Куряева, Р. И. Английский язык. Видо-временные формы глагола в 2 ч. Часть 2 : учеб. пособие для академического бакалавриата / Р. И. Куряева. — 3-е изд., испр. и доп. — М. : Издательство Юрайт, 2019. — 339 с. — (Серия : Бакалавр. Академический курс). [Доступ в ЭБС </w:t>
      </w:r>
      <w:r w:rsidRPr="007C5A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https</w:t>
      </w:r>
      <w:r w:rsidRPr="007C5A2B">
        <w:rPr>
          <w:rFonts w:ascii="Times New Roman" w:eastAsia="Calibri" w:hAnsi="Times New Roman" w:cs="Times New Roman"/>
          <w:bCs/>
          <w:sz w:val="24"/>
          <w:szCs w:val="24"/>
        </w:rPr>
        <w:t>://</w:t>
      </w:r>
      <w:r w:rsidRPr="007C5A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idp</w:t>
      </w:r>
      <w:r w:rsidRPr="007C5A2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7C5A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nwipa</w:t>
      </w:r>
      <w:r w:rsidRPr="007C5A2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7C5A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7C5A2B">
        <w:rPr>
          <w:rFonts w:ascii="Times New Roman" w:eastAsia="Calibri" w:hAnsi="Times New Roman" w:cs="Times New Roman"/>
          <w:bCs/>
          <w:sz w:val="24"/>
          <w:szCs w:val="24"/>
        </w:rPr>
        <w:t>:2254/</w:t>
      </w:r>
      <w:r w:rsidRPr="007C5A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bcode</w:t>
      </w:r>
      <w:r w:rsidRPr="007C5A2B">
        <w:rPr>
          <w:rFonts w:ascii="Times New Roman" w:eastAsia="Calibri" w:hAnsi="Times New Roman" w:cs="Times New Roman"/>
          <w:bCs/>
          <w:sz w:val="24"/>
          <w:szCs w:val="24"/>
        </w:rPr>
        <w:t xml:space="preserve">/437051] </w:t>
      </w:r>
    </w:p>
    <w:p w:rsidR="007C5A2B" w:rsidRPr="007C5A2B" w:rsidRDefault="007C5A2B" w:rsidP="007C5A2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C5A2B">
        <w:rPr>
          <w:rFonts w:ascii="Times New Roman" w:eastAsia="Calibri" w:hAnsi="Times New Roman" w:cs="Times New Roman"/>
          <w:bCs/>
          <w:sz w:val="24"/>
          <w:szCs w:val="24"/>
        </w:rPr>
        <w:t xml:space="preserve">4. Невзорова, Г. Д. Английский язык. Грамматика : учеб. пособие для академического бакалавриата / Г. Д. Невзорова, Г. И. Никитушкина. — 2-е изд., испр. и доп. — М. : Издательство Юрайт, 2019. — 213 с. — (Серия : Бакалавр. Академический курс). [Доступ в ЭБС </w:t>
      </w:r>
      <w:r w:rsidRPr="007C5A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https</w:t>
      </w:r>
      <w:r w:rsidRPr="007C5A2B">
        <w:rPr>
          <w:rFonts w:ascii="Times New Roman" w:eastAsia="Calibri" w:hAnsi="Times New Roman" w:cs="Times New Roman"/>
          <w:bCs/>
          <w:sz w:val="24"/>
          <w:szCs w:val="24"/>
        </w:rPr>
        <w:t>://</w:t>
      </w:r>
      <w:r w:rsidRPr="007C5A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idp</w:t>
      </w:r>
      <w:r w:rsidRPr="007C5A2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7C5A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nwipa</w:t>
      </w:r>
      <w:r w:rsidRPr="007C5A2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7C5A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7C5A2B">
        <w:rPr>
          <w:rFonts w:ascii="Times New Roman" w:eastAsia="Calibri" w:hAnsi="Times New Roman" w:cs="Times New Roman"/>
          <w:bCs/>
          <w:sz w:val="24"/>
          <w:szCs w:val="24"/>
        </w:rPr>
        <w:t>:2254/</w:t>
      </w:r>
      <w:r w:rsidRPr="007C5A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bcode</w:t>
      </w:r>
      <w:r w:rsidRPr="007C5A2B">
        <w:rPr>
          <w:rFonts w:ascii="Times New Roman" w:eastAsia="Calibri" w:hAnsi="Times New Roman" w:cs="Times New Roman"/>
          <w:bCs/>
          <w:sz w:val="24"/>
          <w:szCs w:val="24"/>
        </w:rPr>
        <w:t>/434606]</w:t>
      </w:r>
    </w:p>
    <w:p w:rsidR="0022764D" w:rsidRPr="0022764D" w:rsidRDefault="0022764D" w:rsidP="002276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br w:type="page"/>
      </w:r>
      <w:r w:rsidRPr="002276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22764D">
        <w:rPr>
          <w:rFonts w:ascii="Times New Roman" w:eastAsia="Times New Roman" w:hAnsi="Times New Roman" w:cs="Times New Roman"/>
          <w:kern w:val="3"/>
          <w:sz w:val="28"/>
          <w:lang w:eastAsia="ru-RU"/>
        </w:rPr>
        <w:t>Б1.О.02 Философия</w:t>
      </w: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22764D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22764D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2276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доцент Калугин Д. Я.</w:t>
      </w: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2276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Код и наименование направления подготовки, профиля: 41.03.04 Политология. Профиль: Государственная политика и управление: европейский опыт. </w:t>
      </w: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2276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2276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2276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22764D">
        <w:rPr>
          <w:rFonts w:ascii="Times New Roman" w:eastAsia="Times New Roman" w:hAnsi="Times New Roman" w:cs="Times New Roman"/>
          <w:sz w:val="24"/>
          <w:szCs w:val="20"/>
        </w:rPr>
        <w:t>Дисциплина «Философия» обеспечивает овладение следующими компетенциями: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2551"/>
        <w:gridCol w:w="2268"/>
        <w:gridCol w:w="3084"/>
      </w:tblGrid>
      <w:tr w:rsidR="0022764D" w:rsidRPr="0022764D" w:rsidTr="007E2905">
        <w:trPr>
          <w:trHeight w:val="10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64D" w:rsidRPr="0022764D" w:rsidRDefault="0022764D" w:rsidP="002276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22764D" w:rsidRPr="0022764D" w:rsidRDefault="0022764D" w:rsidP="002276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64D" w:rsidRPr="0022764D" w:rsidRDefault="0022764D" w:rsidP="002276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22764D" w:rsidRPr="0022764D" w:rsidRDefault="0022764D" w:rsidP="002276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64D" w:rsidRPr="0022764D" w:rsidRDefault="0022764D" w:rsidP="002276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22764D" w:rsidRPr="0022764D" w:rsidRDefault="0022764D" w:rsidP="002276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64D" w:rsidRPr="0022764D" w:rsidRDefault="0022764D" w:rsidP="002276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22764D" w:rsidRPr="0022764D" w:rsidTr="007E2905">
        <w:trPr>
          <w:trHeight w:val="22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64D" w:rsidRPr="0022764D" w:rsidRDefault="0022764D" w:rsidP="0022764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</w:rPr>
              <w:t>УК ОС- 1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64D" w:rsidRPr="0022764D" w:rsidRDefault="0022764D" w:rsidP="002276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Способность применять критический анализ информации и системный подход для решения задач обоснования собственной и гражданской и мировоззренческой позиции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64D" w:rsidRPr="0022764D" w:rsidRDefault="0022764D" w:rsidP="0022764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</w:rPr>
              <w:t>УК ОС- 1-1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64D" w:rsidRPr="0022764D" w:rsidRDefault="0022764D" w:rsidP="002276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z w:val="24"/>
                <w:szCs w:val="20"/>
              </w:rPr>
              <w:t>Первичные знания и способность на основе анализа собранной информации об объекте представить его в виде структурных элементов</w:t>
            </w:r>
          </w:p>
        </w:tc>
      </w:tr>
    </w:tbl>
    <w:p w:rsidR="0022764D" w:rsidRPr="0022764D" w:rsidRDefault="0022764D" w:rsidP="0022764D">
      <w:pPr>
        <w:spacing w:after="200" w:line="276" w:lineRule="auto"/>
        <w:rPr>
          <w:rFonts w:ascii="Calibri" w:eastAsia="Calibri" w:hAnsi="Calibri" w:cs="Times New Roman"/>
        </w:rPr>
      </w:pP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2276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22764D" w:rsidRPr="0022764D" w:rsidRDefault="0022764D" w:rsidP="0022764D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E0CB7" w:rsidRPr="001E0CB7" w:rsidRDefault="001E0CB7" w:rsidP="001E0CB7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7"/>
        <w:gridCol w:w="2093"/>
        <w:gridCol w:w="815"/>
        <w:gridCol w:w="957"/>
        <w:gridCol w:w="891"/>
        <w:gridCol w:w="891"/>
        <w:gridCol w:w="639"/>
        <w:gridCol w:w="507"/>
        <w:gridCol w:w="1655"/>
      </w:tblGrid>
      <w:tr w:rsidR="002361CB" w:rsidRPr="007F2265" w:rsidTr="00175E91">
        <w:trPr>
          <w:trHeight w:val="80"/>
          <w:tblHeader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61CB" w:rsidRPr="007F2265" w:rsidRDefault="002361CB" w:rsidP="00175E9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F2265">
              <w:rPr>
                <w:rFonts w:ascii="Times New Roman" w:hAnsi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61CB" w:rsidRPr="007F2265" w:rsidRDefault="002361CB" w:rsidP="00175E9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F2265">
              <w:rPr>
                <w:rFonts w:ascii="Times New Roman" w:hAnsi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61CB" w:rsidRPr="007F2265" w:rsidRDefault="002361CB" w:rsidP="00175E9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F2265">
              <w:rPr>
                <w:rFonts w:ascii="Times New Roman" w:hAnsi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61CB" w:rsidRPr="007F2265" w:rsidRDefault="002361CB" w:rsidP="00175E9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F2265">
              <w:rPr>
                <w:rFonts w:ascii="Times New Roman" w:hAnsi="Times New Roman"/>
                <w:i/>
                <w:sz w:val="20"/>
                <w:szCs w:val="20"/>
              </w:rPr>
              <w:t>Форма</w:t>
            </w:r>
            <w:r w:rsidRPr="007F2265"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текущего </w:t>
            </w:r>
            <w:r w:rsidRPr="007F2265">
              <w:rPr>
                <w:rFonts w:ascii="Times New Roman" w:hAnsi="Times New Roman"/>
                <w:i/>
                <w:sz w:val="20"/>
                <w:szCs w:val="20"/>
              </w:rPr>
              <w:br/>
              <w:t>контроля успеваемости</w:t>
            </w:r>
            <w:r w:rsidRPr="007F2265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**</w:t>
            </w:r>
            <w:r w:rsidRPr="007F2265">
              <w:rPr>
                <w:rFonts w:ascii="Times New Roman" w:hAnsi="Times New Roman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2361CB" w:rsidRPr="007F2265" w:rsidTr="00175E91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1CB" w:rsidRPr="007F2265" w:rsidRDefault="002361CB" w:rsidP="00175E9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1CB" w:rsidRPr="007F2265" w:rsidRDefault="002361CB" w:rsidP="00175E9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61CB" w:rsidRPr="007F2265" w:rsidRDefault="002361CB" w:rsidP="00175E9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F2265"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61CB" w:rsidRPr="007F2265" w:rsidRDefault="002361CB" w:rsidP="00175E9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F2265">
              <w:rPr>
                <w:rFonts w:ascii="Times New Roman" w:hAnsi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7F2265">
              <w:rPr>
                <w:rFonts w:ascii="Times New Roman" w:hAnsi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61CB" w:rsidRPr="007F2265" w:rsidRDefault="002361CB" w:rsidP="00175E9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F2265">
              <w:rPr>
                <w:rFonts w:ascii="Times New Roman" w:hAnsi="Times New Roman"/>
                <w:i/>
                <w:sz w:val="20"/>
                <w:szCs w:val="20"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1CB" w:rsidRPr="007F2265" w:rsidRDefault="002361CB" w:rsidP="00175E9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361CB" w:rsidRPr="007F2265" w:rsidTr="00175E91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1CB" w:rsidRPr="007F2265" w:rsidRDefault="002361CB" w:rsidP="00175E9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1CB" w:rsidRPr="007F2265" w:rsidRDefault="002361CB" w:rsidP="00175E9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1CB" w:rsidRPr="007F2265" w:rsidRDefault="002361CB" w:rsidP="00175E9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61CB" w:rsidRPr="007F2265" w:rsidRDefault="002361CB" w:rsidP="00175E91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F2265">
              <w:rPr>
                <w:rFonts w:ascii="Times New Roman" w:hAnsi="Times New Roman"/>
                <w:i/>
                <w:sz w:val="20"/>
                <w:szCs w:val="20"/>
              </w:rPr>
              <w:t>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61CB" w:rsidRPr="007F2265" w:rsidRDefault="002361CB" w:rsidP="00175E91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F2265">
              <w:rPr>
                <w:rFonts w:ascii="Times New Roman" w:hAnsi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61CB" w:rsidRPr="007F2265" w:rsidRDefault="002361CB" w:rsidP="00175E91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F2265">
              <w:rPr>
                <w:rFonts w:ascii="Times New Roman" w:hAnsi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61CB" w:rsidRPr="007F2265" w:rsidRDefault="002361CB" w:rsidP="00175E91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7F2265">
              <w:rPr>
                <w:rFonts w:ascii="Times New Roman" w:hAnsi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1CB" w:rsidRPr="007F2265" w:rsidRDefault="002361CB" w:rsidP="00175E9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1CB" w:rsidRPr="007F2265" w:rsidRDefault="002361CB" w:rsidP="00175E9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361CB" w:rsidRPr="007F2265" w:rsidTr="00175E91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1CB" w:rsidRPr="007F2265" w:rsidRDefault="002361CB" w:rsidP="00175E91">
            <w:pPr>
              <w:ind w:firstLine="56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F22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</w:tbl>
    <w:p w:rsidR="002361CB" w:rsidRPr="007F2265" w:rsidRDefault="002361CB" w:rsidP="002361CB">
      <w:pPr>
        <w:pStyle w:val="a7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2126"/>
        <w:gridCol w:w="908"/>
        <w:gridCol w:w="992"/>
        <w:gridCol w:w="888"/>
        <w:gridCol w:w="898"/>
        <w:gridCol w:w="625"/>
        <w:gridCol w:w="509"/>
        <w:gridCol w:w="1640"/>
      </w:tblGrid>
      <w:tr w:rsidR="002361CB" w:rsidRPr="007F2265" w:rsidTr="00175E91">
        <w:trPr>
          <w:jc w:val="center"/>
        </w:trPr>
        <w:tc>
          <w:tcPr>
            <w:tcW w:w="935" w:type="dxa"/>
            <w:vAlign w:val="center"/>
          </w:tcPr>
          <w:p w:rsidR="002361CB" w:rsidRPr="007F2265" w:rsidRDefault="002361CB" w:rsidP="00175E91">
            <w:pPr>
              <w:pStyle w:val="14"/>
              <w:spacing w:before="0" w:line="240" w:lineRule="auto"/>
              <w:ind w:left="-21" w:firstLine="21"/>
              <w:jc w:val="center"/>
              <w:rPr>
                <w:sz w:val="24"/>
                <w:szCs w:val="24"/>
              </w:rPr>
            </w:pPr>
            <w:r w:rsidRPr="007F226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1CB" w:rsidRPr="0080144C" w:rsidRDefault="002361CB" w:rsidP="0017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4C">
              <w:rPr>
                <w:rFonts w:ascii="Times New Roman" w:hAnsi="Times New Roman"/>
              </w:rPr>
              <w:t>Картины мира и факторы влияющие на познание</w:t>
            </w:r>
          </w:p>
        </w:tc>
        <w:tc>
          <w:tcPr>
            <w:tcW w:w="908" w:type="dxa"/>
          </w:tcPr>
          <w:p w:rsidR="002361CB" w:rsidRPr="009D55ED" w:rsidRDefault="002361CB" w:rsidP="00175E91">
            <w:pPr>
              <w:pStyle w:val="14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2361CB" w:rsidRPr="007F2265" w:rsidRDefault="002361CB" w:rsidP="00175E91">
            <w:pPr>
              <w:pStyle w:val="14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2361CB" w:rsidRPr="007F2265" w:rsidRDefault="002361CB" w:rsidP="0017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2361CB" w:rsidRPr="007F2265" w:rsidRDefault="002361CB" w:rsidP="00175E91">
            <w:pPr>
              <w:pStyle w:val="14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5" w:type="dxa"/>
          </w:tcPr>
          <w:p w:rsidR="002361CB" w:rsidRPr="007F2265" w:rsidRDefault="002361CB" w:rsidP="0017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2361CB" w:rsidRPr="007F2265" w:rsidRDefault="002361CB" w:rsidP="00175E91">
            <w:pPr>
              <w:pStyle w:val="14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40" w:type="dxa"/>
          </w:tcPr>
          <w:p w:rsidR="002361CB" w:rsidRPr="007F2265" w:rsidRDefault="002361CB" w:rsidP="00175E91">
            <w:pPr>
              <w:pStyle w:val="14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F2265">
              <w:rPr>
                <w:sz w:val="24"/>
                <w:szCs w:val="24"/>
              </w:rPr>
              <w:t>УО</w:t>
            </w:r>
          </w:p>
        </w:tc>
      </w:tr>
      <w:tr w:rsidR="002361CB" w:rsidRPr="007F2265" w:rsidTr="00175E91">
        <w:trPr>
          <w:jc w:val="center"/>
        </w:trPr>
        <w:tc>
          <w:tcPr>
            <w:tcW w:w="935" w:type="dxa"/>
            <w:vAlign w:val="center"/>
          </w:tcPr>
          <w:p w:rsidR="002361CB" w:rsidRPr="007F2265" w:rsidRDefault="002361CB" w:rsidP="00175E91">
            <w:pPr>
              <w:pStyle w:val="14"/>
              <w:spacing w:before="0" w:line="240" w:lineRule="auto"/>
              <w:ind w:left="-21" w:firstLine="21"/>
              <w:jc w:val="center"/>
              <w:rPr>
                <w:sz w:val="24"/>
                <w:szCs w:val="24"/>
              </w:rPr>
            </w:pPr>
            <w:r w:rsidRPr="007F226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61CB" w:rsidRPr="0080144C" w:rsidRDefault="002361CB" w:rsidP="0017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4C">
              <w:rPr>
                <w:rFonts w:ascii="Times New Roman" w:hAnsi="Times New Roman"/>
              </w:rPr>
              <w:t>Роль информации и медиа в жизни общества</w:t>
            </w:r>
          </w:p>
        </w:tc>
        <w:tc>
          <w:tcPr>
            <w:tcW w:w="908" w:type="dxa"/>
          </w:tcPr>
          <w:p w:rsidR="002361CB" w:rsidRPr="009D55ED" w:rsidRDefault="002361CB" w:rsidP="00175E91">
            <w:pPr>
              <w:pStyle w:val="14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2361CB" w:rsidRPr="007F2265" w:rsidRDefault="002361CB" w:rsidP="00175E91">
            <w:pPr>
              <w:pStyle w:val="14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2361CB" w:rsidRPr="007F2265" w:rsidRDefault="002361CB" w:rsidP="0017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2361CB" w:rsidRPr="007F2265" w:rsidRDefault="002361CB" w:rsidP="00175E91">
            <w:pPr>
              <w:pStyle w:val="14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5" w:type="dxa"/>
          </w:tcPr>
          <w:p w:rsidR="002361CB" w:rsidRPr="007F2265" w:rsidRDefault="002361CB" w:rsidP="0017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2361CB" w:rsidRPr="007F2265" w:rsidRDefault="002361CB" w:rsidP="00175E91">
            <w:pPr>
              <w:pStyle w:val="14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40" w:type="dxa"/>
          </w:tcPr>
          <w:p w:rsidR="002361CB" w:rsidRPr="007F2265" w:rsidRDefault="002361CB" w:rsidP="00175E91">
            <w:pPr>
              <w:pStyle w:val="14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F2265">
              <w:rPr>
                <w:sz w:val="24"/>
                <w:szCs w:val="24"/>
              </w:rPr>
              <w:t>УО</w:t>
            </w:r>
          </w:p>
        </w:tc>
      </w:tr>
      <w:tr w:rsidR="002361CB" w:rsidRPr="007F2265" w:rsidTr="00175E91">
        <w:trPr>
          <w:jc w:val="center"/>
        </w:trPr>
        <w:tc>
          <w:tcPr>
            <w:tcW w:w="935" w:type="dxa"/>
            <w:vAlign w:val="center"/>
          </w:tcPr>
          <w:p w:rsidR="002361CB" w:rsidRPr="007F2265" w:rsidRDefault="002361CB" w:rsidP="00175E91">
            <w:pPr>
              <w:pStyle w:val="14"/>
              <w:spacing w:before="0" w:line="240" w:lineRule="auto"/>
              <w:ind w:left="-21" w:firstLine="21"/>
              <w:jc w:val="center"/>
              <w:rPr>
                <w:sz w:val="24"/>
                <w:szCs w:val="24"/>
              </w:rPr>
            </w:pPr>
            <w:r w:rsidRPr="007F226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61CB" w:rsidRPr="0080144C" w:rsidRDefault="002361CB" w:rsidP="0017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4C">
              <w:rPr>
                <w:rFonts w:ascii="Times New Roman" w:hAnsi="Times New Roman"/>
              </w:rPr>
              <w:t>Научное познание: способы получения знания</w:t>
            </w:r>
          </w:p>
        </w:tc>
        <w:tc>
          <w:tcPr>
            <w:tcW w:w="908" w:type="dxa"/>
          </w:tcPr>
          <w:p w:rsidR="002361CB" w:rsidRPr="009D55ED" w:rsidRDefault="002361CB" w:rsidP="00175E91">
            <w:pPr>
              <w:pStyle w:val="14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2361CB" w:rsidRPr="007F2265" w:rsidRDefault="002361CB" w:rsidP="00175E91">
            <w:pPr>
              <w:pStyle w:val="14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2361CB" w:rsidRPr="007F2265" w:rsidRDefault="002361CB" w:rsidP="0017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2361CB" w:rsidRPr="007F2265" w:rsidRDefault="002361CB" w:rsidP="00175E91">
            <w:pPr>
              <w:pStyle w:val="14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5" w:type="dxa"/>
          </w:tcPr>
          <w:p w:rsidR="002361CB" w:rsidRPr="007F2265" w:rsidRDefault="002361CB" w:rsidP="0017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2361CB" w:rsidRPr="007F2265" w:rsidRDefault="002361CB" w:rsidP="00175E91">
            <w:pPr>
              <w:pStyle w:val="14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40" w:type="dxa"/>
          </w:tcPr>
          <w:p w:rsidR="002361CB" w:rsidRPr="007F2265" w:rsidRDefault="002361CB" w:rsidP="00175E91">
            <w:pPr>
              <w:pStyle w:val="14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F2265">
              <w:rPr>
                <w:sz w:val="24"/>
                <w:szCs w:val="24"/>
              </w:rPr>
              <w:t>УО</w:t>
            </w:r>
          </w:p>
        </w:tc>
      </w:tr>
      <w:tr w:rsidR="002361CB" w:rsidRPr="007F2265" w:rsidTr="00175E91">
        <w:trPr>
          <w:jc w:val="center"/>
        </w:trPr>
        <w:tc>
          <w:tcPr>
            <w:tcW w:w="935" w:type="dxa"/>
            <w:vAlign w:val="center"/>
          </w:tcPr>
          <w:p w:rsidR="002361CB" w:rsidRPr="007F2265" w:rsidRDefault="002361CB" w:rsidP="00175E91">
            <w:pPr>
              <w:pStyle w:val="14"/>
              <w:spacing w:before="0" w:line="240" w:lineRule="auto"/>
              <w:ind w:left="-21" w:firstLine="21"/>
              <w:jc w:val="center"/>
              <w:rPr>
                <w:sz w:val="24"/>
                <w:szCs w:val="24"/>
              </w:rPr>
            </w:pPr>
            <w:r w:rsidRPr="007F226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61CB" w:rsidRPr="0080144C" w:rsidRDefault="002361CB" w:rsidP="00175E91">
            <w:pPr>
              <w:rPr>
                <w:rFonts w:ascii="Times New Roman" w:hAnsi="Times New Roman"/>
                <w:sz w:val="24"/>
                <w:szCs w:val="24"/>
              </w:rPr>
            </w:pPr>
            <w:r w:rsidRPr="0080144C">
              <w:rPr>
                <w:rFonts w:ascii="Times New Roman" w:hAnsi="Times New Roman"/>
              </w:rPr>
              <w:t>Научное познание: его инструменты и организационные структуры</w:t>
            </w:r>
          </w:p>
        </w:tc>
        <w:tc>
          <w:tcPr>
            <w:tcW w:w="908" w:type="dxa"/>
          </w:tcPr>
          <w:p w:rsidR="002361CB" w:rsidRPr="009D55ED" w:rsidRDefault="002361CB" w:rsidP="00175E91">
            <w:pPr>
              <w:pStyle w:val="14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2361CB" w:rsidRPr="007F2265" w:rsidRDefault="002361CB" w:rsidP="00175E91">
            <w:pPr>
              <w:pStyle w:val="14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2361CB" w:rsidRPr="007F2265" w:rsidRDefault="002361CB" w:rsidP="0017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2361CB" w:rsidRPr="007F2265" w:rsidRDefault="002361CB" w:rsidP="00175E91">
            <w:pPr>
              <w:pStyle w:val="14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5" w:type="dxa"/>
          </w:tcPr>
          <w:p w:rsidR="002361CB" w:rsidRPr="007F2265" w:rsidRDefault="002361CB" w:rsidP="0017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2361CB" w:rsidRPr="007F2265" w:rsidRDefault="002361CB" w:rsidP="00175E91">
            <w:pPr>
              <w:pStyle w:val="14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40" w:type="dxa"/>
          </w:tcPr>
          <w:p w:rsidR="002361CB" w:rsidRPr="007F2265" w:rsidRDefault="002361CB" w:rsidP="00175E91">
            <w:pPr>
              <w:pStyle w:val="14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F2265">
              <w:rPr>
                <w:sz w:val="24"/>
                <w:szCs w:val="24"/>
              </w:rPr>
              <w:t>УО</w:t>
            </w:r>
          </w:p>
        </w:tc>
      </w:tr>
      <w:tr w:rsidR="002361CB" w:rsidRPr="007F2265" w:rsidTr="00175E91">
        <w:trPr>
          <w:jc w:val="center"/>
        </w:trPr>
        <w:tc>
          <w:tcPr>
            <w:tcW w:w="935" w:type="dxa"/>
            <w:vAlign w:val="center"/>
          </w:tcPr>
          <w:p w:rsidR="002361CB" w:rsidRPr="007F2265" w:rsidRDefault="002361CB" w:rsidP="00175E91">
            <w:pPr>
              <w:pStyle w:val="14"/>
              <w:spacing w:before="0" w:line="240" w:lineRule="auto"/>
              <w:ind w:left="-21" w:firstLine="21"/>
              <w:jc w:val="center"/>
              <w:rPr>
                <w:sz w:val="24"/>
                <w:szCs w:val="24"/>
              </w:rPr>
            </w:pPr>
            <w:r w:rsidRPr="007F2265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61CB" w:rsidRPr="0080144C" w:rsidRDefault="002361CB" w:rsidP="00175E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144C">
              <w:rPr>
                <w:rFonts w:ascii="Times New Roman" w:hAnsi="Times New Roman"/>
              </w:rPr>
              <w:t>Научное познание: понятие и теория истины</w:t>
            </w:r>
          </w:p>
        </w:tc>
        <w:tc>
          <w:tcPr>
            <w:tcW w:w="908" w:type="dxa"/>
          </w:tcPr>
          <w:p w:rsidR="002361CB" w:rsidRPr="009D55ED" w:rsidRDefault="002361CB" w:rsidP="00175E91">
            <w:pPr>
              <w:pStyle w:val="14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2361CB" w:rsidRPr="007F2265" w:rsidRDefault="002361CB" w:rsidP="00175E91">
            <w:pPr>
              <w:pStyle w:val="14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2361CB" w:rsidRPr="007F2265" w:rsidRDefault="002361CB" w:rsidP="0017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2361CB" w:rsidRPr="007F2265" w:rsidRDefault="002361CB" w:rsidP="00175E91">
            <w:pPr>
              <w:pStyle w:val="14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5" w:type="dxa"/>
          </w:tcPr>
          <w:p w:rsidR="002361CB" w:rsidRPr="007F2265" w:rsidRDefault="002361CB" w:rsidP="0017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2361CB" w:rsidRPr="007F2265" w:rsidRDefault="002361CB" w:rsidP="00175E91">
            <w:pPr>
              <w:pStyle w:val="14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40" w:type="dxa"/>
          </w:tcPr>
          <w:p w:rsidR="002361CB" w:rsidRPr="007F2265" w:rsidRDefault="002361CB" w:rsidP="00175E91">
            <w:pPr>
              <w:pStyle w:val="14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F2265">
              <w:rPr>
                <w:sz w:val="24"/>
                <w:szCs w:val="24"/>
              </w:rPr>
              <w:t>УО</w:t>
            </w:r>
          </w:p>
        </w:tc>
      </w:tr>
      <w:tr w:rsidR="002361CB" w:rsidRPr="007F2265" w:rsidTr="00175E91">
        <w:trPr>
          <w:jc w:val="center"/>
        </w:trPr>
        <w:tc>
          <w:tcPr>
            <w:tcW w:w="935" w:type="dxa"/>
            <w:vAlign w:val="center"/>
          </w:tcPr>
          <w:p w:rsidR="002361CB" w:rsidRPr="007F2265" w:rsidRDefault="002361CB" w:rsidP="00175E91">
            <w:pPr>
              <w:pStyle w:val="14"/>
              <w:spacing w:before="0" w:line="240" w:lineRule="auto"/>
              <w:ind w:left="-21" w:firstLine="21"/>
              <w:jc w:val="center"/>
              <w:rPr>
                <w:sz w:val="24"/>
                <w:szCs w:val="24"/>
              </w:rPr>
            </w:pPr>
            <w:r w:rsidRPr="007F2265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61CB" w:rsidRPr="0080144C" w:rsidRDefault="002361CB" w:rsidP="00175E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144C">
              <w:rPr>
                <w:rFonts w:ascii="Times New Roman" w:hAnsi="Times New Roman"/>
              </w:rPr>
              <w:t>Научное познание и критика рациональности: парадигмы, научные империализмы и критика науки как института</w:t>
            </w:r>
          </w:p>
        </w:tc>
        <w:tc>
          <w:tcPr>
            <w:tcW w:w="908" w:type="dxa"/>
          </w:tcPr>
          <w:p w:rsidR="002361CB" w:rsidRPr="009D55ED" w:rsidRDefault="002361CB" w:rsidP="00175E91">
            <w:pPr>
              <w:pStyle w:val="14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2361CB" w:rsidRPr="007F2265" w:rsidRDefault="002361CB" w:rsidP="00175E91">
            <w:pPr>
              <w:pStyle w:val="14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2361CB" w:rsidRPr="007F2265" w:rsidRDefault="002361CB" w:rsidP="0017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2361CB" w:rsidRPr="007F2265" w:rsidRDefault="002361CB" w:rsidP="00175E91">
            <w:pPr>
              <w:pStyle w:val="14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5" w:type="dxa"/>
          </w:tcPr>
          <w:p w:rsidR="002361CB" w:rsidRPr="007F2265" w:rsidRDefault="002361CB" w:rsidP="0017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2361CB" w:rsidRPr="007F2265" w:rsidRDefault="002361CB" w:rsidP="00175E91">
            <w:pPr>
              <w:pStyle w:val="14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40" w:type="dxa"/>
          </w:tcPr>
          <w:p w:rsidR="002361CB" w:rsidRDefault="002361CB" w:rsidP="00175E91">
            <w:pPr>
              <w:pStyle w:val="14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  <w:p w:rsidR="002361CB" w:rsidRPr="007F2265" w:rsidRDefault="002361CB" w:rsidP="00175E91">
            <w:pPr>
              <w:pStyle w:val="14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61CB" w:rsidRPr="007F2265" w:rsidTr="00175E91">
        <w:trPr>
          <w:jc w:val="center"/>
        </w:trPr>
        <w:tc>
          <w:tcPr>
            <w:tcW w:w="935" w:type="dxa"/>
            <w:vAlign w:val="center"/>
          </w:tcPr>
          <w:p w:rsidR="002361CB" w:rsidRPr="007F2265" w:rsidRDefault="002361CB" w:rsidP="00175E91">
            <w:pPr>
              <w:pStyle w:val="14"/>
              <w:spacing w:before="0" w:line="240" w:lineRule="auto"/>
              <w:ind w:left="-21" w:firstLine="21"/>
              <w:jc w:val="center"/>
              <w:rPr>
                <w:sz w:val="24"/>
                <w:szCs w:val="24"/>
              </w:rPr>
            </w:pPr>
            <w:r w:rsidRPr="007F2265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61CB" w:rsidRPr="0080144C" w:rsidRDefault="002361CB" w:rsidP="00175E91">
            <w:pPr>
              <w:rPr>
                <w:rFonts w:ascii="Times New Roman" w:hAnsi="Times New Roman"/>
                <w:sz w:val="24"/>
                <w:szCs w:val="24"/>
              </w:rPr>
            </w:pPr>
            <w:r w:rsidRPr="0080144C">
              <w:rPr>
                <w:rFonts w:ascii="Times New Roman" w:hAnsi="Times New Roman"/>
              </w:rPr>
              <w:t>Представления об обществе: идеологии и их критика, наука как идеология</w:t>
            </w:r>
          </w:p>
        </w:tc>
        <w:tc>
          <w:tcPr>
            <w:tcW w:w="908" w:type="dxa"/>
          </w:tcPr>
          <w:p w:rsidR="002361CB" w:rsidRPr="009D55ED" w:rsidRDefault="002361CB" w:rsidP="00175E91">
            <w:pPr>
              <w:pStyle w:val="14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2361CB" w:rsidRPr="007F2265" w:rsidRDefault="002361CB" w:rsidP="00175E91">
            <w:pPr>
              <w:pStyle w:val="14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2361CB" w:rsidRPr="007F2265" w:rsidRDefault="002361CB" w:rsidP="0017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2361CB" w:rsidRPr="007F2265" w:rsidRDefault="002361CB" w:rsidP="00175E91">
            <w:pPr>
              <w:pStyle w:val="14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5" w:type="dxa"/>
          </w:tcPr>
          <w:p w:rsidR="002361CB" w:rsidRPr="007F2265" w:rsidRDefault="002361CB" w:rsidP="0017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2361CB" w:rsidRPr="007F2265" w:rsidRDefault="002361CB" w:rsidP="00175E91">
            <w:pPr>
              <w:pStyle w:val="14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40" w:type="dxa"/>
          </w:tcPr>
          <w:p w:rsidR="002361CB" w:rsidRPr="009D55ED" w:rsidRDefault="002361CB" w:rsidP="00175E91">
            <w:pPr>
              <w:pStyle w:val="14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Эссе</w:t>
            </w:r>
          </w:p>
        </w:tc>
      </w:tr>
      <w:tr w:rsidR="002361CB" w:rsidRPr="007F2265" w:rsidTr="00175E91">
        <w:trPr>
          <w:jc w:val="center"/>
        </w:trPr>
        <w:tc>
          <w:tcPr>
            <w:tcW w:w="935" w:type="dxa"/>
          </w:tcPr>
          <w:p w:rsidR="002361CB" w:rsidRPr="007F2265" w:rsidRDefault="002361CB" w:rsidP="00175E91">
            <w:pPr>
              <w:spacing w:after="0" w:line="240" w:lineRule="auto"/>
              <w:ind w:left="-21"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2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361CB" w:rsidRPr="0080144C" w:rsidRDefault="002361CB" w:rsidP="00175E91">
            <w:pPr>
              <w:rPr>
                <w:rFonts w:ascii="Times New Roman" w:hAnsi="Times New Roman"/>
                <w:sz w:val="24"/>
                <w:szCs w:val="24"/>
              </w:rPr>
            </w:pPr>
            <w:r w:rsidRPr="0080144C">
              <w:rPr>
                <w:rFonts w:ascii="Times New Roman" w:hAnsi="Times New Roman"/>
              </w:rPr>
              <w:t>Основания для оценки: этические и эстетические категории</w:t>
            </w:r>
          </w:p>
        </w:tc>
        <w:tc>
          <w:tcPr>
            <w:tcW w:w="908" w:type="dxa"/>
          </w:tcPr>
          <w:p w:rsidR="002361CB" w:rsidRPr="009D55ED" w:rsidRDefault="002361CB" w:rsidP="0017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2361CB" w:rsidRPr="007F2265" w:rsidRDefault="002361CB" w:rsidP="0017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2361CB" w:rsidRPr="007F2265" w:rsidRDefault="002361CB" w:rsidP="0017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2361CB" w:rsidRPr="007F2265" w:rsidRDefault="002361CB" w:rsidP="0017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5" w:type="dxa"/>
          </w:tcPr>
          <w:p w:rsidR="002361CB" w:rsidRPr="007F2265" w:rsidRDefault="002361CB" w:rsidP="0017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2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9" w:type="dxa"/>
          </w:tcPr>
          <w:p w:rsidR="002361CB" w:rsidRPr="007F2265" w:rsidRDefault="002361CB" w:rsidP="0017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40" w:type="dxa"/>
          </w:tcPr>
          <w:p w:rsidR="002361CB" w:rsidRPr="007F2265" w:rsidRDefault="002361CB" w:rsidP="0017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265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</w:tr>
      <w:tr w:rsidR="002361CB" w:rsidRPr="007F2265" w:rsidTr="00175E91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B" w:rsidRPr="007F2265" w:rsidRDefault="002361CB" w:rsidP="00175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B" w:rsidRPr="007F2265" w:rsidRDefault="002361CB" w:rsidP="00175E91">
            <w:pPr>
              <w:rPr>
                <w:rFonts w:ascii="Times New Roman" w:hAnsi="Times New Roman"/>
                <w:sz w:val="24"/>
                <w:szCs w:val="24"/>
              </w:rPr>
            </w:pPr>
            <w:r w:rsidRPr="007F2265">
              <w:rPr>
                <w:rFonts w:ascii="Times New Roman" w:hAnsi="Times New Roman"/>
                <w:sz w:val="24"/>
                <w:szCs w:val="24"/>
              </w:rPr>
              <w:t>Итоговый контроль: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B" w:rsidRPr="007F2265" w:rsidRDefault="002361CB" w:rsidP="0017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B" w:rsidRPr="007F2265" w:rsidRDefault="002361CB" w:rsidP="0017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B" w:rsidRPr="007F2265" w:rsidRDefault="002361CB" w:rsidP="0017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B" w:rsidRPr="007F2265" w:rsidRDefault="002361CB" w:rsidP="0017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B" w:rsidRPr="007F2265" w:rsidRDefault="002361CB" w:rsidP="0017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B" w:rsidRPr="007F2265" w:rsidRDefault="002361CB" w:rsidP="0017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B" w:rsidRPr="007F2265" w:rsidRDefault="002361CB" w:rsidP="0017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265">
              <w:rPr>
                <w:rFonts w:ascii="Times New Roman" w:hAnsi="Times New Roman"/>
                <w:sz w:val="24"/>
                <w:szCs w:val="24"/>
              </w:rPr>
              <w:t>Зачет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оценкой</w:t>
            </w:r>
          </w:p>
        </w:tc>
      </w:tr>
      <w:tr w:rsidR="002361CB" w:rsidRPr="007F2265" w:rsidTr="00175E91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B" w:rsidRPr="007F2265" w:rsidRDefault="002361CB" w:rsidP="00175E91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B" w:rsidRPr="007F2265" w:rsidRDefault="002361CB" w:rsidP="00175E91">
            <w:pPr>
              <w:rPr>
                <w:rFonts w:ascii="Times New Roman" w:hAnsi="Times New Roman"/>
                <w:sz w:val="24"/>
                <w:szCs w:val="24"/>
              </w:rPr>
            </w:pPr>
            <w:r w:rsidRPr="007F226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B" w:rsidRPr="003057B4" w:rsidRDefault="002361CB" w:rsidP="0017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B" w:rsidRPr="007F2265" w:rsidRDefault="002361CB" w:rsidP="0017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B" w:rsidRPr="007F2265" w:rsidRDefault="002361CB" w:rsidP="0017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B" w:rsidRPr="007F2265" w:rsidRDefault="002361CB" w:rsidP="0017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B" w:rsidRPr="007F2265" w:rsidRDefault="002361CB" w:rsidP="0017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B" w:rsidRPr="00732D97" w:rsidRDefault="002361CB" w:rsidP="00175E91">
            <w:pPr>
              <w:pStyle w:val="14"/>
              <w:spacing w:before="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B" w:rsidRPr="007F2265" w:rsidRDefault="002361CB" w:rsidP="0017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61CB" w:rsidRPr="007F2265" w:rsidRDefault="002361CB" w:rsidP="002361CB">
      <w:pPr>
        <w:rPr>
          <w:rFonts w:ascii="Times New Roman" w:hAnsi="Times New Roman"/>
          <w:sz w:val="24"/>
          <w:szCs w:val="24"/>
        </w:rPr>
      </w:pPr>
      <w:r w:rsidRPr="007F2265">
        <w:rPr>
          <w:rFonts w:ascii="Times New Roman" w:hAnsi="Times New Roman"/>
          <w:sz w:val="24"/>
          <w:szCs w:val="24"/>
        </w:rPr>
        <w:t xml:space="preserve">УО* – устный опрос </w:t>
      </w:r>
    </w:p>
    <w:p w:rsidR="002361CB" w:rsidRDefault="002361CB" w:rsidP="002361CB">
      <w:pPr>
        <w:rPr>
          <w:rFonts w:ascii="Times New Roman" w:hAnsi="Times New Roman"/>
          <w:sz w:val="24"/>
          <w:szCs w:val="24"/>
        </w:rPr>
      </w:pPr>
      <w:r w:rsidRPr="007F2265">
        <w:rPr>
          <w:rFonts w:ascii="Times New Roman" w:hAnsi="Times New Roman"/>
          <w:sz w:val="24"/>
          <w:szCs w:val="24"/>
        </w:rPr>
        <w:t>Д*** – деловая игра</w:t>
      </w:r>
    </w:p>
    <w:p w:rsidR="002361CB" w:rsidRPr="00B063B3" w:rsidRDefault="002361CB" w:rsidP="002361CB">
      <w:pPr>
        <w:rPr>
          <w:rFonts w:ascii="Times New Roman" w:hAnsi="Times New Roman"/>
          <w:sz w:val="24"/>
          <w:szCs w:val="24"/>
        </w:rPr>
      </w:pPr>
      <w:r w:rsidRPr="00B063B3">
        <w:rPr>
          <w:rFonts w:ascii="Times New Roman" w:hAnsi="Times New Roman"/>
          <w:sz w:val="24"/>
          <w:szCs w:val="24"/>
        </w:rPr>
        <w:t>Применяемые на занятиях формы интерактивной работы: анализ аудио и видео материалов, коллективные обсуждения, организация групповых дискуссий и иные методы активного обучения.</w:t>
      </w:r>
    </w:p>
    <w:p w:rsidR="0022764D" w:rsidRPr="0022764D" w:rsidRDefault="0022764D" w:rsidP="0022764D">
      <w:pPr>
        <w:rPr>
          <w:rFonts w:ascii="Times New Roman" w:eastAsia="Calibri" w:hAnsi="Times New Roman" w:cs="Times New Roman"/>
          <w:lang w:eastAsia="x-none"/>
        </w:rPr>
      </w:pPr>
    </w:p>
    <w:p w:rsidR="0022764D" w:rsidRPr="0022764D" w:rsidRDefault="0022764D" w:rsidP="0022764D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2276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3192"/>
        <w:gridCol w:w="2992"/>
      </w:tblGrid>
      <w:tr w:rsidR="002361CB" w:rsidRPr="007F2265" w:rsidTr="00175E91">
        <w:tc>
          <w:tcPr>
            <w:tcW w:w="1555" w:type="pct"/>
          </w:tcPr>
          <w:p w:rsidR="002361CB" w:rsidRPr="007F2265" w:rsidRDefault="002361CB" w:rsidP="00175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265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  <w:p w:rsidR="002361CB" w:rsidRPr="007F2265" w:rsidRDefault="002361CB" w:rsidP="00175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265">
              <w:rPr>
                <w:rFonts w:ascii="Times New Roman" w:hAnsi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778" w:type="pct"/>
          </w:tcPr>
          <w:p w:rsidR="002361CB" w:rsidRPr="007F2265" w:rsidRDefault="002361CB" w:rsidP="00175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7F2265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Показатели</w:t>
            </w:r>
          </w:p>
          <w:p w:rsidR="002361CB" w:rsidRPr="007F2265" w:rsidRDefault="002361CB" w:rsidP="00175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265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667" w:type="pct"/>
          </w:tcPr>
          <w:p w:rsidR="002361CB" w:rsidRPr="007F2265" w:rsidRDefault="002361CB" w:rsidP="00175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265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  <w:p w:rsidR="002361CB" w:rsidRPr="007F2265" w:rsidRDefault="002361CB" w:rsidP="00175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265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</w:tr>
      <w:tr w:rsidR="002361CB" w:rsidRPr="007F2265" w:rsidTr="00175E91">
        <w:tc>
          <w:tcPr>
            <w:tcW w:w="1555" w:type="pct"/>
          </w:tcPr>
          <w:p w:rsidR="002361CB" w:rsidRPr="007F2265" w:rsidRDefault="002361CB" w:rsidP="00175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265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778" w:type="pct"/>
          </w:tcPr>
          <w:p w:rsidR="002361CB" w:rsidRPr="007F2265" w:rsidRDefault="002361CB" w:rsidP="002361CB">
            <w:pPr>
              <w:numPr>
                <w:ilvl w:val="0"/>
                <w:numId w:val="3"/>
              </w:numPr>
              <w:tabs>
                <w:tab w:val="left" w:pos="312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265">
              <w:rPr>
                <w:rFonts w:ascii="Times New Roman" w:hAnsi="Times New Roman"/>
                <w:kern w:val="3"/>
              </w:rPr>
              <w:t>Уровень знаний о возможностях выдвижения инновационных идей и самостоятельных гипотез</w:t>
            </w:r>
          </w:p>
        </w:tc>
        <w:tc>
          <w:tcPr>
            <w:tcW w:w="1667" w:type="pct"/>
          </w:tcPr>
          <w:p w:rsidR="002361CB" w:rsidRPr="007F2265" w:rsidRDefault="002361CB" w:rsidP="00175E91">
            <w:pPr>
              <w:spacing w:before="40"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265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Студент в полной мере владеет знаниями о возможностях выдвижения инновационных идей и самостоятельных гипотез </w:t>
            </w:r>
            <w:r w:rsidRPr="007F2265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lastRenderedPageBreak/>
              <w:t>при изучении политической жизни.</w:t>
            </w:r>
          </w:p>
        </w:tc>
      </w:tr>
      <w:tr w:rsidR="002361CB" w:rsidRPr="007F2265" w:rsidTr="00175E91">
        <w:tc>
          <w:tcPr>
            <w:tcW w:w="1555" w:type="pct"/>
          </w:tcPr>
          <w:p w:rsidR="002361CB" w:rsidRPr="007F2265" w:rsidRDefault="002361CB" w:rsidP="00175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Эссе</w:t>
            </w:r>
          </w:p>
        </w:tc>
        <w:tc>
          <w:tcPr>
            <w:tcW w:w="1778" w:type="pct"/>
          </w:tcPr>
          <w:p w:rsidR="002361CB" w:rsidRPr="007F2265" w:rsidRDefault="002361CB" w:rsidP="00175E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Проводит сбор и оценку достоверности собранной информации.</w:t>
            </w:r>
          </w:p>
          <w:p w:rsidR="002361CB" w:rsidRPr="007F2265" w:rsidRDefault="002361CB" w:rsidP="00175E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Осуществляет декомпозицию описываемого объекта на структурные элементы.</w:t>
            </w:r>
          </w:p>
          <w:p w:rsidR="002361CB" w:rsidRPr="007F2265" w:rsidRDefault="002361CB" w:rsidP="00175E91">
            <w:pPr>
              <w:tabs>
                <w:tab w:val="left" w:pos="317"/>
              </w:tabs>
              <w:spacing w:before="40" w:after="0" w:line="240" w:lineRule="auto"/>
              <w:ind w:left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</w:tcPr>
          <w:p w:rsidR="002361CB" w:rsidRPr="007F2265" w:rsidRDefault="002361CB" w:rsidP="00175E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Собрана информация об объекте.</w:t>
            </w:r>
          </w:p>
          <w:p w:rsidR="002361CB" w:rsidRPr="007F2265" w:rsidRDefault="002361CB" w:rsidP="00175E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Исключена недостоверная информация. </w:t>
            </w:r>
          </w:p>
          <w:p w:rsidR="002361CB" w:rsidRPr="007F2265" w:rsidRDefault="002361CB" w:rsidP="00175E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Названы все структурные элементы.</w:t>
            </w:r>
          </w:p>
          <w:p w:rsidR="002361CB" w:rsidRPr="007F2265" w:rsidRDefault="002361CB" w:rsidP="00175E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Проявлено </w:t>
            </w:r>
            <w:r w:rsidRPr="007F2265">
              <w:rPr>
                <w:rFonts w:ascii="Times New Roman" w:hAnsi="Times New Roman"/>
                <w:sz w:val="20"/>
                <w:szCs w:val="20"/>
              </w:rPr>
              <w:t>умение использовать валидные методы оценки и представлять адекватные</w:t>
            </w:r>
          </w:p>
        </w:tc>
      </w:tr>
      <w:tr w:rsidR="002361CB" w:rsidRPr="007F2265" w:rsidTr="00175E91">
        <w:tc>
          <w:tcPr>
            <w:tcW w:w="1555" w:type="pct"/>
          </w:tcPr>
          <w:p w:rsidR="002361CB" w:rsidRPr="007F2265" w:rsidRDefault="002361CB" w:rsidP="00175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265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778" w:type="pct"/>
          </w:tcPr>
          <w:p w:rsidR="002361CB" w:rsidRPr="007F2265" w:rsidRDefault="002361CB" w:rsidP="00175E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Деятельностный – качество построения приоритетов:</w:t>
            </w:r>
          </w:p>
          <w:p w:rsidR="002361CB" w:rsidRPr="007F2265" w:rsidRDefault="002361CB" w:rsidP="00175E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самостоятельно анализирует и планирует учебную деятельность;</w:t>
            </w:r>
          </w:p>
          <w:p w:rsidR="002361CB" w:rsidRPr="007F2265" w:rsidRDefault="002361CB" w:rsidP="00175E91">
            <w:pPr>
              <w:tabs>
                <w:tab w:val="left" w:pos="317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определяет цель обучения.</w:t>
            </w:r>
          </w:p>
        </w:tc>
        <w:tc>
          <w:tcPr>
            <w:tcW w:w="1667" w:type="pct"/>
          </w:tcPr>
          <w:p w:rsidR="002361CB" w:rsidRPr="007F2265" w:rsidRDefault="002361CB" w:rsidP="00175E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Разработан список приоритетов в учебной деятельности</w:t>
            </w:r>
          </w:p>
        </w:tc>
      </w:tr>
      <w:tr w:rsidR="002361CB" w:rsidRPr="007F2265" w:rsidTr="00175E91">
        <w:tc>
          <w:tcPr>
            <w:tcW w:w="1555" w:type="pct"/>
          </w:tcPr>
          <w:p w:rsidR="002361CB" w:rsidRPr="007F2265" w:rsidRDefault="002361CB" w:rsidP="00175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2265">
              <w:rPr>
                <w:rFonts w:ascii="Times New Roman" w:hAnsi="Times New Roman"/>
              </w:rPr>
              <w:t>Зачет</w:t>
            </w:r>
            <w:r>
              <w:t xml:space="preserve"> </w:t>
            </w:r>
            <w:r w:rsidRPr="006118AB">
              <w:rPr>
                <w:rFonts w:ascii="Times New Roman" w:hAnsi="Times New Roman"/>
              </w:rPr>
              <w:t>с оценкой</w:t>
            </w:r>
          </w:p>
        </w:tc>
        <w:tc>
          <w:tcPr>
            <w:tcW w:w="1778" w:type="pct"/>
          </w:tcPr>
          <w:p w:rsidR="002361CB" w:rsidRPr="007F2265" w:rsidRDefault="002361CB" w:rsidP="002361CB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корректность и полнота ответа;</w:t>
            </w:r>
          </w:p>
          <w:p w:rsidR="002361CB" w:rsidRPr="007F2265" w:rsidRDefault="002361CB" w:rsidP="002361CB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знание и использование терминологии;</w:t>
            </w:r>
          </w:p>
          <w:p w:rsidR="002361CB" w:rsidRPr="007F2265" w:rsidRDefault="002361CB" w:rsidP="002361CB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логичность и последовательность в изложении материала;</w:t>
            </w:r>
          </w:p>
          <w:p w:rsidR="002361CB" w:rsidRPr="007F2265" w:rsidRDefault="002361CB" w:rsidP="002361CB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использование примеров.</w:t>
            </w:r>
          </w:p>
        </w:tc>
        <w:tc>
          <w:tcPr>
            <w:tcW w:w="1667" w:type="pct"/>
          </w:tcPr>
          <w:p w:rsidR="002361CB" w:rsidRPr="007F2265" w:rsidRDefault="002361CB" w:rsidP="002361CB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ответе задействованы 2 показателя, 10-17 баллов;</w:t>
            </w:r>
          </w:p>
          <w:p w:rsidR="002361CB" w:rsidRPr="007F2265" w:rsidRDefault="002361CB" w:rsidP="002361CB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ответе задействованы 3 показателя, 18-24 балла;</w:t>
            </w:r>
          </w:p>
          <w:p w:rsidR="002361CB" w:rsidRPr="007F2265" w:rsidRDefault="002361CB" w:rsidP="002361CB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ответе задействованы 4 показателя, 25-30 баллов.</w:t>
            </w:r>
          </w:p>
        </w:tc>
      </w:tr>
    </w:tbl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95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288"/>
      </w:tblGrid>
      <w:tr w:rsidR="0022764D" w:rsidRPr="0022764D" w:rsidTr="007E2905">
        <w:trPr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2764D" w:rsidRPr="0022764D" w:rsidRDefault="0022764D" w:rsidP="0022764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22764D" w:rsidRPr="0022764D" w:rsidRDefault="0022764D" w:rsidP="0022764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(при наличии профстандарта)/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64D" w:rsidRPr="0022764D" w:rsidRDefault="0022764D" w:rsidP="0022764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64D" w:rsidRPr="0022764D" w:rsidRDefault="0022764D" w:rsidP="0022764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22764D" w:rsidRPr="0022764D" w:rsidTr="007E2905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D" w:rsidRPr="0022764D" w:rsidRDefault="0022764D" w:rsidP="0022764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2764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Управление ресурсами соответствующего структурного подразделения организации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64D" w:rsidRPr="0022764D" w:rsidRDefault="0022764D" w:rsidP="0022764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</w:rPr>
              <w:t>УК ОС-1-1</w:t>
            </w:r>
          </w:p>
        </w:tc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64D" w:rsidRPr="0022764D" w:rsidRDefault="0022764D" w:rsidP="0022764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знаний: как собрать информацию и как оценить достоверность собранной информации;</w:t>
            </w:r>
          </w:p>
          <w:p w:rsidR="0022764D" w:rsidRPr="0022764D" w:rsidRDefault="0022764D" w:rsidP="0022764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22764D" w:rsidRPr="0022764D" w:rsidRDefault="0022764D" w:rsidP="0022764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умений: способность использовать валидные методы оценки и представлять адекватные результаты исследования;</w:t>
            </w:r>
          </w:p>
          <w:p w:rsidR="0022764D" w:rsidRPr="0022764D" w:rsidRDefault="0022764D" w:rsidP="0022764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2276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22764D" w:rsidRPr="0022764D" w:rsidRDefault="0022764D" w:rsidP="00F03F8E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2764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Горелов А. А. Концепции современного естествознания. М.: Высшее образование, 2015. https://idp.nwipa.ru:2254/bcode/384466</w:t>
      </w:r>
    </w:p>
    <w:p w:rsidR="0022764D" w:rsidRPr="0022764D" w:rsidRDefault="0022764D" w:rsidP="00F03F8E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2764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Зотов А.Ф.Западная философия XIX века.Проспект,2015. </w:t>
      </w:r>
      <w:hyperlink r:id="rId8" w:history="1">
        <w:r w:rsidRPr="0022764D">
          <w:rPr>
            <w:rFonts w:ascii="Times New Roman" w:eastAsia="Calibri" w:hAnsi="Times New Roman" w:cs="Times New Roman"/>
            <w:color w:val="000000"/>
            <w:sz w:val="24"/>
            <w:szCs w:val="24"/>
            <w:shd w:val="clear" w:color="auto" w:fill="FFFFFF"/>
          </w:rPr>
          <w:t>http://e.lanbook.com/books/element.php?pl1_id=54750</w:t>
        </w:r>
      </w:hyperlink>
      <w:r w:rsidRPr="0022764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2764D" w:rsidRPr="0022764D" w:rsidRDefault="0022764D" w:rsidP="00F03F8E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2764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Лавриненко В.М. Философия.Юрайт,2015. https://idp.nwipa.ru:2254/bcode/384265 </w:t>
      </w:r>
    </w:p>
    <w:p w:rsidR="0022764D" w:rsidRPr="0022764D" w:rsidRDefault="0022764D" w:rsidP="00F03F8E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2764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Миронов В.В. Философия. Издательство МГУ,2015. http://e.lanbook.com/books/element.php?pl1_id=54818 </w:t>
      </w:r>
    </w:p>
    <w:p w:rsidR="0022764D" w:rsidRPr="0022764D" w:rsidRDefault="0022764D" w:rsidP="00F03F8E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2764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 редакцией В.Н. Лавриненко. Концепции современного естествознания. 2016. https://idp.nwipa.ru:2254/bcode/425176</w:t>
      </w:r>
    </w:p>
    <w:p w:rsidR="0022764D" w:rsidRPr="0022764D" w:rsidRDefault="0022764D" w:rsidP="00F03F8E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2764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Тихомирова Л.Ю. История науки и техники. МГГУ,2012 http://idp.nwipa.ru:2239/14518.html</w:t>
      </w: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22764D" w:rsidRDefault="0022764D">
      <w:pP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br w:type="page"/>
      </w: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2276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2276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Б1.О.03 </w:t>
      </w:r>
      <w:r w:rsidR="002808F3" w:rsidRPr="002808F3">
        <w:rPr>
          <w:rFonts w:ascii="Times New Roman" w:eastAsia="Times New Roman" w:hAnsi="Times New Roman" w:cs="Times New Roman"/>
          <w:kern w:val="3"/>
          <w:sz w:val="28"/>
          <w:lang w:eastAsia="ru-RU"/>
        </w:rPr>
        <w:t>Право в политике</w:t>
      </w: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22764D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22764D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2276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доцент Ходжаева Е. А.</w:t>
      </w: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2276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</w:t>
      </w: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я: 41.03.04 Политология. Профиль</w:t>
      </w:r>
      <w:r w:rsidRPr="002276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: Государственная политика и управление: европейский опыт. </w:t>
      </w: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2276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2276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2276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22764D">
        <w:rPr>
          <w:rFonts w:ascii="Times New Roman" w:eastAsia="Times New Roman" w:hAnsi="Times New Roman" w:cs="Times New Roman"/>
          <w:sz w:val="24"/>
          <w:szCs w:val="20"/>
        </w:rPr>
        <w:t>Дисциплина «</w:t>
      </w:r>
      <w:r w:rsidR="002808F3" w:rsidRPr="002808F3">
        <w:rPr>
          <w:rFonts w:ascii="Times New Roman" w:eastAsia="Times New Roman" w:hAnsi="Times New Roman" w:cs="Times New Roman"/>
          <w:sz w:val="24"/>
          <w:szCs w:val="20"/>
        </w:rPr>
        <w:t>Право в политике</w:t>
      </w:r>
      <w:r w:rsidRPr="0022764D">
        <w:rPr>
          <w:rFonts w:ascii="Times New Roman" w:eastAsia="Times New Roman" w:hAnsi="Times New Roman" w:cs="Times New Roman"/>
          <w:sz w:val="24"/>
          <w:szCs w:val="20"/>
        </w:rPr>
        <w:t>» обеспечивает овладение следующими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3"/>
        <w:gridCol w:w="2058"/>
        <w:gridCol w:w="1003"/>
        <w:gridCol w:w="746"/>
        <w:gridCol w:w="768"/>
        <w:gridCol w:w="768"/>
        <w:gridCol w:w="720"/>
        <w:gridCol w:w="576"/>
        <w:gridCol w:w="1933"/>
      </w:tblGrid>
      <w:tr w:rsidR="0022178C" w:rsidRPr="00580416" w:rsidTr="0022178C">
        <w:trPr>
          <w:trHeight w:val="80"/>
          <w:tblHeader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178C" w:rsidRPr="00580416" w:rsidRDefault="0022178C" w:rsidP="00175E9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0416">
              <w:rPr>
                <w:rFonts w:ascii="Times New Roman" w:hAnsi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11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178C" w:rsidRPr="00580416" w:rsidRDefault="0022178C" w:rsidP="00175E9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0416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тем (разделов), </w:t>
            </w:r>
          </w:p>
        </w:tc>
        <w:tc>
          <w:tcPr>
            <w:tcW w:w="24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178C" w:rsidRPr="00580416" w:rsidRDefault="0022178C" w:rsidP="00175E9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0416">
              <w:rPr>
                <w:rFonts w:ascii="Times New Roman" w:hAnsi="Times New Roman"/>
                <w:i/>
                <w:sz w:val="24"/>
                <w:szCs w:val="24"/>
              </w:rPr>
              <w:t>Объем дисциплины (модуля), час.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178C" w:rsidRPr="00580416" w:rsidRDefault="0022178C" w:rsidP="00175E9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0416">
              <w:rPr>
                <w:rFonts w:ascii="Times New Roman" w:hAnsi="Times New Roman"/>
                <w:i/>
                <w:sz w:val="24"/>
                <w:szCs w:val="24"/>
              </w:rPr>
              <w:t>Форма</w:t>
            </w:r>
            <w:r w:rsidRPr="00580416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текущего </w:t>
            </w:r>
            <w:r w:rsidRPr="00580416">
              <w:rPr>
                <w:rFonts w:ascii="Times New Roman" w:hAnsi="Times New Roman"/>
                <w:i/>
                <w:sz w:val="24"/>
                <w:szCs w:val="24"/>
              </w:rPr>
              <w:br/>
              <w:t>контроля успеваемости</w:t>
            </w:r>
            <w:r w:rsidRPr="00580416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**</w:t>
            </w:r>
            <w:r w:rsidRPr="00580416">
              <w:rPr>
                <w:rFonts w:ascii="Times New Roman" w:hAnsi="Times New Roman"/>
                <w:i/>
                <w:sz w:val="24"/>
                <w:szCs w:val="24"/>
              </w:rPr>
              <w:t>, промежуточной аттестации</w:t>
            </w:r>
          </w:p>
        </w:tc>
      </w:tr>
      <w:tr w:rsidR="0022178C" w:rsidRPr="00580416" w:rsidTr="0022178C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8C" w:rsidRPr="00580416" w:rsidRDefault="0022178C" w:rsidP="00175E9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8C" w:rsidRPr="00580416" w:rsidRDefault="0022178C" w:rsidP="00175E9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178C" w:rsidRPr="00580416" w:rsidRDefault="0022178C" w:rsidP="00175E9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0416">
              <w:rPr>
                <w:rFonts w:ascii="Times New Roman" w:hAnsi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178C" w:rsidRPr="00580416" w:rsidRDefault="0022178C" w:rsidP="00175E9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0416">
              <w:rPr>
                <w:rFonts w:ascii="Times New Roman" w:hAnsi="Times New Roman"/>
                <w:i/>
                <w:sz w:val="24"/>
                <w:szCs w:val="24"/>
              </w:rPr>
              <w:t>Контактная работа обучающихся с преподавателем</w:t>
            </w:r>
            <w:r w:rsidRPr="00580416">
              <w:rPr>
                <w:rFonts w:ascii="Times New Roman" w:hAnsi="Times New Roman"/>
                <w:i/>
                <w:sz w:val="24"/>
                <w:szCs w:val="24"/>
              </w:rPr>
              <w:br/>
              <w:t>по видам учебных занятий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178C" w:rsidRPr="00580416" w:rsidRDefault="0022178C" w:rsidP="00175E9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0416">
              <w:rPr>
                <w:rFonts w:ascii="Times New Roman" w:hAnsi="Times New Roman"/>
                <w:i/>
                <w:sz w:val="24"/>
                <w:szCs w:val="24"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8C" w:rsidRPr="00580416" w:rsidRDefault="0022178C" w:rsidP="00175E9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2178C" w:rsidRPr="00580416" w:rsidTr="0022178C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8C" w:rsidRPr="00580416" w:rsidRDefault="0022178C" w:rsidP="00175E9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8C" w:rsidRPr="00580416" w:rsidRDefault="0022178C" w:rsidP="00175E9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8C" w:rsidRPr="00580416" w:rsidRDefault="0022178C" w:rsidP="00175E9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178C" w:rsidRPr="00580416" w:rsidRDefault="0022178C" w:rsidP="00175E91">
            <w:pPr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0416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178C" w:rsidRPr="00580416" w:rsidRDefault="0022178C" w:rsidP="00175E91">
            <w:pPr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0416">
              <w:rPr>
                <w:rFonts w:ascii="Times New Roman" w:hAnsi="Times New Roman"/>
                <w:i/>
                <w:sz w:val="24"/>
                <w:szCs w:val="24"/>
              </w:rPr>
              <w:t>ЛР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178C" w:rsidRPr="00580416" w:rsidRDefault="0022178C" w:rsidP="00175E91">
            <w:pPr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0416">
              <w:rPr>
                <w:rFonts w:ascii="Times New Roman" w:hAnsi="Times New Roman"/>
                <w:i/>
                <w:sz w:val="24"/>
                <w:szCs w:val="24"/>
              </w:rPr>
              <w:t>ПЗ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178C" w:rsidRPr="00580416" w:rsidRDefault="0022178C" w:rsidP="00175E91">
            <w:pPr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580416">
              <w:rPr>
                <w:rFonts w:ascii="Times New Roman" w:hAnsi="Times New Roman"/>
                <w:i/>
                <w:sz w:val="24"/>
                <w:szCs w:val="24"/>
              </w:rPr>
              <w:t>КСР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8C" w:rsidRPr="00580416" w:rsidRDefault="0022178C" w:rsidP="00175E9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8C" w:rsidRPr="00580416" w:rsidRDefault="0022178C" w:rsidP="00175E9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2178C" w:rsidRPr="00580416" w:rsidTr="00175E91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78C" w:rsidRPr="00580416" w:rsidRDefault="0022178C" w:rsidP="00175E91">
            <w:pPr>
              <w:ind w:firstLine="56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041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Очная форма обучения</w:t>
            </w:r>
          </w:p>
        </w:tc>
      </w:tr>
      <w:tr w:rsidR="0022178C" w:rsidRPr="00580416" w:rsidTr="0022178C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580416" w:rsidRDefault="0022178C" w:rsidP="00175E91">
            <w:pPr>
              <w:ind w:left="-36" w:firstLine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41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178C" w:rsidRPr="00580416" w:rsidRDefault="0022178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4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1. Введение в основы курса. Основные понятия: Государство, право и правовые системы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580416" w:rsidRDefault="0022178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580416" w:rsidRDefault="0022178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78C" w:rsidRPr="00580416" w:rsidRDefault="0022178C" w:rsidP="00175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580416" w:rsidRDefault="0022178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78C" w:rsidRPr="00580416" w:rsidRDefault="0022178C" w:rsidP="00175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580416" w:rsidRDefault="0022178C" w:rsidP="00175E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580416" w:rsidRDefault="0022178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4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УО</w:t>
            </w:r>
          </w:p>
        </w:tc>
      </w:tr>
      <w:tr w:rsidR="0022178C" w:rsidRPr="00580416" w:rsidTr="0022178C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580416" w:rsidRDefault="0022178C" w:rsidP="00175E91">
            <w:pPr>
              <w:ind w:left="-36" w:firstLine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41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580416" w:rsidRDefault="0022178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416">
              <w:rPr>
                <w:rFonts w:ascii="Times New Roman" w:hAnsi="Times New Roman"/>
                <w:sz w:val="24"/>
                <w:szCs w:val="24"/>
                <w:lang w:eastAsia="ru-RU"/>
              </w:rPr>
              <w:t>Тема 2. Эмпирические правовые исследования – общие подходы и основные направления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580416" w:rsidRDefault="0022178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580416" w:rsidRDefault="0022178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78C" w:rsidRPr="00580416" w:rsidRDefault="0022178C" w:rsidP="00175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580416" w:rsidRDefault="0022178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78C" w:rsidRPr="00580416" w:rsidRDefault="0022178C" w:rsidP="00175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580416" w:rsidRDefault="0022178C" w:rsidP="00175E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580416" w:rsidRDefault="0022178C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4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УО</w:t>
            </w:r>
          </w:p>
        </w:tc>
      </w:tr>
      <w:tr w:rsidR="0022178C" w:rsidRPr="00580416" w:rsidTr="0022178C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580416" w:rsidRDefault="0022178C" w:rsidP="00175E91">
            <w:pPr>
              <w:ind w:left="-36" w:firstLine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41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580416" w:rsidRDefault="0022178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416">
              <w:rPr>
                <w:rFonts w:ascii="Times New Roman" w:hAnsi="Times New Roman"/>
                <w:sz w:val="24"/>
                <w:szCs w:val="24"/>
                <w:lang w:eastAsia="ru-RU"/>
              </w:rPr>
              <w:t>Тема 3. Право и демократический транзит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580416" w:rsidRDefault="0022178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580416" w:rsidRDefault="0022178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78C" w:rsidRPr="00580416" w:rsidRDefault="0022178C" w:rsidP="00175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580416" w:rsidRDefault="0022178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78C" w:rsidRPr="00580416" w:rsidRDefault="0022178C" w:rsidP="00175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580416" w:rsidRDefault="0022178C" w:rsidP="00175E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580416" w:rsidRDefault="0022178C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4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УО</w:t>
            </w:r>
          </w:p>
        </w:tc>
      </w:tr>
      <w:tr w:rsidR="0022178C" w:rsidRPr="00580416" w:rsidTr="0022178C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580416" w:rsidRDefault="0022178C" w:rsidP="00175E91">
            <w:pPr>
              <w:ind w:left="-36" w:firstLine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41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580416" w:rsidRDefault="0022178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416">
              <w:rPr>
                <w:rFonts w:ascii="Times New Roman" w:hAnsi="Times New Roman"/>
                <w:sz w:val="24"/>
                <w:szCs w:val="24"/>
                <w:lang w:eastAsia="ru-RU"/>
              </w:rPr>
              <w:t>Тема 4 Измерение права: опыт международных рейтингов и сравнений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580416" w:rsidRDefault="0022178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580416" w:rsidRDefault="0022178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78C" w:rsidRPr="00580416" w:rsidRDefault="0022178C" w:rsidP="00175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580416" w:rsidRDefault="0022178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78C" w:rsidRPr="00580416" w:rsidRDefault="0022178C" w:rsidP="00175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580416" w:rsidRDefault="0022178C" w:rsidP="00175E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580416" w:rsidRDefault="0022178C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4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22178C" w:rsidRPr="00580416" w:rsidTr="0022178C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580416" w:rsidRDefault="0022178C" w:rsidP="00175E91">
            <w:pPr>
              <w:ind w:left="-36" w:firstLine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41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580416" w:rsidRDefault="0022178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416">
              <w:rPr>
                <w:rFonts w:ascii="Times New Roman" w:hAnsi="Times New Roman"/>
                <w:sz w:val="24"/>
                <w:szCs w:val="24"/>
                <w:lang w:eastAsia="ru-RU"/>
              </w:rPr>
              <w:t>Тема 5. Право и социальные изменения.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580416" w:rsidRDefault="0022178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580416" w:rsidRDefault="0022178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78C" w:rsidRPr="00580416" w:rsidRDefault="0022178C" w:rsidP="00175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580416" w:rsidRDefault="0022178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78C" w:rsidRPr="00580416" w:rsidRDefault="0022178C" w:rsidP="00175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580416" w:rsidRDefault="0022178C" w:rsidP="00175E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580416" w:rsidRDefault="0022178C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эссе</w:t>
            </w:r>
          </w:p>
        </w:tc>
      </w:tr>
      <w:tr w:rsidR="0022178C" w:rsidRPr="00580416" w:rsidTr="0022178C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FF3134" w:rsidRDefault="0022178C" w:rsidP="00175E91">
            <w:pPr>
              <w:ind w:left="-36" w:firstLine="36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FF3134" w:rsidRDefault="0022178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31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Промежуточный контроль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FF3134" w:rsidRDefault="0022178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1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FF3134" w:rsidRDefault="0022178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1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78C" w:rsidRPr="00FF3134" w:rsidRDefault="0022178C" w:rsidP="00175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FF3134" w:rsidRDefault="0022178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1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78C" w:rsidRPr="00FF3134" w:rsidRDefault="0022178C" w:rsidP="00175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FF3134" w:rsidRDefault="0022178C" w:rsidP="00175E9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F3134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FF3134" w:rsidRDefault="0022178C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31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Зачёт</w:t>
            </w:r>
          </w:p>
        </w:tc>
      </w:tr>
      <w:tr w:rsidR="0022178C" w:rsidRPr="00580416" w:rsidTr="0022178C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580416" w:rsidRDefault="0022178C" w:rsidP="00175E91">
            <w:pPr>
              <w:ind w:left="-36" w:firstLine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41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580416" w:rsidRDefault="0022178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416">
              <w:rPr>
                <w:rFonts w:ascii="Times New Roman" w:hAnsi="Times New Roman"/>
                <w:sz w:val="24"/>
                <w:szCs w:val="24"/>
                <w:lang w:eastAsia="ru-RU"/>
              </w:rPr>
              <w:t>Тема 6. Законодатели и законодательный процесс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580416" w:rsidRDefault="0022178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580416" w:rsidRDefault="0022178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78C" w:rsidRPr="00580416" w:rsidRDefault="0022178C" w:rsidP="00175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580416" w:rsidRDefault="0022178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78C" w:rsidRPr="00580416" w:rsidRDefault="0022178C" w:rsidP="00175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580416" w:rsidRDefault="0022178C" w:rsidP="00175E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580416" w:rsidRDefault="0022178C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4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УО</w:t>
            </w:r>
          </w:p>
        </w:tc>
      </w:tr>
      <w:tr w:rsidR="0022178C" w:rsidRPr="00580416" w:rsidTr="0022178C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580416" w:rsidRDefault="0022178C" w:rsidP="00175E91">
            <w:pPr>
              <w:ind w:left="-36" w:firstLine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41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580416" w:rsidRDefault="0022178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416">
              <w:rPr>
                <w:rFonts w:ascii="Times New Roman" w:hAnsi="Times New Roman"/>
                <w:sz w:val="24"/>
                <w:szCs w:val="24"/>
                <w:lang w:eastAsia="ru-RU"/>
              </w:rPr>
              <w:t>Тема 7. Лингвистические особенности юридических текстов и практик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580416" w:rsidRDefault="0022178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580416" w:rsidRDefault="0022178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78C" w:rsidRPr="00580416" w:rsidRDefault="0022178C" w:rsidP="00175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580416" w:rsidRDefault="0022178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78C" w:rsidRPr="00580416" w:rsidRDefault="0022178C" w:rsidP="00175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580416" w:rsidRDefault="0022178C" w:rsidP="00175E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580416" w:rsidRDefault="0022178C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4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22178C" w:rsidRPr="00580416" w:rsidTr="0022178C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580416" w:rsidRDefault="0022178C" w:rsidP="00175E91">
            <w:pPr>
              <w:ind w:left="-36" w:firstLine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41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580416" w:rsidRDefault="0022178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416">
              <w:rPr>
                <w:rFonts w:ascii="Times New Roman" w:hAnsi="Times New Roman"/>
                <w:sz w:val="24"/>
                <w:szCs w:val="24"/>
                <w:lang w:eastAsia="ru-RU"/>
              </w:rPr>
              <w:t>Тема 8. Теории преступности и принципы уголовной политики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78C" w:rsidRPr="00580416" w:rsidRDefault="0022178C" w:rsidP="00175E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580416" w:rsidRDefault="0022178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78C" w:rsidRPr="00580416" w:rsidRDefault="0022178C" w:rsidP="00175E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580416" w:rsidRDefault="0022178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78C" w:rsidRPr="00580416" w:rsidRDefault="0022178C" w:rsidP="00175E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580416" w:rsidRDefault="0022178C" w:rsidP="00175E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580416" w:rsidRDefault="0022178C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4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УО</w:t>
            </w:r>
          </w:p>
        </w:tc>
      </w:tr>
      <w:tr w:rsidR="0022178C" w:rsidRPr="00580416" w:rsidTr="0022178C">
        <w:trPr>
          <w:trHeight w:val="575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580416" w:rsidRDefault="0022178C" w:rsidP="00175E91">
            <w:pPr>
              <w:ind w:left="-36" w:firstLine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41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580416" w:rsidRDefault="0022178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416">
              <w:rPr>
                <w:rFonts w:ascii="Times New Roman" w:hAnsi="Times New Roman"/>
                <w:sz w:val="24"/>
                <w:szCs w:val="24"/>
                <w:lang w:eastAsia="ru-RU"/>
              </w:rPr>
              <w:t>Тема 9. Правовая система национальных государств: организации правоприменения и их взаимодействие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78C" w:rsidRPr="00580416" w:rsidRDefault="0022178C" w:rsidP="00175E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580416" w:rsidRDefault="0022178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78C" w:rsidRPr="00580416" w:rsidRDefault="0022178C" w:rsidP="00175E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580416" w:rsidRDefault="0022178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78C" w:rsidRPr="00580416" w:rsidRDefault="0022178C" w:rsidP="00175E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580416" w:rsidRDefault="0022178C" w:rsidP="00175E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580416" w:rsidRDefault="0022178C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4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22178C" w:rsidRPr="00580416" w:rsidTr="0022178C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580416" w:rsidRDefault="0022178C" w:rsidP="00175E91">
            <w:pPr>
              <w:ind w:left="-36" w:firstLine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41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580416" w:rsidRDefault="0022178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416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78C" w:rsidRPr="00580416" w:rsidRDefault="0022178C" w:rsidP="00175E9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580416" w:rsidRDefault="0022178C" w:rsidP="00175E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78C" w:rsidRPr="00580416" w:rsidRDefault="0022178C" w:rsidP="00175E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580416" w:rsidRDefault="0022178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78C" w:rsidRPr="00F07018" w:rsidRDefault="0022178C" w:rsidP="00175E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580416" w:rsidRDefault="0022178C" w:rsidP="00175E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580416" w:rsidRDefault="0022178C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 36</w:t>
            </w:r>
          </w:p>
        </w:tc>
      </w:tr>
      <w:tr w:rsidR="0022178C" w:rsidRPr="00580416" w:rsidTr="0022178C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580416" w:rsidRDefault="0022178C" w:rsidP="00175E91">
            <w:pPr>
              <w:ind w:left="-36" w:firstLine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580416" w:rsidRDefault="0022178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 за семестр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78C" w:rsidRPr="00580416" w:rsidRDefault="0022178C" w:rsidP="00175E9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580416" w:rsidRDefault="0022178C" w:rsidP="00175E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78C" w:rsidRPr="00580416" w:rsidRDefault="0022178C" w:rsidP="00175E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580416" w:rsidRDefault="0022178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78C" w:rsidRPr="00F104E6" w:rsidRDefault="0022178C" w:rsidP="00175E91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580416" w:rsidRDefault="0022178C" w:rsidP="00175E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580416" w:rsidRDefault="0022178C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178C" w:rsidRPr="00580416" w:rsidTr="0022178C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580416" w:rsidRDefault="0022178C" w:rsidP="00175E91">
            <w:pPr>
              <w:ind w:left="-36" w:firstLine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580416" w:rsidRDefault="0022178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416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78C" w:rsidRPr="00D818AE" w:rsidRDefault="0022178C" w:rsidP="00175E9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216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580416" w:rsidRDefault="0022178C" w:rsidP="00175E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78C" w:rsidRPr="00580416" w:rsidRDefault="0022178C" w:rsidP="00175E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580416" w:rsidRDefault="0022178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78C" w:rsidRPr="00580416" w:rsidRDefault="0022178C" w:rsidP="00175E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580416" w:rsidRDefault="0022178C" w:rsidP="00175E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8C" w:rsidRPr="00580416" w:rsidRDefault="0022178C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2178C" w:rsidRPr="00580416" w:rsidRDefault="0022178C" w:rsidP="0022178C">
      <w:pPr>
        <w:rPr>
          <w:rFonts w:ascii="Times New Roman" w:hAnsi="Times New Roman"/>
          <w:sz w:val="24"/>
          <w:szCs w:val="24"/>
        </w:rPr>
      </w:pPr>
      <w:r w:rsidRPr="00580416">
        <w:rPr>
          <w:rFonts w:ascii="Times New Roman" w:hAnsi="Times New Roman"/>
          <w:sz w:val="24"/>
          <w:szCs w:val="24"/>
        </w:rPr>
        <w:t xml:space="preserve">УО* – устный опрос </w:t>
      </w:r>
    </w:p>
    <w:p w:rsidR="0022178C" w:rsidRPr="00580416" w:rsidRDefault="0022178C" w:rsidP="0022178C">
      <w:pPr>
        <w:spacing w:before="40"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41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Применяемые на занятиях формы интерактивной работы</w:t>
      </w:r>
      <w:r w:rsidRPr="005804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- просмотр и анализ видеоматериалов, деловая игра.</w:t>
      </w:r>
    </w:p>
    <w:p w:rsidR="0022764D" w:rsidRPr="0022178C" w:rsidRDefault="0022764D" w:rsidP="0022764D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2276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3192"/>
        <w:gridCol w:w="2992"/>
      </w:tblGrid>
      <w:tr w:rsidR="0022178C" w:rsidRPr="00580416" w:rsidTr="00175E91">
        <w:tc>
          <w:tcPr>
            <w:tcW w:w="1555" w:type="pct"/>
          </w:tcPr>
          <w:p w:rsidR="0022178C" w:rsidRPr="00580416" w:rsidRDefault="0022178C" w:rsidP="00175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16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  <w:p w:rsidR="0022178C" w:rsidRPr="00580416" w:rsidRDefault="0022178C" w:rsidP="00175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416">
              <w:rPr>
                <w:rFonts w:ascii="Times New Roman" w:hAnsi="Times New Roman"/>
                <w:sz w:val="24"/>
                <w:szCs w:val="24"/>
              </w:rPr>
              <w:lastRenderedPageBreak/>
              <w:t>(формы текущего и промежуточного контроля)</w:t>
            </w:r>
          </w:p>
        </w:tc>
        <w:tc>
          <w:tcPr>
            <w:tcW w:w="1778" w:type="pct"/>
          </w:tcPr>
          <w:p w:rsidR="0022178C" w:rsidRPr="00580416" w:rsidRDefault="0022178C" w:rsidP="00175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58041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lastRenderedPageBreak/>
              <w:t>Показатели*</w:t>
            </w:r>
          </w:p>
          <w:p w:rsidR="0022178C" w:rsidRPr="00580416" w:rsidRDefault="0022178C" w:rsidP="00175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оценки</w:t>
            </w:r>
          </w:p>
        </w:tc>
        <w:tc>
          <w:tcPr>
            <w:tcW w:w="1667" w:type="pct"/>
          </w:tcPr>
          <w:p w:rsidR="0022178C" w:rsidRPr="00580416" w:rsidRDefault="0022178C" w:rsidP="00175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Критерии**</w:t>
            </w:r>
          </w:p>
          <w:p w:rsidR="0022178C" w:rsidRPr="00580416" w:rsidRDefault="0022178C" w:rsidP="00175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оценки</w:t>
            </w:r>
          </w:p>
        </w:tc>
      </w:tr>
      <w:tr w:rsidR="0022178C" w:rsidRPr="00580416" w:rsidTr="00175E91">
        <w:tc>
          <w:tcPr>
            <w:tcW w:w="1555" w:type="pct"/>
          </w:tcPr>
          <w:p w:rsidR="0022178C" w:rsidRPr="00580416" w:rsidRDefault="0022178C" w:rsidP="00175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416">
              <w:rPr>
                <w:rFonts w:ascii="Times New Roman" w:hAnsi="Times New Roman"/>
                <w:sz w:val="24"/>
                <w:szCs w:val="24"/>
              </w:rPr>
              <w:lastRenderedPageBreak/>
              <w:t>Зачет</w:t>
            </w:r>
          </w:p>
        </w:tc>
        <w:tc>
          <w:tcPr>
            <w:tcW w:w="1778" w:type="pct"/>
          </w:tcPr>
          <w:p w:rsidR="0022178C" w:rsidRPr="00580416" w:rsidRDefault="0022178C" w:rsidP="00175E91">
            <w:pPr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4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балльно-рейтинговой системой на промежуточную аттестацию отводится 30 баллов. Зачет проводится по вопросам.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Студентам</w:t>
            </w:r>
            <w:r w:rsidRPr="005804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задаются два вопроса из списка и один вопрос по эссе – каждый оценивается по 10 баллов</w:t>
            </w:r>
          </w:p>
        </w:tc>
        <w:tc>
          <w:tcPr>
            <w:tcW w:w="1667" w:type="pct"/>
          </w:tcPr>
          <w:p w:rsidR="0022178C" w:rsidRPr="00580416" w:rsidRDefault="0022178C" w:rsidP="00175E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4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1-3 балла за ответ, подтверждающий знания в рамках лекций и обязательной литературы, 4-7 баллов – в рамках лекций, обязательной и дополнительной литературы, 8-10 баллов – в рамках лекций, обязательной и дополнительной литературы, с элементами самостоятельного анализа.</w:t>
            </w:r>
          </w:p>
        </w:tc>
      </w:tr>
      <w:tr w:rsidR="0022178C" w:rsidRPr="00580416" w:rsidTr="00175E91">
        <w:tc>
          <w:tcPr>
            <w:tcW w:w="1555" w:type="pct"/>
          </w:tcPr>
          <w:p w:rsidR="0022178C" w:rsidRPr="00580416" w:rsidRDefault="0022178C" w:rsidP="00175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416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778" w:type="pct"/>
          </w:tcPr>
          <w:p w:rsidR="0022178C" w:rsidRPr="00580416" w:rsidRDefault="0022178C" w:rsidP="0022178C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4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Корректность и полнота ответов</w:t>
            </w:r>
          </w:p>
        </w:tc>
        <w:tc>
          <w:tcPr>
            <w:tcW w:w="1667" w:type="pct"/>
          </w:tcPr>
          <w:p w:rsidR="0022178C" w:rsidRPr="00580416" w:rsidRDefault="0022178C" w:rsidP="00175E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4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Сложный вопрос:</w:t>
            </w:r>
            <w:r w:rsidRPr="005804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полный, развернут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ый, обоснованный ответ – 5 баллов</w:t>
            </w:r>
          </w:p>
          <w:p w:rsidR="0022178C" w:rsidRPr="00580416" w:rsidRDefault="0022178C" w:rsidP="00175E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4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Правильный, но не аргументированный ответ – 1 баллов</w:t>
            </w:r>
          </w:p>
          <w:p w:rsidR="0022178C" w:rsidRPr="00580416" w:rsidRDefault="0022178C" w:rsidP="00175E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4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Неверный ответ – 0 баллов</w:t>
            </w:r>
          </w:p>
          <w:p w:rsidR="0022178C" w:rsidRPr="00580416" w:rsidRDefault="0022178C" w:rsidP="00175E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04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Обычный вопрос:</w:t>
            </w:r>
          </w:p>
          <w:p w:rsidR="0022178C" w:rsidRPr="00580416" w:rsidRDefault="0022178C" w:rsidP="00175E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4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полный, развернутый, обоснованный ответ – 3 балла</w:t>
            </w:r>
          </w:p>
          <w:p w:rsidR="0022178C" w:rsidRPr="00580416" w:rsidRDefault="0022178C" w:rsidP="00175E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4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Правильный, но не аргументированный ответ – 1 балла</w:t>
            </w:r>
          </w:p>
          <w:p w:rsidR="0022178C" w:rsidRPr="00580416" w:rsidRDefault="0022178C" w:rsidP="00175E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4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Неверный ответ – 0 баллов.</w:t>
            </w:r>
          </w:p>
          <w:p w:rsidR="0022178C" w:rsidRPr="00580416" w:rsidRDefault="0022178C" w:rsidP="00175E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04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Простой вопрос:</w:t>
            </w:r>
          </w:p>
          <w:p w:rsidR="0022178C" w:rsidRPr="00580416" w:rsidRDefault="0022178C" w:rsidP="00175E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4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Правильный ответ – 1 балл;</w:t>
            </w:r>
          </w:p>
          <w:p w:rsidR="0022178C" w:rsidRPr="00580416" w:rsidRDefault="0022178C" w:rsidP="00175E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4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</w:tr>
      <w:tr w:rsidR="0022178C" w:rsidRPr="00580416" w:rsidTr="00175E91">
        <w:tc>
          <w:tcPr>
            <w:tcW w:w="1555" w:type="pct"/>
          </w:tcPr>
          <w:p w:rsidR="0022178C" w:rsidRPr="00580416" w:rsidRDefault="0022178C" w:rsidP="00175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416"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  <w:tc>
          <w:tcPr>
            <w:tcW w:w="1778" w:type="pct"/>
          </w:tcPr>
          <w:p w:rsidR="0022178C" w:rsidRPr="00580416" w:rsidRDefault="0022178C" w:rsidP="0022178C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4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Корректность постановки исследовательского вопроса;</w:t>
            </w:r>
          </w:p>
          <w:p w:rsidR="0022178C" w:rsidRPr="00580416" w:rsidRDefault="0022178C" w:rsidP="0022178C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4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Самостоятельность сбора и анализ данных</w:t>
            </w:r>
          </w:p>
          <w:p w:rsidR="0022178C" w:rsidRPr="00580416" w:rsidRDefault="0022178C" w:rsidP="0022178C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4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Академический стиль, качество аргументации</w:t>
            </w:r>
          </w:p>
          <w:p w:rsidR="0022178C" w:rsidRPr="00715729" w:rsidRDefault="0022178C" w:rsidP="0022178C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4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корректность выводов</w:t>
            </w:r>
          </w:p>
        </w:tc>
        <w:tc>
          <w:tcPr>
            <w:tcW w:w="1667" w:type="pct"/>
          </w:tcPr>
          <w:p w:rsidR="0022178C" w:rsidRPr="00580416" w:rsidRDefault="0022178C" w:rsidP="00175E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4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 начисляются зависимости от сложности задачи/вопроса, качества подготовленного студентом текста (не более 40 баллов за семестр)</w:t>
            </w:r>
          </w:p>
        </w:tc>
      </w:tr>
    </w:tbl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22178C" w:rsidRPr="0022764D" w:rsidRDefault="0022178C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7"/>
        <w:gridCol w:w="2148"/>
        <w:gridCol w:w="5163"/>
      </w:tblGrid>
      <w:tr w:rsidR="0022764D" w:rsidRPr="0022764D" w:rsidTr="0022764D">
        <w:trPr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D" w:rsidRPr="0022764D" w:rsidRDefault="0022764D" w:rsidP="0022764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22764D" w:rsidRPr="0022764D" w:rsidRDefault="0022764D" w:rsidP="0022764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(при наличии профстандарта)/ профессиональные действия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64D" w:rsidRPr="0022764D" w:rsidRDefault="0022764D" w:rsidP="0022764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64D" w:rsidRPr="0022764D" w:rsidRDefault="0022764D" w:rsidP="0022764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22764D" w:rsidRPr="0022764D" w:rsidTr="0022764D">
        <w:trPr>
          <w:trHeight w:val="2063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4D" w:rsidRPr="0022764D" w:rsidRDefault="0022764D" w:rsidP="0022764D">
            <w:pPr>
              <w:spacing w:after="200" w:line="276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координирующих и обеспечивающих функций</w:t>
            </w:r>
          </w:p>
          <w:p w:rsidR="0022764D" w:rsidRPr="0022764D" w:rsidRDefault="0022764D" w:rsidP="0022764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64D" w:rsidRPr="0022764D" w:rsidRDefault="0022764D" w:rsidP="00227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  <w:r w:rsidR="00B31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</w:t>
            </w:r>
            <w:r w:rsidRPr="0022764D">
              <w:rPr>
                <w:rFonts w:ascii="Times New Roman" w:eastAsia="Calibri" w:hAnsi="Times New Roman" w:cs="Times New Roman"/>
                <w:sz w:val="24"/>
                <w:szCs w:val="24"/>
              </w:rPr>
              <w:t>-10.1</w:t>
            </w:r>
          </w:p>
          <w:p w:rsidR="0022764D" w:rsidRPr="0022764D" w:rsidRDefault="0022764D" w:rsidP="0022764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64D" w:rsidRPr="0022764D" w:rsidRDefault="0022764D" w:rsidP="0022764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227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понимание взаимосвязи государства и права, их роли в жизни современного общества; о юридической силе различных источников права и механизме их действия; об основных отраслях российского права; о содержании основных прав и свобод человека; об органах, осуществляющих государственную власть и государственное управление в РФ; об основных положениях Конституции РФ; о правах и свободах человека и гражданина в РФ; о механизмах защиты прав и свобод человека в РФ;</w:t>
            </w:r>
          </w:p>
        </w:tc>
      </w:tr>
    </w:tbl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2276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22178C" w:rsidRPr="00402F30" w:rsidRDefault="0022178C" w:rsidP="0022178C">
      <w:pPr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02F30">
        <w:rPr>
          <w:rFonts w:ascii="Times New Roman" w:hAnsi="Times New Roman"/>
          <w:sz w:val="24"/>
          <w:szCs w:val="24"/>
        </w:rPr>
        <w:t xml:space="preserve">Серегин, А. В.  Сравнительное правоведение (мир правовых семей) : учебник для вузов / А. В. Серегин. — Москва : Издательство Юрайт, 2020. — 363 с. — (Высшее образование). — ISBN 978-5-534-13237-3. — Текст : электронный // ЭБС Юрайт [сайт]. — URL: https://idp.nwipa.ru:2072/bcode/449584 </w:t>
      </w:r>
    </w:p>
    <w:p w:rsidR="0022178C" w:rsidRPr="00580416" w:rsidRDefault="0022178C" w:rsidP="0022178C">
      <w:pPr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02F30">
        <w:rPr>
          <w:rFonts w:ascii="Times New Roman" w:hAnsi="Times New Roman"/>
          <w:sz w:val="24"/>
          <w:szCs w:val="24"/>
        </w:rPr>
        <w:t>Чиркин, В. Е. Сравнительное правоведение : учебник для магистратуры / В. Е. Чиркин. — 2-е изд., пересмотр. — Москва : Норма : ИНФРА-М, 2021. — 320 с. - ISBN 978-5-91768-618-9. - Текст : электронный. - URL: https://idp.nwipa.ru:2130/catalog/product/1176857</w:t>
      </w:r>
      <w:r w:rsidRPr="00402F30">
        <w:rPr>
          <w:rFonts w:ascii="Times New Roman" w:hAnsi="Times New Roman"/>
          <w:sz w:val="24"/>
          <w:szCs w:val="24"/>
        </w:rPr>
        <w:cr/>
      </w:r>
    </w:p>
    <w:p w:rsidR="005B3B30" w:rsidRDefault="005B3B30">
      <w:pP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br w:type="page"/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B148B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  <w:r w:rsidRPr="00B148B8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 xml:space="preserve">Б1.О.04 «История»        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B148B8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B148B8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B148B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доцент Сагинадзе Э. О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B148B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профиля: 41.03.04 Политология. Профил</w:t>
      </w: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ь</w:t>
      </w:r>
      <w:r w:rsidRPr="00B148B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: Государственная политика и управление: европейский опыт. 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B148B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B148B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B148B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B148B8">
        <w:rPr>
          <w:rFonts w:ascii="Times New Roman" w:eastAsia="Times New Roman" w:hAnsi="Times New Roman" w:cs="Times New Roman"/>
          <w:sz w:val="24"/>
          <w:szCs w:val="20"/>
        </w:rPr>
        <w:t>Дисциплина «История» обеспечивает овладение следующими компетенциями:</w:t>
      </w: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2551"/>
        <w:gridCol w:w="2268"/>
        <w:gridCol w:w="3084"/>
      </w:tblGrid>
      <w:tr w:rsidR="00B148B8" w:rsidRPr="00B148B8" w:rsidTr="007E2905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B8" w:rsidRPr="00B148B8" w:rsidRDefault="00B148B8" w:rsidP="00B148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B148B8" w:rsidRPr="00B148B8" w:rsidRDefault="00B148B8" w:rsidP="00B148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B8" w:rsidRPr="00B148B8" w:rsidRDefault="00B148B8" w:rsidP="00B148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B148B8" w:rsidRPr="00B148B8" w:rsidRDefault="00B148B8" w:rsidP="00B148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B8" w:rsidRPr="00B148B8" w:rsidRDefault="00B148B8" w:rsidP="00B148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B148B8" w:rsidRPr="00B148B8" w:rsidRDefault="00B148B8" w:rsidP="00B148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B8" w:rsidRPr="00B148B8" w:rsidRDefault="00B148B8" w:rsidP="00B148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B148B8" w:rsidRPr="00B148B8" w:rsidTr="007E2905">
        <w:trPr>
          <w:trHeight w:val="83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B8" w:rsidRPr="00B148B8" w:rsidRDefault="00B148B8" w:rsidP="00B148B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УК ОС-1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B8" w:rsidRPr="00B148B8" w:rsidRDefault="00B148B8" w:rsidP="00B148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применять критический анализ информации и системный подход для решения задач обоснования собственной гражданской и мировоззренческой позиции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8B8" w:rsidRPr="00B148B8" w:rsidRDefault="00B148B8" w:rsidP="00B148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УК ОС-1.1</w:t>
            </w:r>
          </w:p>
          <w:p w:rsidR="00B148B8" w:rsidRPr="00B148B8" w:rsidRDefault="00B148B8" w:rsidP="00B148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48B8" w:rsidRPr="00B148B8" w:rsidRDefault="00B148B8" w:rsidP="00B148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48B8" w:rsidRPr="00B148B8" w:rsidRDefault="00B148B8" w:rsidP="00B148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48B8" w:rsidRPr="00B148B8" w:rsidRDefault="00B148B8" w:rsidP="00B148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48B8" w:rsidRPr="00B148B8" w:rsidRDefault="00B148B8" w:rsidP="00B148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48B8" w:rsidRPr="00B148B8" w:rsidRDefault="00B148B8" w:rsidP="00B148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48B8" w:rsidRPr="00B148B8" w:rsidRDefault="00B148B8" w:rsidP="00B148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УК ОС – 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8B8" w:rsidRPr="00B148B8" w:rsidRDefault="00B148B8" w:rsidP="00B148B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первичные знания и способность на основе анализа собранной информации об объекте представить его в виде структурных элементов</w:t>
            </w:r>
          </w:p>
          <w:p w:rsidR="00B148B8" w:rsidRPr="00B148B8" w:rsidRDefault="00B148B8" w:rsidP="00B148B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B148B8" w:rsidRPr="00B148B8" w:rsidRDefault="00B148B8" w:rsidP="00B148B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умение и способность на основе критического анализа собранной информации об объекте представить его в виде структурных элементов и взаимосвязей между ними</w:t>
            </w:r>
          </w:p>
        </w:tc>
      </w:tr>
    </w:tbl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B148B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709"/>
        <w:gridCol w:w="485"/>
        <w:gridCol w:w="567"/>
        <w:gridCol w:w="567"/>
        <w:gridCol w:w="567"/>
        <w:gridCol w:w="567"/>
        <w:gridCol w:w="3172"/>
      </w:tblGrid>
      <w:tr w:rsidR="002808F3" w:rsidRPr="002808F3" w:rsidTr="00780907">
        <w:trPr>
          <w:jc w:val="center"/>
        </w:trPr>
        <w:tc>
          <w:tcPr>
            <w:tcW w:w="562" w:type="dxa"/>
            <w:vMerge w:val="restart"/>
            <w:vAlign w:val="center"/>
          </w:tcPr>
          <w:p w:rsidR="002808F3" w:rsidRPr="002808F3" w:rsidRDefault="002808F3" w:rsidP="002808F3">
            <w:pPr>
              <w:spacing w:after="0" w:line="240" w:lineRule="auto"/>
              <w:ind w:left="-21" w:firstLine="21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808F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№</w:t>
            </w:r>
          </w:p>
          <w:p w:rsidR="002808F3" w:rsidRPr="002808F3" w:rsidRDefault="002808F3" w:rsidP="002808F3">
            <w:pPr>
              <w:spacing w:after="0" w:line="240" w:lineRule="auto"/>
              <w:ind w:left="-21" w:firstLine="21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808F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п/п</w:t>
            </w:r>
          </w:p>
        </w:tc>
        <w:tc>
          <w:tcPr>
            <w:tcW w:w="3402" w:type="dxa"/>
            <w:vMerge w:val="restart"/>
            <w:vAlign w:val="center"/>
          </w:tcPr>
          <w:p w:rsidR="002808F3" w:rsidRPr="002808F3" w:rsidRDefault="002808F3" w:rsidP="002808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808F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Наименование раздела (темы)</w:t>
            </w:r>
          </w:p>
        </w:tc>
        <w:tc>
          <w:tcPr>
            <w:tcW w:w="2895" w:type="dxa"/>
            <w:gridSpan w:val="5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808F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Объем дисциплины (модуля), час.</w:t>
            </w:r>
          </w:p>
        </w:tc>
        <w:tc>
          <w:tcPr>
            <w:tcW w:w="567" w:type="dxa"/>
            <w:textDirection w:val="btLr"/>
          </w:tcPr>
          <w:p w:rsidR="002808F3" w:rsidRPr="002808F3" w:rsidRDefault="002808F3" w:rsidP="002808F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72" w:type="dxa"/>
            <w:textDirection w:val="btLr"/>
          </w:tcPr>
          <w:p w:rsidR="002808F3" w:rsidRPr="002808F3" w:rsidRDefault="002808F3" w:rsidP="002808F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2808F3" w:rsidRPr="002808F3" w:rsidTr="00780907">
        <w:trPr>
          <w:jc w:val="center"/>
        </w:trPr>
        <w:tc>
          <w:tcPr>
            <w:tcW w:w="562" w:type="dxa"/>
            <w:vMerge/>
            <w:vAlign w:val="center"/>
          </w:tcPr>
          <w:p w:rsidR="002808F3" w:rsidRPr="002808F3" w:rsidRDefault="002808F3" w:rsidP="002808F3">
            <w:pPr>
              <w:spacing w:after="0" w:line="240" w:lineRule="auto"/>
              <w:ind w:left="-21" w:firstLine="21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808F3" w:rsidRPr="002808F3" w:rsidRDefault="002808F3" w:rsidP="002808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808F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Всего</w:t>
            </w:r>
          </w:p>
        </w:tc>
        <w:tc>
          <w:tcPr>
            <w:tcW w:w="2186" w:type="dxa"/>
            <w:gridSpan w:val="4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808F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Контактная работа обучающихся с преподавателем</w:t>
            </w:r>
          </w:p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808F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по видам учебных занятий</w:t>
            </w:r>
          </w:p>
        </w:tc>
        <w:tc>
          <w:tcPr>
            <w:tcW w:w="567" w:type="dxa"/>
            <w:vMerge w:val="restart"/>
            <w:vAlign w:val="center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808F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СР</w:t>
            </w:r>
          </w:p>
        </w:tc>
        <w:tc>
          <w:tcPr>
            <w:tcW w:w="3172" w:type="dxa"/>
            <w:vMerge w:val="restart"/>
            <w:vAlign w:val="center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808F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Форма текущего контроля успеваемости**, промежуточной аттестации</w:t>
            </w:r>
          </w:p>
        </w:tc>
      </w:tr>
      <w:tr w:rsidR="002808F3" w:rsidRPr="002808F3" w:rsidTr="00780907">
        <w:trPr>
          <w:cantSplit/>
          <w:trHeight w:val="373"/>
          <w:jc w:val="center"/>
        </w:trPr>
        <w:tc>
          <w:tcPr>
            <w:tcW w:w="562" w:type="dxa"/>
            <w:vMerge/>
          </w:tcPr>
          <w:p w:rsidR="002808F3" w:rsidRPr="002808F3" w:rsidRDefault="002808F3" w:rsidP="002808F3">
            <w:pPr>
              <w:spacing w:after="0" w:line="240" w:lineRule="auto"/>
              <w:ind w:left="-21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808F3" w:rsidRPr="002808F3" w:rsidRDefault="002808F3" w:rsidP="002808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08F3" w:rsidRPr="002808F3" w:rsidRDefault="002808F3" w:rsidP="002808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808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567" w:type="dxa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808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567" w:type="dxa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808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567" w:type="dxa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808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567" w:type="dxa"/>
            <w:vMerge/>
          </w:tcPr>
          <w:p w:rsidR="002808F3" w:rsidRPr="002808F3" w:rsidRDefault="002808F3" w:rsidP="002808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vMerge/>
          </w:tcPr>
          <w:p w:rsidR="002808F3" w:rsidRPr="002808F3" w:rsidRDefault="002808F3" w:rsidP="002808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08F3" w:rsidRPr="002808F3" w:rsidTr="00780907">
        <w:trPr>
          <w:cantSplit/>
          <w:trHeight w:val="1649"/>
          <w:jc w:val="center"/>
        </w:trPr>
        <w:tc>
          <w:tcPr>
            <w:tcW w:w="562" w:type="dxa"/>
            <w:vMerge/>
          </w:tcPr>
          <w:p w:rsidR="002808F3" w:rsidRPr="002808F3" w:rsidRDefault="002808F3" w:rsidP="002808F3">
            <w:pPr>
              <w:spacing w:after="0" w:line="240" w:lineRule="auto"/>
              <w:ind w:left="-21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808F3" w:rsidRPr="002808F3" w:rsidRDefault="002808F3" w:rsidP="002808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08F3" w:rsidRPr="002808F3" w:rsidRDefault="002808F3" w:rsidP="002808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extDirection w:val="btLr"/>
          </w:tcPr>
          <w:p w:rsidR="002808F3" w:rsidRPr="002808F3" w:rsidRDefault="002808F3" w:rsidP="002808F3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2808F3" w:rsidRPr="002808F3" w:rsidRDefault="002808F3" w:rsidP="002808F3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2808F3" w:rsidRPr="002808F3" w:rsidRDefault="002808F3" w:rsidP="002808F3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2808F3" w:rsidRPr="002808F3" w:rsidRDefault="002808F3" w:rsidP="002808F3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808F3" w:rsidRPr="002808F3" w:rsidRDefault="002808F3" w:rsidP="002808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vMerge/>
          </w:tcPr>
          <w:p w:rsidR="002808F3" w:rsidRPr="002808F3" w:rsidRDefault="002808F3" w:rsidP="002808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08F3" w:rsidRPr="002808F3" w:rsidTr="00780907">
        <w:trPr>
          <w:jc w:val="center"/>
        </w:trPr>
        <w:tc>
          <w:tcPr>
            <w:tcW w:w="562" w:type="dxa"/>
            <w:vAlign w:val="center"/>
          </w:tcPr>
          <w:p w:rsidR="002808F3" w:rsidRPr="002808F3" w:rsidRDefault="002808F3" w:rsidP="002808F3">
            <w:pPr>
              <w:spacing w:after="0" w:line="240" w:lineRule="auto"/>
              <w:ind w:left="-21"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8F3" w:rsidRPr="002808F3" w:rsidRDefault="002808F3" w:rsidP="002808F3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Блок 1 «Основные понятия</w:t>
            </w:r>
          </w:p>
          <w:p w:rsidR="002808F3" w:rsidRPr="002808F3" w:rsidRDefault="002808F3" w:rsidP="002808F3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русской истории». </w:t>
            </w:r>
          </w:p>
          <w:p w:rsidR="002808F3" w:rsidRPr="002808F3" w:rsidRDefault="002808F3" w:rsidP="002808F3">
            <w:pPr>
              <w:widowControl w:val="0"/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2808F3" w:rsidRPr="002808F3" w:rsidTr="00780907">
        <w:trPr>
          <w:jc w:val="center"/>
        </w:trPr>
        <w:tc>
          <w:tcPr>
            <w:tcW w:w="562" w:type="dxa"/>
            <w:vAlign w:val="center"/>
          </w:tcPr>
          <w:p w:rsidR="002808F3" w:rsidRPr="002808F3" w:rsidRDefault="002808F3" w:rsidP="002808F3">
            <w:pPr>
              <w:spacing w:after="0" w:line="240" w:lineRule="auto"/>
              <w:ind w:left="-21"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8F3" w:rsidRPr="002808F3" w:rsidRDefault="002808F3" w:rsidP="002808F3">
            <w:pPr>
              <w:widowControl w:val="0"/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Тема 1. Подъем московского </w:t>
            </w:r>
            <w:r w:rsidRPr="002808F3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княжества (конец XIII – первая половина XV вв.; «большой» XIV век).</w:t>
            </w:r>
          </w:p>
        </w:tc>
        <w:tc>
          <w:tcPr>
            <w:tcW w:w="709" w:type="dxa"/>
            <w:vAlign w:val="center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5" w:type="dxa"/>
            <w:vAlign w:val="center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2" w:type="dxa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УО</w:t>
            </w:r>
          </w:p>
        </w:tc>
      </w:tr>
      <w:tr w:rsidR="002808F3" w:rsidRPr="002808F3" w:rsidTr="00780907">
        <w:trPr>
          <w:jc w:val="center"/>
        </w:trPr>
        <w:tc>
          <w:tcPr>
            <w:tcW w:w="562" w:type="dxa"/>
            <w:vAlign w:val="center"/>
          </w:tcPr>
          <w:p w:rsidR="002808F3" w:rsidRPr="002808F3" w:rsidRDefault="002808F3" w:rsidP="002808F3">
            <w:pPr>
              <w:spacing w:after="0" w:line="240" w:lineRule="auto"/>
              <w:ind w:left="-21"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8F3" w:rsidRPr="002808F3" w:rsidRDefault="002808F3" w:rsidP="002808F3">
            <w:pPr>
              <w:widowControl w:val="0"/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Тема 2. Московская государственность: от княжения к самодержавию (вторая половина XV – конец XVI в. или «большой» XVI век).</w:t>
            </w:r>
          </w:p>
        </w:tc>
        <w:tc>
          <w:tcPr>
            <w:tcW w:w="709" w:type="dxa"/>
            <w:vAlign w:val="center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5" w:type="dxa"/>
            <w:vAlign w:val="center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2" w:type="dxa"/>
          </w:tcPr>
          <w:p w:rsidR="002808F3" w:rsidRPr="002808F3" w:rsidRDefault="002808F3" w:rsidP="002808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F3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2808F3" w:rsidRPr="002808F3" w:rsidTr="00780907">
        <w:trPr>
          <w:jc w:val="center"/>
        </w:trPr>
        <w:tc>
          <w:tcPr>
            <w:tcW w:w="562" w:type="dxa"/>
            <w:vAlign w:val="center"/>
          </w:tcPr>
          <w:p w:rsidR="002808F3" w:rsidRPr="002808F3" w:rsidRDefault="002808F3" w:rsidP="002808F3">
            <w:pPr>
              <w:spacing w:after="0" w:line="240" w:lineRule="auto"/>
              <w:ind w:left="-21"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8F3" w:rsidRPr="002808F3" w:rsidRDefault="002808F3" w:rsidP="002808F3">
            <w:pPr>
              <w:widowControl w:val="0"/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Тема 3. От царства к империи: зенит и закат «Московского царства» (XVII век).</w:t>
            </w:r>
          </w:p>
        </w:tc>
        <w:tc>
          <w:tcPr>
            <w:tcW w:w="709" w:type="dxa"/>
            <w:vAlign w:val="center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5" w:type="dxa"/>
            <w:vAlign w:val="center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2" w:type="dxa"/>
          </w:tcPr>
          <w:p w:rsidR="002808F3" w:rsidRPr="002808F3" w:rsidRDefault="002808F3" w:rsidP="002808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F3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2808F3" w:rsidRPr="002808F3" w:rsidTr="00780907">
        <w:trPr>
          <w:jc w:val="center"/>
        </w:trPr>
        <w:tc>
          <w:tcPr>
            <w:tcW w:w="562" w:type="dxa"/>
            <w:vAlign w:val="center"/>
          </w:tcPr>
          <w:p w:rsidR="002808F3" w:rsidRPr="002808F3" w:rsidRDefault="002808F3" w:rsidP="002808F3">
            <w:pPr>
              <w:spacing w:after="0" w:line="240" w:lineRule="auto"/>
              <w:ind w:left="-21"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F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8F3" w:rsidRPr="002808F3" w:rsidRDefault="002808F3" w:rsidP="002808F3">
            <w:pPr>
              <w:widowControl w:val="0"/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Тема 4. Как делаются империи (Петр Первый в истории русской государственности и культуры).</w:t>
            </w:r>
          </w:p>
        </w:tc>
        <w:tc>
          <w:tcPr>
            <w:tcW w:w="709" w:type="dxa"/>
            <w:vAlign w:val="center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5" w:type="dxa"/>
            <w:vAlign w:val="center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2" w:type="dxa"/>
          </w:tcPr>
          <w:p w:rsidR="002808F3" w:rsidRPr="002808F3" w:rsidRDefault="002808F3" w:rsidP="002808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F3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2808F3" w:rsidRPr="002808F3" w:rsidTr="00780907">
        <w:trPr>
          <w:jc w:val="center"/>
        </w:trPr>
        <w:tc>
          <w:tcPr>
            <w:tcW w:w="562" w:type="dxa"/>
            <w:vAlign w:val="center"/>
          </w:tcPr>
          <w:p w:rsidR="002808F3" w:rsidRPr="002808F3" w:rsidRDefault="002808F3" w:rsidP="002808F3">
            <w:pPr>
              <w:spacing w:after="0" w:line="240" w:lineRule="auto"/>
              <w:ind w:left="-21"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F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8F3" w:rsidRPr="002808F3" w:rsidRDefault="002808F3" w:rsidP="002808F3">
            <w:pPr>
              <w:widowControl w:val="0"/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Тема 5. Придворный век (XVIII век).</w:t>
            </w:r>
          </w:p>
        </w:tc>
        <w:tc>
          <w:tcPr>
            <w:tcW w:w="709" w:type="dxa"/>
            <w:vAlign w:val="center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5" w:type="dxa"/>
            <w:vAlign w:val="center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2" w:type="dxa"/>
          </w:tcPr>
          <w:p w:rsidR="002808F3" w:rsidRPr="002808F3" w:rsidRDefault="002808F3" w:rsidP="002808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F3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2808F3" w:rsidRPr="002808F3" w:rsidTr="00780907">
        <w:trPr>
          <w:jc w:val="center"/>
        </w:trPr>
        <w:tc>
          <w:tcPr>
            <w:tcW w:w="562" w:type="dxa"/>
            <w:vAlign w:val="center"/>
          </w:tcPr>
          <w:p w:rsidR="002808F3" w:rsidRPr="002808F3" w:rsidRDefault="002808F3" w:rsidP="002808F3">
            <w:pPr>
              <w:spacing w:after="0" w:line="240" w:lineRule="auto"/>
              <w:ind w:left="-21"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F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8F3" w:rsidRPr="002808F3" w:rsidRDefault="002808F3" w:rsidP="002808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Тема 6. Русское общество (XIX век).</w:t>
            </w:r>
          </w:p>
        </w:tc>
        <w:tc>
          <w:tcPr>
            <w:tcW w:w="709" w:type="dxa"/>
            <w:vAlign w:val="center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5" w:type="dxa"/>
            <w:vAlign w:val="center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2" w:type="dxa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</w:t>
            </w:r>
          </w:p>
        </w:tc>
      </w:tr>
      <w:tr w:rsidR="002808F3" w:rsidRPr="002808F3" w:rsidTr="00780907">
        <w:trPr>
          <w:jc w:val="center"/>
        </w:trPr>
        <w:tc>
          <w:tcPr>
            <w:tcW w:w="562" w:type="dxa"/>
            <w:vAlign w:val="center"/>
          </w:tcPr>
          <w:p w:rsidR="002808F3" w:rsidRPr="002808F3" w:rsidRDefault="002808F3" w:rsidP="002808F3">
            <w:pPr>
              <w:spacing w:after="0" w:line="240" w:lineRule="auto"/>
              <w:ind w:left="-21"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8F3" w:rsidRPr="002808F3" w:rsidRDefault="002808F3" w:rsidP="002808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>Блок 2 «Причины падения самодержавия и два пути России (Февраль и Октябрь 1917) »</w:t>
            </w:r>
          </w:p>
        </w:tc>
        <w:tc>
          <w:tcPr>
            <w:tcW w:w="709" w:type="dxa"/>
            <w:vAlign w:val="center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vAlign w:val="center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2808F3" w:rsidRPr="002808F3" w:rsidTr="00780907">
        <w:trPr>
          <w:jc w:val="center"/>
        </w:trPr>
        <w:tc>
          <w:tcPr>
            <w:tcW w:w="562" w:type="dxa"/>
            <w:vAlign w:val="center"/>
          </w:tcPr>
          <w:p w:rsidR="002808F3" w:rsidRPr="002808F3" w:rsidRDefault="002808F3" w:rsidP="002808F3">
            <w:pPr>
              <w:spacing w:after="0" w:line="240" w:lineRule="auto"/>
              <w:ind w:left="-21"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F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8F3" w:rsidRPr="002808F3" w:rsidRDefault="002808F3" w:rsidP="002808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Тема 1. Успехи и неудачи модернизации России на рубеже Х I Х - ХХ вв. и причины падения самодержавия в контексте проблем соотношения объективного и субъективного.</w:t>
            </w:r>
          </w:p>
        </w:tc>
        <w:tc>
          <w:tcPr>
            <w:tcW w:w="709" w:type="dxa"/>
            <w:vAlign w:val="center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5" w:type="dxa"/>
            <w:vAlign w:val="center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2" w:type="dxa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УО</w:t>
            </w:r>
          </w:p>
        </w:tc>
      </w:tr>
      <w:tr w:rsidR="002808F3" w:rsidRPr="002808F3" w:rsidTr="00780907">
        <w:trPr>
          <w:jc w:val="center"/>
        </w:trPr>
        <w:tc>
          <w:tcPr>
            <w:tcW w:w="562" w:type="dxa"/>
            <w:vAlign w:val="center"/>
          </w:tcPr>
          <w:p w:rsidR="002808F3" w:rsidRPr="002808F3" w:rsidRDefault="002808F3" w:rsidP="002808F3">
            <w:pPr>
              <w:spacing w:after="0" w:line="240" w:lineRule="auto"/>
              <w:ind w:left="-21"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F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8F3" w:rsidRPr="002808F3" w:rsidRDefault="002808F3" w:rsidP="002808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Тема 2. Февраль 1917 года: основные вехи, версии о причинах и характере, дискуссии современников и историков о «смыслах» и историческом значении.</w:t>
            </w:r>
          </w:p>
        </w:tc>
        <w:tc>
          <w:tcPr>
            <w:tcW w:w="709" w:type="dxa"/>
            <w:vAlign w:val="center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5" w:type="dxa"/>
            <w:vAlign w:val="center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2" w:type="dxa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УО</w:t>
            </w:r>
          </w:p>
        </w:tc>
      </w:tr>
      <w:tr w:rsidR="002808F3" w:rsidRPr="002808F3" w:rsidTr="00780907">
        <w:trPr>
          <w:jc w:val="center"/>
        </w:trPr>
        <w:tc>
          <w:tcPr>
            <w:tcW w:w="562" w:type="dxa"/>
            <w:vAlign w:val="center"/>
          </w:tcPr>
          <w:p w:rsidR="002808F3" w:rsidRPr="002808F3" w:rsidRDefault="002808F3" w:rsidP="002808F3">
            <w:pPr>
              <w:spacing w:after="0" w:line="240" w:lineRule="auto"/>
              <w:ind w:left="-21"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F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8F3" w:rsidRPr="002808F3" w:rsidRDefault="002808F3" w:rsidP="002808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Тема 3. Октябрь 1917: характер, смысл, мифы.</w:t>
            </w:r>
          </w:p>
        </w:tc>
        <w:tc>
          <w:tcPr>
            <w:tcW w:w="709" w:type="dxa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F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" w:type="dxa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08F3" w:rsidRPr="002808F3" w:rsidTr="00780907">
        <w:trPr>
          <w:jc w:val="center"/>
        </w:trPr>
        <w:tc>
          <w:tcPr>
            <w:tcW w:w="562" w:type="dxa"/>
            <w:vAlign w:val="center"/>
          </w:tcPr>
          <w:p w:rsidR="002808F3" w:rsidRPr="002808F3" w:rsidRDefault="002808F3" w:rsidP="002808F3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8F3" w:rsidRPr="002808F3" w:rsidRDefault="002808F3" w:rsidP="002808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8F3">
              <w:rPr>
                <w:rFonts w:ascii="Times New Roman" w:eastAsia="Calibri" w:hAnsi="Times New Roman" w:cs="Times New Roman"/>
                <w:b/>
              </w:rPr>
              <w:t>Блок 3 «Власть и управление в СССР/России в 1985 -1993 гг. »</w:t>
            </w:r>
          </w:p>
        </w:tc>
        <w:tc>
          <w:tcPr>
            <w:tcW w:w="709" w:type="dxa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2808F3" w:rsidRPr="002808F3" w:rsidTr="00780907">
        <w:trPr>
          <w:trHeight w:val="691"/>
          <w:jc w:val="center"/>
        </w:trPr>
        <w:tc>
          <w:tcPr>
            <w:tcW w:w="562" w:type="dxa"/>
            <w:vAlign w:val="center"/>
          </w:tcPr>
          <w:p w:rsidR="002808F3" w:rsidRPr="002808F3" w:rsidRDefault="002808F3" w:rsidP="002808F3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8F3" w:rsidRPr="002808F3" w:rsidRDefault="002808F3" w:rsidP="002808F3">
            <w:pPr>
              <w:widowControl w:val="0"/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Тема 1. Партийно - государственная система власти СССР к середине 1980 -х гг</w:t>
            </w:r>
          </w:p>
        </w:tc>
        <w:tc>
          <w:tcPr>
            <w:tcW w:w="709" w:type="dxa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5" w:type="dxa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2" w:type="dxa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УО</w:t>
            </w:r>
          </w:p>
        </w:tc>
      </w:tr>
      <w:tr w:rsidR="002808F3" w:rsidRPr="002808F3" w:rsidTr="00780907">
        <w:trPr>
          <w:jc w:val="center"/>
        </w:trPr>
        <w:tc>
          <w:tcPr>
            <w:tcW w:w="562" w:type="dxa"/>
            <w:vAlign w:val="center"/>
          </w:tcPr>
          <w:p w:rsidR="002808F3" w:rsidRPr="002808F3" w:rsidRDefault="002808F3" w:rsidP="002808F3">
            <w:pPr>
              <w:widowControl w:val="0"/>
              <w:spacing w:after="0" w:line="240" w:lineRule="auto"/>
              <w:ind w:left="-21" w:firstLine="2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8F3" w:rsidRPr="002808F3" w:rsidRDefault="002808F3" w:rsidP="00280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Тема 2. Апрельский (1985 г.)</w:t>
            </w:r>
          </w:p>
          <w:p w:rsidR="002808F3" w:rsidRPr="002808F3" w:rsidRDefault="002808F3" w:rsidP="00280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Пленум ЦК КПСС. XXVII</w:t>
            </w:r>
          </w:p>
          <w:p w:rsidR="002808F3" w:rsidRPr="002808F3" w:rsidRDefault="002808F3" w:rsidP="00280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Съезд КПСС</w:t>
            </w:r>
          </w:p>
        </w:tc>
        <w:tc>
          <w:tcPr>
            <w:tcW w:w="709" w:type="dxa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5" w:type="dxa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2" w:type="dxa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УО</w:t>
            </w:r>
          </w:p>
        </w:tc>
      </w:tr>
      <w:tr w:rsidR="002808F3" w:rsidRPr="002808F3" w:rsidTr="00780907">
        <w:trPr>
          <w:jc w:val="center"/>
        </w:trPr>
        <w:tc>
          <w:tcPr>
            <w:tcW w:w="562" w:type="dxa"/>
            <w:vAlign w:val="center"/>
          </w:tcPr>
          <w:p w:rsidR="002808F3" w:rsidRPr="002808F3" w:rsidRDefault="002808F3" w:rsidP="002808F3">
            <w:pPr>
              <w:widowControl w:val="0"/>
              <w:spacing w:after="0" w:line="240" w:lineRule="auto"/>
              <w:ind w:left="-21" w:firstLine="2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08F3" w:rsidRPr="002808F3" w:rsidRDefault="002808F3" w:rsidP="00280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08F3">
              <w:rPr>
                <w:rFonts w:ascii="Times New Roman" w:eastAsia="Calibri" w:hAnsi="Times New Roman" w:cs="Times New Roman"/>
              </w:rPr>
              <w:t>Тема 3. XIX партконференция и начало реформирования политической системы СССР.</w:t>
            </w:r>
          </w:p>
        </w:tc>
        <w:tc>
          <w:tcPr>
            <w:tcW w:w="709" w:type="dxa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5" w:type="dxa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2" w:type="dxa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УО</w:t>
            </w:r>
          </w:p>
        </w:tc>
      </w:tr>
      <w:tr w:rsidR="002808F3" w:rsidRPr="002808F3" w:rsidTr="00780907">
        <w:trPr>
          <w:jc w:val="center"/>
        </w:trPr>
        <w:tc>
          <w:tcPr>
            <w:tcW w:w="562" w:type="dxa"/>
            <w:vAlign w:val="center"/>
          </w:tcPr>
          <w:p w:rsidR="002808F3" w:rsidRPr="002808F3" w:rsidRDefault="002808F3" w:rsidP="002808F3">
            <w:pPr>
              <w:widowControl w:val="0"/>
              <w:spacing w:after="0" w:line="240" w:lineRule="auto"/>
              <w:ind w:left="-21" w:firstLine="2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08F3" w:rsidRPr="002808F3" w:rsidRDefault="002808F3" w:rsidP="00280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F3">
              <w:rPr>
                <w:rFonts w:ascii="Times New Roman" w:eastAsia="Calibri" w:hAnsi="Times New Roman" w:cs="Times New Roman"/>
              </w:rPr>
              <w:t>Тема 4. Изменения в системе государственного управления РСФСР в 1990 – 1991 гг.</w:t>
            </w:r>
          </w:p>
        </w:tc>
        <w:tc>
          <w:tcPr>
            <w:tcW w:w="709" w:type="dxa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5" w:type="dxa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2" w:type="dxa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УО</w:t>
            </w:r>
          </w:p>
        </w:tc>
      </w:tr>
      <w:tr w:rsidR="002808F3" w:rsidRPr="002808F3" w:rsidTr="00780907">
        <w:trPr>
          <w:jc w:val="center"/>
        </w:trPr>
        <w:tc>
          <w:tcPr>
            <w:tcW w:w="562" w:type="dxa"/>
            <w:vAlign w:val="center"/>
          </w:tcPr>
          <w:p w:rsidR="002808F3" w:rsidRPr="002808F3" w:rsidRDefault="002808F3" w:rsidP="002808F3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8F3" w:rsidRPr="002808F3" w:rsidRDefault="002808F3" w:rsidP="00280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bCs/>
                <w:lang w:eastAsia="ru-RU"/>
              </w:rPr>
              <w:t>Тема 5. Россия в постсоветский период.</w:t>
            </w:r>
          </w:p>
        </w:tc>
        <w:tc>
          <w:tcPr>
            <w:tcW w:w="709" w:type="dxa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5" w:type="dxa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2" w:type="dxa"/>
          </w:tcPr>
          <w:p w:rsidR="002808F3" w:rsidRPr="002808F3" w:rsidRDefault="002808F3" w:rsidP="002808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УО</w:t>
            </w:r>
          </w:p>
        </w:tc>
      </w:tr>
      <w:tr w:rsidR="002808F3" w:rsidRPr="002808F3" w:rsidTr="00780907">
        <w:trPr>
          <w:trHeight w:val="415"/>
          <w:jc w:val="center"/>
        </w:trPr>
        <w:tc>
          <w:tcPr>
            <w:tcW w:w="562" w:type="dxa"/>
            <w:vAlign w:val="center"/>
          </w:tcPr>
          <w:p w:rsidR="002808F3" w:rsidRPr="002808F3" w:rsidRDefault="002808F3" w:rsidP="002808F3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8F3" w:rsidRPr="002808F3" w:rsidRDefault="002808F3" w:rsidP="00280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08F3">
              <w:rPr>
                <w:rFonts w:ascii="Times New Roman" w:eastAsia="Calibri" w:hAnsi="Times New Roman" w:cs="Times New Roman"/>
                <w:b/>
              </w:rPr>
              <w:t>Блок 4 «Современные подходы к истории»</w:t>
            </w:r>
          </w:p>
        </w:tc>
        <w:tc>
          <w:tcPr>
            <w:tcW w:w="709" w:type="dxa"/>
            <w:vAlign w:val="center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vAlign w:val="center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08F3" w:rsidRPr="002808F3" w:rsidRDefault="002808F3" w:rsidP="00280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08F3" w:rsidRPr="002808F3" w:rsidTr="00780907">
        <w:trPr>
          <w:trHeight w:val="415"/>
          <w:jc w:val="center"/>
        </w:trPr>
        <w:tc>
          <w:tcPr>
            <w:tcW w:w="562" w:type="dxa"/>
            <w:vAlign w:val="center"/>
          </w:tcPr>
          <w:p w:rsidR="002808F3" w:rsidRPr="002808F3" w:rsidRDefault="002808F3" w:rsidP="002808F3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08F3" w:rsidRPr="002808F3" w:rsidRDefault="002808F3" w:rsidP="00280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bCs/>
                <w:lang w:eastAsia="ru-RU"/>
              </w:rPr>
              <w:t>Тема 1.Мышление: основные</w:t>
            </w:r>
          </w:p>
          <w:p w:rsidR="002808F3" w:rsidRPr="002808F3" w:rsidRDefault="002808F3" w:rsidP="00280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bCs/>
                <w:lang w:eastAsia="ru-RU"/>
              </w:rPr>
              <w:t>характеристики.</w:t>
            </w:r>
          </w:p>
        </w:tc>
        <w:tc>
          <w:tcPr>
            <w:tcW w:w="709" w:type="dxa"/>
            <w:vAlign w:val="center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F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" w:type="dxa"/>
            <w:vAlign w:val="center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808F3" w:rsidRPr="002808F3" w:rsidRDefault="002808F3" w:rsidP="00280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2" w:type="dxa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F3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2808F3" w:rsidRPr="002808F3" w:rsidTr="00780907">
        <w:trPr>
          <w:trHeight w:val="415"/>
          <w:jc w:val="center"/>
        </w:trPr>
        <w:tc>
          <w:tcPr>
            <w:tcW w:w="562" w:type="dxa"/>
            <w:vAlign w:val="center"/>
          </w:tcPr>
          <w:p w:rsidR="002808F3" w:rsidRPr="002808F3" w:rsidRDefault="002808F3" w:rsidP="002808F3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08F3" w:rsidRPr="002808F3" w:rsidRDefault="002808F3" w:rsidP="002808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08F3">
              <w:rPr>
                <w:rFonts w:ascii="Times New Roman" w:eastAsia="Calibri" w:hAnsi="Times New Roman" w:cs="Times New Roman"/>
              </w:rPr>
              <w:t>Тема 2. Ремесло «историка».</w:t>
            </w:r>
          </w:p>
          <w:p w:rsidR="002808F3" w:rsidRPr="002808F3" w:rsidRDefault="002808F3" w:rsidP="002808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08F3">
              <w:rPr>
                <w:rFonts w:ascii="Times New Roman" w:eastAsia="Calibri" w:hAnsi="Times New Roman" w:cs="Times New Roman"/>
              </w:rPr>
              <w:t>«Историк» и «история».</w:t>
            </w:r>
          </w:p>
          <w:p w:rsidR="002808F3" w:rsidRPr="002808F3" w:rsidRDefault="002808F3" w:rsidP="002808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08F3">
              <w:rPr>
                <w:rFonts w:ascii="Times New Roman" w:eastAsia="Calibri" w:hAnsi="Times New Roman" w:cs="Times New Roman"/>
              </w:rPr>
              <w:t>Компаративная история</w:t>
            </w:r>
          </w:p>
        </w:tc>
        <w:tc>
          <w:tcPr>
            <w:tcW w:w="709" w:type="dxa"/>
            <w:vAlign w:val="center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F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" w:type="dxa"/>
            <w:vAlign w:val="center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808F3" w:rsidRPr="002808F3" w:rsidRDefault="002808F3" w:rsidP="00280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2" w:type="dxa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F3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2808F3" w:rsidRPr="002808F3" w:rsidTr="00780907">
        <w:trPr>
          <w:trHeight w:val="415"/>
          <w:jc w:val="center"/>
        </w:trPr>
        <w:tc>
          <w:tcPr>
            <w:tcW w:w="562" w:type="dxa"/>
            <w:vAlign w:val="center"/>
          </w:tcPr>
          <w:p w:rsidR="002808F3" w:rsidRPr="002808F3" w:rsidRDefault="002808F3" w:rsidP="002808F3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08F3" w:rsidRPr="002808F3" w:rsidRDefault="002808F3" w:rsidP="00280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bCs/>
                <w:lang w:eastAsia="ru-RU"/>
              </w:rPr>
              <w:t>Тема 3. «Воображаемые</w:t>
            </w:r>
          </w:p>
          <w:p w:rsidR="002808F3" w:rsidRPr="002808F3" w:rsidRDefault="002808F3" w:rsidP="00280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bCs/>
                <w:lang w:eastAsia="ru-RU"/>
              </w:rPr>
              <w:t>сообщества» (Б. Андерсон) и</w:t>
            </w:r>
          </w:p>
          <w:p w:rsidR="002808F3" w:rsidRPr="002808F3" w:rsidRDefault="002808F3" w:rsidP="00280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механизмы их возникновения и</w:t>
            </w:r>
          </w:p>
          <w:p w:rsidR="002808F3" w:rsidRPr="002808F3" w:rsidRDefault="002808F3" w:rsidP="00280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функционирования</w:t>
            </w:r>
          </w:p>
        </w:tc>
        <w:tc>
          <w:tcPr>
            <w:tcW w:w="709" w:type="dxa"/>
            <w:vAlign w:val="center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F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" w:type="dxa"/>
            <w:vAlign w:val="center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808F3" w:rsidRPr="002808F3" w:rsidRDefault="002808F3" w:rsidP="00280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2" w:type="dxa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F3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2808F3" w:rsidRPr="002808F3" w:rsidTr="00780907">
        <w:trPr>
          <w:trHeight w:val="415"/>
          <w:jc w:val="center"/>
        </w:trPr>
        <w:tc>
          <w:tcPr>
            <w:tcW w:w="562" w:type="dxa"/>
            <w:vAlign w:val="center"/>
          </w:tcPr>
          <w:p w:rsidR="002808F3" w:rsidRPr="002808F3" w:rsidRDefault="002808F3" w:rsidP="002808F3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08F3" w:rsidRPr="002808F3" w:rsidRDefault="002808F3" w:rsidP="00280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bCs/>
                <w:lang w:eastAsia="ru-RU"/>
              </w:rPr>
              <w:t>Тема 4. «История» и</w:t>
            </w:r>
          </w:p>
          <w:p w:rsidR="002808F3" w:rsidRPr="002808F3" w:rsidRDefault="002808F3" w:rsidP="00280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bCs/>
                <w:lang w:eastAsia="ru-RU"/>
              </w:rPr>
              <w:t>сообщество, «история» и</w:t>
            </w:r>
          </w:p>
          <w:p w:rsidR="002808F3" w:rsidRPr="002808F3" w:rsidRDefault="002808F3" w:rsidP="00280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08F3">
              <w:rPr>
                <w:rFonts w:ascii="Times New Roman" w:eastAsia="Times New Roman" w:hAnsi="Times New Roman" w:cs="Times New Roman"/>
                <w:bCs/>
                <w:lang w:eastAsia="ru-RU"/>
              </w:rPr>
              <w:t>человек.</w:t>
            </w:r>
          </w:p>
        </w:tc>
        <w:tc>
          <w:tcPr>
            <w:tcW w:w="709" w:type="dxa"/>
            <w:vAlign w:val="center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F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" w:type="dxa"/>
            <w:vAlign w:val="center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808F3" w:rsidRPr="002808F3" w:rsidRDefault="002808F3" w:rsidP="00280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2" w:type="dxa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F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</w:tc>
      </w:tr>
      <w:tr w:rsidR="002808F3" w:rsidRPr="002808F3" w:rsidTr="00780907">
        <w:trPr>
          <w:trHeight w:val="415"/>
          <w:jc w:val="center"/>
        </w:trPr>
        <w:tc>
          <w:tcPr>
            <w:tcW w:w="562" w:type="dxa"/>
            <w:vAlign w:val="center"/>
          </w:tcPr>
          <w:p w:rsidR="002808F3" w:rsidRPr="002808F3" w:rsidRDefault="002808F3" w:rsidP="002808F3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2808F3" w:rsidRPr="002808F3" w:rsidRDefault="002808F3" w:rsidP="00280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F3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контроль:</w:t>
            </w:r>
          </w:p>
        </w:tc>
        <w:tc>
          <w:tcPr>
            <w:tcW w:w="709" w:type="dxa"/>
            <w:vAlign w:val="center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F3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5" w:type="dxa"/>
            <w:vAlign w:val="center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08F3" w:rsidRPr="002808F3" w:rsidRDefault="002808F3" w:rsidP="00280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Экзамен </w:t>
            </w:r>
          </w:p>
        </w:tc>
      </w:tr>
      <w:tr w:rsidR="002808F3" w:rsidRPr="002808F3" w:rsidTr="00780907">
        <w:trPr>
          <w:jc w:val="center"/>
        </w:trPr>
        <w:tc>
          <w:tcPr>
            <w:tcW w:w="562" w:type="dxa"/>
          </w:tcPr>
          <w:p w:rsidR="002808F3" w:rsidRPr="002808F3" w:rsidRDefault="002808F3" w:rsidP="002808F3">
            <w:pPr>
              <w:spacing w:after="0" w:line="240" w:lineRule="auto"/>
              <w:ind w:left="-21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08F3" w:rsidRPr="002808F3" w:rsidRDefault="002808F3" w:rsidP="002808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F3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2808F3" w:rsidRPr="002808F3" w:rsidRDefault="002808F3" w:rsidP="002808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F3">
              <w:rPr>
                <w:rFonts w:ascii="Times New Roman" w:eastAsia="Calibri" w:hAnsi="Times New Roman" w:cs="Times New Roman"/>
                <w:sz w:val="24"/>
                <w:szCs w:val="24"/>
              </w:rPr>
              <w:t>108/81***</w:t>
            </w:r>
          </w:p>
        </w:tc>
        <w:tc>
          <w:tcPr>
            <w:tcW w:w="485" w:type="dxa"/>
          </w:tcPr>
          <w:p w:rsidR="002808F3" w:rsidRPr="002808F3" w:rsidRDefault="002808F3" w:rsidP="00280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F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2808F3" w:rsidRPr="002808F3" w:rsidRDefault="002808F3" w:rsidP="002808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08F3" w:rsidRPr="002808F3" w:rsidRDefault="002808F3" w:rsidP="002808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F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2808F3" w:rsidRPr="002808F3" w:rsidRDefault="002808F3" w:rsidP="002808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08F3" w:rsidRPr="002808F3" w:rsidRDefault="002808F3" w:rsidP="002808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F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72" w:type="dxa"/>
          </w:tcPr>
          <w:p w:rsidR="002808F3" w:rsidRPr="002808F3" w:rsidRDefault="002808F3" w:rsidP="002808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148B8" w:rsidRPr="00B148B8" w:rsidRDefault="00B148B8" w:rsidP="00280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8B8" w:rsidRPr="00B148B8" w:rsidRDefault="00B148B8" w:rsidP="00B148B8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148B8" w:rsidRPr="00B148B8" w:rsidRDefault="00B148B8" w:rsidP="00B148B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48B8" w:rsidRPr="00B148B8" w:rsidRDefault="00B148B8" w:rsidP="00B148B8">
      <w:pPr>
        <w:rPr>
          <w:rFonts w:ascii="Times New Roman" w:eastAsia="Calibri" w:hAnsi="Times New Roman" w:cs="Times New Roman"/>
          <w:sz w:val="24"/>
          <w:szCs w:val="24"/>
        </w:rPr>
      </w:pPr>
      <w:r w:rsidRPr="00B148B8">
        <w:rPr>
          <w:rFonts w:ascii="Times New Roman" w:eastAsia="Calibri" w:hAnsi="Times New Roman" w:cs="Times New Roman"/>
          <w:sz w:val="24"/>
          <w:szCs w:val="24"/>
        </w:rPr>
        <w:t xml:space="preserve">УО* – устный опрос </w:t>
      </w:r>
    </w:p>
    <w:p w:rsidR="00B148B8" w:rsidRPr="00B148B8" w:rsidRDefault="00B148B8" w:rsidP="00B148B8">
      <w:pPr>
        <w:rPr>
          <w:rFonts w:ascii="Times New Roman" w:eastAsia="Calibri" w:hAnsi="Times New Roman" w:cs="Times New Roman"/>
          <w:sz w:val="24"/>
          <w:szCs w:val="24"/>
        </w:rPr>
      </w:pPr>
      <w:r w:rsidRPr="00B148B8">
        <w:rPr>
          <w:rFonts w:ascii="Times New Roman" w:eastAsia="Calibri" w:hAnsi="Times New Roman" w:cs="Times New Roman"/>
          <w:sz w:val="24"/>
          <w:szCs w:val="24"/>
        </w:rPr>
        <w:t xml:space="preserve">Т** – тест </w:t>
      </w:r>
    </w:p>
    <w:p w:rsidR="00B148B8" w:rsidRPr="00B148B8" w:rsidRDefault="00B148B8" w:rsidP="00B148B8">
      <w:pPr>
        <w:rPr>
          <w:rFonts w:ascii="Times New Roman" w:eastAsia="Calibri" w:hAnsi="Times New Roman" w:cs="Times New Roman"/>
          <w:sz w:val="24"/>
          <w:szCs w:val="24"/>
        </w:rPr>
      </w:pPr>
      <w:r w:rsidRPr="00B148B8">
        <w:rPr>
          <w:rFonts w:ascii="Times New Roman" w:eastAsia="Calibri" w:hAnsi="Times New Roman" w:cs="Times New Roman"/>
          <w:sz w:val="24"/>
          <w:szCs w:val="24"/>
        </w:rPr>
        <w:t>*** - астр. часы.</w:t>
      </w:r>
    </w:p>
    <w:p w:rsidR="00B148B8" w:rsidRPr="00B148B8" w:rsidRDefault="00B148B8" w:rsidP="00B148B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8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Применяемые на занятиях формы интерактивной работы</w:t>
      </w:r>
      <w:r w:rsidRPr="00B1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- просмотр и анализ видеоматериалов, круглый стол/деловая игра.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B148B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1"/>
        <w:gridCol w:w="3179"/>
        <w:gridCol w:w="3385"/>
      </w:tblGrid>
      <w:tr w:rsidR="00B148B8" w:rsidRPr="00B148B8" w:rsidTr="007E2905"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B8" w:rsidRPr="00B148B8" w:rsidRDefault="00B148B8" w:rsidP="00B148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Оценочные средства</w:t>
            </w:r>
          </w:p>
          <w:p w:rsidR="00B148B8" w:rsidRPr="00B148B8" w:rsidRDefault="00B148B8" w:rsidP="00B148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8B8">
              <w:rPr>
                <w:rFonts w:ascii="Times New Roman" w:eastAsia="Calibri" w:hAnsi="Times New Roman" w:cs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B8" w:rsidRPr="00B148B8" w:rsidRDefault="00B148B8" w:rsidP="00B148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Показатели</w:t>
            </w:r>
          </w:p>
          <w:p w:rsidR="00B148B8" w:rsidRPr="00B148B8" w:rsidRDefault="00B148B8" w:rsidP="00B148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B8" w:rsidRPr="00B148B8" w:rsidRDefault="00B148B8" w:rsidP="00B148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  <w:p w:rsidR="00B148B8" w:rsidRPr="00B148B8" w:rsidRDefault="00B148B8" w:rsidP="00B148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B148B8" w:rsidRPr="00B148B8" w:rsidTr="007E2905"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B8" w:rsidRPr="00B148B8" w:rsidRDefault="00B148B8" w:rsidP="00B148B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8B8"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B8" w:rsidRPr="00B148B8" w:rsidRDefault="00B148B8" w:rsidP="00B148B8">
            <w:pPr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правильных ответов на вопросы теста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B8" w:rsidRPr="00B148B8" w:rsidRDefault="00B148B8" w:rsidP="00B148B8">
            <w:pPr>
              <w:spacing w:before="40" w:after="0" w:line="240" w:lineRule="auto"/>
              <w:ind w:firstLine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60% –6 баллов;</w:t>
            </w:r>
          </w:p>
          <w:p w:rsidR="00B148B8" w:rsidRPr="00B148B8" w:rsidRDefault="00B148B8" w:rsidP="00B148B8">
            <w:pPr>
              <w:spacing w:before="40" w:after="0" w:line="240" w:lineRule="auto"/>
              <w:ind w:firstLine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61 - 75% – 12 баллов;</w:t>
            </w:r>
          </w:p>
          <w:p w:rsidR="00B148B8" w:rsidRPr="00B148B8" w:rsidRDefault="00B148B8" w:rsidP="00B148B8">
            <w:pPr>
              <w:spacing w:before="40" w:after="0" w:line="240" w:lineRule="auto"/>
              <w:ind w:firstLine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76 - 90% – 18 баллов;</w:t>
            </w:r>
          </w:p>
          <w:p w:rsidR="00B148B8" w:rsidRPr="00B148B8" w:rsidRDefault="00B148B8" w:rsidP="00B148B8">
            <w:pPr>
              <w:spacing w:before="40" w:after="0" w:line="240" w:lineRule="auto"/>
              <w:ind w:firstLine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91 - 100% – 24 балла.</w:t>
            </w:r>
          </w:p>
          <w:p w:rsidR="00B148B8" w:rsidRPr="00B148B8" w:rsidRDefault="00B148B8" w:rsidP="00B148B8">
            <w:pPr>
              <w:spacing w:before="40" w:after="0" w:line="240" w:lineRule="auto"/>
              <w:ind w:firstLine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24 балла</w:t>
            </w:r>
          </w:p>
        </w:tc>
      </w:tr>
      <w:tr w:rsidR="00B148B8" w:rsidRPr="00B148B8" w:rsidTr="007E2905"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B8" w:rsidRPr="00B148B8" w:rsidRDefault="00B148B8" w:rsidP="00B148B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8B8">
              <w:rPr>
                <w:rFonts w:ascii="Times New Roman" w:eastAsia="Calibri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B8" w:rsidRPr="00B148B8" w:rsidRDefault="00B148B8" w:rsidP="00F03F8E">
            <w:pPr>
              <w:numPr>
                <w:ilvl w:val="0"/>
                <w:numId w:val="10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знание терминов, </w:t>
            </w:r>
          </w:p>
          <w:p w:rsidR="00B148B8" w:rsidRPr="00B148B8" w:rsidRDefault="00B148B8" w:rsidP="00F03F8E">
            <w:pPr>
              <w:numPr>
                <w:ilvl w:val="0"/>
                <w:numId w:val="10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 речи, </w:t>
            </w:r>
          </w:p>
          <w:p w:rsidR="00B148B8" w:rsidRPr="00B148B8" w:rsidRDefault="00B148B8" w:rsidP="00F03F8E">
            <w:pPr>
              <w:numPr>
                <w:ilvl w:val="0"/>
                <w:numId w:val="10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логика действий, </w:t>
            </w:r>
          </w:p>
          <w:p w:rsidR="00B148B8" w:rsidRPr="00B148B8" w:rsidRDefault="00B148B8" w:rsidP="00F03F8E">
            <w:pPr>
              <w:numPr>
                <w:ilvl w:val="0"/>
                <w:numId w:val="10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рациональность действий, </w:t>
            </w:r>
          </w:p>
          <w:p w:rsidR="00B148B8" w:rsidRPr="00B148B8" w:rsidRDefault="00B148B8" w:rsidP="00F03F8E">
            <w:pPr>
              <w:numPr>
                <w:ilvl w:val="0"/>
                <w:numId w:val="10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оптимальность выборов.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B8" w:rsidRPr="00B148B8" w:rsidRDefault="00B148B8" w:rsidP="00B148B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I. Первый этап: обсуждение поставленной задачи и предварительный обмен мнениями на добровольно-совещательной основе – 2 балл. </w:t>
            </w:r>
          </w:p>
          <w:p w:rsidR="00B148B8" w:rsidRPr="00B148B8" w:rsidRDefault="00B148B8" w:rsidP="00B148B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II. Второй этап: самостоятельная работа студентов в малых группах, составление аналитической справки (командная работа) в указанный срок – до 3 баллов; </w:t>
            </w:r>
          </w:p>
          <w:p w:rsidR="00B148B8" w:rsidRPr="00B148B8" w:rsidRDefault="00B148B8" w:rsidP="00B148B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III. Третий этап: полнота раскрытия темы задания и владение терминологией, ответы на дополнительные вопросы – до 5 баллов. </w:t>
            </w:r>
          </w:p>
          <w:p w:rsidR="00B148B8" w:rsidRPr="00B148B8" w:rsidRDefault="00B148B8" w:rsidP="00B148B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10 баллов.</w:t>
            </w:r>
          </w:p>
        </w:tc>
      </w:tr>
      <w:tr w:rsidR="00B148B8" w:rsidRPr="00B148B8" w:rsidTr="007E2905"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B8" w:rsidRPr="00B148B8" w:rsidRDefault="00B148B8" w:rsidP="00B148B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8B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B8" w:rsidRPr="00B148B8" w:rsidRDefault="00B148B8" w:rsidP="00F03F8E">
            <w:pPr>
              <w:numPr>
                <w:ilvl w:val="0"/>
                <w:numId w:val="10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Корректность и полнота ответов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B8" w:rsidRPr="00B148B8" w:rsidRDefault="00B148B8" w:rsidP="00B148B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Сложный вопрос:</w:t>
            </w:r>
            <w:r w:rsidRPr="00B1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полный, развернутый, обоснованный ответ – 4 балла</w:t>
            </w:r>
          </w:p>
          <w:p w:rsidR="00B148B8" w:rsidRPr="00B148B8" w:rsidRDefault="00B148B8" w:rsidP="00B148B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Правильный, но не аргументированный ответ – 2 балла</w:t>
            </w:r>
          </w:p>
          <w:p w:rsidR="00B148B8" w:rsidRPr="00B148B8" w:rsidRDefault="00B148B8" w:rsidP="00B148B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Неверный ответ – 0 баллов</w:t>
            </w:r>
          </w:p>
          <w:p w:rsidR="00B148B8" w:rsidRPr="00B148B8" w:rsidRDefault="00B148B8" w:rsidP="00B148B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Обычный вопрос:</w:t>
            </w:r>
          </w:p>
          <w:p w:rsidR="00B148B8" w:rsidRPr="00B148B8" w:rsidRDefault="00B148B8" w:rsidP="00B148B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полный, развернутый, обоснованный ответ – 3 балла</w:t>
            </w:r>
          </w:p>
          <w:p w:rsidR="00B148B8" w:rsidRPr="00B148B8" w:rsidRDefault="00B148B8" w:rsidP="00B148B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Правильный, но не аргументированный ответ – 1 балл</w:t>
            </w:r>
          </w:p>
          <w:p w:rsidR="00B148B8" w:rsidRPr="00B148B8" w:rsidRDefault="00B148B8" w:rsidP="00B148B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Неверный ответ – 0 баллов.</w:t>
            </w:r>
          </w:p>
          <w:p w:rsidR="00B148B8" w:rsidRPr="00B148B8" w:rsidRDefault="00B148B8" w:rsidP="00B148B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Простой вопрос:</w:t>
            </w:r>
          </w:p>
          <w:p w:rsidR="00B148B8" w:rsidRPr="00B148B8" w:rsidRDefault="00B148B8" w:rsidP="00B148B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Правильный ответ – 1 балл;</w:t>
            </w:r>
          </w:p>
          <w:p w:rsidR="00B148B8" w:rsidRPr="00B148B8" w:rsidRDefault="00B148B8" w:rsidP="00B148B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Неправильный ответ – 0 баллов</w:t>
            </w:r>
          </w:p>
        </w:tc>
      </w:tr>
      <w:tr w:rsidR="00B148B8" w:rsidRPr="00B148B8" w:rsidTr="007E2905"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B8" w:rsidRPr="00B148B8" w:rsidRDefault="00780907" w:rsidP="00B148B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B8" w:rsidRPr="00B148B8" w:rsidRDefault="00B148B8" w:rsidP="00F03F8E">
            <w:pPr>
              <w:numPr>
                <w:ilvl w:val="0"/>
                <w:numId w:val="10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корректность и полнота ответа;</w:t>
            </w:r>
          </w:p>
          <w:p w:rsidR="00B148B8" w:rsidRPr="00B148B8" w:rsidRDefault="00B148B8" w:rsidP="00F03F8E">
            <w:pPr>
              <w:numPr>
                <w:ilvl w:val="0"/>
                <w:numId w:val="10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знание и использование терминологии;</w:t>
            </w:r>
          </w:p>
          <w:p w:rsidR="00B148B8" w:rsidRPr="00B148B8" w:rsidRDefault="00B148B8" w:rsidP="00F03F8E">
            <w:pPr>
              <w:numPr>
                <w:ilvl w:val="0"/>
                <w:numId w:val="10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логичность и последовательность в изложении материала;</w:t>
            </w:r>
          </w:p>
          <w:p w:rsidR="00B148B8" w:rsidRPr="00B148B8" w:rsidRDefault="00B148B8" w:rsidP="00F03F8E">
            <w:pPr>
              <w:numPr>
                <w:ilvl w:val="0"/>
                <w:numId w:val="10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использование примеров.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B8" w:rsidRPr="00B148B8" w:rsidRDefault="00B148B8" w:rsidP="00F03F8E">
            <w:pPr>
              <w:numPr>
                <w:ilvl w:val="0"/>
                <w:numId w:val="10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ответе задействованы 2 показателя, 10-17 баллов;</w:t>
            </w:r>
          </w:p>
          <w:p w:rsidR="00B148B8" w:rsidRPr="00B148B8" w:rsidRDefault="00B148B8" w:rsidP="00F03F8E">
            <w:pPr>
              <w:numPr>
                <w:ilvl w:val="0"/>
                <w:numId w:val="10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ответе задействованы 3 показателя, 18-24 балла;</w:t>
            </w:r>
          </w:p>
          <w:p w:rsidR="00B148B8" w:rsidRPr="00B148B8" w:rsidRDefault="00B148B8" w:rsidP="00F03F8E">
            <w:pPr>
              <w:numPr>
                <w:ilvl w:val="0"/>
                <w:numId w:val="10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ответе задействованы 4 показателя, 25-30 баллов.</w:t>
            </w:r>
          </w:p>
        </w:tc>
      </w:tr>
    </w:tbl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95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288"/>
      </w:tblGrid>
      <w:tr w:rsidR="00B148B8" w:rsidRPr="00B148B8" w:rsidTr="007E2905">
        <w:trPr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48B8" w:rsidRPr="00B148B8" w:rsidRDefault="00B148B8" w:rsidP="00B148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B148B8" w:rsidRPr="00B148B8" w:rsidRDefault="00B148B8" w:rsidP="00B148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(при наличии профстандарта)/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B8" w:rsidRPr="00B148B8" w:rsidRDefault="00B148B8" w:rsidP="00B148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B8" w:rsidRPr="00B148B8" w:rsidRDefault="00B148B8" w:rsidP="00B148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B148B8" w:rsidRPr="00B148B8" w:rsidTr="007E2905">
        <w:trPr>
          <w:trHeight w:val="1597"/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48B8" w:rsidRPr="00B148B8" w:rsidRDefault="00B148B8" w:rsidP="00B148B8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B148B8">
              <w:rPr>
                <w:rFonts w:ascii="Times New Roman" w:eastAsia="Calibri" w:hAnsi="Times New Roman" w:cs="Times New Roman"/>
              </w:rPr>
              <w:t>Организация выполнения научно-исследовательских работ по закрепленной тематике</w:t>
            </w:r>
          </w:p>
        </w:tc>
        <w:tc>
          <w:tcPr>
            <w:tcW w:w="21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B8" w:rsidRPr="00B148B8" w:rsidRDefault="00B148B8" w:rsidP="00B148B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УК ОС-1.1</w:t>
            </w:r>
          </w:p>
        </w:tc>
        <w:tc>
          <w:tcPr>
            <w:tcW w:w="5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8B8" w:rsidRPr="00B148B8" w:rsidRDefault="00B148B8" w:rsidP="00B148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знаний: понимание того, как собрать информацию и как оценить достоверность собранной информации;</w:t>
            </w:r>
          </w:p>
          <w:p w:rsidR="00B148B8" w:rsidRPr="00B148B8" w:rsidRDefault="00B148B8" w:rsidP="00B148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8B8" w:rsidRPr="00B148B8" w:rsidTr="007E2905">
        <w:trPr>
          <w:jc w:val="center"/>
        </w:trPr>
        <w:tc>
          <w:tcPr>
            <w:tcW w:w="2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48B8" w:rsidRPr="00B148B8" w:rsidRDefault="00B148B8" w:rsidP="00B148B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Сбор, подготовка и представление актуальной информации для населения через средства массовой информации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B8" w:rsidRPr="00B148B8" w:rsidRDefault="00B148B8" w:rsidP="00B148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ru-RU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УК ОС-1.2.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B8" w:rsidRPr="00B148B8" w:rsidRDefault="00B148B8" w:rsidP="00B14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умений:</w:t>
            </w: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способность использовать валидные методы оценки и представлять адекватные результаты исследования</w:t>
            </w:r>
          </w:p>
        </w:tc>
      </w:tr>
    </w:tbl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B148B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B148B8" w:rsidRPr="00B148B8" w:rsidRDefault="00B148B8" w:rsidP="00B148B8">
      <w:pPr>
        <w:tabs>
          <w:tab w:val="left" w:pos="426"/>
          <w:tab w:val="left" w:pos="993"/>
          <w:tab w:val="left" w:pos="1560"/>
        </w:tabs>
        <w:ind w:left="48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148B8">
        <w:rPr>
          <w:rFonts w:ascii="Times New Roman" w:eastAsia="Calibri" w:hAnsi="Times New Roman" w:cs="Times New Roman"/>
          <w:bCs/>
          <w:iCs/>
          <w:sz w:val="24"/>
          <w:szCs w:val="24"/>
        </w:rPr>
        <w:t>1. Касьянов В. В. История культуры : учебник для академического бакалавриата. М. : Издательство Юрайт,2016. https://idp.nwipa.ru:2254/bcode/393437</w:t>
      </w:r>
    </w:p>
    <w:p w:rsidR="00B148B8" w:rsidRDefault="00B148B8" w:rsidP="00B148B8">
      <w:pPr>
        <w:tabs>
          <w:tab w:val="left" w:pos="426"/>
          <w:tab w:val="left" w:pos="993"/>
          <w:tab w:val="left" w:pos="1560"/>
        </w:tabs>
        <w:ind w:left="48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148B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2. Пивовар Е.И. История СССР/РФ в контексте современного россиеведения. Проспект,2015.http://e.lanbook.com/books/element.php?pl1_id=. </w:t>
      </w:r>
    </w:p>
    <w:p w:rsidR="00B148B8" w:rsidRPr="00B148B8" w:rsidRDefault="00B148B8" w:rsidP="00B148B8">
      <w:pPr>
        <w:tabs>
          <w:tab w:val="left" w:pos="426"/>
          <w:tab w:val="left" w:pos="993"/>
          <w:tab w:val="left" w:pos="1560"/>
        </w:tabs>
        <w:ind w:left="48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148B8">
        <w:rPr>
          <w:rFonts w:ascii="Times New Roman" w:eastAsia="Calibri" w:hAnsi="Times New Roman" w:cs="Times New Roman"/>
          <w:bCs/>
          <w:iCs/>
          <w:sz w:val="24"/>
          <w:szCs w:val="24"/>
        </w:rPr>
        <w:t>3. Сахаров А.Н. История России с древнейших времен до наших дней.Проспект,2014. http://e.lanbook.com/books/element.php?pl1_id=54766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B148B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  <w:r w:rsidRPr="00B148B8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 xml:space="preserve"> Б1.О.05 «Экономическая теория»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B148B8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B148B8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B148B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Автор: доцент </w:t>
      </w:r>
      <w:r w:rsidR="00A07C6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Добрягина Н.П.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B148B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профиля: 41.03.04 Политология. Профили: государственная политика и управление: европейский опыт. Политические идеи и институты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B148B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B148B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B148B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B148B8">
        <w:rPr>
          <w:rFonts w:ascii="Times New Roman" w:eastAsia="Times New Roman" w:hAnsi="Times New Roman" w:cs="Times New Roman"/>
          <w:sz w:val="24"/>
          <w:szCs w:val="20"/>
        </w:rPr>
        <w:t>Дисциплина «</w:t>
      </w:r>
      <w:r w:rsidRPr="00B148B8">
        <w:rPr>
          <w:rFonts w:ascii="Times New Roman" w:eastAsia="Times New Roman" w:hAnsi="Times New Roman" w:cs="Times New Roman"/>
          <w:kern w:val="3"/>
          <w:sz w:val="24"/>
          <w:lang w:eastAsia="ru-RU"/>
        </w:rPr>
        <w:t>Экономическая теория</w:t>
      </w:r>
      <w:r w:rsidRPr="00B148B8">
        <w:rPr>
          <w:rFonts w:ascii="Times New Roman" w:eastAsia="Times New Roman" w:hAnsi="Times New Roman" w:cs="Times New Roman"/>
          <w:sz w:val="24"/>
          <w:szCs w:val="20"/>
        </w:rPr>
        <w:t>» обеспечивает овладение следующими компетенциями:</w:t>
      </w: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2551"/>
        <w:gridCol w:w="2268"/>
        <w:gridCol w:w="3084"/>
      </w:tblGrid>
      <w:tr w:rsidR="00B148B8" w:rsidRPr="00B148B8" w:rsidTr="007E2905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B8" w:rsidRPr="00B148B8" w:rsidRDefault="00B148B8" w:rsidP="00B148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B148B8" w:rsidRPr="00B148B8" w:rsidRDefault="00B148B8" w:rsidP="00B148B8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B8" w:rsidRPr="00B148B8" w:rsidRDefault="00B148B8" w:rsidP="00B148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B148B8" w:rsidRPr="00B148B8" w:rsidRDefault="00B148B8" w:rsidP="00B148B8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B8" w:rsidRPr="00B148B8" w:rsidRDefault="00B148B8" w:rsidP="00B148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B148B8" w:rsidRPr="00B148B8" w:rsidRDefault="00B148B8" w:rsidP="00B148B8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B8" w:rsidRPr="00B148B8" w:rsidRDefault="00B148B8" w:rsidP="00B148B8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B148B8" w:rsidRPr="00B148B8" w:rsidTr="007E2905">
        <w:trPr>
          <w:trHeight w:val="83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B8" w:rsidRPr="00B148B8" w:rsidRDefault="00B148B8" w:rsidP="00B148B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УК ОС-9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B8" w:rsidRPr="00B148B8" w:rsidRDefault="00B148B8" w:rsidP="00B148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B8" w:rsidRPr="00B148B8" w:rsidRDefault="00B148B8" w:rsidP="00B148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УК ОС-9.1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B8" w:rsidRPr="00B148B8" w:rsidRDefault="00B148B8" w:rsidP="00B148B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Получение знаний о </w:t>
            </w: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экономической теории</w:t>
            </w: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необходимых для понимания и оценки процессов в экономической сфере жизни общества на различных уровнях</w:t>
            </w:r>
          </w:p>
        </w:tc>
      </w:tr>
    </w:tbl>
    <w:p w:rsidR="00B148B8" w:rsidRPr="00B148B8" w:rsidRDefault="00B148B8" w:rsidP="00B148B8">
      <w:pPr>
        <w:spacing w:after="200" w:line="276" w:lineRule="auto"/>
        <w:rPr>
          <w:rFonts w:ascii="Calibri" w:eastAsia="Calibri" w:hAnsi="Calibri" w:cs="Times New Roman"/>
        </w:rPr>
      </w:pP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B148B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"/>
        <w:gridCol w:w="2442"/>
        <w:gridCol w:w="790"/>
        <w:gridCol w:w="781"/>
        <w:gridCol w:w="718"/>
        <w:gridCol w:w="718"/>
        <w:gridCol w:w="717"/>
        <w:gridCol w:w="523"/>
        <w:gridCol w:w="1933"/>
      </w:tblGrid>
      <w:tr w:rsidR="00492875" w:rsidRPr="00853F5A" w:rsidTr="00466E74">
        <w:trPr>
          <w:trHeight w:val="80"/>
          <w:tblHeader/>
        </w:trPr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875" w:rsidRPr="00853F5A" w:rsidRDefault="00492875" w:rsidP="00466E7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F5A">
              <w:rPr>
                <w:rFonts w:ascii="Times New Roman" w:hAnsi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875" w:rsidRPr="00853F5A" w:rsidRDefault="00492875" w:rsidP="00466E7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F5A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тем (разделов), </w:t>
            </w:r>
          </w:p>
        </w:tc>
        <w:tc>
          <w:tcPr>
            <w:tcW w:w="24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875" w:rsidRPr="00853F5A" w:rsidRDefault="00492875" w:rsidP="00466E7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F5A">
              <w:rPr>
                <w:rFonts w:ascii="Times New Roman" w:hAnsi="Times New Roman"/>
                <w:i/>
                <w:sz w:val="24"/>
                <w:szCs w:val="24"/>
              </w:rPr>
              <w:t>Объем дисциплины (модуля), час.</w:t>
            </w:r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875" w:rsidRPr="00853F5A" w:rsidRDefault="00492875" w:rsidP="00466E7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F5A">
              <w:rPr>
                <w:rFonts w:ascii="Times New Roman" w:hAnsi="Times New Roman"/>
                <w:i/>
                <w:sz w:val="24"/>
                <w:szCs w:val="24"/>
              </w:rPr>
              <w:t>Форма</w:t>
            </w:r>
            <w:r w:rsidRPr="00853F5A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текущего </w:t>
            </w:r>
            <w:r w:rsidRPr="00853F5A">
              <w:rPr>
                <w:rFonts w:ascii="Times New Roman" w:hAnsi="Times New Roman"/>
                <w:i/>
                <w:sz w:val="24"/>
                <w:szCs w:val="24"/>
              </w:rPr>
              <w:br/>
              <w:t>контроля успеваемости</w:t>
            </w:r>
            <w:r w:rsidRPr="00853F5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**</w:t>
            </w:r>
            <w:r w:rsidRPr="00853F5A">
              <w:rPr>
                <w:rFonts w:ascii="Times New Roman" w:hAnsi="Times New Roman"/>
                <w:i/>
                <w:sz w:val="24"/>
                <w:szCs w:val="24"/>
              </w:rPr>
              <w:t>, промежуточной аттестации</w:t>
            </w:r>
          </w:p>
        </w:tc>
      </w:tr>
      <w:tr w:rsidR="00492875" w:rsidRPr="00853F5A" w:rsidTr="00466E74">
        <w:trPr>
          <w:trHeight w:val="80"/>
          <w:tblHeader/>
        </w:trPr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75" w:rsidRPr="00853F5A" w:rsidRDefault="00492875" w:rsidP="00466E7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75" w:rsidRPr="00853F5A" w:rsidRDefault="00492875" w:rsidP="00466E7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875" w:rsidRPr="00853F5A" w:rsidRDefault="00492875" w:rsidP="00466E7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F5A">
              <w:rPr>
                <w:rFonts w:ascii="Times New Roman" w:hAnsi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875" w:rsidRPr="00853F5A" w:rsidRDefault="00492875" w:rsidP="00466E7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F5A">
              <w:rPr>
                <w:rFonts w:ascii="Times New Roman" w:hAnsi="Times New Roman"/>
                <w:i/>
                <w:sz w:val="24"/>
                <w:szCs w:val="24"/>
              </w:rPr>
              <w:t>Контактная работа обучающихся с преподавателем</w:t>
            </w:r>
            <w:r w:rsidRPr="00853F5A">
              <w:rPr>
                <w:rFonts w:ascii="Times New Roman" w:hAnsi="Times New Roman"/>
                <w:i/>
                <w:sz w:val="24"/>
                <w:szCs w:val="24"/>
              </w:rPr>
              <w:br/>
              <w:t>по видам учебных занятий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875" w:rsidRPr="00853F5A" w:rsidRDefault="00492875" w:rsidP="00466E7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F5A">
              <w:rPr>
                <w:rFonts w:ascii="Times New Roman" w:hAnsi="Times New Roman"/>
                <w:i/>
                <w:sz w:val="24"/>
                <w:szCs w:val="24"/>
              </w:rPr>
              <w:t>СР</w:t>
            </w: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75" w:rsidRPr="00853F5A" w:rsidRDefault="00492875" w:rsidP="00466E7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92875" w:rsidRPr="00853F5A" w:rsidTr="00466E74">
        <w:trPr>
          <w:trHeight w:val="80"/>
          <w:tblHeader/>
        </w:trPr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75" w:rsidRPr="00853F5A" w:rsidRDefault="00492875" w:rsidP="00466E7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75" w:rsidRPr="00853F5A" w:rsidRDefault="00492875" w:rsidP="00466E7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75" w:rsidRPr="00853F5A" w:rsidRDefault="00492875" w:rsidP="00466E7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875" w:rsidRPr="00853F5A" w:rsidRDefault="00492875" w:rsidP="00466E74">
            <w:pPr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F5A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875" w:rsidRPr="00853F5A" w:rsidRDefault="00492875" w:rsidP="00466E74">
            <w:pPr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F5A">
              <w:rPr>
                <w:rFonts w:ascii="Times New Roman" w:hAnsi="Times New Roman"/>
                <w:i/>
                <w:sz w:val="24"/>
                <w:szCs w:val="24"/>
              </w:rPr>
              <w:t>ЛР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875" w:rsidRPr="00853F5A" w:rsidRDefault="00492875" w:rsidP="00466E74">
            <w:pPr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F5A">
              <w:rPr>
                <w:rFonts w:ascii="Times New Roman" w:hAnsi="Times New Roman"/>
                <w:i/>
                <w:sz w:val="24"/>
                <w:szCs w:val="24"/>
              </w:rPr>
              <w:t>ПЗ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875" w:rsidRPr="00853F5A" w:rsidRDefault="00492875" w:rsidP="00466E74">
            <w:pPr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853F5A">
              <w:rPr>
                <w:rFonts w:ascii="Times New Roman" w:hAnsi="Times New Roman"/>
                <w:i/>
                <w:sz w:val="24"/>
                <w:szCs w:val="24"/>
              </w:rPr>
              <w:t>КСР</w:t>
            </w: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75" w:rsidRPr="00853F5A" w:rsidRDefault="00492875" w:rsidP="00466E7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75" w:rsidRPr="00853F5A" w:rsidRDefault="00492875" w:rsidP="00466E7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92875" w:rsidRPr="00853F5A" w:rsidTr="00466E74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875" w:rsidRPr="00853F5A" w:rsidRDefault="00492875" w:rsidP="00466E74">
            <w:pPr>
              <w:ind w:firstLine="56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3F5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Очная форма обучения</w:t>
            </w:r>
          </w:p>
        </w:tc>
      </w:tr>
      <w:tr w:rsidR="00492875" w:rsidRPr="00853F5A" w:rsidTr="00466E74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875" w:rsidRPr="00853F5A" w:rsidRDefault="00492875" w:rsidP="00466E74">
            <w:pPr>
              <w:jc w:val="center"/>
              <w:rPr>
                <w:sz w:val="24"/>
                <w:szCs w:val="24"/>
              </w:rPr>
            </w:pPr>
            <w:r w:rsidRPr="00853F5A">
              <w:rPr>
                <w:sz w:val="24"/>
                <w:szCs w:val="24"/>
              </w:rPr>
              <w:t>1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875" w:rsidRPr="00853F5A" w:rsidRDefault="00492875" w:rsidP="00466E74">
            <w:pPr>
              <w:pStyle w:val="af2"/>
              <w:rPr>
                <w:bCs/>
                <w:sz w:val="24"/>
                <w:szCs w:val="24"/>
              </w:rPr>
            </w:pPr>
            <w:r w:rsidRPr="00853F5A">
              <w:rPr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422" w:type="pct"/>
            <w:vAlign w:val="center"/>
          </w:tcPr>
          <w:p w:rsidR="00492875" w:rsidRPr="00853F5A" w:rsidRDefault="00492875" w:rsidP="00466E74">
            <w:pPr>
              <w:pStyle w:val="6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98" w:type="pct"/>
            <w:vAlign w:val="center"/>
          </w:tcPr>
          <w:p w:rsidR="00492875" w:rsidRPr="00853F5A" w:rsidRDefault="00492875" w:rsidP="00466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875" w:rsidRPr="00853F5A" w:rsidRDefault="00492875" w:rsidP="00466E74">
            <w:pPr>
              <w:pStyle w:val="6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vAlign w:val="center"/>
          </w:tcPr>
          <w:p w:rsidR="00492875" w:rsidRPr="00853F5A" w:rsidRDefault="00492875" w:rsidP="00466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875" w:rsidRPr="00853F5A" w:rsidRDefault="00492875" w:rsidP="00466E74">
            <w:pPr>
              <w:pStyle w:val="6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875" w:rsidRPr="00853F5A" w:rsidRDefault="00492875" w:rsidP="00466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75" w:rsidRPr="00853F5A" w:rsidRDefault="00492875" w:rsidP="00466E74">
            <w:pPr>
              <w:pStyle w:val="6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с презентацией</w:t>
            </w:r>
          </w:p>
        </w:tc>
      </w:tr>
      <w:tr w:rsidR="00492875" w:rsidRPr="00853F5A" w:rsidTr="00466E74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875" w:rsidRPr="00853F5A" w:rsidRDefault="00492875" w:rsidP="00466E74">
            <w:pPr>
              <w:jc w:val="center"/>
              <w:rPr>
                <w:sz w:val="24"/>
                <w:szCs w:val="24"/>
              </w:rPr>
            </w:pPr>
            <w:r w:rsidRPr="00853F5A">
              <w:rPr>
                <w:sz w:val="24"/>
                <w:szCs w:val="24"/>
              </w:rPr>
              <w:t>2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875" w:rsidRPr="00853F5A" w:rsidRDefault="00492875" w:rsidP="00466E74">
            <w:pPr>
              <w:pStyle w:val="af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Производство</w:t>
            </w:r>
          </w:p>
        </w:tc>
        <w:tc>
          <w:tcPr>
            <w:tcW w:w="422" w:type="pct"/>
            <w:vAlign w:val="center"/>
          </w:tcPr>
          <w:p w:rsidR="00492875" w:rsidRPr="00853F5A" w:rsidRDefault="00492875" w:rsidP="00466E74">
            <w:pPr>
              <w:pStyle w:val="6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98" w:type="pct"/>
            <w:vAlign w:val="center"/>
          </w:tcPr>
          <w:p w:rsidR="00492875" w:rsidRPr="00853F5A" w:rsidRDefault="00492875" w:rsidP="00466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875" w:rsidRPr="00853F5A" w:rsidRDefault="00492875" w:rsidP="00466E74">
            <w:pPr>
              <w:pStyle w:val="6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vAlign w:val="center"/>
          </w:tcPr>
          <w:p w:rsidR="00492875" w:rsidRPr="00853F5A" w:rsidRDefault="00492875" w:rsidP="00466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875" w:rsidRPr="00853F5A" w:rsidRDefault="00492875" w:rsidP="00466E74">
            <w:pPr>
              <w:pStyle w:val="6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875" w:rsidRPr="00853F5A" w:rsidRDefault="00492875" w:rsidP="00466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75" w:rsidRPr="00853F5A" w:rsidRDefault="00492875" w:rsidP="00466E74">
            <w:pPr>
              <w:pStyle w:val="6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с презентацией</w:t>
            </w:r>
          </w:p>
        </w:tc>
      </w:tr>
      <w:tr w:rsidR="00492875" w:rsidRPr="00853F5A" w:rsidTr="00466E74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875" w:rsidRPr="00853F5A" w:rsidRDefault="00492875" w:rsidP="00466E74">
            <w:pPr>
              <w:jc w:val="center"/>
              <w:rPr>
                <w:sz w:val="24"/>
                <w:szCs w:val="24"/>
              </w:rPr>
            </w:pPr>
            <w:r w:rsidRPr="00853F5A">
              <w:rPr>
                <w:sz w:val="24"/>
                <w:szCs w:val="24"/>
              </w:rPr>
              <w:t>3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2875" w:rsidRPr="00853F5A" w:rsidRDefault="00492875" w:rsidP="00466E74">
            <w:pPr>
              <w:pStyle w:val="af2"/>
              <w:rPr>
                <w:bCs/>
                <w:sz w:val="24"/>
                <w:szCs w:val="24"/>
              </w:rPr>
            </w:pPr>
            <w:r w:rsidRPr="000E772A">
              <w:rPr>
                <w:bCs/>
                <w:sz w:val="24"/>
                <w:szCs w:val="24"/>
              </w:rPr>
              <w:t>Рынок и рыночные механизмы</w:t>
            </w:r>
          </w:p>
        </w:tc>
        <w:tc>
          <w:tcPr>
            <w:tcW w:w="422" w:type="pct"/>
            <w:vAlign w:val="center"/>
          </w:tcPr>
          <w:p w:rsidR="00492875" w:rsidRPr="00853F5A" w:rsidRDefault="00492875" w:rsidP="00466E74">
            <w:pPr>
              <w:pStyle w:val="6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98" w:type="pct"/>
            <w:vAlign w:val="center"/>
          </w:tcPr>
          <w:p w:rsidR="00492875" w:rsidRPr="00853F5A" w:rsidRDefault="00492875" w:rsidP="00466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875" w:rsidRPr="00853F5A" w:rsidRDefault="00492875" w:rsidP="00466E74">
            <w:pPr>
              <w:pStyle w:val="6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vAlign w:val="center"/>
          </w:tcPr>
          <w:p w:rsidR="00492875" w:rsidRPr="00853F5A" w:rsidRDefault="00492875" w:rsidP="00466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875" w:rsidRPr="00853F5A" w:rsidRDefault="00492875" w:rsidP="00466E74">
            <w:pPr>
              <w:pStyle w:val="6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875" w:rsidRPr="00853F5A" w:rsidRDefault="00492875" w:rsidP="00466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75" w:rsidRPr="00853F5A" w:rsidRDefault="00492875" w:rsidP="00466E74">
            <w:pPr>
              <w:pStyle w:val="6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</w:tr>
      <w:tr w:rsidR="00492875" w:rsidRPr="00853F5A" w:rsidTr="00466E74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875" w:rsidRPr="00853F5A" w:rsidRDefault="00492875" w:rsidP="00466E74">
            <w:pPr>
              <w:jc w:val="center"/>
              <w:rPr>
                <w:sz w:val="24"/>
                <w:szCs w:val="24"/>
              </w:rPr>
            </w:pPr>
            <w:r w:rsidRPr="00853F5A">
              <w:rPr>
                <w:sz w:val="24"/>
                <w:szCs w:val="24"/>
              </w:rPr>
              <w:t>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2875" w:rsidRPr="00853F5A" w:rsidRDefault="00492875" w:rsidP="00466E74">
            <w:pPr>
              <w:pStyle w:val="af2"/>
              <w:rPr>
                <w:sz w:val="24"/>
                <w:szCs w:val="24"/>
              </w:rPr>
            </w:pPr>
            <w:r w:rsidRPr="000E772A">
              <w:rPr>
                <w:sz w:val="24"/>
                <w:szCs w:val="24"/>
              </w:rPr>
              <w:t>Поведение потребителя.</w:t>
            </w:r>
          </w:p>
        </w:tc>
        <w:tc>
          <w:tcPr>
            <w:tcW w:w="422" w:type="pct"/>
            <w:vAlign w:val="center"/>
          </w:tcPr>
          <w:p w:rsidR="00492875" w:rsidRPr="00853F5A" w:rsidRDefault="00492875" w:rsidP="00466E74">
            <w:pPr>
              <w:pStyle w:val="6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98" w:type="pct"/>
            <w:vAlign w:val="center"/>
          </w:tcPr>
          <w:p w:rsidR="00492875" w:rsidRPr="00853F5A" w:rsidRDefault="00492875" w:rsidP="00466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875" w:rsidRPr="00853F5A" w:rsidRDefault="00492875" w:rsidP="00466E74">
            <w:pPr>
              <w:pStyle w:val="6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vAlign w:val="center"/>
          </w:tcPr>
          <w:p w:rsidR="00492875" w:rsidRPr="00853F5A" w:rsidRDefault="00492875" w:rsidP="00466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875" w:rsidRPr="00853F5A" w:rsidRDefault="00492875" w:rsidP="00466E74">
            <w:pPr>
              <w:pStyle w:val="6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875" w:rsidRPr="00853F5A" w:rsidRDefault="00492875" w:rsidP="00466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75" w:rsidRPr="00853F5A" w:rsidRDefault="00492875" w:rsidP="00466E74">
            <w:pPr>
              <w:pStyle w:val="6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</w:tr>
      <w:tr w:rsidR="00492875" w:rsidRPr="002C2712" w:rsidTr="00466E74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75" w:rsidRPr="002C2712" w:rsidRDefault="00492875" w:rsidP="00466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875" w:rsidRPr="002C2712" w:rsidRDefault="00492875" w:rsidP="00466E74">
            <w:pPr>
              <w:pStyle w:val="af2"/>
              <w:rPr>
                <w:sz w:val="24"/>
                <w:szCs w:val="24"/>
              </w:rPr>
            </w:pPr>
            <w:r w:rsidRPr="002C2712">
              <w:rPr>
                <w:sz w:val="24"/>
                <w:szCs w:val="24"/>
              </w:rPr>
              <w:t>Промежуточный контроль</w:t>
            </w:r>
          </w:p>
        </w:tc>
        <w:tc>
          <w:tcPr>
            <w:tcW w:w="422" w:type="pct"/>
          </w:tcPr>
          <w:p w:rsidR="00492875" w:rsidRPr="002C2712" w:rsidRDefault="00492875" w:rsidP="00466E74">
            <w:pPr>
              <w:pStyle w:val="6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27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72</w:t>
            </w:r>
          </w:p>
        </w:tc>
        <w:tc>
          <w:tcPr>
            <w:tcW w:w="498" w:type="pct"/>
          </w:tcPr>
          <w:p w:rsidR="00492875" w:rsidRPr="002C2712" w:rsidRDefault="00492875" w:rsidP="00466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75" w:rsidRPr="002C2712" w:rsidRDefault="00492875" w:rsidP="00466E74">
            <w:pPr>
              <w:pStyle w:val="6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</w:tcPr>
          <w:p w:rsidR="00492875" w:rsidRPr="002C2712" w:rsidRDefault="00492875" w:rsidP="00466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75" w:rsidRPr="002C2712" w:rsidRDefault="00492875" w:rsidP="00466E74">
            <w:pPr>
              <w:pStyle w:val="6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75" w:rsidRPr="002C2712" w:rsidRDefault="00492875" w:rsidP="00466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1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75" w:rsidRPr="002C2712" w:rsidRDefault="00492875" w:rsidP="00466E74">
            <w:pPr>
              <w:pStyle w:val="6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2712">
              <w:rPr>
                <w:sz w:val="24"/>
                <w:szCs w:val="24"/>
              </w:rPr>
              <w:t>зачёт</w:t>
            </w:r>
          </w:p>
        </w:tc>
      </w:tr>
      <w:tr w:rsidR="00492875" w:rsidRPr="00853F5A" w:rsidTr="00466E74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875" w:rsidRPr="00853F5A" w:rsidRDefault="00492875" w:rsidP="00466E74">
            <w:pPr>
              <w:jc w:val="center"/>
              <w:rPr>
                <w:sz w:val="24"/>
                <w:szCs w:val="24"/>
              </w:rPr>
            </w:pPr>
            <w:r w:rsidRPr="00853F5A">
              <w:rPr>
                <w:sz w:val="24"/>
                <w:szCs w:val="24"/>
              </w:rPr>
              <w:t>5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875" w:rsidRPr="00853F5A" w:rsidRDefault="00492875" w:rsidP="00466E74">
            <w:pPr>
              <w:pStyle w:val="af2"/>
              <w:rPr>
                <w:sz w:val="24"/>
                <w:szCs w:val="24"/>
              </w:rPr>
            </w:pPr>
            <w:r w:rsidRPr="000E772A">
              <w:rPr>
                <w:sz w:val="24"/>
                <w:szCs w:val="24"/>
              </w:rPr>
              <w:t xml:space="preserve">Поведение </w:t>
            </w:r>
            <w:r>
              <w:rPr>
                <w:sz w:val="24"/>
                <w:szCs w:val="24"/>
              </w:rPr>
              <w:t>фирм</w:t>
            </w:r>
            <w:r w:rsidRPr="000E772A">
              <w:rPr>
                <w:sz w:val="24"/>
                <w:szCs w:val="24"/>
              </w:rPr>
              <w:t>.</w:t>
            </w:r>
          </w:p>
        </w:tc>
        <w:tc>
          <w:tcPr>
            <w:tcW w:w="422" w:type="pct"/>
            <w:vAlign w:val="center"/>
          </w:tcPr>
          <w:p w:rsidR="00492875" w:rsidRPr="00853F5A" w:rsidRDefault="00492875" w:rsidP="00466E74">
            <w:pPr>
              <w:pStyle w:val="6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98" w:type="pct"/>
            <w:vAlign w:val="center"/>
          </w:tcPr>
          <w:p w:rsidR="00492875" w:rsidRPr="00853F5A" w:rsidRDefault="00492875" w:rsidP="00466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875" w:rsidRPr="00853F5A" w:rsidRDefault="00492875" w:rsidP="00466E74">
            <w:pPr>
              <w:pStyle w:val="6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vAlign w:val="center"/>
          </w:tcPr>
          <w:p w:rsidR="00492875" w:rsidRPr="00853F5A" w:rsidRDefault="00492875" w:rsidP="00466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875" w:rsidRPr="00853F5A" w:rsidRDefault="00492875" w:rsidP="00466E74">
            <w:pPr>
              <w:pStyle w:val="6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875" w:rsidRPr="00853F5A" w:rsidRDefault="00492875" w:rsidP="00466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75" w:rsidRPr="00853F5A" w:rsidRDefault="00492875" w:rsidP="00466E74">
            <w:pPr>
              <w:pStyle w:val="6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</w:tr>
      <w:tr w:rsidR="00492875" w:rsidRPr="00853F5A" w:rsidTr="00466E74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875" w:rsidRPr="00853F5A" w:rsidRDefault="00492875" w:rsidP="00466E74">
            <w:pPr>
              <w:jc w:val="center"/>
              <w:rPr>
                <w:sz w:val="24"/>
                <w:szCs w:val="24"/>
              </w:rPr>
            </w:pPr>
            <w:r w:rsidRPr="00853F5A">
              <w:rPr>
                <w:sz w:val="24"/>
                <w:szCs w:val="24"/>
              </w:rPr>
              <w:t>6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875" w:rsidRPr="00F050D2" w:rsidRDefault="00492875" w:rsidP="00466E74">
            <w:pPr>
              <w:pStyle w:val="af2"/>
              <w:rPr>
                <w:sz w:val="24"/>
                <w:szCs w:val="24"/>
              </w:rPr>
            </w:pPr>
            <w:r w:rsidRPr="000E772A">
              <w:rPr>
                <w:sz w:val="24"/>
                <w:szCs w:val="24"/>
              </w:rPr>
              <w:t>Новые товары на рынке, жизненный цикл и ценовые стратегии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2" w:type="pct"/>
            <w:vAlign w:val="center"/>
          </w:tcPr>
          <w:p w:rsidR="00492875" w:rsidRPr="00853F5A" w:rsidRDefault="00492875" w:rsidP="00466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8" w:type="pct"/>
            <w:vAlign w:val="center"/>
          </w:tcPr>
          <w:p w:rsidR="00492875" w:rsidRPr="00853F5A" w:rsidRDefault="00492875" w:rsidP="00466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875" w:rsidRPr="00853F5A" w:rsidRDefault="00492875" w:rsidP="0046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vAlign w:val="center"/>
          </w:tcPr>
          <w:p w:rsidR="00492875" w:rsidRPr="00853F5A" w:rsidRDefault="00492875" w:rsidP="00466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875" w:rsidRPr="00853F5A" w:rsidRDefault="00492875" w:rsidP="0046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875" w:rsidRPr="00853F5A" w:rsidRDefault="00492875" w:rsidP="00466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875" w:rsidRPr="00853F5A" w:rsidRDefault="00492875" w:rsidP="00466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492875" w:rsidRPr="00853F5A" w:rsidTr="00466E74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875" w:rsidRPr="00853F5A" w:rsidRDefault="00492875" w:rsidP="00466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875" w:rsidRPr="000E772A" w:rsidRDefault="00492875" w:rsidP="00466E74">
            <w:pPr>
              <w:pStyle w:val="af2"/>
              <w:rPr>
                <w:sz w:val="24"/>
                <w:szCs w:val="24"/>
              </w:rPr>
            </w:pPr>
            <w:r w:rsidRPr="002C2712">
              <w:rPr>
                <w:sz w:val="24"/>
                <w:szCs w:val="24"/>
              </w:rPr>
              <w:t>Макроэкономика, государственное регулирование и международные организации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2" w:type="pct"/>
            <w:vAlign w:val="center"/>
          </w:tcPr>
          <w:p w:rsidR="00492875" w:rsidRDefault="00492875" w:rsidP="00466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8" w:type="pct"/>
            <w:vAlign w:val="center"/>
          </w:tcPr>
          <w:p w:rsidR="00492875" w:rsidRDefault="00492875" w:rsidP="00466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875" w:rsidRPr="00853F5A" w:rsidRDefault="00492875" w:rsidP="0046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vAlign w:val="center"/>
          </w:tcPr>
          <w:p w:rsidR="00492875" w:rsidRDefault="00492875" w:rsidP="00466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875" w:rsidRPr="00853F5A" w:rsidRDefault="00492875" w:rsidP="0046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875" w:rsidRDefault="00492875" w:rsidP="00466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875" w:rsidRPr="00E25FEE" w:rsidRDefault="00492875" w:rsidP="00466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492875" w:rsidRPr="00853F5A" w:rsidTr="00466E74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875" w:rsidRPr="00853F5A" w:rsidRDefault="00492875" w:rsidP="00466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2875" w:rsidRPr="00853F5A" w:rsidRDefault="00492875" w:rsidP="0046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F5A">
              <w:rPr>
                <w:rFonts w:ascii="Times New Roman" w:hAnsi="Times New Roman"/>
                <w:sz w:val="24"/>
                <w:szCs w:val="24"/>
              </w:rPr>
              <w:t>Итоговый контроль:</w:t>
            </w:r>
          </w:p>
        </w:tc>
        <w:tc>
          <w:tcPr>
            <w:tcW w:w="422" w:type="pct"/>
            <w:vAlign w:val="center"/>
          </w:tcPr>
          <w:p w:rsidR="00492875" w:rsidRDefault="00492875" w:rsidP="00466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98" w:type="pct"/>
            <w:vAlign w:val="center"/>
          </w:tcPr>
          <w:p w:rsidR="00492875" w:rsidRPr="00853F5A" w:rsidRDefault="00492875" w:rsidP="00466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875" w:rsidRPr="00853F5A" w:rsidRDefault="00492875" w:rsidP="0046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vAlign w:val="center"/>
          </w:tcPr>
          <w:p w:rsidR="00492875" w:rsidRPr="00853F5A" w:rsidRDefault="00492875" w:rsidP="00466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875" w:rsidRPr="00853F5A" w:rsidRDefault="00492875" w:rsidP="0046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875" w:rsidRPr="00853F5A" w:rsidRDefault="00492875" w:rsidP="00466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875" w:rsidRDefault="00492875" w:rsidP="00466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492875" w:rsidRPr="00853F5A" w:rsidTr="00466E74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875" w:rsidRPr="00853F5A" w:rsidRDefault="00492875" w:rsidP="00466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2875" w:rsidRPr="00853F5A" w:rsidRDefault="00492875" w:rsidP="0046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492875" w:rsidRDefault="00492875" w:rsidP="00466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492875" w:rsidRPr="00853F5A" w:rsidRDefault="00492875" w:rsidP="00466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875" w:rsidRPr="00853F5A" w:rsidRDefault="00492875" w:rsidP="0046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vAlign w:val="center"/>
          </w:tcPr>
          <w:p w:rsidR="00492875" w:rsidRPr="00853F5A" w:rsidRDefault="00492875" w:rsidP="00466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875" w:rsidRPr="00853F5A" w:rsidRDefault="00492875" w:rsidP="0046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875" w:rsidRDefault="00492875" w:rsidP="00466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875" w:rsidRDefault="00492875" w:rsidP="00466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875" w:rsidRPr="00853F5A" w:rsidTr="00466E74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875" w:rsidRPr="00853F5A" w:rsidRDefault="00492875" w:rsidP="00466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pct"/>
            <w:vAlign w:val="center"/>
          </w:tcPr>
          <w:p w:rsidR="00492875" w:rsidRPr="00853F5A" w:rsidRDefault="00492875" w:rsidP="00466E74">
            <w:pPr>
              <w:rPr>
                <w:sz w:val="24"/>
                <w:szCs w:val="24"/>
              </w:rPr>
            </w:pPr>
            <w:r w:rsidRPr="00853F5A">
              <w:rPr>
                <w:sz w:val="24"/>
                <w:szCs w:val="24"/>
              </w:rPr>
              <w:t>ВСЕГО:</w:t>
            </w:r>
          </w:p>
        </w:tc>
        <w:tc>
          <w:tcPr>
            <w:tcW w:w="422" w:type="pct"/>
          </w:tcPr>
          <w:p w:rsidR="00492875" w:rsidRPr="00853F5A" w:rsidRDefault="00492875" w:rsidP="00466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 / 135</w:t>
            </w:r>
          </w:p>
        </w:tc>
        <w:tc>
          <w:tcPr>
            <w:tcW w:w="498" w:type="pct"/>
          </w:tcPr>
          <w:p w:rsidR="00492875" w:rsidRPr="00853F5A" w:rsidRDefault="00492875" w:rsidP="00466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75" w:rsidRPr="00853F5A" w:rsidRDefault="00492875" w:rsidP="00466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75" w:rsidRPr="00853F5A" w:rsidRDefault="00492875" w:rsidP="00466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75" w:rsidRPr="00D92320" w:rsidRDefault="00492875" w:rsidP="00466E7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75" w:rsidRPr="00853F5A" w:rsidRDefault="00492875" w:rsidP="00466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75" w:rsidRPr="00853F5A" w:rsidRDefault="00492875" w:rsidP="00466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0907" w:rsidRDefault="00780907" w:rsidP="00B148B8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B148B8" w:rsidRPr="00B148B8" w:rsidRDefault="00B148B8" w:rsidP="00B148B8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B148B8">
        <w:rPr>
          <w:rFonts w:ascii="Times New Roman" w:eastAsia="Calibri" w:hAnsi="Times New Roman" w:cs="Times New Roman"/>
          <w:i/>
          <w:sz w:val="24"/>
          <w:szCs w:val="24"/>
        </w:rPr>
        <w:t>*КСР -  в общий объем не входит</w:t>
      </w:r>
    </w:p>
    <w:p w:rsidR="00B148B8" w:rsidRPr="00B148B8" w:rsidRDefault="00B148B8" w:rsidP="00B148B8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УО* – устный опрос </w:t>
      </w:r>
    </w:p>
    <w:p w:rsidR="00B148B8" w:rsidRPr="00B148B8" w:rsidRDefault="00B148B8" w:rsidP="00B148B8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КР** – контрольная работа </w:t>
      </w:r>
    </w:p>
    <w:p w:rsidR="00B148B8" w:rsidRPr="00B148B8" w:rsidRDefault="00B148B8" w:rsidP="00B148B8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ДИ*** – деловая игра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B148B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3192"/>
        <w:gridCol w:w="2992"/>
      </w:tblGrid>
      <w:tr w:rsidR="00B148B8" w:rsidRPr="00B148B8" w:rsidTr="007E2905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B8" w:rsidRPr="00B148B8" w:rsidRDefault="00B148B8" w:rsidP="00B148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Оценочные средства</w:t>
            </w:r>
          </w:p>
          <w:p w:rsidR="00B148B8" w:rsidRPr="00B148B8" w:rsidRDefault="00B148B8" w:rsidP="00B148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(формы текущего и промежуточного контроля)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B8" w:rsidRPr="00B148B8" w:rsidRDefault="00B148B8" w:rsidP="00B148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Показатели</w:t>
            </w:r>
          </w:p>
          <w:p w:rsidR="00B148B8" w:rsidRPr="00B148B8" w:rsidRDefault="00B148B8" w:rsidP="00B148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B8" w:rsidRPr="00B148B8" w:rsidRDefault="00B148B8" w:rsidP="00B148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  <w:p w:rsidR="00B148B8" w:rsidRPr="00B148B8" w:rsidRDefault="00B148B8" w:rsidP="00B148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B148B8" w:rsidRPr="00B148B8" w:rsidTr="007E2905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B8" w:rsidRPr="00B148B8" w:rsidRDefault="00B148B8" w:rsidP="00B148B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  <w:r w:rsidR="002C723E">
              <w:rPr>
                <w:rFonts w:ascii="Times New Roman" w:eastAsia="Calibri" w:hAnsi="Times New Roman" w:cs="Times New Roman"/>
                <w:sz w:val="24"/>
                <w:szCs w:val="24"/>
              </w:rPr>
              <w:t>/зачёт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B8" w:rsidRPr="00B148B8" w:rsidRDefault="00B148B8" w:rsidP="00F03F8E">
            <w:pPr>
              <w:numPr>
                <w:ilvl w:val="0"/>
                <w:numId w:val="22"/>
              </w:num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правильных ответов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B8" w:rsidRPr="00B148B8" w:rsidRDefault="00B148B8" w:rsidP="00B148B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Двадцать закрытых вопросов с единственно верным ответом. Баллы начисляются из расчета 1 балл – 1 правильный ответ..</w:t>
            </w:r>
          </w:p>
        </w:tc>
      </w:tr>
      <w:tr w:rsidR="00B148B8" w:rsidRPr="00B148B8" w:rsidTr="007E2905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B8" w:rsidRPr="00B148B8" w:rsidRDefault="00B148B8" w:rsidP="00B148B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B8" w:rsidRPr="00B148B8" w:rsidRDefault="00B148B8" w:rsidP="00F03F8E">
            <w:pPr>
              <w:numPr>
                <w:ilvl w:val="0"/>
                <w:numId w:val="10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Корректность и полнота ответов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B8" w:rsidRPr="00B148B8" w:rsidRDefault="00B148B8" w:rsidP="00B148B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Сложный вопрос:</w:t>
            </w: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полный, развернутый, обоснованный ответ – 4 </w:t>
            </w: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балла</w:t>
            </w:r>
          </w:p>
          <w:p w:rsidR="00B148B8" w:rsidRPr="00B148B8" w:rsidRDefault="00B148B8" w:rsidP="00B148B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Правильный, но не аргументированный ответ – 2 баллов</w:t>
            </w:r>
          </w:p>
          <w:p w:rsidR="00B148B8" w:rsidRPr="00B148B8" w:rsidRDefault="00B148B8" w:rsidP="00B148B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Неверный ответ – 0 баллов</w:t>
            </w:r>
          </w:p>
          <w:p w:rsidR="00B148B8" w:rsidRPr="00B148B8" w:rsidRDefault="00B148B8" w:rsidP="00B148B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Обычный вопрос:</w:t>
            </w:r>
          </w:p>
          <w:p w:rsidR="00B148B8" w:rsidRPr="00B148B8" w:rsidRDefault="00B148B8" w:rsidP="00B148B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полный, развернутый, обоснованный ответ – 2 балла</w:t>
            </w:r>
          </w:p>
          <w:p w:rsidR="00B148B8" w:rsidRPr="00B148B8" w:rsidRDefault="00B148B8" w:rsidP="00B148B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Правильный, но не аргументированный ответ – 1 балл</w:t>
            </w:r>
          </w:p>
          <w:p w:rsidR="00B148B8" w:rsidRPr="00B148B8" w:rsidRDefault="00B148B8" w:rsidP="00B148B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Неверный ответ – 0 баллов.</w:t>
            </w:r>
          </w:p>
        </w:tc>
      </w:tr>
      <w:tr w:rsidR="00B148B8" w:rsidRPr="00B148B8" w:rsidTr="007E2905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B8" w:rsidRPr="00B148B8" w:rsidRDefault="00B148B8" w:rsidP="00B148B8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8B8" w:rsidRPr="00B148B8" w:rsidRDefault="00B148B8" w:rsidP="00B148B8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B8" w:rsidRPr="00B148B8" w:rsidRDefault="00B148B8" w:rsidP="00F03F8E">
            <w:pPr>
              <w:numPr>
                <w:ilvl w:val="0"/>
                <w:numId w:val="10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 понимание теоретического материала</w:t>
            </w:r>
          </w:p>
          <w:p w:rsidR="00B148B8" w:rsidRPr="00B148B8" w:rsidRDefault="00B148B8" w:rsidP="00F03F8E">
            <w:pPr>
              <w:numPr>
                <w:ilvl w:val="0"/>
                <w:numId w:val="10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оценка информации</w:t>
            </w:r>
          </w:p>
          <w:p w:rsidR="00B148B8" w:rsidRPr="00B148B8" w:rsidRDefault="00B148B8" w:rsidP="00F03F8E">
            <w:pPr>
              <w:numPr>
                <w:ilvl w:val="0"/>
                <w:numId w:val="10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суждений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B8" w:rsidRPr="00B148B8" w:rsidRDefault="00B148B8" w:rsidP="00F03F8E">
            <w:pPr>
              <w:numPr>
                <w:ilvl w:val="0"/>
                <w:numId w:val="10"/>
              </w:numPr>
              <w:tabs>
                <w:tab w:val="left" w:pos="317"/>
              </w:tabs>
              <w:spacing w:before="4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аппарата политической науки (до 6 баллов)</w:t>
            </w:r>
          </w:p>
          <w:p w:rsidR="00B148B8" w:rsidRPr="00B148B8" w:rsidRDefault="00B148B8" w:rsidP="00F03F8E">
            <w:pPr>
              <w:numPr>
                <w:ilvl w:val="0"/>
                <w:numId w:val="10"/>
              </w:numPr>
              <w:tabs>
                <w:tab w:val="left" w:pos="317"/>
              </w:tabs>
              <w:spacing w:before="4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приемов сравнения и обобщения для анализа взаимосвязи понятий и явлений (до 6 баллов)</w:t>
            </w:r>
          </w:p>
          <w:p w:rsidR="00B148B8" w:rsidRPr="00B148B8" w:rsidRDefault="00B148B8" w:rsidP="00F03F8E">
            <w:pPr>
              <w:numPr>
                <w:ilvl w:val="0"/>
                <w:numId w:val="10"/>
              </w:numPr>
              <w:tabs>
                <w:tab w:val="left" w:pos="317"/>
              </w:tabs>
              <w:spacing w:before="4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8B8" w:rsidRPr="00B148B8" w:rsidRDefault="00B148B8" w:rsidP="00F03F8E">
            <w:pPr>
              <w:numPr>
                <w:ilvl w:val="0"/>
                <w:numId w:val="10"/>
              </w:numPr>
              <w:tabs>
                <w:tab w:val="left" w:pos="317"/>
              </w:tabs>
              <w:spacing w:before="4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ясное и четкое, приводимые доказательства логичны (до 6 баллов)</w:t>
            </w:r>
          </w:p>
          <w:p w:rsidR="00B148B8" w:rsidRPr="00B148B8" w:rsidRDefault="00B148B8" w:rsidP="00F03F8E">
            <w:pPr>
              <w:numPr>
                <w:ilvl w:val="0"/>
                <w:numId w:val="10"/>
              </w:numPr>
              <w:tabs>
                <w:tab w:val="left" w:pos="317"/>
              </w:tabs>
              <w:spacing w:before="4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8B8" w:rsidRPr="00B148B8" w:rsidRDefault="00B148B8" w:rsidP="00F03F8E">
            <w:pPr>
              <w:numPr>
                <w:ilvl w:val="0"/>
                <w:numId w:val="10"/>
              </w:numPr>
              <w:tabs>
                <w:tab w:val="left" w:pos="317"/>
              </w:tabs>
              <w:spacing w:before="4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соответствующие теме и проблеме примеры(до 6 баллов)</w:t>
            </w:r>
          </w:p>
          <w:p w:rsidR="00B148B8" w:rsidRPr="00B148B8" w:rsidRDefault="00B148B8" w:rsidP="00F03F8E">
            <w:pPr>
              <w:numPr>
                <w:ilvl w:val="0"/>
                <w:numId w:val="10"/>
              </w:numPr>
              <w:tabs>
                <w:tab w:val="left" w:pos="317"/>
              </w:tabs>
              <w:spacing w:before="4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48B8" w:rsidRPr="00B148B8" w:rsidRDefault="00B148B8" w:rsidP="00F03F8E">
            <w:pPr>
              <w:numPr>
                <w:ilvl w:val="0"/>
                <w:numId w:val="10"/>
              </w:numPr>
              <w:tabs>
                <w:tab w:val="left" w:pos="317"/>
              </w:tabs>
              <w:spacing w:before="4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оформление, соответствующее академическому стилю (до 6 баллов)</w:t>
            </w:r>
          </w:p>
          <w:p w:rsidR="00B148B8" w:rsidRPr="00B148B8" w:rsidRDefault="00B148B8" w:rsidP="00B148B8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B148B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B148B8" w:rsidRPr="00B148B8" w:rsidRDefault="00B148B8" w:rsidP="00F03F8E">
      <w:pPr>
        <w:numPr>
          <w:ilvl w:val="0"/>
          <w:numId w:val="23"/>
        </w:numPr>
        <w:spacing w:after="0" w:line="240" w:lineRule="auto"/>
        <w:ind w:left="567" w:hanging="42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48B8">
        <w:rPr>
          <w:rFonts w:ascii="Times New Roman" w:eastAsia="Calibri" w:hAnsi="Times New Roman" w:cs="Times New Roman"/>
          <w:sz w:val="24"/>
          <w:szCs w:val="24"/>
          <w:lang w:eastAsia="zh-CN"/>
        </w:rPr>
        <w:t>Пиндайк, Роберт С. Микроэкономика / Р. Пиндайк, Д. Рабинфельд ; [пер. с англ. С. Жильцов, А. Железниченко]. - 5-е изд. - СПб.[и др.] : Питер, 2012. - 606 c.</w:t>
      </w:r>
    </w:p>
    <w:p w:rsidR="00B148B8" w:rsidRPr="00B148B8" w:rsidRDefault="00B148B8" w:rsidP="00F03F8E">
      <w:pPr>
        <w:numPr>
          <w:ilvl w:val="0"/>
          <w:numId w:val="23"/>
        </w:numPr>
        <w:spacing w:after="0" w:line="240" w:lineRule="auto"/>
        <w:ind w:left="567" w:hanging="424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zh-CN"/>
        </w:rPr>
      </w:pPr>
      <w:r w:rsidRPr="00B148B8">
        <w:rPr>
          <w:rFonts w:ascii="Times New Roman" w:eastAsia="Calibri" w:hAnsi="Times New Roman" w:cs="Times New Roman"/>
          <w:sz w:val="24"/>
          <w:szCs w:val="24"/>
          <w:lang w:eastAsia="zh-CN"/>
        </w:rPr>
        <w:t>Самуэльсон, Пол Э. Экономика : [учебник] / Пол Э. Самуэльсон, Вильям Д. Нордхаус ; [пер. с англ. О. Л. Пелявского под ред. А. В. Кравченко и А. А. Старостиной]. - М. [и др.] : Вильямс, 2015. - 1358 c.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22764D" w:rsidRDefault="0022764D">
      <w:pP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B148B8" w:rsidRDefault="00B148B8">
      <w:pP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br w:type="page"/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B148B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  <w:r w:rsidRPr="00B148B8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Б1.О.06 Высшая математика (анализ данных-2)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B148B8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B148B8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B148B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ст. преподаватель Соловьев А.Д.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B148B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профиля: 41.03.04 Политология. Профил</w:t>
      </w:r>
      <w:r w:rsidR="00562B1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ь</w:t>
      </w:r>
      <w:r w:rsidRPr="00B148B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: Государственная политика и управление: европейский опыт. 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B148B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B148B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B148B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B148B8">
        <w:rPr>
          <w:rFonts w:ascii="Times New Roman" w:eastAsia="Times New Roman" w:hAnsi="Times New Roman" w:cs="Times New Roman"/>
          <w:sz w:val="24"/>
          <w:szCs w:val="20"/>
        </w:rPr>
        <w:t xml:space="preserve">Дисциплина «Высшая математика </w:t>
      </w:r>
      <w:r w:rsidRPr="00B148B8">
        <w:rPr>
          <w:rFonts w:ascii="Times New Roman" w:eastAsia="Times New Roman" w:hAnsi="Times New Roman" w:cs="Times New Roman"/>
          <w:kern w:val="3"/>
          <w:sz w:val="24"/>
          <w:lang w:eastAsia="ru-RU"/>
        </w:rPr>
        <w:t>(анализ данных-2)</w:t>
      </w:r>
      <w:r w:rsidRPr="00B148B8">
        <w:rPr>
          <w:rFonts w:ascii="Times New Roman" w:eastAsia="Times New Roman" w:hAnsi="Times New Roman" w:cs="Times New Roman"/>
          <w:szCs w:val="20"/>
        </w:rPr>
        <w:t xml:space="preserve">» </w:t>
      </w:r>
      <w:r w:rsidRPr="00B148B8">
        <w:rPr>
          <w:rFonts w:ascii="Times New Roman" w:eastAsia="Times New Roman" w:hAnsi="Times New Roman" w:cs="Times New Roman"/>
          <w:sz w:val="24"/>
          <w:szCs w:val="20"/>
        </w:rPr>
        <w:t>обеспечивает овладение следующими компетенциями:</w:t>
      </w: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2551"/>
        <w:gridCol w:w="2268"/>
        <w:gridCol w:w="3084"/>
      </w:tblGrid>
      <w:tr w:rsidR="00B148B8" w:rsidRPr="00B148B8" w:rsidTr="007E2905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B8" w:rsidRPr="00B148B8" w:rsidRDefault="00B148B8" w:rsidP="00B148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B148B8" w:rsidRPr="00B148B8" w:rsidRDefault="00B148B8" w:rsidP="00B148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B8" w:rsidRPr="00B148B8" w:rsidRDefault="00B148B8" w:rsidP="00B148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B148B8" w:rsidRPr="00B148B8" w:rsidRDefault="00B148B8" w:rsidP="00B148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B8" w:rsidRPr="00B148B8" w:rsidRDefault="00B148B8" w:rsidP="00B148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B148B8" w:rsidRPr="00B148B8" w:rsidRDefault="00B148B8" w:rsidP="00B148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B8" w:rsidRPr="00B148B8" w:rsidRDefault="00B148B8" w:rsidP="00B148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B148B8" w:rsidRPr="00B148B8" w:rsidTr="007E2905">
        <w:trPr>
          <w:trHeight w:val="22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B8" w:rsidRPr="00B148B8" w:rsidRDefault="00B148B8" w:rsidP="00B14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B8" w:rsidRPr="00B148B8" w:rsidRDefault="00B148B8" w:rsidP="00B148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Способен применять информационно-коммуникационные технологии и программные средства для решения стандартных задач профессиональной деятельности на основе информационной и библиографической культуры и требований информационной безопасности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B8" w:rsidRPr="00B148B8" w:rsidRDefault="00B148B8" w:rsidP="00B148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ОПК 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B8" w:rsidRPr="00B148B8" w:rsidRDefault="00B148B8" w:rsidP="00B148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Приобретение умения использовать математические методы для решения стандартных профессиональных задач в политологии и смежных областях знания.</w:t>
            </w:r>
          </w:p>
        </w:tc>
      </w:tr>
    </w:tbl>
    <w:p w:rsidR="00B148B8" w:rsidRPr="00B72646" w:rsidRDefault="00B148B8" w:rsidP="00B148B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30"/>
        <w:gridCol w:w="1134"/>
        <w:gridCol w:w="851"/>
        <w:gridCol w:w="850"/>
        <w:gridCol w:w="567"/>
        <w:gridCol w:w="638"/>
        <w:gridCol w:w="567"/>
        <w:gridCol w:w="2431"/>
      </w:tblGrid>
      <w:tr w:rsidR="00B72646" w:rsidRPr="00B72646" w:rsidTr="00175E91">
        <w:trPr>
          <w:trHeight w:val="424"/>
          <w:jc w:val="center"/>
        </w:trPr>
        <w:tc>
          <w:tcPr>
            <w:tcW w:w="562" w:type="dxa"/>
            <w:vMerge w:val="restart"/>
            <w:vAlign w:val="center"/>
          </w:tcPr>
          <w:p w:rsidR="00B72646" w:rsidRPr="00B72646" w:rsidRDefault="00B72646" w:rsidP="00175E91">
            <w:pPr>
              <w:ind w:left="-21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64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B72646" w:rsidRPr="00B72646" w:rsidRDefault="00B72646" w:rsidP="00175E91">
            <w:pPr>
              <w:ind w:left="-21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646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30" w:type="dxa"/>
            <w:vMerge w:val="restart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726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 раздела (темы)</w:t>
            </w:r>
          </w:p>
        </w:tc>
        <w:tc>
          <w:tcPr>
            <w:tcW w:w="4607" w:type="dxa"/>
            <w:gridSpan w:val="6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i/>
                <w:sz w:val="24"/>
                <w:szCs w:val="24"/>
              </w:rPr>
              <w:t>Объем дисциплины (модуля), час</w:t>
            </w:r>
          </w:p>
        </w:tc>
        <w:tc>
          <w:tcPr>
            <w:tcW w:w="2431" w:type="dxa"/>
            <w:vMerge w:val="restart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i/>
                <w:sz w:val="24"/>
                <w:szCs w:val="24"/>
              </w:rPr>
              <w:t>Форма</w:t>
            </w:r>
            <w:r w:rsidRPr="00B7264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текущего </w:t>
            </w:r>
            <w:r w:rsidRPr="00B7264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контроля успеваемости</w:t>
            </w:r>
            <w:r w:rsidRPr="00B7264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**</w:t>
            </w:r>
            <w:r w:rsidRPr="00B72646">
              <w:rPr>
                <w:rFonts w:ascii="Times New Roman" w:hAnsi="Times New Roman" w:cs="Times New Roman"/>
                <w:i/>
                <w:sz w:val="24"/>
                <w:szCs w:val="24"/>
              </w:rPr>
              <w:t>, промежуточной аттестации</w:t>
            </w:r>
          </w:p>
        </w:tc>
      </w:tr>
      <w:tr w:rsidR="00B72646" w:rsidRPr="00B72646" w:rsidTr="00175E91">
        <w:trPr>
          <w:jc w:val="center"/>
        </w:trPr>
        <w:tc>
          <w:tcPr>
            <w:tcW w:w="562" w:type="dxa"/>
            <w:vMerge/>
            <w:vAlign w:val="center"/>
          </w:tcPr>
          <w:p w:rsidR="00B72646" w:rsidRPr="00B72646" w:rsidRDefault="00B72646" w:rsidP="00175E91">
            <w:pPr>
              <w:ind w:left="-21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B72646" w:rsidRPr="00B72646" w:rsidRDefault="00B72646" w:rsidP="00175E9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726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2906" w:type="dxa"/>
            <w:gridSpan w:val="4"/>
          </w:tcPr>
          <w:p w:rsidR="00B72646" w:rsidRPr="00B72646" w:rsidRDefault="00B72646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Контактная работа обучающихся с преподавателем</w:t>
            </w:r>
            <w:r w:rsidRPr="00B7264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по видам учебных занятий</w:t>
            </w:r>
          </w:p>
        </w:tc>
        <w:tc>
          <w:tcPr>
            <w:tcW w:w="567" w:type="dxa"/>
            <w:vMerge w:val="restart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726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</w:t>
            </w:r>
          </w:p>
        </w:tc>
        <w:tc>
          <w:tcPr>
            <w:tcW w:w="2431" w:type="dxa"/>
            <w:vMerge/>
          </w:tcPr>
          <w:p w:rsidR="00B72646" w:rsidRPr="00B72646" w:rsidRDefault="00B72646" w:rsidP="00175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2646" w:rsidRPr="00B72646" w:rsidTr="00175E91">
        <w:trPr>
          <w:cantSplit/>
          <w:trHeight w:val="2032"/>
          <w:jc w:val="center"/>
        </w:trPr>
        <w:tc>
          <w:tcPr>
            <w:tcW w:w="562" w:type="dxa"/>
            <w:vMerge/>
          </w:tcPr>
          <w:p w:rsidR="00B72646" w:rsidRPr="00B72646" w:rsidRDefault="00B72646" w:rsidP="00175E91">
            <w:pPr>
              <w:ind w:left="-21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B72646" w:rsidRPr="00B72646" w:rsidRDefault="00B72646" w:rsidP="00175E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2646" w:rsidRPr="00B72646" w:rsidRDefault="00B72646" w:rsidP="00175E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726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</w:t>
            </w:r>
          </w:p>
        </w:tc>
        <w:tc>
          <w:tcPr>
            <w:tcW w:w="850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726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ПЗ</w:t>
            </w:r>
          </w:p>
        </w:tc>
        <w:tc>
          <w:tcPr>
            <w:tcW w:w="567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726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ЛЗ</w:t>
            </w:r>
          </w:p>
        </w:tc>
        <w:tc>
          <w:tcPr>
            <w:tcW w:w="638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726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КСР</w:t>
            </w:r>
          </w:p>
        </w:tc>
        <w:tc>
          <w:tcPr>
            <w:tcW w:w="567" w:type="dxa"/>
            <w:vMerge/>
          </w:tcPr>
          <w:p w:rsidR="00B72646" w:rsidRPr="00B72646" w:rsidRDefault="00B72646" w:rsidP="00175E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B72646" w:rsidRPr="00B72646" w:rsidRDefault="00B72646" w:rsidP="00175E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2646" w:rsidRPr="00B72646" w:rsidTr="00175E91">
        <w:trPr>
          <w:jc w:val="center"/>
        </w:trPr>
        <w:tc>
          <w:tcPr>
            <w:tcW w:w="562" w:type="dxa"/>
            <w:vAlign w:val="center"/>
          </w:tcPr>
          <w:p w:rsidR="00B72646" w:rsidRPr="00B72646" w:rsidRDefault="00B72646" w:rsidP="00175E91">
            <w:pPr>
              <w:ind w:left="-21"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6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46" w:rsidRPr="00B72646" w:rsidRDefault="00B72646" w:rsidP="00175E91">
            <w:pPr>
              <w:tabs>
                <w:tab w:val="left" w:pos="426"/>
                <w:tab w:val="right" w:leader="underscore" w:pos="8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z w:val="24"/>
                <w:szCs w:val="24"/>
              </w:rPr>
              <w:t>Множества и их отображения. Множество действительных чисел</w:t>
            </w:r>
          </w:p>
        </w:tc>
        <w:tc>
          <w:tcPr>
            <w:tcW w:w="1134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72646" w:rsidRPr="00B72646" w:rsidRDefault="00B72646" w:rsidP="00175E9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431" w:type="dxa"/>
          </w:tcPr>
          <w:p w:rsidR="00B72646" w:rsidRPr="00B72646" w:rsidRDefault="00B72646" w:rsidP="00175E9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УО, ДЗ</w:t>
            </w:r>
          </w:p>
        </w:tc>
      </w:tr>
      <w:tr w:rsidR="00B72646" w:rsidRPr="00B72646" w:rsidTr="00175E91">
        <w:trPr>
          <w:jc w:val="center"/>
        </w:trPr>
        <w:tc>
          <w:tcPr>
            <w:tcW w:w="562" w:type="dxa"/>
            <w:vAlign w:val="center"/>
          </w:tcPr>
          <w:p w:rsidR="00B72646" w:rsidRPr="00B72646" w:rsidRDefault="00B72646" w:rsidP="00175E91">
            <w:pPr>
              <w:widowControl w:val="0"/>
              <w:ind w:left="-21" w:firstLine="2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46" w:rsidRPr="00B72646" w:rsidRDefault="00B72646" w:rsidP="00175E91">
            <w:pPr>
              <w:tabs>
                <w:tab w:val="left" w:pos="426"/>
                <w:tab w:val="right" w:leader="underscore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и матрицы</w:t>
            </w:r>
          </w:p>
        </w:tc>
        <w:tc>
          <w:tcPr>
            <w:tcW w:w="1134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6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72646" w:rsidRPr="00B72646" w:rsidRDefault="00B72646" w:rsidP="00175E9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2431" w:type="dxa"/>
          </w:tcPr>
          <w:p w:rsidR="00B72646" w:rsidRPr="00B72646" w:rsidRDefault="00B72646" w:rsidP="00175E9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УО, ДЗ</w:t>
            </w:r>
          </w:p>
        </w:tc>
      </w:tr>
      <w:tr w:rsidR="00B72646" w:rsidRPr="00B72646" w:rsidTr="00175E91">
        <w:trPr>
          <w:jc w:val="center"/>
        </w:trPr>
        <w:tc>
          <w:tcPr>
            <w:tcW w:w="562" w:type="dxa"/>
            <w:vAlign w:val="center"/>
          </w:tcPr>
          <w:p w:rsidR="00B72646" w:rsidRPr="00B72646" w:rsidRDefault="00B72646" w:rsidP="00175E91">
            <w:pPr>
              <w:widowControl w:val="0"/>
              <w:ind w:left="-21" w:firstLine="2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46" w:rsidRPr="00B72646" w:rsidRDefault="00B72646" w:rsidP="00175E91">
            <w:pPr>
              <w:tabs>
                <w:tab w:val="left" w:pos="426"/>
                <w:tab w:val="right" w:leader="underscore" w:pos="8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z w:val="24"/>
                <w:szCs w:val="24"/>
              </w:rPr>
              <w:t>Предел последовательности, предел функции</w:t>
            </w:r>
          </w:p>
        </w:tc>
        <w:tc>
          <w:tcPr>
            <w:tcW w:w="1134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6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72646" w:rsidRPr="00B72646" w:rsidRDefault="00B72646" w:rsidP="00175E9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431" w:type="dxa"/>
          </w:tcPr>
          <w:p w:rsidR="00B72646" w:rsidRPr="00B72646" w:rsidRDefault="00B72646" w:rsidP="00175E9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УО, ДЗ</w:t>
            </w:r>
          </w:p>
        </w:tc>
      </w:tr>
      <w:tr w:rsidR="00B72646" w:rsidRPr="00B72646" w:rsidTr="00175E91">
        <w:trPr>
          <w:jc w:val="center"/>
        </w:trPr>
        <w:tc>
          <w:tcPr>
            <w:tcW w:w="562" w:type="dxa"/>
            <w:vAlign w:val="center"/>
          </w:tcPr>
          <w:p w:rsidR="00B72646" w:rsidRPr="00B72646" w:rsidRDefault="00B72646" w:rsidP="00175E91">
            <w:pPr>
              <w:widowControl w:val="0"/>
              <w:ind w:left="-21" w:firstLine="2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46" w:rsidRPr="00B72646" w:rsidRDefault="00B72646" w:rsidP="00175E91">
            <w:pPr>
              <w:tabs>
                <w:tab w:val="left" w:pos="139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z w:val="24"/>
                <w:szCs w:val="24"/>
              </w:rPr>
              <w:t>Непрерывность функции</w:t>
            </w:r>
          </w:p>
        </w:tc>
        <w:tc>
          <w:tcPr>
            <w:tcW w:w="1134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6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72646" w:rsidRPr="00B72646" w:rsidRDefault="00B72646" w:rsidP="00175E9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431" w:type="dxa"/>
          </w:tcPr>
          <w:p w:rsidR="00B72646" w:rsidRPr="00B72646" w:rsidRDefault="00B72646" w:rsidP="00175E9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УО, ДЗ</w:t>
            </w:r>
          </w:p>
        </w:tc>
      </w:tr>
      <w:tr w:rsidR="00B72646" w:rsidRPr="00B72646" w:rsidTr="00175E91">
        <w:trPr>
          <w:jc w:val="center"/>
        </w:trPr>
        <w:tc>
          <w:tcPr>
            <w:tcW w:w="562" w:type="dxa"/>
            <w:vAlign w:val="center"/>
          </w:tcPr>
          <w:p w:rsidR="00B72646" w:rsidRPr="00B72646" w:rsidRDefault="00B72646" w:rsidP="00175E91">
            <w:pPr>
              <w:widowControl w:val="0"/>
              <w:ind w:left="-21" w:firstLine="2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46" w:rsidRPr="00B72646" w:rsidRDefault="00B72646" w:rsidP="00175E91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z w:val="24"/>
                <w:szCs w:val="24"/>
              </w:rPr>
              <w:t>Определители</w:t>
            </w:r>
          </w:p>
        </w:tc>
        <w:tc>
          <w:tcPr>
            <w:tcW w:w="1134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72646" w:rsidRPr="00B72646" w:rsidRDefault="00B72646" w:rsidP="00175E9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431" w:type="dxa"/>
          </w:tcPr>
          <w:p w:rsidR="00B72646" w:rsidRPr="00B72646" w:rsidRDefault="00B72646" w:rsidP="00175E9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УО, ДЗ</w:t>
            </w:r>
          </w:p>
        </w:tc>
      </w:tr>
      <w:tr w:rsidR="00B72646" w:rsidRPr="00B72646" w:rsidTr="00175E91">
        <w:trPr>
          <w:jc w:val="center"/>
        </w:trPr>
        <w:tc>
          <w:tcPr>
            <w:tcW w:w="562" w:type="dxa"/>
            <w:vAlign w:val="center"/>
          </w:tcPr>
          <w:p w:rsidR="00B72646" w:rsidRPr="00B72646" w:rsidRDefault="00B72646" w:rsidP="00175E91">
            <w:pPr>
              <w:widowControl w:val="0"/>
              <w:ind w:left="-21" w:firstLine="2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46" w:rsidRPr="00B72646" w:rsidRDefault="00B72646" w:rsidP="00175E91">
            <w:pPr>
              <w:tabs>
                <w:tab w:val="left" w:pos="139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z w:val="24"/>
                <w:szCs w:val="24"/>
              </w:rPr>
              <w:t>Производная и дифференциал</w:t>
            </w:r>
          </w:p>
        </w:tc>
        <w:tc>
          <w:tcPr>
            <w:tcW w:w="1134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72646" w:rsidRPr="00B72646" w:rsidRDefault="00B72646" w:rsidP="00175E9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431" w:type="dxa"/>
          </w:tcPr>
          <w:p w:rsidR="00B72646" w:rsidRPr="00B72646" w:rsidRDefault="00B72646" w:rsidP="00175E9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УО, ДЗ</w:t>
            </w:r>
          </w:p>
        </w:tc>
      </w:tr>
      <w:tr w:rsidR="00B72646" w:rsidRPr="00B72646" w:rsidTr="00175E91">
        <w:trPr>
          <w:jc w:val="center"/>
        </w:trPr>
        <w:tc>
          <w:tcPr>
            <w:tcW w:w="562" w:type="dxa"/>
            <w:vAlign w:val="center"/>
          </w:tcPr>
          <w:p w:rsidR="00B72646" w:rsidRPr="00B72646" w:rsidRDefault="00B72646" w:rsidP="00175E91">
            <w:pPr>
              <w:widowControl w:val="0"/>
              <w:ind w:left="-21" w:firstLine="2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46" w:rsidRPr="00B72646" w:rsidRDefault="00B72646" w:rsidP="00175E91">
            <w:pPr>
              <w:tabs>
                <w:tab w:val="left" w:pos="139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646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теоремы дифференциального исчисления. Исследование свойств функций и построение их графиков</w:t>
            </w:r>
          </w:p>
        </w:tc>
        <w:tc>
          <w:tcPr>
            <w:tcW w:w="1134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72646" w:rsidRPr="00B72646" w:rsidRDefault="00B72646" w:rsidP="00175E9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431" w:type="dxa"/>
          </w:tcPr>
          <w:p w:rsidR="00B72646" w:rsidRPr="00B72646" w:rsidRDefault="00B72646" w:rsidP="00175E9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УО, ДЗ</w:t>
            </w:r>
          </w:p>
        </w:tc>
      </w:tr>
      <w:tr w:rsidR="00B72646" w:rsidRPr="00B72646" w:rsidTr="00175E91">
        <w:trPr>
          <w:jc w:val="center"/>
        </w:trPr>
        <w:tc>
          <w:tcPr>
            <w:tcW w:w="562" w:type="dxa"/>
            <w:vAlign w:val="center"/>
          </w:tcPr>
          <w:p w:rsidR="00B72646" w:rsidRPr="00B72646" w:rsidRDefault="00B72646" w:rsidP="00175E91">
            <w:pPr>
              <w:widowControl w:val="0"/>
              <w:ind w:left="-21" w:firstLine="2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46" w:rsidRPr="00B72646" w:rsidRDefault="00B72646" w:rsidP="00175E91">
            <w:pPr>
              <w:tabs>
                <w:tab w:val="left" w:pos="139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z w:val="24"/>
                <w:szCs w:val="24"/>
              </w:rPr>
              <w:t>Комплексные числа. Многочлены и их корни</w:t>
            </w:r>
          </w:p>
        </w:tc>
        <w:tc>
          <w:tcPr>
            <w:tcW w:w="1134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72646" w:rsidRPr="00B72646" w:rsidRDefault="00B72646" w:rsidP="00175E9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431" w:type="dxa"/>
          </w:tcPr>
          <w:p w:rsidR="00B72646" w:rsidRPr="00B72646" w:rsidRDefault="00B72646" w:rsidP="00175E9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УО, ДЗ</w:t>
            </w:r>
          </w:p>
        </w:tc>
      </w:tr>
      <w:tr w:rsidR="00B72646" w:rsidRPr="00B72646" w:rsidTr="00175E91">
        <w:trPr>
          <w:jc w:val="center"/>
        </w:trPr>
        <w:tc>
          <w:tcPr>
            <w:tcW w:w="562" w:type="dxa"/>
            <w:vAlign w:val="center"/>
          </w:tcPr>
          <w:p w:rsidR="00B72646" w:rsidRPr="00B72646" w:rsidRDefault="00B72646" w:rsidP="00175E91">
            <w:pPr>
              <w:widowControl w:val="0"/>
              <w:ind w:left="-21" w:firstLine="2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46" w:rsidRPr="00B72646" w:rsidRDefault="00B72646" w:rsidP="00175E91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z w:val="24"/>
                <w:szCs w:val="24"/>
              </w:rPr>
              <w:t>Линейные пространства, линейная зависимость, базисы, ранг матрицы.</w:t>
            </w:r>
          </w:p>
        </w:tc>
        <w:tc>
          <w:tcPr>
            <w:tcW w:w="1134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72646" w:rsidRPr="00B72646" w:rsidRDefault="00B72646" w:rsidP="00175E9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431" w:type="dxa"/>
          </w:tcPr>
          <w:p w:rsidR="00B72646" w:rsidRPr="00B72646" w:rsidRDefault="00B72646" w:rsidP="00175E9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КР</w:t>
            </w:r>
          </w:p>
        </w:tc>
      </w:tr>
      <w:tr w:rsidR="00B72646" w:rsidRPr="00B72646" w:rsidTr="00175E91">
        <w:trPr>
          <w:jc w:val="center"/>
        </w:trPr>
        <w:tc>
          <w:tcPr>
            <w:tcW w:w="562" w:type="dxa"/>
            <w:vAlign w:val="center"/>
          </w:tcPr>
          <w:p w:rsidR="00B72646" w:rsidRPr="00B72646" w:rsidRDefault="00B72646" w:rsidP="00175E91">
            <w:pPr>
              <w:widowControl w:val="0"/>
              <w:ind w:left="-21" w:firstLine="2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46" w:rsidRPr="00B72646" w:rsidRDefault="00B72646" w:rsidP="00175E91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z w:val="24"/>
                <w:szCs w:val="24"/>
              </w:rPr>
              <w:t>Плоскости и их связь  с системами линейных уравнений.</w:t>
            </w:r>
          </w:p>
        </w:tc>
        <w:tc>
          <w:tcPr>
            <w:tcW w:w="1134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72646" w:rsidRPr="00B72646" w:rsidRDefault="00B72646" w:rsidP="00175E9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431" w:type="dxa"/>
          </w:tcPr>
          <w:p w:rsidR="00B72646" w:rsidRPr="00B72646" w:rsidRDefault="00B72646" w:rsidP="00175E9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КР</w:t>
            </w:r>
          </w:p>
        </w:tc>
      </w:tr>
      <w:tr w:rsidR="00B72646" w:rsidRPr="00B72646" w:rsidTr="00175E91">
        <w:trPr>
          <w:jc w:val="center"/>
        </w:trPr>
        <w:tc>
          <w:tcPr>
            <w:tcW w:w="562" w:type="dxa"/>
            <w:vAlign w:val="center"/>
          </w:tcPr>
          <w:p w:rsidR="00B72646" w:rsidRPr="00B72646" w:rsidRDefault="00B72646" w:rsidP="00175E91">
            <w:pPr>
              <w:widowControl w:val="0"/>
              <w:ind w:left="-21" w:firstLine="2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46" w:rsidRPr="00B72646" w:rsidRDefault="00B72646" w:rsidP="00175E91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z w:val="24"/>
                <w:szCs w:val="24"/>
              </w:rPr>
              <w:t>Билинейные функции</w:t>
            </w:r>
          </w:p>
        </w:tc>
        <w:tc>
          <w:tcPr>
            <w:tcW w:w="1134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72646" w:rsidRPr="00B72646" w:rsidRDefault="00B72646" w:rsidP="00175E9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431" w:type="dxa"/>
          </w:tcPr>
          <w:p w:rsidR="00B72646" w:rsidRPr="00B72646" w:rsidRDefault="00B72646" w:rsidP="00175E9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КР</w:t>
            </w:r>
          </w:p>
        </w:tc>
      </w:tr>
      <w:tr w:rsidR="00B72646" w:rsidRPr="00B72646" w:rsidTr="00175E91">
        <w:trPr>
          <w:jc w:val="center"/>
        </w:trPr>
        <w:tc>
          <w:tcPr>
            <w:tcW w:w="562" w:type="dxa"/>
            <w:vAlign w:val="center"/>
          </w:tcPr>
          <w:p w:rsidR="00B72646" w:rsidRPr="00B72646" w:rsidRDefault="00B72646" w:rsidP="00175E91">
            <w:pPr>
              <w:widowControl w:val="0"/>
              <w:ind w:left="-21" w:firstLine="2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46" w:rsidRPr="00B72646" w:rsidRDefault="00B72646" w:rsidP="00175E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z w:val="24"/>
                <w:szCs w:val="24"/>
              </w:rPr>
              <w:t>Функции нескольких переменных и их экстремумы.</w:t>
            </w:r>
          </w:p>
        </w:tc>
        <w:tc>
          <w:tcPr>
            <w:tcW w:w="1134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72646" w:rsidRPr="00B72646" w:rsidRDefault="00B72646" w:rsidP="00175E9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431" w:type="dxa"/>
          </w:tcPr>
          <w:p w:rsidR="00B72646" w:rsidRPr="00B72646" w:rsidRDefault="00B72646" w:rsidP="00175E9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КР</w:t>
            </w:r>
          </w:p>
        </w:tc>
      </w:tr>
      <w:tr w:rsidR="00B72646" w:rsidRPr="00B72646" w:rsidTr="00175E91">
        <w:trPr>
          <w:jc w:val="center"/>
        </w:trPr>
        <w:tc>
          <w:tcPr>
            <w:tcW w:w="562" w:type="dxa"/>
            <w:vAlign w:val="center"/>
          </w:tcPr>
          <w:p w:rsidR="00B72646" w:rsidRPr="00B72646" w:rsidRDefault="00B72646" w:rsidP="00175E91">
            <w:pPr>
              <w:widowControl w:val="0"/>
              <w:ind w:left="-21" w:firstLine="2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13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46" w:rsidRPr="00B72646" w:rsidRDefault="00B72646" w:rsidP="00175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6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Неявная функция. Условный экстремум</w:t>
            </w:r>
          </w:p>
        </w:tc>
        <w:tc>
          <w:tcPr>
            <w:tcW w:w="1134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72646" w:rsidRPr="00B72646" w:rsidRDefault="00B72646" w:rsidP="00175E9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431" w:type="dxa"/>
          </w:tcPr>
          <w:p w:rsidR="00B72646" w:rsidRPr="00B72646" w:rsidRDefault="00B72646" w:rsidP="00175E9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КР</w:t>
            </w:r>
          </w:p>
        </w:tc>
      </w:tr>
      <w:tr w:rsidR="00B72646" w:rsidRPr="00B72646" w:rsidTr="00175E91">
        <w:trPr>
          <w:jc w:val="center"/>
        </w:trPr>
        <w:tc>
          <w:tcPr>
            <w:tcW w:w="562" w:type="dxa"/>
            <w:vAlign w:val="center"/>
          </w:tcPr>
          <w:p w:rsidR="00B72646" w:rsidRPr="00B72646" w:rsidRDefault="00B72646" w:rsidP="00175E91">
            <w:pPr>
              <w:widowControl w:val="0"/>
              <w:ind w:left="-21" w:firstLine="2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14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46" w:rsidRPr="00B72646" w:rsidRDefault="00B72646" w:rsidP="00175E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z w:val="24"/>
                <w:szCs w:val="24"/>
              </w:rPr>
              <w:t>Неопределённый интеграл</w:t>
            </w:r>
          </w:p>
        </w:tc>
        <w:tc>
          <w:tcPr>
            <w:tcW w:w="1134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72646" w:rsidRPr="00B72646" w:rsidRDefault="00B72646" w:rsidP="00175E9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431" w:type="dxa"/>
          </w:tcPr>
          <w:p w:rsidR="00B72646" w:rsidRPr="00B72646" w:rsidRDefault="00B72646" w:rsidP="00175E9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КР</w:t>
            </w:r>
          </w:p>
        </w:tc>
      </w:tr>
      <w:tr w:rsidR="00B72646" w:rsidRPr="00B72646" w:rsidTr="00175E91">
        <w:trPr>
          <w:jc w:val="center"/>
        </w:trPr>
        <w:tc>
          <w:tcPr>
            <w:tcW w:w="562" w:type="dxa"/>
            <w:vAlign w:val="center"/>
          </w:tcPr>
          <w:p w:rsidR="00B72646" w:rsidRPr="00B72646" w:rsidRDefault="00B72646" w:rsidP="00175E91">
            <w:pPr>
              <w:widowControl w:val="0"/>
              <w:ind w:left="-21" w:firstLine="2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46" w:rsidRPr="00B72646" w:rsidRDefault="00B72646" w:rsidP="00175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z w:val="24"/>
                <w:szCs w:val="24"/>
              </w:rPr>
              <w:t>Определённый интеграл. Приложения определённого интеграла</w:t>
            </w:r>
          </w:p>
        </w:tc>
        <w:tc>
          <w:tcPr>
            <w:tcW w:w="1134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72646" w:rsidRPr="00B72646" w:rsidRDefault="00B72646" w:rsidP="00175E9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431" w:type="dxa"/>
          </w:tcPr>
          <w:p w:rsidR="00B72646" w:rsidRPr="00B72646" w:rsidRDefault="00B72646" w:rsidP="00175E9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КР</w:t>
            </w:r>
          </w:p>
        </w:tc>
      </w:tr>
      <w:tr w:rsidR="00B72646" w:rsidRPr="00B72646" w:rsidTr="00175E91">
        <w:trPr>
          <w:jc w:val="center"/>
        </w:trPr>
        <w:tc>
          <w:tcPr>
            <w:tcW w:w="562" w:type="dxa"/>
            <w:vAlign w:val="center"/>
          </w:tcPr>
          <w:p w:rsidR="00B72646" w:rsidRPr="00B72646" w:rsidRDefault="00B72646" w:rsidP="00175E91">
            <w:pPr>
              <w:widowControl w:val="0"/>
              <w:ind w:left="-21" w:firstLine="2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16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46" w:rsidRPr="00B72646" w:rsidRDefault="00B72646" w:rsidP="00175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z w:val="24"/>
                <w:szCs w:val="24"/>
              </w:rPr>
              <w:t>Несобственный интеграл</w:t>
            </w:r>
          </w:p>
        </w:tc>
        <w:tc>
          <w:tcPr>
            <w:tcW w:w="1134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72646" w:rsidRPr="00B72646" w:rsidRDefault="00B72646" w:rsidP="00175E9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431" w:type="dxa"/>
          </w:tcPr>
          <w:p w:rsidR="00B72646" w:rsidRPr="00B72646" w:rsidRDefault="00B72646" w:rsidP="00175E9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ДЗ</w:t>
            </w:r>
          </w:p>
        </w:tc>
      </w:tr>
      <w:tr w:rsidR="00B72646" w:rsidRPr="00B72646" w:rsidTr="00175E91">
        <w:trPr>
          <w:jc w:val="center"/>
        </w:trPr>
        <w:tc>
          <w:tcPr>
            <w:tcW w:w="562" w:type="dxa"/>
            <w:vAlign w:val="center"/>
          </w:tcPr>
          <w:p w:rsidR="00B72646" w:rsidRPr="00B72646" w:rsidRDefault="00B72646" w:rsidP="00175E91">
            <w:pPr>
              <w:widowControl w:val="0"/>
              <w:ind w:left="-21" w:firstLine="2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17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46" w:rsidRPr="00B72646" w:rsidRDefault="00B72646" w:rsidP="00175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z w:val="24"/>
                <w:szCs w:val="24"/>
              </w:rPr>
              <w:t>Кратные интегралы</w:t>
            </w:r>
          </w:p>
        </w:tc>
        <w:tc>
          <w:tcPr>
            <w:tcW w:w="1134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72646" w:rsidRPr="00B72646" w:rsidRDefault="00B72646" w:rsidP="00175E9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431" w:type="dxa"/>
          </w:tcPr>
          <w:p w:rsidR="00B72646" w:rsidRPr="00B72646" w:rsidRDefault="00B72646" w:rsidP="00175E9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ДЗ</w:t>
            </w:r>
          </w:p>
        </w:tc>
      </w:tr>
      <w:tr w:rsidR="00B72646" w:rsidRPr="00B72646" w:rsidTr="00175E91">
        <w:trPr>
          <w:jc w:val="center"/>
        </w:trPr>
        <w:tc>
          <w:tcPr>
            <w:tcW w:w="562" w:type="dxa"/>
            <w:vAlign w:val="center"/>
          </w:tcPr>
          <w:p w:rsidR="00B72646" w:rsidRPr="00B72646" w:rsidRDefault="00B72646" w:rsidP="00175E91">
            <w:pPr>
              <w:widowControl w:val="0"/>
              <w:ind w:left="-21" w:firstLine="2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46" w:rsidRPr="00B72646" w:rsidRDefault="00B72646" w:rsidP="00175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646">
              <w:rPr>
                <w:rFonts w:ascii="Times New Roman" w:eastAsia="Calibri" w:hAnsi="Times New Roman" w:cs="Times New Roman"/>
                <w:sz w:val="24"/>
                <w:szCs w:val="24"/>
              </w:rPr>
              <w:t>Числовые ряды</w:t>
            </w:r>
          </w:p>
        </w:tc>
        <w:tc>
          <w:tcPr>
            <w:tcW w:w="1134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72646" w:rsidRPr="00B72646" w:rsidRDefault="00B72646" w:rsidP="00175E9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431" w:type="dxa"/>
          </w:tcPr>
          <w:p w:rsidR="00B72646" w:rsidRPr="00B72646" w:rsidRDefault="00B72646" w:rsidP="00175E9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ДЗ</w:t>
            </w:r>
          </w:p>
        </w:tc>
      </w:tr>
      <w:tr w:rsidR="00B72646" w:rsidRPr="00B72646" w:rsidTr="00175E91">
        <w:trPr>
          <w:jc w:val="center"/>
        </w:trPr>
        <w:tc>
          <w:tcPr>
            <w:tcW w:w="562" w:type="dxa"/>
            <w:vAlign w:val="center"/>
          </w:tcPr>
          <w:p w:rsidR="00B72646" w:rsidRPr="00B72646" w:rsidRDefault="00B72646" w:rsidP="00175E91">
            <w:pPr>
              <w:widowControl w:val="0"/>
              <w:ind w:left="-21" w:firstLine="2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19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46" w:rsidRPr="00B72646" w:rsidRDefault="00B72646" w:rsidP="00175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646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Функциональные последовательности и ряды</w:t>
            </w:r>
          </w:p>
        </w:tc>
        <w:tc>
          <w:tcPr>
            <w:tcW w:w="1134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72646" w:rsidRPr="00B72646" w:rsidRDefault="00B72646" w:rsidP="00175E9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431" w:type="dxa"/>
          </w:tcPr>
          <w:p w:rsidR="00B72646" w:rsidRPr="00B72646" w:rsidRDefault="00B72646" w:rsidP="00175E9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ДЗ</w:t>
            </w:r>
          </w:p>
        </w:tc>
      </w:tr>
      <w:tr w:rsidR="00B72646" w:rsidRPr="00B72646" w:rsidTr="00175E91">
        <w:trPr>
          <w:jc w:val="center"/>
        </w:trPr>
        <w:tc>
          <w:tcPr>
            <w:tcW w:w="562" w:type="dxa"/>
            <w:vAlign w:val="center"/>
          </w:tcPr>
          <w:p w:rsidR="00B72646" w:rsidRPr="00B72646" w:rsidRDefault="00B72646" w:rsidP="00175E91">
            <w:pPr>
              <w:widowControl w:val="0"/>
              <w:ind w:left="-21" w:firstLine="2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46" w:rsidRPr="00B72646" w:rsidRDefault="00B72646" w:rsidP="00175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646">
              <w:rPr>
                <w:rFonts w:ascii="Times New Roman" w:eastAsia="Calibri" w:hAnsi="Times New Roman" w:cs="Times New Roman"/>
                <w:sz w:val="24"/>
                <w:szCs w:val="24"/>
              </w:rPr>
              <w:t>Интегралы, зависящие от параметра</w:t>
            </w:r>
          </w:p>
        </w:tc>
        <w:tc>
          <w:tcPr>
            <w:tcW w:w="1134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72646" w:rsidRPr="00B72646" w:rsidRDefault="00B72646" w:rsidP="00175E9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431" w:type="dxa"/>
          </w:tcPr>
          <w:p w:rsidR="00B72646" w:rsidRPr="00B72646" w:rsidRDefault="00B72646" w:rsidP="00175E9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ДЗ</w:t>
            </w:r>
          </w:p>
        </w:tc>
      </w:tr>
      <w:tr w:rsidR="00B72646" w:rsidRPr="00B72646" w:rsidTr="00175E91">
        <w:trPr>
          <w:jc w:val="center"/>
        </w:trPr>
        <w:tc>
          <w:tcPr>
            <w:tcW w:w="562" w:type="dxa"/>
            <w:vAlign w:val="center"/>
          </w:tcPr>
          <w:p w:rsidR="00B72646" w:rsidRPr="00B72646" w:rsidRDefault="00B72646" w:rsidP="00175E91">
            <w:pPr>
              <w:widowControl w:val="0"/>
              <w:ind w:left="-21" w:firstLine="2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21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46" w:rsidRPr="00B72646" w:rsidRDefault="00B72646" w:rsidP="00175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646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Дифференциальные и разностные уравнения</w:t>
            </w:r>
          </w:p>
        </w:tc>
        <w:tc>
          <w:tcPr>
            <w:tcW w:w="1134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64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64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72646" w:rsidRPr="00B72646" w:rsidRDefault="00B72646" w:rsidP="00175E9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431" w:type="dxa"/>
          </w:tcPr>
          <w:p w:rsidR="00B72646" w:rsidRPr="00B72646" w:rsidRDefault="00B72646" w:rsidP="00175E9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ДЗ</w:t>
            </w:r>
          </w:p>
        </w:tc>
      </w:tr>
      <w:tr w:rsidR="00B72646" w:rsidRPr="00B72646" w:rsidTr="00175E91">
        <w:trPr>
          <w:jc w:val="center"/>
        </w:trPr>
        <w:tc>
          <w:tcPr>
            <w:tcW w:w="562" w:type="dxa"/>
            <w:vAlign w:val="center"/>
          </w:tcPr>
          <w:p w:rsidR="00B72646" w:rsidRPr="00B72646" w:rsidRDefault="00B72646" w:rsidP="00175E91">
            <w:pPr>
              <w:widowControl w:val="0"/>
              <w:ind w:left="-21" w:firstLine="2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646" w:rsidRPr="00B72646" w:rsidRDefault="00B72646" w:rsidP="00175E91">
            <w:pPr>
              <w:widowControl w:val="0"/>
              <w:spacing w:before="4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контроль:</w:t>
            </w:r>
          </w:p>
        </w:tc>
        <w:tc>
          <w:tcPr>
            <w:tcW w:w="1134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72646" w:rsidRPr="00B72646" w:rsidRDefault="00B72646" w:rsidP="00175E9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431" w:type="dxa"/>
          </w:tcPr>
          <w:p w:rsidR="00B72646" w:rsidRPr="00B72646" w:rsidRDefault="00B72646" w:rsidP="0017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B72646" w:rsidRPr="00B72646" w:rsidTr="00175E91">
        <w:trPr>
          <w:jc w:val="center"/>
        </w:trPr>
        <w:tc>
          <w:tcPr>
            <w:tcW w:w="562" w:type="dxa"/>
            <w:vAlign w:val="center"/>
          </w:tcPr>
          <w:p w:rsidR="00B72646" w:rsidRPr="00B72646" w:rsidRDefault="00B72646" w:rsidP="00175E91">
            <w:pPr>
              <w:widowControl w:val="0"/>
              <w:ind w:left="-21" w:firstLine="2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646" w:rsidRPr="00B72646" w:rsidRDefault="00B72646" w:rsidP="00175E91">
            <w:pPr>
              <w:widowControl w:val="0"/>
              <w:spacing w:before="4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108/81*</w:t>
            </w:r>
          </w:p>
        </w:tc>
        <w:tc>
          <w:tcPr>
            <w:tcW w:w="851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24</w:t>
            </w:r>
          </w:p>
        </w:tc>
        <w:tc>
          <w:tcPr>
            <w:tcW w:w="567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B72646" w:rsidRPr="00B72646" w:rsidRDefault="00B72646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72646" w:rsidRPr="00B72646" w:rsidRDefault="00B72646" w:rsidP="00175E9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26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72</w:t>
            </w:r>
          </w:p>
        </w:tc>
        <w:tc>
          <w:tcPr>
            <w:tcW w:w="2431" w:type="dxa"/>
          </w:tcPr>
          <w:p w:rsidR="00B72646" w:rsidRPr="00B72646" w:rsidRDefault="00B72646" w:rsidP="00175E91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B72646" w:rsidRPr="00B72646" w:rsidRDefault="00B72646" w:rsidP="00B72646">
      <w:pPr>
        <w:rPr>
          <w:rFonts w:ascii="Times New Roman" w:hAnsi="Times New Roman" w:cs="Times New Roman"/>
          <w:sz w:val="24"/>
          <w:szCs w:val="24"/>
        </w:rPr>
      </w:pPr>
    </w:p>
    <w:p w:rsidR="00B72646" w:rsidRPr="00B72646" w:rsidRDefault="00B72646" w:rsidP="00B72646">
      <w:pPr>
        <w:rPr>
          <w:rFonts w:ascii="Times New Roman" w:hAnsi="Times New Roman" w:cs="Times New Roman"/>
          <w:sz w:val="24"/>
          <w:szCs w:val="24"/>
        </w:rPr>
      </w:pPr>
      <w:r w:rsidRPr="00B72646">
        <w:rPr>
          <w:rFonts w:ascii="Times New Roman" w:hAnsi="Times New Roman" w:cs="Times New Roman"/>
          <w:sz w:val="24"/>
          <w:szCs w:val="24"/>
        </w:rPr>
        <w:t>КСР* – в общий объем дисциплины не входит</w:t>
      </w:r>
    </w:p>
    <w:p w:rsidR="00B72646" w:rsidRPr="00B72646" w:rsidRDefault="00B72646" w:rsidP="00B72646">
      <w:pPr>
        <w:rPr>
          <w:rFonts w:ascii="Times New Roman" w:hAnsi="Times New Roman" w:cs="Times New Roman"/>
          <w:sz w:val="24"/>
          <w:szCs w:val="24"/>
        </w:rPr>
      </w:pPr>
      <w:r w:rsidRPr="00B72646">
        <w:rPr>
          <w:rFonts w:ascii="Times New Roman" w:hAnsi="Times New Roman" w:cs="Times New Roman"/>
          <w:sz w:val="24"/>
          <w:szCs w:val="24"/>
        </w:rPr>
        <w:t xml:space="preserve">УО* – устный опрос </w:t>
      </w:r>
    </w:p>
    <w:p w:rsidR="00B72646" w:rsidRPr="00B72646" w:rsidRDefault="00B72646" w:rsidP="00B72646">
      <w:pPr>
        <w:rPr>
          <w:rFonts w:ascii="Times New Roman" w:hAnsi="Times New Roman" w:cs="Times New Roman"/>
          <w:sz w:val="24"/>
          <w:szCs w:val="24"/>
        </w:rPr>
      </w:pPr>
      <w:r w:rsidRPr="00B72646">
        <w:rPr>
          <w:rFonts w:ascii="Times New Roman" w:hAnsi="Times New Roman" w:cs="Times New Roman"/>
          <w:sz w:val="24"/>
          <w:szCs w:val="24"/>
        </w:rPr>
        <w:t>КР** – контрольная работа</w:t>
      </w:r>
    </w:p>
    <w:p w:rsidR="00B72646" w:rsidRPr="00B72646" w:rsidRDefault="00B72646" w:rsidP="00B72646">
      <w:pPr>
        <w:rPr>
          <w:rFonts w:ascii="Times New Roman" w:hAnsi="Times New Roman" w:cs="Times New Roman"/>
          <w:sz w:val="24"/>
          <w:szCs w:val="24"/>
        </w:rPr>
      </w:pPr>
      <w:r w:rsidRPr="00B72646">
        <w:rPr>
          <w:rFonts w:ascii="Times New Roman" w:hAnsi="Times New Roman" w:cs="Times New Roman"/>
          <w:sz w:val="24"/>
          <w:szCs w:val="24"/>
        </w:rPr>
        <w:t>ДЗ*** – домашнее задание</w:t>
      </w:r>
    </w:p>
    <w:p w:rsidR="00B72646" w:rsidRPr="00B72646" w:rsidRDefault="00B72646" w:rsidP="00B72646">
      <w:pPr>
        <w:rPr>
          <w:rFonts w:ascii="Times New Roman" w:hAnsi="Times New Roman" w:cs="Times New Roman"/>
          <w:sz w:val="24"/>
          <w:szCs w:val="24"/>
        </w:rPr>
      </w:pPr>
      <w:r w:rsidRPr="00B72646">
        <w:rPr>
          <w:rFonts w:ascii="Times New Roman" w:hAnsi="Times New Roman" w:cs="Times New Roman"/>
          <w:sz w:val="24"/>
          <w:szCs w:val="24"/>
        </w:rPr>
        <w:t>*- астрономические часы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B148B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lang w:eastAsia="ru-RU"/>
        </w:rPr>
      </w:pPr>
      <w:r w:rsidRPr="00B148B8">
        <w:rPr>
          <w:rFonts w:ascii="Times New Roman" w:eastAsia="Times New Roman" w:hAnsi="Times New Roman" w:cs="Times New Roman"/>
          <w:bCs/>
          <w:kern w:val="3"/>
          <w:sz w:val="24"/>
          <w:lang w:eastAsia="ru-RU"/>
        </w:rPr>
        <w:t>В ходе реализации дисциплины «Высшая математика (анализ данных-2)» используются следующие методы текущего контроля успеваемости обучающихся: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lang w:eastAsia="ru-RU"/>
        </w:rPr>
      </w:pPr>
      <w:r w:rsidRPr="00B148B8">
        <w:rPr>
          <w:rFonts w:ascii="Times New Roman" w:eastAsia="Times New Roman" w:hAnsi="Times New Roman" w:cs="Times New Roman"/>
          <w:bCs/>
          <w:kern w:val="3"/>
          <w:sz w:val="24"/>
          <w:lang w:eastAsia="ru-RU"/>
        </w:rPr>
        <w:t>при проведении занятий лекционного типа: устный опрос;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lang w:eastAsia="ru-RU"/>
        </w:rPr>
      </w:pPr>
      <w:r w:rsidRPr="00B148B8">
        <w:rPr>
          <w:rFonts w:ascii="Times New Roman" w:eastAsia="Times New Roman" w:hAnsi="Times New Roman" w:cs="Times New Roman"/>
          <w:bCs/>
          <w:kern w:val="3"/>
          <w:sz w:val="24"/>
          <w:lang w:eastAsia="ru-RU"/>
        </w:rPr>
        <w:t>при проведении занятий семинарского типа: контрольная работа, устный опрос;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lang w:eastAsia="ru-RU"/>
        </w:rPr>
      </w:pPr>
      <w:r w:rsidRPr="00B148B8">
        <w:rPr>
          <w:rFonts w:ascii="Times New Roman" w:eastAsia="Times New Roman" w:hAnsi="Times New Roman" w:cs="Times New Roman"/>
          <w:bCs/>
          <w:kern w:val="3"/>
          <w:sz w:val="24"/>
          <w:lang w:eastAsia="ru-RU"/>
        </w:rPr>
        <w:t>при контроле результатов самостоятельной работы студентов: домашнее задание.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lang w:eastAsia="ru-RU"/>
        </w:rPr>
      </w:pPr>
      <w:r w:rsidRPr="00B148B8">
        <w:rPr>
          <w:rFonts w:ascii="Times New Roman" w:eastAsia="Times New Roman" w:hAnsi="Times New Roman" w:cs="Times New Roman"/>
          <w:bCs/>
          <w:kern w:val="3"/>
          <w:sz w:val="24"/>
          <w:lang w:eastAsia="ru-RU"/>
        </w:rPr>
        <w:t>Экзамен проводится с применением следующих методов (средств) в устной форме в виде ответов на билеты.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1054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4"/>
        <w:gridCol w:w="2164"/>
        <w:gridCol w:w="4388"/>
      </w:tblGrid>
      <w:tr w:rsidR="00B148B8" w:rsidRPr="00B148B8" w:rsidTr="007E2905">
        <w:trPr>
          <w:jc w:val="center"/>
        </w:trPr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48B8" w:rsidRPr="00B148B8" w:rsidRDefault="00B148B8" w:rsidP="00B148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B148B8" w:rsidRPr="00B148B8" w:rsidRDefault="00B148B8" w:rsidP="00B148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(при наличии профстандарта)/ профессиональные действия</w:t>
            </w:r>
          </w:p>
        </w:tc>
        <w:tc>
          <w:tcPr>
            <w:tcW w:w="216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B8" w:rsidRPr="00B148B8" w:rsidRDefault="00B148B8" w:rsidP="00B148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43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B8" w:rsidRPr="00B148B8" w:rsidRDefault="00B148B8" w:rsidP="00B148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B148B8" w:rsidRPr="00B148B8" w:rsidTr="007E2905">
        <w:trPr>
          <w:jc w:val="center"/>
        </w:trPr>
        <w:tc>
          <w:tcPr>
            <w:tcW w:w="3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48B8" w:rsidRPr="00B148B8" w:rsidRDefault="00B148B8" w:rsidP="00F03F8E">
            <w:pPr>
              <w:numPr>
                <w:ilvl w:val="0"/>
                <w:numId w:val="25"/>
              </w:numPr>
              <w:spacing w:after="0" w:line="240" w:lineRule="auto"/>
              <w:ind w:left="4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и организация выполнения мероприятий по тематическому плану</w:t>
            </w:r>
          </w:p>
          <w:p w:rsidR="00B148B8" w:rsidRPr="00B148B8" w:rsidRDefault="00B148B8" w:rsidP="00F03F8E">
            <w:pPr>
              <w:numPr>
                <w:ilvl w:val="0"/>
                <w:numId w:val="25"/>
              </w:numPr>
              <w:spacing w:after="0" w:line="240" w:lineRule="auto"/>
              <w:ind w:left="4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координация деятельности подразделения</w:t>
            </w:r>
          </w:p>
        </w:tc>
        <w:tc>
          <w:tcPr>
            <w:tcW w:w="2164" w:type="dxa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B8" w:rsidRPr="00B148B8" w:rsidRDefault="00B148B8" w:rsidP="00B148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ОПК-2.2</w:t>
            </w:r>
          </w:p>
        </w:tc>
        <w:tc>
          <w:tcPr>
            <w:tcW w:w="43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B8" w:rsidRPr="00B148B8" w:rsidRDefault="00B148B8" w:rsidP="00B148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знаний: понимание возможностей и пределов математики в анализе политических институтов и процессов</w:t>
            </w:r>
          </w:p>
        </w:tc>
      </w:tr>
      <w:tr w:rsidR="00B148B8" w:rsidRPr="00B148B8" w:rsidTr="007E2905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48B8" w:rsidRPr="00B148B8" w:rsidRDefault="00B148B8" w:rsidP="00B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148B8" w:rsidRPr="00B148B8" w:rsidRDefault="00B148B8" w:rsidP="00B148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B8" w:rsidRPr="00B148B8" w:rsidRDefault="00B148B8" w:rsidP="00B148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умений:</w:t>
            </w: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 использования информационно-коммуникационных технологий и программных средств при проведении статистического анализа для решения стандартных профессиональных задач</w:t>
            </w:r>
          </w:p>
        </w:tc>
      </w:tr>
    </w:tbl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B148B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B148B8" w:rsidRPr="00B148B8" w:rsidRDefault="00B148B8" w:rsidP="00F03F8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8B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Ильин, Владимир Александрович. Высшая математика : учебник, рек. М-вом образования Рос. Федерации / В. А. Ильин, А. В. Куркина ; Моск. гос. ун-т им. М. В. Ломоносова. - 3-е изд., перераб. и доп. - М. : Проспект [и др.], 2011. - 592 с.</w:t>
      </w:r>
    </w:p>
    <w:p w:rsidR="00B148B8" w:rsidRPr="00B148B8" w:rsidRDefault="00B148B8" w:rsidP="00F03F8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8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Дорофеева, Алла Владимировна. Высшая математика для гуманитарных направлений : учебник для бакалавров, рек. М-вом образования Рос. Федерации / А. В. Дорофеева. - 3-е изд. - М. : Юрайт, 2012. - 400 c.</w:t>
      </w:r>
    </w:p>
    <w:p w:rsidR="00B148B8" w:rsidRPr="00B148B8" w:rsidRDefault="00B148B8" w:rsidP="00F03F8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8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Попов, Александр Михайлович. Теория вероятностей и математическая статистика : Высшая математика для экономистов : учебник для бакалавров / А. М. Попов, В. Н. Сотников. - М. : Юрайт, 2011. - 440 c.</w:t>
      </w:r>
    </w:p>
    <w:p w:rsidR="00B148B8" w:rsidRPr="00B148B8" w:rsidRDefault="00B148B8" w:rsidP="00F03F8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8B8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Шипачев, Виктор Семенович. Высшая математика : учеб. пособие для бакалавров / В. С. Шипачев ; под ред. А. Н. Тихонова. - 8-е изд., перераб. и доп. - М. : Юрайт, 2013. - 447 c.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B72646" w:rsidRDefault="00B72646">
      <w:pP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br w:type="page"/>
      </w:r>
    </w:p>
    <w:p w:rsidR="00562B1D" w:rsidRPr="00562B1D" w:rsidRDefault="00562B1D" w:rsidP="00562B1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562B1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562B1D" w:rsidRPr="00562B1D" w:rsidRDefault="00562B1D" w:rsidP="00562B1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  <w:r w:rsidRPr="00562B1D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Б1.О.07 Информатика (анализ данных</w:t>
      </w:r>
      <w:r w:rsidR="0096040A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-1</w:t>
      </w:r>
      <w:r w:rsidRPr="00562B1D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)</w:t>
      </w:r>
    </w:p>
    <w:p w:rsidR="00562B1D" w:rsidRPr="00562B1D" w:rsidRDefault="00562B1D" w:rsidP="00562B1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62B1D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562B1D" w:rsidRPr="00562B1D" w:rsidRDefault="00562B1D" w:rsidP="00562B1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62B1D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562B1D" w:rsidRPr="00562B1D" w:rsidRDefault="00562B1D" w:rsidP="00562B1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562B1D" w:rsidRPr="00562B1D" w:rsidRDefault="00562B1D" w:rsidP="00562B1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562B1D" w:rsidRPr="00562B1D" w:rsidRDefault="00562B1D" w:rsidP="00562B1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62B1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доцент Зеликова Ю. А.</w:t>
      </w:r>
    </w:p>
    <w:p w:rsidR="00562B1D" w:rsidRPr="00562B1D" w:rsidRDefault="00562B1D" w:rsidP="00562B1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62B1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Код и наименование направления подготовки, профиля: 41.03.04 Политология. Профиль: Государственная политика и управление: европейский опыт. </w:t>
      </w:r>
    </w:p>
    <w:p w:rsidR="00562B1D" w:rsidRPr="00562B1D" w:rsidRDefault="00562B1D" w:rsidP="00562B1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62B1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562B1D" w:rsidRPr="00562B1D" w:rsidRDefault="00562B1D" w:rsidP="00562B1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62B1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562B1D" w:rsidRPr="00562B1D" w:rsidRDefault="00562B1D" w:rsidP="00562B1D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562B1D" w:rsidRPr="00562B1D" w:rsidRDefault="00562B1D" w:rsidP="00562B1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62B1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562B1D" w:rsidRPr="00562B1D" w:rsidRDefault="00562B1D" w:rsidP="00562B1D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562B1D">
        <w:rPr>
          <w:rFonts w:ascii="Times New Roman" w:eastAsia="Times New Roman" w:hAnsi="Times New Roman" w:cs="Times New Roman"/>
          <w:sz w:val="24"/>
          <w:szCs w:val="20"/>
        </w:rPr>
        <w:t>Дисциплина «Информатика (анализ данных)» обеспечивает овладение следующими компетенциями:</w:t>
      </w: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104"/>
      </w:tblGrid>
      <w:tr w:rsidR="00562B1D" w:rsidRPr="00562B1D" w:rsidTr="00562B1D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B1D" w:rsidRPr="00562B1D" w:rsidRDefault="00562B1D" w:rsidP="00562B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Код </w:t>
            </w:r>
          </w:p>
          <w:p w:rsidR="00562B1D" w:rsidRPr="00562B1D" w:rsidRDefault="00562B1D" w:rsidP="00562B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B1D" w:rsidRPr="00562B1D" w:rsidRDefault="00562B1D" w:rsidP="00562B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Наименование</w:t>
            </w:r>
          </w:p>
          <w:p w:rsidR="00562B1D" w:rsidRPr="00562B1D" w:rsidRDefault="00562B1D" w:rsidP="00562B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B1D" w:rsidRPr="00562B1D" w:rsidRDefault="00562B1D" w:rsidP="00562B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Код </w:t>
            </w:r>
          </w:p>
          <w:p w:rsidR="00562B1D" w:rsidRPr="00562B1D" w:rsidRDefault="00562B1D" w:rsidP="00562B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этапа освоения компетенции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B1D" w:rsidRPr="00562B1D" w:rsidRDefault="00562B1D" w:rsidP="00562B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Наименование этапа освоения компетенции</w:t>
            </w:r>
          </w:p>
        </w:tc>
      </w:tr>
      <w:tr w:rsidR="00562B1D" w:rsidRPr="00562B1D" w:rsidTr="00562B1D">
        <w:trPr>
          <w:trHeight w:val="157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B1D" w:rsidRPr="00562B1D" w:rsidRDefault="00562B1D" w:rsidP="00562B1D">
            <w:pPr>
              <w:suppressAutoHyphens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2B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ОПК-2</w:t>
            </w:r>
            <w:r w:rsidRPr="00562B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B1D" w:rsidRPr="00562B1D" w:rsidRDefault="00562B1D" w:rsidP="00562B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Способен применять информационно-коммуникационные технологии и программные средства для решения стандартных задач профессиональной деятельности на основе информационной и библиографической культуры и требований информационной безопасности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B1D" w:rsidRPr="00562B1D" w:rsidRDefault="00562B1D" w:rsidP="00562B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ОПК-2.1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B1D" w:rsidRPr="00562B1D" w:rsidRDefault="00562B1D" w:rsidP="00562B1D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Усвоение знания об информационно-коммуникационных технологиях, программных средствах для решения стандартных задач в области политологии, а также основах информационной безопасности, сопровождающих профессиональную деятельность политолога</w:t>
            </w:r>
          </w:p>
        </w:tc>
      </w:tr>
      <w:tr w:rsidR="00562B1D" w:rsidRPr="00562B1D" w:rsidTr="00562B1D">
        <w:trPr>
          <w:trHeight w:val="157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B1D" w:rsidRPr="00562B1D" w:rsidRDefault="00562B1D" w:rsidP="00562B1D">
            <w:pPr>
              <w:suppressAutoHyphens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2B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УК ОС-2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B1D" w:rsidRPr="00562B1D" w:rsidRDefault="00562B1D" w:rsidP="00562B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Способность разрабатывать проект на основе оценки ресурсов и ограничений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B1D" w:rsidRPr="00562B1D" w:rsidRDefault="00562B1D" w:rsidP="00562B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УК ОС -2.1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B1D" w:rsidRPr="00562B1D" w:rsidRDefault="00562B1D" w:rsidP="00562B1D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Способность к самоопределению по типу участия в различных типах проектов (на основе полученного в школе опыта)</w:t>
            </w:r>
          </w:p>
        </w:tc>
      </w:tr>
    </w:tbl>
    <w:p w:rsidR="00562B1D" w:rsidRPr="00562B1D" w:rsidRDefault="00562B1D" w:rsidP="00562B1D">
      <w:pPr>
        <w:spacing w:after="200" w:line="276" w:lineRule="auto"/>
        <w:rPr>
          <w:rFonts w:ascii="Calibri" w:eastAsia="Calibri" w:hAnsi="Calibri" w:cs="Times New Roman"/>
        </w:rPr>
      </w:pPr>
    </w:p>
    <w:p w:rsidR="00562B1D" w:rsidRPr="00562B1D" w:rsidRDefault="00562B1D" w:rsidP="00562B1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562B1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23"/>
        <w:gridCol w:w="2159"/>
        <w:gridCol w:w="843"/>
        <w:gridCol w:w="989"/>
        <w:gridCol w:w="922"/>
        <w:gridCol w:w="922"/>
        <w:gridCol w:w="627"/>
        <w:gridCol w:w="525"/>
        <w:gridCol w:w="1730"/>
      </w:tblGrid>
      <w:tr w:rsidR="00562B1D" w:rsidRPr="00562B1D" w:rsidTr="00562B1D">
        <w:trPr>
          <w:trHeight w:val="80"/>
          <w:tblHeader/>
        </w:trPr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B1D" w:rsidRPr="00562B1D" w:rsidRDefault="00562B1D" w:rsidP="00562B1D">
            <w:pPr>
              <w:spacing w:line="252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562B1D">
              <w:rPr>
                <w:rFonts w:ascii="Calibri" w:eastAsia="Calibri" w:hAnsi="Calibri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B1D" w:rsidRPr="00562B1D" w:rsidRDefault="00562B1D" w:rsidP="00562B1D">
            <w:pPr>
              <w:spacing w:line="252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562B1D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4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B1D" w:rsidRPr="00562B1D" w:rsidRDefault="00562B1D" w:rsidP="00562B1D">
            <w:pPr>
              <w:spacing w:line="252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562B1D">
              <w:rPr>
                <w:rFonts w:ascii="Calibri" w:eastAsia="Calibri" w:hAnsi="Calibri" w:cs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2B1D" w:rsidRPr="00562B1D" w:rsidRDefault="00562B1D" w:rsidP="00562B1D">
            <w:pPr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 w:rsidRPr="00562B1D">
              <w:rPr>
                <w:rFonts w:ascii="Calibri" w:eastAsia="Calibri" w:hAnsi="Calibri" w:cs="Times New Roman"/>
                <w:i/>
                <w:sz w:val="20"/>
                <w:szCs w:val="20"/>
              </w:rPr>
              <w:t>Форма</w:t>
            </w:r>
            <w:r w:rsidRPr="00562B1D">
              <w:rPr>
                <w:rFonts w:ascii="Calibri" w:eastAsia="Calibri" w:hAnsi="Calibri" w:cs="Times New Roman"/>
                <w:i/>
                <w:sz w:val="20"/>
                <w:szCs w:val="20"/>
              </w:rPr>
              <w:br/>
              <w:t xml:space="preserve">текущего </w:t>
            </w:r>
            <w:r w:rsidRPr="00562B1D">
              <w:rPr>
                <w:rFonts w:ascii="Calibri" w:eastAsia="Calibri" w:hAnsi="Calibri" w:cs="Times New Roman"/>
                <w:i/>
                <w:sz w:val="20"/>
                <w:szCs w:val="20"/>
              </w:rPr>
              <w:br/>
              <w:t>контроля успеваемости</w:t>
            </w:r>
            <w:r w:rsidRPr="00562B1D">
              <w:rPr>
                <w:rFonts w:ascii="Calibri" w:eastAsia="Calibri" w:hAnsi="Calibri" w:cs="Times New Roman"/>
                <w:i/>
                <w:sz w:val="20"/>
                <w:szCs w:val="20"/>
                <w:vertAlign w:val="superscript"/>
              </w:rPr>
              <w:t>**</w:t>
            </w:r>
            <w:r w:rsidRPr="00562B1D">
              <w:rPr>
                <w:rFonts w:ascii="Calibri" w:eastAsia="Calibri" w:hAnsi="Calibri" w:cs="Times New Roman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562B1D" w:rsidRPr="00562B1D" w:rsidTr="00562B1D">
        <w:trPr>
          <w:trHeight w:val="80"/>
          <w:tblHeader/>
        </w:trPr>
        <w:tc>
          <w:tcPr>
            <w:tcW w:w="9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2B1D" w:rsidRPr="00562B1D" w:rsidRDefault="00562B1D" w:rsidP="00562B1D">
            <w:pPr>
              <w:spacing w:after="0" w:line="276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2B1D" w:rsidRPr="00562B1D" w:rsidRDefault="00562B1D" w:rsidP="00562B1D">
            <w:pPr>
              <w:spacing w:after="0" w:line="276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B1D" w:rsidRPr="00562B1D" w:rsidRDefault="00562B1D" w:rsidP="00562B1D">
            <w:pPr>
              <w:spacing w:line="252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562B1D">
              <w:rPr>
                <w:rFonts w:ascii="Calibri" w:eastAsia="Calibri" w:hAnsi="Calibri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3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B1D" w:rsidRPr="00562B1D" w:rsidRDefault="00562B1D" w:rsidP="00562B1D">
            <w:pPr>
              <w:spacing w:line="252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562B1D">
              <w:rPr>
                <w:rFonts w:ascii="Calibri" w:eastAsia="Calibri" w:hAnsi="Calibri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562B1D">
              <w:rPr>
                <w:rFonts w:ascii="Calibri" w:eastAsia="Calibri" w:hAnsi="Calibri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B1D" w:rsidRPr="00562B1D" w:rsidRDefault="00562B1D" w:rsidP="00562B1D">
            <w:pPr>
              <w:spacing w:line="252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562B1D">
              <w:rPr>
                <w:rFonts w:ascii="Calibri" w:eastAsia="Calibri" w:hAnsi="Calibri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B1D" w:rsidRPr="00562B1D" w:rsidRDefault="00562B1D" w:rsidP="00562B1D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562B1D" w:rsidRPr="00562B1D" w:rsidTr="00562B1D">
        <w:trPr>
          <w:trHeight w:val="80"/>
          <w:tblHeader/>
        </w:trPr>
        <w:tc>
          <w:tcPr>
            <w:tcW w:w="9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2B1D" w:rsidRPr="00562B1D" w:rsidRDefault="00562B1D" w:rsidP="00562B1D">
            <w:pPr>
              <w:spacing w:after="0" w:line="276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2B1D" w:rsidRPr="00562B1D" w:rsidRDefault="00562B1D" w:rsidP="00562B1D">
            <w:pPr>
              <w:spacing w:after="0" w:line="276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4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2B1D" w:rsidRPr="00562B1D" w:rsidRDefault="00562B1D" w:rsidP="00562B1D">
            <w:pPr>
              <w:spacing w:after="0" w:line="276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B1D" w:rsidRPr="00562B1D" w:rsidRDefault="00562B1D" w:rsidP="00562B1D">
            <w:pPr>
              <w:spacing w:line="252" w:lineRule="auto"/>
              <w:ind w:firstLine="34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562B1D">
              <w:rPr>
                <w:rFonts w:ascii="Calibri" w:eastAsia="Calibri" w:hAnsi="Calibri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B1D" w:rsidRPr="00562B1D" w:rsidRDefault="00562B1D" w:rsidP="00562B1D">
            <w:pPr>
              <w:spacing w:line="252" w:lineRule="auto"/>
              <w:ind w:firstLine="34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562B1D">
              <w:rPr>
                <w:rFonts w:ascii="Calibri" w:eastAsia="Calibri" w:hAnsi="Calibri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B1D" w:rsidRPr="00562B1D" w:rsidRDefault="00562B1D" w:rsidP="00562B1D">
            <w:pPr>
              <w:spacing w:line="252" w:lineRule="auto"/>
              <w:ind w:firstLine="34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562B1D">
              <w:rPr>
                <w:rFonts w:ascii="Calibri" w:eastAsia="Calibri" w:hAnsi="Calibri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B1D" w:rsidRPr="00562B1D" w:rsidRDefault="00562B1D" w:rsidP="00562B1D">
            <w:pPr>
              <w:spacing w:line="252" w:lineRule="auto"/>
              <w:ind w:firstLine="34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562B1D">
              <w:rPr>
                <w:rFonts w:ascii="Calibri" w:eastAsia="Calibri" w:hAnsi="Calibri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2B1D" w:rsidRPr="00562B1D" w:rsidRDefault="00562B1D" w:rsidP="00562B1D">
            <w:pPr>
              <w:spacing w:after="0" w:line="276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B1D" w:rsidRPr="00562B1D" w:rsidRDefault="00562B1D" w:rsidP="00562B1D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562B1D" w:rsidRPr="00562B1D" w:rsidTr="00562B1D">
        <w:trPr>
          <w:trHeight w:val="190"/>
          <w:tblHeader/>
        </w:trPr>
        <w:tc>
          <w:tcPr>
            <w:tcW w:w="96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2B1D" w:rsidRPr="00562B1D" w:rsidRDefault="00562B1D" w:rsidP="00562B1D">
            <w:pPr>
              <w:spacing w:line="252" w:lineRule="auto"/>
              <w:ind w:firstLine="567"/>
              <w:jc w:val="center"/>
              <w:rPr>
                <w:rFonts w:ascii="Calibri" w:eastAsia="Calibri" w:hAnsi="Calibri" w:cs="Times New Roman"/>
              </w:rPr>
            </w:pPr>
            <w:r w:rsidRPr="00562B1D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Очная форма обучения</w:t>
            </w:r>
          </w:p>
        </w:tc>
      </w:tr>
      <w:tr w:rsidR="00562B1D" w:rsidRPr="00562B1D" w:rsidTr="00562B1D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B1D" w:rsidRPr="00562B1D" w:rsidRDefault="00562B1D" w:rsidP="00562B1D">
            <w:pPr>
              <w:spacing w:line="252" w:lineRule="auto"/>
              <w:ind w:left="-36" w:firstLine="36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562B1D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B1D" w:rsidRPr="00562B1D" w:rsidRDefault="00562B1D" w:rsidP="00562B1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Теоретическая информатика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B1D" w:rsidRPr="00562B1D" w:rsidRDefault="00562B1D" w:rsidP="00562B1D">
            <w:pPr>
              <w:tabs>
                <w:tab w:val="center" w:pos="4153"/>
                <w:tab w:val="right" w:pos="8306"/>
              </w:tabs>
              <w:spacing w:after="200" w:line="276" w:lineRule="auto"/>
              <w:jc w:val="right"/>
              <w:rPr>
                <w:rFonts w:ascii="Calibri" w:eastAsia="Calibri" w:hAnsi="Calibri" w:cs="Times New Roman"/>
                <w:bCs/>
              </w:rPr>
            </w:pPr>
            <w:r w:rsidRPr="00562B1D">
              <w:rPr>
                <w:rFonts w:ascii="Calibri" w:eastAsia="Calibri" w:hAnsi="Calibri" w:cs="Times New Roman"/>
                <w:bCs/>
              </w:rPr>
              <w:t>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62B1D" w:rsidRPr="00562B1D" w:rsidRDefault="00562B1D" w:rsidP="00562B1D">
            <w:pPr>
              <w:tabs>
                <w:tab w:val="center" w:pos="4153"/>
                <w:tab w:val="right" w:pos="8306"/>
              </w:tabs>
              <w:snapToGrid w:val="0"/>
              <w:spacing w:after="200" w:line="276" w:lineRule="auto"/>
              <w:jc w:val="right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62B1D" w:rsidRPr="00562B1D" w:rsidRDefault="00562B1D" w:rsidP="00562B1D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B1D" w:rsidRPr="00562B1D" w:rsidRDefault="00562B1D" w:rsidP="00562B1D">
            <w:pPr>
              <w:tabs>
                <w:tab w:val="center" w:pos="4153"/>
                <w:tab w:val="right" w:pos="8306"/>
              </w:tabs>
              <w:spacing w:after="20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2B1D">
              <w:rPr>
                <w:rFonts w:ascii="Calibri" w:eastAsia="Calibri" w:hAnsi="Calibri" w:cs="Times New Roman"/>
                <w:bCs/>
              </w:rPr>
              <w:t>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62B1D" w:rsidRPr="00562B1D" w:rsidRDefault="00562B1D" w:rsidP="00562B1D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B1D" w:rsidRPr="00562B1D" w:rsidRDefault="00562B1D" w:rsidP="00562B1D">
            <w:pPr>
              <w:spacing w:line="252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562B1D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B1D" w:rsidRPr="00562B1D" w:rsidRDefault="00562B1D" w:rsidP="00562B1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УО, ДЗ</w:t>
            </w:r>
          </w:p>
        </w:tc>
      </w:tr>
      <w:tr w:rsidR="00562B1D" w:rsidRPr="00562B1D" w:rsidTr="00562B1D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B1D" w:rsidRPr="00562B1D" w:rsidRDefault="00562B1D" w:rsidP="00562B1D">
            <w:pPr>
              <w:spacing w:line="252" w:lineRule="auto"/>
              <w:ind w:left="-36" w:firstLine="36"/>
              <w:jc w:val="both"/>
              <w:rPr>
                <w:rFonts w:ascii="Calibri" w:eastAsia="Calibri" w:hAnsi="Calibri" w:cs="Times New Roman"/>
              </w:rPr>
            </w:pPr>
            <w:r w:rsidRPr="00562B1D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B1D" w:rsidRPr="00562B1D" w:rsidRDefault="00562B1D" w:rsidP="00562B1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Информационная технология подготовки текстовых документов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B1D" w:rsidRPr="00562B1D" w:rsidRDefault="00562B1D" w:rsidP="00562B1D">
            <w:pPr>
              <w:tabs>
                <w:tab w:val="center" w:pos="4153"/>
                <w:tab w:val="right" w:pos="8306"/>
              </w:tabs>
              <w:spacing w:after="200" w:line="276" w:lineRule="auto"/>
              <w:jc w:val="right"/>
              <w:rPr>
                <w:rFonts w:ascii="Calibri" w:eastAsia="Calibri" w:hAnsi="Calibri" w:cs="Times New Roman"/>
                <w:bCs/>
              </w:rPr>
            </w:pPr>
            <w:r w:rsidRPr="00562B1D">
              <w:rPr>
                <w:rFonts w:ascii="Calibri" w:eastAsia="Calibri" w:hAnsi="Calibri" w:cs="Times New Roman"/>
                <w:bCs/>
              </w:rPr>
              <w:t>24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62B1D" w:rsidRPr="00562B1D" w:rsidRDefault="00562B1D" w:rsidP="00562B1D">
            <w:pPr>
              <w:tabs>
                <w:tab w:val="center" w:pos="4153"/>
                <w:tab w:val="right" w:pos="8306"/>
              </w:tabs>
              <w:snapToGrid w:val="0"/>
              <w:spacing w:after="200" w:line="276" w:lineRule="auto"/>
              <w:jc w:val="right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62B1D" w:rsidRPr="00562B1D" w:rsidRDefault="00562B1D" w:rsidP="00562B1D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B1D" w:rsidRPr="00562B1D" w:rsidRDefault="00562B1D" w:rsidP="00562B1D">
            <w:pPr>
              <w:tabs>
                <w:tab w:val="center" w:pos="4153"/>
                <w:tab w:val="right" w:pos="8306"/>
              </w:tabs>
              <w:spacing w:after="20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2B1D">
              <w:rPr>
                <w:rFonts w:ascii="Calibri" w:eastAsia="Calibri" w:hAnsi="Calibri" w:cs="Times New Roman"/>
                <w:bCs/>
              </w:rPr>
              <w:t>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62B1D" w:rsidRPr="00562B1D" w:rsidRDefault="00562B1D" w:rsidP="00562B1D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B1D" w:rsidRPr="00562B1D" w:rsidRDefault="00562B1D" w:rsidP="00562B1D">
            <w:pPr>
              <w:spacing w:line="252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562B1D">
              <w:rPr>
                <w:rFonts w:ascii="Calibri" w:eastAsia="Calibri" w:hAnsi="Calibri" w:cs="Times New Roman"/>
                <w:sz w:val="20"/>
                <w:szCs w:val="20"/>
              </w:rPr>
              <w:t>16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B1D" w:rsidRPr="00562B1D" w:rsidRDefault="00562B1D" w:rsidP="00562B1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УО, ДЗ</w:t>
            </w:r>
          </w:p>
        </w:tc>
      </w:tr>
      <w:tr w:rsidR="00562B1D" w:rsidRPr="00562B1D" w:rsidTr="00562B1D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B1D" w:rsidRPr="00562B1D" w:rsidRDefault="00562B1D" w:rsidP="00562B1D">
            <w:pPr>
              <w:spacing w:line="252" w:lineRule="auto"/>
              <w:ind w:left="-36" w:firstLine="36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562B1D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B1D" w:rsidRPr="00562B1D" w:rsidRDefault="00562B1D" w:rsidP="00562B1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Информационная технология обработки табличных документов в </w:t>
            </w:r>
            <w:r w:rsidRPr="00562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MS</w:t>
            </w:r>
            <w:r w:rsidRPr="00562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562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Excel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B1D" w:rsidRPr="00562B1D" w:rsidRDefault="00562B1D" w:rsidP="00562B1D">
            <w:pPr>
              <w:tabs>
                <w:tab w:val="center" w:pos="4153"/>
                <w:tab w:val="right" w:pos="8306"/>
              </w:tabs>
              <w:spacing w:after="200" w:line="276" w:lineRule="auto"/>
              <w:jc w:val="right"/>
              <w:rPr>
                <w:rFonts w:ascii="Calibri" w:eastAsia="Calibri" w:hAnsi="Calibri" w:cs="Times New Roman"/>
                <w:bCs/>
              </w:rPr>
            </w:pPr>
            <w:r w:rsidRPr="00562B1D">
              <w:rPr>
                <w:rFonts w:ascii="Calibri" w:eastAsia="Calibri" w:hAnsi="Calibri" w:cs="Times New Roman"/>
                <w:bCs/>
              </w:rPr>
              <w:t>24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62B1D" w:rsidRPr="00562B1D" w:rsidRDefault="00562B1D" w:rsidP="00562B1D">
            <w:pPr>
              <w:tabs>
                <w:tab w:val="center" w:pos="4153"/>
                <w:tab w:val="right" w:pos="8306"/>
              </w:tabs>
              <w:snapToGrid w:val="0"/>
              <w:spacing w:after="200" w:line="276" w:lineRule="auto"/>
              <w:jc w:val="right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62B1D" w:rsidRPr="00562B1D" w:rsidRDefault="00562B1D" w:rsidP="00562B1D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B1D" w:rsidRPr="00562B1D" w:rsidRDefault="00562B1D" w:rsidP="00562B1D">
            <w:pPr>
              <w:tabs>
                <w:tab w:val="center" w:pos="4153"/>
                <w:tab w:val="right" w:pos="8306"/>
              </w:tabs>
              <w:spacing w:after="20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2B1D">
              <w:rPr>
                <w:rFonts w:ascii="Calibri" w:eastAsia="Calibri" w:hAnsi="Calibri" w:cs="Times New Roman"/>
                <w:bCs/>
              </w:rPr>
              <w:t>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62B1D" w:rsidRPr="00562B1D" w:rsidRDefault="00562B1D" w:rsidP="00562B1D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B1D" w:rsidRPr="00562B1D" w:rsidRDefault="00562B1D" w:rsidP="00562B1D">
            <w:pPr>
              <w:spacing w:line="252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562B1D">
              <w:rPr>
                <w:rFonts w:ascii="Calibri" w:eastAsia="Calibri" w:hAnsi="Calibri" w:cs="Times New Roman"/>
                <w:sz w:val="20"/>
                <w:szCs w:val="20"/>
              </w:rPr>
              <w:t>16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B1D" w:rsidRPr="00562B1D" w:rsidRDefault="00562B1D" w:rsidP="00562B1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Т, ДЗ</w:t>
            </w:r>
          </w:p>
        </w:tc>
      </w:tr>
      <w:tr w:rsidR="00562B1D" w:rsidRPr="00562B1D" w:rsidTr="00562B1D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B1D" w:rsidRPr="00562B1D" w:rsidRDefault="00562B1D" w:rsidP="00562B1D">
            <w:pPr>
              <w:spacing w:line="252" w:lineRule="auto"/>
              <w:ind w:left="-36" w:firstLine="36"/>
              <w:jc w:val="both"/>
              <w:rPr>
                <w:rFonts w:ascii="Calibri" w:eastAsia="Calibri" w:hAnsi="Calibri" w:cs="Times New Roman"/>
              </w:rPr>
            </w:pPr>
            <w:r w:rsidRPr="00562B1D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B1D" w:rsidRPr="00562B1D" w:rsidRDefault="00562B1D" w:rsidP="00562B1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в сети Интернет</w:t>
            </w:r>
            <w:r w:rsidRPr="00562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B1D" w:rsidRPr="00562B1D" w:rsidRDefault="00562B1D" w:rsidP="00562B1D">
            <w:pPr>
              <w:tabs>
                <w:tab w:val="center" w:pos="4153"/>
                <w:tab w:val="right" w:pos="8306"/>
              </w:tabs>
              <w:spacing w:after="200" w:line="276" w:lineRule="auto"/>
              <w:jc w:val="right"/>
              <w:rPr>
                <w:rFonts w:ascii="Calibri" w:eastAsia="Calibri" w:hAnsi="Calibri" w:cs="Times New Roman"/>
                <w:bCs/>
              </w:rPr>
            </w:pPr>
            <w:r w:rsidRPr="00562B1D">
              <w:rPr>
                <w:rFonts w:ascii="Calibri" w:eastAsia="Calibri" w:hAnsi="Calibri" w:cs="Times New Roman"/>
                <w:bCs/>
              </w:rPr>
              <w:t>24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62B1D" w:rsidRPr="00562B1D" w:rsidRDefault="00562B1D" w:rsidP="00562B1D">
            <w:pPr>
              <w:tabs>
                <w:tab w:val="center" w:pos="4153"/>
                <w:tab w:val="right" w:pos="8306"/>
              </w:tabs>
              <w:snapToGrid w:val="0"/>
              <w:spacing w:after="200" w:line="276" w:lineRule="auto"/>
              <w:jc w:val="right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62B1D" w:rsidRPr="00562B1D" w:rsidRDefault="00562B1D" w:rsidP="00562B1D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B1D" w:rsidRPr="00562B1D" w:rsidRDefault="00562B1D" w:rsidP="00562B1D">
            <w:pPr>
              <w:tabs>
                <w:tab w:val="center" w:pos="4153"/>
                <w:tab w:val="right" w:pos="8306"/>
              </w:tabs>
              <w:spacing w:after="20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2B1D">
              <w:rPr>
                <w:rFonts w:ascii="Calibri" w:eastAsia="Calibri" w:hAnsi="Calibri" w:cs="Times New Roman"/>
                <w:bCs/>
              </w:rPr>
              <w:t>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62B1D" w:rsidRPr="00562B1D" w:rsidRDefault="00562B1D" w:rsidP="00562B1D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B1D" w:rsidRPr="00562B1D" w:rsidRDefault="00562B1D" w:rsidP="00562B1D">
            <w:pPr>
              <w:spacing w:line="252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562B1D">
              <w:rPr>
                <w:rFonts w:ascii="Calibri" w:eastAsia="Calibri" w:hAnsi="Calibri" w:cs="Times New Roman"/>
                <w:sz w:val="20"/>
                <w:szCs w:val="20"/>
              </w:rPr>
              <w:t>18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B1D" w:rsidRPr="00562B1D" w:rsidRDefault="00562B1D" w:rsidP="00562B1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УО</w:t>
            </w:r>
          </w:p>
        </w:tc>
      </w:tr>
      <w:tr w:rsidR="00562B1D" w:rsidRPr="00562B1D" w:rsidTr="00562B1D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B1D" w:rsidRPr="00562B1D" w:rsidRDefault="00562B1D" w:rsidP="00562B1D">
            <w:pPr>
              <w:spacing w:line="252" w:lineRule="auto"/>
              <w:ind w:left="-36" w:firstLine="36"/>
              <w:jc w:val="both"/>
              <w:rPr>
                <w:rFonts w:ascii="Calibri" w:eastAsia="Calibri" w:hAnsi="Calibri" w:cs="Times New Roman"/>
              </w:rPr>
            </w:pPr>
            <w:r w:rsidRPr="00562B1D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B1D" w:rsidRPr="00562B1D" w:rsidRDefault="00562B1D" w:rsidP="00562B1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мультимедийных презентаций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B1D" w:rsidRPr="00562B1D" w:rsidRDefault="00562B1D" w:rsidP="00562B1D">
            <w:pPr>
              <w:tabs>
                <w:tab w:val="center" w:pos="4153"/>
                <w:tab w:val="right" w:pos="8306"/>
              </w:tabs>
              <w:spacing w:after="200" w:line="276" w:lineRule="auto"/>
              <w:jc w:val="right"/>
              <w:rPr>
                <w:rFonts w:ascii="Calibri" w:eastAsia="Calibri" w:hAnsi="Calibri" w:cs="Times New Roman"/>
                <w:bCs/>
              </w:rPr>
            </w:pPr>
            <w:r w:rsidRPr="00562B1D">
              <w:rPr>
                <w:rFonts w:ascii="Calibri" w:eastAsia="Calibri" w:hAnsi="Calibri" w:cs="Times New Roman"/>
                <w:bCs/>
              </w:rPr>
              <w:t>24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62B1D" w:rsidRPr="00562B1D" w:rsidRDefault="00562B1D" w:rsidP="00562B1D">
            <w:pPr>
              <w:tabs>
                <w:tab w:val="center" w:pos="4153"/>
                <w:tab w:val="right" w:pos="8306"/>
              </w:tabs>
              <w:snapToGrid w:val="0"/>
              <w:spacing w:after="200" w:line="276" w:lineRule="auto"/>
              <w:jc w:val="right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62B1D" w:rsidRPr="00562B1D" w:rsidRDefault="00562B1D" w:rsidP="00562B1D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B1D" w:rsidRPr="00562B1D" w:rsidRDefault="00562B1D" w:rsidP="00562B1D">
            <w:pPr>
              <w:tabs>
                <w:tab w:val="center" w:pos="4153"/>
                <w:tab w:val="right" w:pos="8306"/>
              </w:tabs>
              <w:spacing w:after="20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2B1D">
              <w:rPr>
                <w:rFonts w:ascii="Calibri" w:eastAsia="Calibri" w:hAnsi="Calibri" w:cs="Times New Roman"/>
                <w:bCs/>
              </w:rPr>
              <w:t>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62B1D" w:rsidRPr="00562B1D" w:rsidRDefault="00562B1D" w:rsidP="00562B1D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B1D" w:rsidRPr="00562B1D" w:rsidRDefault="00562B1D" w:rsidP="00562B1D">
            <w:pPr>
              <w:spacing w:line="252" w:lineRule="auto"/>
              <w:jc w:val="right"/>
              <w:rPr>
                <w:rFonts w:ascii="Calibri" w:eastAsia="Calibri" w:hAnsi="Calibri" w:cs="Times New Roman"/>
              </w:rPr>
            </w:pPr>
            <w:r w:rsidRPr="00562B1D">
              <w:rPr>
                <w:rFonts w:ascii="Calibri" w:eastAsia="Calibri" w:hAnsi="Calibri" w:cs="Times New Roman"/>
                <w:sz w:val="20"/>
                <w:szCs w:val="20"/>
              </w:rPr>
              <w:t>18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B1D" w:rsidRPr="00562B1D" w:rsidRDefault="00562B1D" w:rsidP="00562B1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562B1D">
              <w:rPr>
                <w:rFonts w:ascii="Calibri" w:eastAsia="Calibri" w:hAnsi="Calibri" w:cs="Times New Roman"/>
              </w:rPr>
              <w:t>Т</w:t>
            </w:r>
          </w:p>
        </w:tc>
      </w:tr>
      <w:tr w:rsidR="00562B1D" w:rsidRPr="00562B1D" w:rsidTr="00562B1D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B1D" w:rsidRPr="00562B1D" w:rsidRDefault="00562B1D" w:rsidP="00562B1D">
            <w:pPr>
              <w:spacing w:line="252" w:lineRule="auto"/>
              <w:ind w:left="-36" w:firstLine="36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562B1D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B1D" w:rsidRPr="00562B1D" w:rsidRDefault="00562B1D" w:rsidP="00562B1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Промежуточный контроль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62B1D" w:rsidRPr="00562B1D" w:rsidRDefault="00562B1D" w:rsidP="00562B1D">
            <w:pPr>
              <w:spacing w:line="252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62B1D" w:rsidRPr="00562B1D" w:rsidRDefault="00562B1D" w:rsidP="00562B1D">
            <w:pPr>
              <w:snapToGrid w:val="0"/>
              <w:spacing w:line="252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62B1D" w:rsidRPr="00562B1D" w:rsidRDefault="00562B1D" w:rsidP="00562B1D">
            <w:pPr>
              <w:snapToGrid w:val="0"/>
              <w:spacing w:line="252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62B1D" w:rsidRPr="00562B1D" w:rsidRDefault="00562B1D" w:rsidP="00562B1D">
            <w:pPr>
              <w:tabs>
                <w:tab w:val="center" w:pos="4153"/>
                <w:tab w:val="right" w:pos="8306"/>
              </w:tabs>
              <w:spacing w:after="20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62B1D" w:rsidRPr="00562B1D" w:rsidRDefault="00562B1D" w:rsidP="00562B1D">
            <w:pPr>
              <w:snapToGrid w:val="0"/>
              <w:spacing w:line="252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62B1D" w:rsidRPr="00562B1D" w:rsidRDefault="00562B1D" w:rsidP="00562B1D">
            <w:pPr>
              <w:spacing w:line="252" w:lineRule="auto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2B1D" w:rsidRPr="00562B1D" w:rsidRDefault="00562B1D" w:rsidP="00562B1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562B1D">
              <w:rPr>
                <w:rFonts w:ascii="Calibri" w:eastAsia="Calibri" w:hAnsi="Calibri" w:cs="Times New Roman"/>
              </w:rPr>
              <w:t>зачет</w:t>
            </w:r>
          </w:p>
        </w:tc>
      </w:tr>
      <w:tr w:rsidR="00562B1D" w:rsidRPr="00562B1D" w:rsidTr="00562B1D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62B1D" w:rsidRPr="00562B1D" w:rsidRDefault="00562B1D" w:rsidP="00562B1D">
            <w:pPr>
              <w:spacing w:line="252" w:lineRule="auto"/>
              <w:ind w:left="-36" w:firstLine="36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B1D" w:rsidRPr="00562B1D" w:rsidRDefault="00562B1D" w:rsidP="00562B1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62B1D" w:rsidRPr="00562B1D" w:rsidRDefault="00562B1D" w:rsidP="00562B1D">
            <w:pPr>
              <w:spacing w:line="252" w:lineRule="auto"/>
              <w:jc w:val="right"/>
              <w:rPr>
                <w:rFonts w:ascii="Calibri" w:eastAsia="Calibri" w:hAnsi="Calibri" w:cs="Times New Roman"/>
                <w:bCs/>
              </w:rPr>
            </w:pPr>
            <w:r w:rsidRPr="00562B1D">
              <w:rPr>
                <w:rFonts w:ascii="Calibri" w:eastAsia="Calibri" w:hAnsi="Calibri" w:cs="Times New Roman"/>
                <w:bCs/>
              </w:rPr>
              <w:t>108\ 81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62B1D" w:rsidRPr="00562B1D" w:rsidRDefault="00562B1D" w:rsidP="00562B1D">
            <w:pPr>
              <w:snapToGrid w:val="0"/>
              <w:spacing w:line="252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62B1D" w:rsidRPr="00562B1D" w:rsidRDefault="00562B1D" w:rsidP="00562B1D">
            <w:pPr>
              <w:snapToGrid w:val="0"/>
              <w:spacing w:line="252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B1D" w:rsidRPr="00562B1D" w:rsidRDefault="00562B1D" w:rsidP="00562B1D">
            <w:pPr>
              <w:tabs>
                <w:tab w:val="center" w:pos="4153"/>
                <w:tab w:val="right" w:pos="8306"/>
              </w:tabs>
              <w:spacing w:after="200" w:line="276" w:lineRule="auto"/>
              <w:jc w:val="right"/>
              <w:rPr>
                <w:rFonts w:ascii="Calibri" w:eastAsia="Calibri" w:hAnsi="Calibri" w:cs="Times New Roman"/>
                <w:bCs/>
              </w:rPr>
            </w:pPr>
            <w:r w:rsidRPr="00562B1D">
              <w:rPr>
                <w:rFonts w:ascii="Calibri" w:eastAsia="Calibri" w:hAnsi="Calibri" w:cs="Times New Roman"/>
                <w:bCs/>
              </w:rPr>
              <w:t>32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62B1D" w:rsidRPr="00562B1D" w:rsidRDefault="00562B1D" w:rsidP="00562B1D">
            <w:pPr>
              <w:snapToGrid w:val="0"/>
              <w:spacing w:line="252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B1D" w:rsidRPr="00562B1D" w:rsidRDefault="00562B1D" w:rsidP="00562B1D">
            <w:pPr>
              <w:spacing w:line="252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2B1D">
              <w:rPr>
                <w:rFonts w:ascii="Calibri" w:eastAsia="Calibri" w:hAnsi="Calibri" w:cs="Times New Roman"/>
                <w:sz w:val="20"/>
                <w:szCs w:val="20"/>
              </w:rPr>
              <w:t>76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2B1D" w:rsidRPr="00562B1D" w:rsidRDefault="00562B1D" w:rsidP="00562B1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562B1D" w:rsidRPr="00562B1D" w:rsidRDefault="00562B1D" w:rsidP="00562B1D">
      <w:pPr>
        <w:tabs>
          <w:tab w:val="left" w:pos="708"/>
        </w:tabs>
        <w:suppressAutoHyphens/>
        <w:spacing w:after="0" w:line="312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2B1D" w:rsidRPr="00562B1D" w:rsidRDefault="00562B1D" w:rsidP="00562B1D">
      <w:pPr>
        <w:suppressAutoHyphens/>
        <w:spacing w:line="252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62B1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УО* – устный опрос </w:t>
      </w:r>
    </w:p>
    <w:p w:rsidR="00562B1D" w:rsidRPr="00562B1D" w:rsidRDefault="00562B1D" w:rsidP="00562B1D">
      <w:pPr>
        <w:suppressAutoHyphens/>
        <w:spacing w:line="252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62B1D">
        <w:rPr>
          <w:rFonts w:ascii="Times New Roman" w:eastAsia="Calibri" w:hAnsi="Times New Roman" w:cs="Times New Roman"/>
          <w:sz w:val="24"/>
          <w:szCs w:val="24"/>
          <w:lang w:eastAsia="ar-SA"/>
        </w:rPr>
        <w:t>ДЗ*** – домашнее задание</w:t>
      </w:r>
    </w:p>
    <w:p w:rsidR="00562B1D" w:rsidRPr="00562B1D" w:rsidRDefault="00562B1D" w:rsidP="00562B1D">
      <w:pPr>
        <w:suppressAutoHyphens/>
        <w:spacing w:line="252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62B1D">
        <w:rPr>
          <w:rFonts w:ascii="Times New Roman" w:eastAsia="Calibri" w:hAnsi="Times New Roman" w:cs="Times New Roman"/>
          <w:sz w:val="24"/>
          <w:szCs w:val="24"/>
          <w:lang w:eastAsia="ar-SA"/>
        </w:rPr>
        <w:t>Т**** - тестирование</w:t>
      </w:r>
    </w:p>
    <w:p w:rsidR="00562B1D" w:rsidRPr="00562B1D" w:rsidRDefault="00562B1D" w:rsidP="00562B1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562B1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874"/>
        <w:gridCol w:w="3285"/>
        <w:gridCol w:w="3100"/>
      </w:tblGrid>
      <w:tr w:rsidR="00562B1D" w:rsidRPr="00562B1D" w:rsidTr="00562B1D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B1D" w:rsidRPr="00562B1D" w:rsidRDefault="00562B1D" w:rsidP="00562B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62B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Оценочные средства</w:t>
            </w:r>
          </w:p>
          <w:p w:rsidR="00562B1D" w:rsidRPr="00562B1D" w:rsidRDefault="00562B1D" w:rsidP="00562B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  <w:lang w:eastAsia="ar-SA"/>
              </w:rPr>
            </w:pPr>
            <w:r w:rsidRPr="00562B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(формы текущего и промежуточного контроля)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B1D" w:rsidRPr="00562B1D" w:rsidRDefault="00562B1D" w:rsidP="00562B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62B1D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  <w:lang w:eastAsia="ar-SA"/>
              </w:rPr>
              <w:t>Показатели</w:t>
            </w:r>
          </w:p>
          <w:p w:rsidR="00562B1D" w:rsidRPr="00562B1D" w:rsidRDefault="00562B1D" w:rsidP="00562B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62B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оценки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B1D" w:rsidRPr="00562B1D" w:rsidRDefault="00562B1D" w:rsidP="00562B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62B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Критерии</w:t>
            </w:r>
          </w:p>
          <w:p w:rsidR="00562B1D" w:rsidRPr="00562B1D" w:rsidRDefault="00562B1D" w:rsidP="00562B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B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оценки</w:t>
            </w:r>
          </w:p>
        </w:tc>
      </w:tr>
      <w:tr w:rsidR="00562B1D" w:rsidRPr="00562B1D" w:rsidTr="00562B1D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B1D" w:rsidRPr="00562B1D" w:rsidRDefault="00562B1D" w:rsidP="00562B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2B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Контрольная работа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B1D" w:rsidRPr="00562B1D" w:rsidRDefault="00562B1D" w:rsidP="00562B1D">
            <w:pPr>
              <w:suppressAutoHyphens/>
              <w:spacing w:before="40"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процент правильных ответов на вопросы теста.</w:t>
            </w:r>
          </w:p>
          <w:p w:rsidR="00562B1D" w:rsidRPr="00562B1D" w:rsidRDefault="00562B1D" w:rsidP="00562B1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B1D" w:rsidRPr="00562B1D" w:rsidRDefault="00562B1D" w:rsidP="00562B1D">
            <w:pPr>
              <w:suppressAutoHyphens/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Менее 60% – 0 баллов;</w:t>
            </w:r>
          </w:p>
          <w:p w:rsidR="00562B1D" w:rsidRPr="00562B1D" w:rsidRDefault="00562B1D" w:rsidP="00562B1D">
            <w:pPr>
              <w:suppressAutoHyphens/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61 - 75% – 6 баллов;</w:t>
            </w:r>
          </w:p>
          <w:p w:rsidR="00562B1D" w:rsidRPr="00562B1D" w:rsidRDefault="00562B1D" w:rsidP="00562B1D">
            <w:pPr>
              <w:suppressAutoHyphens/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76 - 90% – 8 баллов;</w:t>
            </w:r>
          </w:p>
          <w:p w:rsidR="00562B1D" w:rsidRPr="00562B1D" w:rsidRDefault="00562B1D" w:rsidP="00562B1D">
            <w:pPr>
              <w:suppressAutoHyphens/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91 - 100% – 10 баллов.</w:t>
            </w:r>
          </w:p>
          <w:p w:rsidR="00562B1D" w:rsidRPr="00562B1D" w:rsidRDefault="00562B1D" w:rsidP="00562B1D">
            <w:pPr>
              <w:suppressAutoHyphens/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2B1D" w:rsidRPr="00562B1D" w:rsidTr="00562B1D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B1D" w:rsidRPr="00562B1D" w:rsidRDefault="00562B1D" w:rsidP="00562B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2B1D">
              <w:rPr>
                <w:rFonts w:ascii="Times New Roman" w:eastAsia="Calibri" w:hAnsi="Times New Roman" w:cs="Times New Roman"/>
                <w:lang w:eastAsia="ar-SA"/>
              </w:rPr>
              <w:t>Устный опрос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B1D" w:rsidRPr="00562B1D" w:rsidRDefault="00562B1D" w:rsidP="00F03F8E">
            <w:pPr>
              <w:numPr>
                <w:ilvl w:val="0"/>
                <w:numId w:val="26"/>
              </w:numPr>
              <w:tabs>
                <w:tab w:val="left" w:pos="317"/>
              </w:tabs>
              <w:suppressAutoHyphens/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Корректность и полнота ответов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B1D" w:rsidRPr="00562B1D" w:rsidRDefault="00562B1D" w:rsidP="00562B1D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Сложный вопрос:</w:t>
            </w:r>
            <w:r w:rsidRPr="00562B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полный, развернутый, обоснованный ответ – 10 баллов</w:t>
            </w:r>
          </w:p>
          <w:p w:rsidR="00562B1D" w:rsidRPr="00562B1D" w:rsidRDefault="00562B1D" w:rsidP="00562B1D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Правильный, но не аргументированный ответ – 5 баллов</w:t>
            </w:r>
          </w:p>
          <w:p w:rsidR="00562B1D" w:rsidRPr="00562B1D" w:rsidRDefault="00562B1D" w:rsidP="00562B1D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Неверный ответ – 0 баллов</w:t>
            </w:r>
          </w:p>
          <w:p w:rsidR="00562B1D" w:rsidRPr="00562B1D" w:rsidRDefault="00562B1D" w:rsidP="00562B1D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Обычный вопрос:</w:t>
            </w:r>
          </w:p>
          <w:p w:rsidR="00562B1D" w:rsidRPr="00562B1D" w:rsidRDefault="00562B1D" w:rsidP="00562B1D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полный, развернутый, обоснованный ответ – 4 балла</w:t>
            </w:r>
          </w:p>
          <w:p w:rsidR="00562B1D" w:rsidRPr="00562B1D" w:rsidRDefault="00562B1D" w:rsidP="00562B1D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Правильный, но не аргументированный ответ – 2 балла</w:t>
            </w:r>
          </w:p>
          <w:p w:rsidR="00562B1D" w:rsidRPr="00562B1D" w:rsidRDefault="00562B1D" w:rsidP="00562B1D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Неверный ответ – 0 баллов.</w:t>
            </w:r>
          </w:p>
          <w:p w:rsidR="00562B1D" w:rsidRPr="00562B1D" w:rsidRDefault="00562B1D" w:rsidP="00562B1D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Простой вопрос:</w:t>
            </w:r>
          </w:p>
          <w:p w:rsidR="00562B1D" w:rsidRPr="00562B1D" w:rsidRDefault="00562B1D" w:rsidP="00562B1D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Правильный ответ – 1 балл;</w:t>
            </w:r>
          </w:p>
          <w:p w:rsidR="00562B1D" w:rsidRPr="00562B1D" w:rsidRDefault="00562B1D" w:rsidP="00562B1D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Неправильный ответ – 0 баллов</w:t>
            </w:r>
          </w:p>
        </w:tc>
      </w:tr>
      <w:tr w:rsidR="00562B1D" w:rsidRPr="00562B1D" w:rsidTr="00562B1D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B1D" w:rsidRPr="00562B1D" w:rsidRDefault="00562B1D" w:rsidP="00562B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2B1D">
              <w:rPr>
                <w:rFonts w:ascii="Times New Roman" w:eastAsia="Calibri" w:hAnsi="Times New Roman" w:cs="Times New Roman"/>
                <w:lang w:eastAsia="ar-SA"/>
              </w:rPr>
              <w:lastRenderedPageBreak/>
              <w:t>Решение задач (домашние задания)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B1D" w:rsidRPr="00562B1D" w:rsidRDefault="00562B1D" w:rsidP="00F03F8E">
            <w:pPr>
              <w:numPr>
                <w:ilvl w:val="0"/>
                <w:numId w:val="26"/>
              </w:numPr>
              <w:tabs>
                <w:tab w:val="left" w:pos="317"/>
              </w:tabs>
              <w:suppressAutoHyphens/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правильность решения;</w:t>
            </w:r>
          </w:p>
          <w:p w:rsidR="00562B1D" w:rsidRPr="00562B1D" w:rsidRDefault="00562B1D" w:rsidP="00F03F8E">
            <w:pPr>
              <w:numPr>
                <w:ilvl w:val="0"/>
                <w:numId w:val="26"/>
              </w:numPr>
              <w:tabs>
                <w:tab w:val="left" w:pos="317"/>
              </w:tabs>
              <w:suppressAutoHyphens/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корректность выводов</w:t>
            </w:r>
          </w:p>
          <w:p w:rsidR="00562B1D" w:rsidRPr="00562B1D" w:rsidRDefault="00562B1D" w:rsidP="00F03F8E">
            <w:pPr>
              <w:numPr>
                <w:ilvl w:val="0"/>
                <w:numId w:val="26"/>
              </w:numPr>
              <w:tabs>
                <w:tab w:val="left" w:pos="317"/>
              </w:tabs>
              <w:suppressAutoHyphens/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обоснованность решений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B1D" w:rsidRPr="00562B1D" w:rsidRDefault="00562B1D" w:rsidP="00562B1D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баллы начисляются от 0,5 до 2 в зависимости от сложности задачи/вопроса (не более 48 баллов за семестр)</w:t>
            </w:r>
          </w:p>
        </w:tc>
      </w:tr>
    </w:tbl>
    <w:p w:rsidR="00562B1D" w:rsidRPr="00562B1D" w:rsidRDefault="00562B1D" w:rsidP="00562B1D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328"/>
      </w:tblGrid>
      <w:tr w:rsidR="00562B1D" w:rsidRPr="00562B1D" w:rsidTr="00562B1D"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62B1D" w:rsidRPr="00562B1D" w:rsidRDefault="00562B1D" w:rsidP="00562B1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ОТФ/ТФ </w:t>
            </w:r>
          </w:p>
          <w:p w:rsidR="00562B1D" w:rsidRPr="00562B1D" w:rsidRDefault="00562B1D" w:rsidP="00562B1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(при наличии профстандарта)/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62B1D" w:rsidRPr="00562B1D" w:rsidRDefault="00562B1D" w:rsidP="00562B1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Код этапа освоения компетенции</w:t>
            </w:r>
          </w:p>
        </w:tc>
        <w:tc>
          <w:tcPr>
            <w:tcW w:w="53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62B1D" w:rsidRPr="00562B1D" w:rsidRDefault="00562B1D" w:rsidP="00562B1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Результаты обучения</w:t>
            </w:r>
          </w:p>
        </w:tc>
      </w:tr>
      <w:tr w:rsidR="00562B1D" w:rsidRPr="00562B1D" w:rsidTr="00562B1D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1D" w:rsidRPr="00562B1D" w:rsidRDefault="00562B1D" w:rsidP="00562B1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выполнения научно-исследовательских работ по проблемам, предусмотренным тематическим планом сектора (лаборатории)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1D" w:rsidRPr="00562B1D" w:rsidRDefault="00562B1D" w:rsidP="00562B1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62B1D">
              <w:rPr>
                <w:rFonts w:ascii="Times New Roman" w:eastAsia="Calibri" w:hAnsi="Times New Roman" w:cs="Times New Roman"/>
                <w:kern w:val="2"/>
                <w:lang w:eastAsia="ar-SA"/>
              </w:rPr>
              <w:t>ОПК 2.1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1D" w:rsidRPr="00562B1D" w:rsidRDefault="00562B1D" w:rsidP="00562B1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на уровне знаний:</w:t>
            </w:r>
            <w:r w:rsidRPr="00562B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понимание возможностей и пределов математики в анализе политических институтов и процессов</w:t>
            </w:r>
          </w:p>
        </w:tc>
      </w:tr>
      <w:tr w:rsidR="00562B1D" w:rsidRPr="00562B1D" w:rsidTr="00562B1D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1D" w:rsidRPr="00562B1D" w:rsidRDefault="00562B1D" w:rsidP="00562B1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Сбор, подготовка и представление актуальной информации для населения через средства массовой информации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1D" w:rsidRPr="00562B1D" w:rsidRDefault="00562B1D" w:rsidP="00562B1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562B1D">
              <w:rPr>
                <w:rFonts w:ascii="Times New Roman" w:eastAsia="Calibri" w:hAnsi="Times New Roman" w:cs="Times New Roman"/>
                <w:kern w:val="2"/>
                <w:lang w:eastAsia="ar-SA"/>
              </w:rPr>
              <w:t>УК ОС – 2.1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D" w:rsidRPr="00562B1D" w:rsidRDefault="00562B1D" w:rsidP="00562B1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На уровне знаний: понимание природы управления трудовыми ресурсами проекта и менеджмента человеческих ресурсов проекта, типов ограничений проекта, методов распределения ресурсов в проекте;</w:t>
            </w:r>
          </w:p>
          <w:p w:rsidR="00562B1D" w:rsidRPr="00562B1D" w:rsidRDefault="00562B1D" w:rsidP="00562B1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562B1D" w:rsidRPr="00562B1D" w:rsidRDefault="00562B1D" w:rsidP="00562B1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на уровне умений: способность самостоятельно использовать знания при определении и характеристики типа проекта, ролевых позиций в группе по осуществлению проекта, а также аргументировании выбора собственного места в проекте.</w:t>
            </w:r>
          </w:p>
        </w:tc>
      </w:tr>
    </w:tbl>
    <w:p w:rsidR="00562B1D" w:rsidRPr="00562B1D" w:rsidRDefault="00562B1D" w:rsidP="00562B1D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562B1D" w:rsidRPr="00562B1D" w:rsidRDefault="00562B1D" w:rsidP="00562B1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562B1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562B1D" w:rsidRPr="00562B1D" w:rsidRDefault="00562B1D" w:rsidP="00F03F8E">
      <w:pPr>
        <w:numPr>
          <w:ilvl w:val="0"/>
          <w:numId w:val="27"/>
        </w:numPr>
        <w:spacing w:after="0" w:line="240" w:lineRule="auto"/>
        <w:ind w:right="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Долженков В., Стученков А.. </w:t>
      </w:r>
      <w:r w:rsidRPr="00562B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56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B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 w:rsidRPr="0056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B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r w:rsidRPr="0056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2010. - СПб. : БХВ-Петербург, 2011,  816с.</w:t>
      </w:r>
    </w:p>
    <w:p w:rsidR="00562B1D" w:rsidRPr="00562B1D" w:rsidRDefault="00562B1D" w:rsidP="00F03F8E">
      <w:pPr>
        <w:numPr>
          <w:ilvl w:val="0"/>
          <w:numId w:val="27"/>
        </w:numPr>
        <w:spacing w:after="0" w:line="240" w:lineRule="auto"/>
        <w:ind w:right="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B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Н., Волков В.. Информатика: учебник для вузов. Стандарт третьего поколения  - СПб. : Питер, 2011. - 576 c. </w:t>
      </w:r>
    </w:p>
    <w:p w:rsidR="00562B1D" w:rsidRPr="00562B1D" w:rsidRDefault="00562B1D" w:rsidP="00F03F8E">
      <w:pPr>
        <w:numPr>
          <w:ilvl w:val="0"/>
          <w:numId w:val="27"/>
        </w:numPr>
        <w:spacing w:after="0" w:line="240" w:lineRule="auto"/>
        <w:ind w:right="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B1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Симонович С. Информатика : Базовый курс : Учебник для вузов. 3-е изд. Стандарт третьего поколения  - СПб. : Питер, 2011. - 640 c. </w:t>
      </w:r>
    </w:p>
    <w:p w:rsidR="00562B1D" w:rsidRPr="00562B1D" w:rsidRDefault="00562B1D" w:rsidP="00F03F8E">
      <w:pPr>
        <w:numPr>
          <w:ilvl w:val="0"/>
          <w:numId w:val="27"/>
        </w:numPr>
        <w:spacing w:after="0" w:line="240" w:lineRule="auto"/>
        <w:ind w:right="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B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Стоцкий Ю., Васильев А., Телина И. Office 2010. Самоучитель. СПб. : Питер, 2010. -  432 c. </w:t>
      </w:r>
    </w:p>
    <w:p w:rsidR="00BC0454" w:rsidRPr="00F905D2" w:rsidRDefault="00562B1D" w:rsidP="00BC045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br w:type="page"/>
      </w:r>
      <w:r w:rsidR="00BC0454" w:rsidRPr="00F905D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BC0454" w:rsidRPr="00F905D2" w:rsidRDefault="00BC0454" w:rsidP="00BC045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lang w:eastAsia="ru-RU"/>
        </w:rPr>
        <w:t>Б1.О.08</w:t>
      </w:r>
      <w:r w:rsidRPr="00F905D2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 История политических учений</w:t>
      </w:r>
    </w:p>
    <w:p w:rsidR="00BC0454" w:rsidRPr="00F905D2" w:rsidRDefault="00BC0454" w:rsidP="00BC045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905D2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BC0454" w:rsidRPr="00F905D2" w:rsidRDefault="00BC0454" w:rsidP="00BC045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905D2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BC0454" w:rsidRPr="00F905D2" w:rsidRDefault="00BC0454" w:rsidP="00BC045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BC0454" w:rsidRPr="00F905D2" w:rsidRDefault="00BC0454" w:rsidP="00BC045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BC0454" w:rsidRPr="00F905D2" w:rsidRDefault="00BC0454" w:rsidP="00BC045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905D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старший преподаватель Александров А. В.</w:t>
      </w:r>
    </w:p>
    <w:p w:rsidR="00BC0454" w:rsidRPr="00F905D2" w:rsidRDefault="00BC0454" w:rsidP="00BC045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905D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</w:t>
      </w: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я: 41.03.04 Политология. Профиль</w:t>
      </w:r>
      <w:r w:rsidRPr="00F905D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: Государственная политика и управление: европейский опыт. </w:t>
      </w:r>
    </w:p>
    <w:p w:rsidR="00BC0454" w:rsidRPr="00F905D2" w:rsidRDefault="00BC0454" w:rsidP="00BC045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905D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BC0454" w:rsidRPr="00F905D2" w:rsidRDefault="00BC0454" w:rsidP="00BC045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905D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BC0454" w:rsidRPr="00F905D2" w:rsidRDefault="00BC0454" w:rsidP="00BC045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905D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BC0454" w:rsidRPr="00F905D2" w:rsidRDefault="00BC0454" w:rsidP="00BC0454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F905D2">
        <w:rPr>
          <w:rFonts w:ascii="Times New Roman" w:eastAsia="Times New Roman" w:hAnsi="Times New Roman" w:cs="Times New Roman"/>
          <w:sz w:val="24"/>
          <w:szCs w:val="20"/>
        </w:rPr>
        <w:t>Дисциплина «История политических учений» обеспечивает овладение следующими компетенциями: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BC0454" w:rsidRPr="00F905D2" w:rsidTr="009F5F8B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454" w:rsidRPr="00F905D2" w:rsidRDefault="00BC0454" w:rsidP="009F5F8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BC0454" w:rsidRPr="00F905D2" w:rsidRDefault="00BC0454" w:rsidP="009F5F8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454" w:rsidRPr="00F905D2" w:rsidRDefault="00BC0454" w:rsidP="009F5F8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BC0454" w:rsidRPr="00F905D2" w:rsidRDefault="00BC0454" w:rsidP="009F5F8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454" w:rsidRPr="00F905D2" w:rsidRDefault="00BC0454" w:rsidP="009F5F8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BC0454" w:rsidRPr="00F905D2" w:rsidRDefault="00BC0454" w:rsidP="009F5F8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454" w:rsidRPr="00F905D2" w:rsidRDefault="00BC0454" w:rsidP="009F5F8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BC0454" w:rsidRPr="00F905D2" w:rsidTr="009F5F8B">
        <w:trPr>
          <w:trHeight w:val="80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454" w:rsidRPr="00F905D2" w:rsidRDefault="00BC0454" w:rsidP="009F5F8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ОПК-4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454" w:rsidRPr="00F905D2" w:rsidRDefault="00BC0454" w:rsidP="009F5F8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Способен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экономическими, социальными и культурно-цивилизационными контекстами, а так 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уровнях.</w:t>
            </w:r>
          </w:p>
          <w:p w:rsidR="00BC0454" w:rsidRPr="00F905D2" w:rsidRDefault="00BC0454" w:rsidP="009F5F8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454" w:rsidRPr="00F905D2" w:rsidRDefault="00BC0454" w:rsidP="009F5F8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D2">
              <w:rPr>
                <w:rFonts w:ascii="Times New Roman" w:eastAsia="Calibri" w:hAnsi="Times New Roman" w:cs="Times New Roman"/>
                <w:sz w:val="24"/>
                <w:szCs w:val="24"/>
              </w:rPr>
              <w:t>ОПК – 4.1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454" w:rsidRPr="00F905D2" w:rsidRDefault="00BC0454" w:rsidP="009F5F8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Приобретение знания об основных школах философской и политической мысли в России и мире</w:t>
            </w:r>
          </w:p>
        </w:tc>
      </w:tr>
      <w:tr w:rsidR="00BC0454" w:rsidRPr="00F905D2" w:rsidTr="009F5F8B">
        <w:trPr>
          <w:trHeight w:val="2052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454" w:rsidRPr="00F905D2" w:rsidRDefault="00BC0454" w:rsidP="009F5F8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ОПК-5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454" w:rsidRPr="00F905D2" w:rsidRDefault="00BC0454" w:rsidP="009F5F8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Способен формировать дайджесты и аналитические материалы общественно-политической направленности по профилю деятельности для публикации в научных журналах и средствах массовой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454" w:rsidRPr="00F905D2" w:rsidRDefault="00BC0454" w:rsidP="009F5F8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D2">
              <w:rPr>
                <w:rFonts w:ascii="Times New Roman" w:eastAsia="Calibri" w:hAnsi="Times New Roman" w:cs="Times New Roman"/>
                <w:sz w:val="24"/>
                <w:szCs w:val="24"/>
              </w:rPr>
              <w:t>ОПК – 5.1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454" w:rsidRPr="00F905D2" w:rsidRDefault="00BC0454" w:rsidP="009F5F8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Приобретение знаний об основных подходах и школах политической мысли, а также политических институтах и процессов в современной России в контексте возможности использования этих знаний в аналитической работе политолога.</w:t>
            </w:r>
          </w:p>
        </w:tc>
      </w:tr>
    </w:tbl>
    <w:p w:rsidR="00BC0454" w:rsidRPr="00F905D2" w:rsidRDefault="00BC0454" w:rsidP="00BC0454">
      <w:pPr>
        <w:spacing w:after="200" w:line="276" w:lineRule="auto"/>
        <w:rPr>
          <w:rFonts w:ascii="Calibri" w:eastAsia="Calibri" w:hAnsi="Calibri" w:cs="Times New Roman"/>
        </w:rPr>
      </w:pPr>
    </w:p>
    <w:p w:rsidR="00BC0454" w:rsidRPr="00F905D2" w:rsidRDefault="00BC0454" w:rsidP="00BC045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F905D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5"/>
        <w:gridCol w:w="2193"/>
        <w:gridCol w:w="1003"/>
        <w:gridCol w:w="871"/>
        <w:gridCol w:w="807"/>
        <w:gridCol w:w="854"/>
        <w:gridCol w:w="639"/>
        <w:gridCol w:w="516"/>
        <w:gridCol w:w="1647"/>
      </w:tblGrid>
      <w:tr w:rsidR="00415446" w:rsidRPr="00591801" w:rsidTr="00175E91">
        <w:trPr>
          <w:trHeight w:val="80"/>
          <w:tblHeader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446" w:rsidRPr="00591801" w:rsidRDefault="00415446" w:rsidP="00175E9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91801">
              <w:rPr>
                <w:rFonts w:ascii="Times New Roman" w:hAnsi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446" w:rsidRPr="00591801" w:rsidRDefault="00415446" w:rsidP="00175E9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91801">
              <w:rPr>
                <w:rFonts w:ascii="Times New Roman" w:hAnsi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4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446" w:rsidRPr="00591801" w:rsidRDefault="00415446" w:rsidP="00175E9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91801">
              <w:rPr>
                <w:rFonts w:ascii="Times New Roman" w:hAnsi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446" w:rsidRPr="00591801" w:rsidRDefault="00415446" w:rsidP="00175E9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91801">
              <w:rPr>
                <w:rFonts w:ascii="Times New Roman" w:hAnsi="Times New Roman"/>
                <w:i/>
                <w:sz w:val="20"/>
                <w:szCs w:val="20"/>
              </w:rPr>
              <w:t>Форма</w:t>
            </w:r>
            <w:r w:rsidRPr="00591801"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текущего </w:t>
            </w:r>
            <w:r w:rsidRPr="00591801">
              <w:rPr>
                <w:rFonts w:ascii="Times New Roman" w:hAnsi="Times New Roman"/>
                <w:i/>
                <w:sz w:val="20"/>
                <w:szCs w:val="20"/>
              </w:rPr>
              <w:br/>
              <w:t>контроля успеваемости</w:t>
            </w:r>
            <w:r w:rsidRPr="00591801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**</w:t>
            </w:r>
            <w:r w:rsidRPr="00591801">
              <w:rPr>
                <w:rFonts w:ascii="Times New Roman" w:hAnsi="Times New Roman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415446" w:rsidRPr="00591801" w:rsidTr="00175E91">
        <w:trPr>
          <w:trHeight w:val="80"/>
          <w:tblHeader/>
        </w:trPr>
        <w:tc>
          <w:tcPr>
            <w:tcW w:w="0" w:type="auto"/>
            <w:vMerge/>
            <w:vAlign w:val="center"/>
            <w:hideMark/>
          </w:tcPr>
          <w:p w:rsidR="00415446" w:rsidRPr="00591801" w:rsidRDefault="00415446" w:rsidP="00175E9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5446" w:rsidRPr="00591801" w:rsidRDefault="00415446" w:rsidP="00175E9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446" w:rsidRPr="00591801" w:rsidRDefault="00415446" w:rsidP="00175E9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91801"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446" w:rsidRPr="00591801" w:rsidRDefault="00415446" w:rsidP="00175E9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91801">
              <w:rPr>
                <w:rFonts w:ascii="Times New Roman" w:hAnsi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591801">
              <w:rPr>
                <w:rFonts w:ascii="Times New Roman" w:hAnsi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446" w:rsidRPr="00591801" w:rsidRDefault="00415446" w:rsidP="00175E9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91801">
              <w:rPr>
                <w:rFonts w:ascii="Times New Roman" w:hAnsi="Times New Roman"/>
                <w:i/>
                <w:sz w:val="20"/>
                <w:szCs w:val="20"/>
              </w:rPr>
              <w:t>СР</w:t>
            </w:r>
          </w:p>
        </w:tc>
        <w:tc>
          <w:tcPr>
            <w:tcW w:w="0" w:type="auto"/>
            <w:vMerge/>
            <w:vAlign w:val="center"/>
            <w:hideMark/>
          </w:tcPr>
          <w:p w:rsidR="00415446" w:rsidRPr="00591801" w:rsidRDefault="00415446" w:rsidP="00175E9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15446" w:rsidRPr="00591801" w:rsidTr="00175E91">
        <w:trPr>
          <w:trHeight w:val="80"/>
          <w:tblHeader/>
        </w:trPr>
        <w:tc>
          <w:tcPr>
            <w:tcW w:w="0" w:type="auto"/>
            <w:vMerge/>
            <w:vAlign w:val="center"/>
            <w:hideMark/>
          </w:tcPr>
          <w:p w:rsidR="00415446" w:rsidRPr="00591801" w:rsidRDefault="00415446" w:rsidP="00175E9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5446" w:rsidRPr="00591801" w:rsidRDefault="00415446" w:rsidP="00175E9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5446" w:rsidRPr="00591801" w:rsidRDefault="00415446" w:rsidP="00175E9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446" w:rsidRPr="00591801" w:rsidRDefault="00415446" w:rsidP="00175E91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91801">
              <w:rPr>
                <w:rFonts w:ascii="Times New Roman" w:hAnsi="Times New Roman"/>
                <w:i/>
                <w:sz w:val="20"/>
                <w:szCs w:val="20"/>
              </w:rPr>
              <w:t>Л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446" w:rsidRPr="00591801" w:rsidRDefault="00415446" w:rsidP="00175E91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91801">
              <w:rPr>
                <w:rFonts w:ascii="Times New Roman" w:hAnsi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446" w:rsidRPr="00591801" w:rsidRDefault="00415446" w:rsidP="00175E91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91801">
              <w:rPr>
                <w:rFonts w:ascii="Times New Roman" w:hAnsi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446" w:rsidRPr="00591801" w:rsidRDefault="00415446" w:rsidP="00175E91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591801">
              <w:rPr>
                <w:rFonts w:ascii="Times New Roman" w:hAnsi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0" w:type="auto"/>
            <w:vMerge/>
            <w:vAlign w:val="center"/>
            <w:hideMark/>
          </w:tcPr>
          <w:p w:rsidR="00415446" w:rsidRPr="00591801" w:rsidRDefault="00415446" w:rsidP="00175E9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5446" w:rsidRPr="00591801" w:rsidRDefault="00415446" w:rsidP="00175E9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15446" w:rsidRPr="00591801" w:rsidTr="00175E91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446" w:rsidRPr="00591801" w:rsidRDefault="00415446" w:rsidP="00175E91">
            <w:pPr>
              <w:ind w:firstLine="56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9180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415446" w:rsidRPr="00591801" w:rsidTr="00175E9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18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446" w:rsidRPr="00591801" w:rsidRDefault="00415446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История политических учений как учебная дисциплина и область научных исследований в структуре политологического знания.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481B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446" w:rsidRPr="00591801" w:rsidRDefault="00415446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446" w:rsidRPr="00591801" w:rsidRDefault="00415446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481B409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ДЗ/УО</w:t>
            </w:r>
          </w:p>
        </w:tc>
      </w:tr>
      <w:tr w:rsidR="00415446" w:rsidRPr="00591801" w:rsidTr="00175E9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180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Древнегреческий полис. Афины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5918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Сократ – первый политический философ.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481B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481B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446" w:rsidRPr="00591801" w:rsidRDefault="00415446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481B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446" w:rsidRPr="00591801" w:rsidRDefault="00415446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481B409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ДЗ/УО</w:t>
            </w:r>
          </w:p>
        </w:tc>
      </w:tr>
      <w:tr w:rsidR="00415446" w:rsidRPr="00591801" w:rsidTr="00175E9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180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Политическая философия и академия   Платона.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481B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481B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446" w:rsidRPr="00591801" w:rsidRDefault="00415446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481B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446" w:rsidRPr="00591801" w:rsidRDefault="00415446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481B409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ДЗ/УО</w:t>
            </w:r>
          </w:p>
        </w:tc>
      </w:tr>
      <w:tr w:rsidR="00415446" w:rsidRPr="00591801" w:rsidTr="00175E9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180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«Политика» и «Афинская полития» Аристотеля.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481B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481B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446" w:rsidRPr="00591801" w:rsidRDefault="00415446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481B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446" w:rsidRPr="00591801" w:rsidRDefault="00415446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481B409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ДЗ/УО</w:t>
            </w:r>
          </w:p>
        </w:tc>
      </w:tr>
      <w:tr w:rsidR="00415446" w:rsidRPr="00591801" w:rsidTr="00175E9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180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Политические институты и учения Древнего Рима.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Этико-политические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трактаты Цицерона.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481B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446" w:rsidRPr="00591801" w:rsidRDefault="00415446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446" w:rsidRPr="00591801" w:rsidRDefault="00415446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481B409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ДЗ/УО</w:t>
            </w:r>
          </w:p>
        </w:tc>
      </w:tr>
      <w:tr w:rsidR="00415446" w:rsidRPr="00591801" w:rsidTr="00175E9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180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Политические институты в эпоху Средневековья.  Политическая мысль в эпоху раннего христианства. Аврелий Августин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481B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481B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446" w:rsidRPr="00591801" w:rsidRDefault="00415446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481B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446" w:rsidRPr="00591801" w:rsidRDefault="00415446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481B409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ДЗ/УО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эссе</w:t>
            </w:r>
          </w:p>
        </w:tc>
      </w:tr>
      <w:tr w:rsidR="00415446" w:rsidTr="00175E9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Default="00415446" w:rsidP="00175E91">
            <w:pPr>
              <w:pStyle w:val="Normal0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A3100F" w:rsidRDefault="00415446" w:rsidP="00175E91">
            <w:pPr>
              <w:pStyle w:val="Normal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3100F">
              <w:rPr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A3100F" w:rsidRDefault="00415446" w:rsidP="00175E91">
            <w:pPr>
              <w:pStyle w:val="Normal0"/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A3100F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A3100F" w:rsidRDefault="00415446" w:rsidP="00175E91">
            <w:pPr>
              <w:pStyle w:val="Normal0"/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A3100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446" w:rsidRPr="00A3100F" w:rsidRDefault="00415446" w:rsidP="00175E91">
            <w:pPr>
              <w:pStyle w:val="Normal0"/>
              <w:jc w:val="center"/>
              <w:rPr>
                <w:b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A3100F" w:rsidRDefault="00415446" w:rsidP="00175E91">
            <w:pPr>
              <w:pStyle w:val="Normal0"/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A3100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446" w:rsidRPr="00A3100F" w:rsidRDefault="00415446" w:rsidP="00175E91">
            <w:pPr>
              <w:pStyle w:val="Normal0"/>
              <w:jc w:val="center"/>
              <w:rPr>
                <w:b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A3100F" w:rsidRDefault="00415446" w:rsidP="00175E91">
            <w:pPr>
              <w:pStyle w:val="Normal0"/>
              <w:ind w:firstLine="0"/>
              <w:jc w:val="right"/>
              <w:rPr>
                <w:b/>
                <w:sz w:val="20"/>
              </w:rPr>
            </w:pPr>
            <w:r w:rsidRPr="00A3100F">
              <w:rPr>
                <w:b/>
                <w:sz w:val="20"/>
              </w:rPr>
              <w:t>76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A3100F" w:rsidRDefault="00415446" w:rsidP="00175E91">
            <w:pPr>
              <w:pStyle w:val="Normal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3100F">
              <w:rPr>
                <w:b/>
                <w:sz w:val="24"/>
                <w:szCs w:val="24"/>
              </w:rPr>
              <w:t>Зачёт</w:t>
            </w:r>
            <w:r>
              <w:rPr>
                <w:b/>
                <w:sz w:val="24"/>
                <w:szCs w:val="24"/>
              </w:rPr>
              <w:t>,</w:t>
            </w:r>
          </w:p>
        </w:tc>
      </w:tr>
      <w:tr w:rsidR="00415446" w:rsidRPr="00591801" w:rsidTr="00175E9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180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Политические учения Фомы Аквинского и Марсилия Падуанского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481B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446" w:rsidRPr="00591801" w:rsidRDefault="00415446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446" w:rsidRPr="00591801" w:rsidRDefault="00415446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481B409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ДЗ/УО</w:t>
            </w:r>
          </w:p>
        </w:tc>
      </w:tr>
      <w:tr w:rsidR="00415446" w:rsidRPr="00591801" w:rsidTr="00175E9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180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Гуманизм и Возрождение в Италии.  Города-государства.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446" w:rsidRPr="00591801" w:rsidRDefault="00415446" w:rsidP="00175E91">
            <w:pPr>
              <w:jc w:val="right"/>
              <w:rPr>
                <w:rFonts w:ascii="Times New Roman" w:hAnsi="Times New Roman"/>
              </w:rPr>
            </w:pPr>
            <w:r w:rsidRPr="481B409C">
              <w:rPr>
                <w:rFonts w:ascii="Times New Roman" w:hAnsi="Times New Roman"/>
              </w:rPr>
              <w:t>11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481B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446" w:rsidRPr="00591801" w:rsidRDefault="00415446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pStyle w:val="Normal0"/>
              <w:spacing w:line="240" w:lineRule="auto"/>
              <w:jc w:val="right"/>
            </w:pPr>
            <w:r w:rsidRPr="481B409C">
              <w:rPr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446" w:rsidRPr="00591801" w:rsidRDefault="00415446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481B409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ДЗ/УО</w:t>
            </w:r>
          </w:p>
        </w:tc>
      </w:tr>
      <w:tr w:rsidR="00415446" w:rsidRPr="00591801" w:rsidTr="00175E9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180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</w:t>
            </w:r>
            <w:r w:rsidRPr="0059180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кая наука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 </w:t>
            </w: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Макиавелли.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446" w:rsidRPr="00591801" w:rsidRDefault="00415446" w:rsidP="00175E91">
            <w:pPr>
              <w:jc w:val="right"/>
              <w:rPr>
                <w:rFonts w:ascii="Times New Roman" w:hAnsi="Times New Roman"/>
              </w:rPr>
            </w:pPr>
            <w:r w:rsidRPr="481B409C">
              <w:rPr>
                <w:rFonts w:ascii="Times New Roman" w:hAnsi="Times New Roman"/>
              </w:rPr>
              <w:t>16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pStyle w:val="Normal0"/>
              <w:spacing w:line="240" w:lineRule="auto"/>
              <w:jc w:val="right"/>
            </w:pPr>
            <w:r w:rsidRPr="481B409C">
              <w:rPr>
                <w:sz w:val="24"/>
                <w:szCs w:val="24"/>
              </w:rPr>
              <w:t>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446" w:rsidRPr="00591801" w:rsidRDefault="00415446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481B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446" w:rsidRPr="00591801" w:rsidRDefault="00415446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481B409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ДЗ/УО</w:t>
            </w:r>
          </w:p>
        </w:tc>
      </w:tr>
      <w:tr w:rsidR="00415446" w:rsidRPr="00591801" w:rsidTr="00175E9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180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Северное Возрождение. Эразм Рот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ердамский. Томас Мор. Жан Боден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446" w:rsidRPr="00591801" w:rsidRDefault="00415446" w:rsidP="00175E91">
            <w:pPr>
              <w:jc w:val="right"/>
              <w:rPr>
                <w:rFonts w:ascii="Times New Roman" w:hAnsi="Times New Roman"/>
              </w:rPr>
            </w:pPr>
            <w:r w:rsidRPr="481B409C">
              <w:rPr>
                <w:rFonts w:ascii="Times New Roman" w:hAnsi="Times New Roman"/>
              </w:rPr>
              <w:t>16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pStyle w:val="Normal0"/>
              <w:spacing w:line="240" w:lineRule="auto"/>
              <w:jc w:val="right"/>
            </w:pPr>
            <w:r w:rsidRPr="481B409C">
              <w:rPr>
                <w:sz w:val="24"/>
                <w:szCs w:val="24"/>
              </w:rPr>
              <w:t>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446" w:rsidRPr="00591801" w:rsidRDefault="00415446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481B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446" w:rsidRPr="00591801" w:rsidRDefault="00415446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81B409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ДЗ/УО</w:t>
            </w:r>
          </w:p>
        </w:tc>
      </w:tr>
      <w:tr w:rsidR="00415446" w:rsidRPr="00591801" w:rsidTr="00175E9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180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Реформация. Политические идеи М. Лютера и Ж. Кальвина.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446" w:rsidRPr="00591801" w:rsidRDefault="00415446" w:rsidP="00175E91">
            <w:pPr>
              <w:jc w:val="right"/>
              <w:rPr>
                <w:rFonts w:ascii="Times New Roman" w:hAnsi="Times New Roman"/>
              </w:rPr>
            </w:pPr>
            <w:r w:rsidRPr="481B409C">
              <w:rPr>
                <w:rFonts w:ascii="Times New Roman" w:hAnsi="Times New Roman"/>
              </w:rPr>
              <w:t>16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pStyle w:val="Normal0"/>
              <w:jc w:val="right"/>
            </w:pPr>
            <w:r w:rsidRPr="481B409C">
              <w:rPr>
                <w:sz w:val="20"/>
              </w:rPr>
              <w:t>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446" w:rsidRPr="00591801" w:rsidRDefault="00415446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481B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446" w:rsidRPr="00591801" w:rsidRDefault="00415446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pStyle w:val="Normal0"/>
              <w:ind w:firstLine="0"/>
              <w:jc w:val="right"/>
            </w:pPr>
            <w:r w:rsidRPr="481B409C">
              <w:rPr>
                <w:sz w:val="20"/>
              </w:rPr>
              <w:t>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ДЗ/УО</w:t>
            </w:r>
          </w:p>
        </w:tc>
      </w:tr>
      <w:tr w:rsidR="00415446" w:rsidRPr="00591801" w:rsidTr="00175E9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446" w:rsidRPr="00591801" w:rsidRDefault="00415446" w:rsidP="00175E9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446" w:rsidRPr="00591801" w:rsidRDefault="00415446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446" w:rsidRPr="00591801" w:rsidRDefault="00415446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415446" w:rsidRPr="00591801" w:rsidTr="00175E9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446" w:rsidRPr="004174AC" w:rsidRDefault="00415446" w:rsidP="00175E9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481B40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216/162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446" w:rsidRPr="00591801" w:rsidRDefault="00415446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446" w:rsidRPr="00591801" w:rsidRDefault="00415446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481B409C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446" w:rsidRPr="00591801" w:rsidRDefault="00415446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15446" w:rsidRPr="00591801" w:rsidRDefault="00415446" w:rsidP="00415446">
      <w:pPr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 xml:space="preserve">УО**– устный опрос </w:t>
      </w:r>
    </w:p>
    <w:p w:rsidR="00415446" w:rsidRPr="00591801" w:rsidRDefault="00415446" w:rsidP="00415446">
      <w:pPr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ДЗ*** – домашнее задание</w:t>
      </w:r>
    </w:p>
    <w:p w:rsidR="00415446" w:rsidRPr="00591801" w:rsidRDefault="00415446" w:rsidP="00415446">
      <w:pPr>
        <w:spacing w:before="40"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lastRenderedPageBreak/>
        <w:t>Применяемые на занятиях формы интерактивной работы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Pr="00591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просмотр и анализ видеоматериалов, дебаты, коллоквиум, обучение в сотрудничестве, работа в малых группах с выбором спикера.</w:t>
      </w:r>
    </w:p>
    <w:p w:rsidR="00415446" w:rsidRPr="00591801" w:rsidRDefault="00415446" w:rsidP="00415446">
      <w:pPr>
        <w:pStyle w:val="ae"/>
        <w:tabs>
          <w:tab w:val="clear" w:pos="0"/>
        </w:tabs>
        <w:ind w:left="502"/>
      </w:pPr>
    </w:p>
    <w:p w:rsidR="00BC0454" w:rsidRPr="00F905D2" w:rsidRDefault="00BC0454" w:rsidP="00BC045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BC0454" w:rsidRPr="00F905D2" w:rsidRDefault="00BC0454" w:rsidP="00BC045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BC0454" w:rsidRPr="00F905D2" w:rsidRDefault="00BC0454" w:rsidP="00BC045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F905D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3192"/>
        <w:gridCol w:w="2992"/>
      </w:tblGrid>
      <w:tr w:rsidR="00415446" w:rsidRPr="00591801" w:rsidTr="00175E91">
        <w:tc>
          <w:tcPr>
            <w:tcW w:w="1555" w:type="pct"/>
          </w:tcPr>
          <w:p w:rsidR="00415446" w:rsidRPr="00591801" w:rsidRDefault="00415446" w:rsidP="00175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801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  <w:p w:rsidR="00415446" w:rsidRPr="00591801" w:rsidRDefault="00415446" w:rsidP="00175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778" w:type="pct"/>
          </w:tcPr>
          <w:p w:rsidR="00415446" w:rsidRPr="00591801" w:rsidRDefault="00415446" w:rsidP="00175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591801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Показатели*</w:t>
            </w:r>
          </w:p>
          <w:p w:rsidR="00415446" w:rsidRPr="00591801" w:rsidRDefault="00415446" w:rsidP="00175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801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667" w:type="pct"/>
          </w:tcPr>
          <w:p w:rsidR="00415446" w:rsidRPr="00591801" w:rsidRDefault="00415446" w:rsidP="00175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801">
              <w:rPr>
                <w:rFonts w:ascii="Times New Roman" w:hAnsi="Times New Roman"/>
                <w:b/>
                <w:sz w:val="24"/>
                <w:szCs w:val="24"/>
              </w:rPr>
              <w:t>Критерии**</w:t>
            </w:r>
          </w:p>
          <w:p w:rsidR="00415446" w:rsidRPr="00591801" w:rsidRDefault="00415446" w:rsidP="00175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801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</w:tr>
      <w:tr w:rsidR="00415446" w:rsidRPr="00591801" w:rsidTr="00175E91">
        <w:tc>
          <w:tcPr>
            <w:tcW w:w="1555" w:type="pct"/>
          </w:tcPr>
          <w:p w:rsidR="00415446" w:rsidRPr="00591801" w:rsidRDefault="00415446" w:rsidP="00175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801">
              <w:rPr>
                <w:rFonts w:ascii="Times New Roman" w:hAnsi="Times New Roman"/>
                <w:sz w:val="24"/>
                <w:szCs w:val="24"/>
              </w:rPr>
              <w:t>Экзамен</w:t>
            </w:r>
            <w:r>
              <w:rPr>
                <w:rFonts w:ascii="Times New Roman" w:hAnsi="Times New Roman"/>
                <w:sz w:val="24"/>
                <w:szCs w:val="24"/>
              </w:rPr>
              <w:t>\зачёт</w:t>
            </w:r>
          </w:p>
        </w:tc>
        <w:tc>
          <w:tcPr>
            <w:tcW w:w="1778" w:type="pct"/>
          </w:tcPr>
          <w:p w:rsidR="00415446" w:rsidRPr="00591801" w:rsidRDefault="00415446" w:rsidP="00175E91">
            <w:pPr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Экзамен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\ зачёт</w:t>
            </w:r>
            <w:r w:rsidRPr="00591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проводится по билетам. Билет содержит 2 вопроса. Каждый вопрос оценивается максимально в 10  баллов.</w:t>
            </w:r>
          </w:p>
        </w:tc>
        <w:tc>
          <w:tcPr>
            <w:tcW w:w="1667" w:type="pct"/>
          </w:tcPr>
          <w:p w:rsidR="00415446" w:rsidRPr="00591801" w:rsidRDefault="00415446" w:rsidP="00175E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1-5 баллов за ответ, подтверждающий знания в рамках лекций и обязательной литературы, 6-10 баллов – в рамках лекций, обязательной и дополнительной литературы с элементами самостоятельного анализа.</w:t>
            </w:r>
          </w:p>
        </w:tc>
      </w:tr>
      <w:tr w:rsidR="00415446" w:rsidRPr="00591801" w:rsidTr="00175E91">
        <w:tc>
          <w:tcPr>
            <w:tcW w:w="1555" w:type="pct"/>
          </w:tcPr>
          <w:p w:rsidR="00415446" w:rsidRPr="00591801" w:rsidRDefault="00415446" w:rsidP="00175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801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78" w:type="pct"/>
          </w:tcPr>
          <w:p w:rsidR="00415446" w:rsidRPr="00591801" w:rsidRDefault="00415446" w:rsidP="00415446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Корректность и полнота ответов</w:t>
            </w:r>
          </w:p>
        </w:tc>
        <w:tc>
          <w:tcPr>
            <w:tcW w:w="1667" w:type="pct"/>
          </w:tcPr>
          <w:p w:rsidR="00415446" w:rsidRPr="00591801" w:rsidRDefault="00415446" w:rsidP="00175E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Сложный вопрос:</w:t>
            </w:r>
            <w:r w:rsidRPr="00591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полный, развернутый, обоснованный ответ – 5 баллов</w:t>
            </w:r>
          </w:p>
          <w:p w:rsidR="00415446" w:rsidRPr="00591801" w:rsidRDefault="00415446" w:rsidP="00175E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Правильный, но не аргументированный ответ – 4 балла </w:t>
            </w:r>
          </w:p>
          <w:p w:rsidR="00415446" w:rsidRPr="00591801" w:rsidRDefault="00415446" w:rsidP="00175E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Неверный ответ – 0 баллов</w:t>
            </w:r>
          </w:p>
          <w:p w:rsidR="00415446" w:rsidRPr="00591801" w:rsidRDefault="00415446" w:rsidP="00175E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Обычный вопрос:</w:t>
            </w:r>
          </w:p>
          <w:p w:rsidR="00415446" w:rsidRPr="00591801" w:rsidRDefault="00415446" w:rsidP="00175E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полный, развернутый, обоснованный ответ – 3 балла</w:t>
            </w:r>
          </w:p>
          <w:p w:rsidR="00415446" w:rsidRPr="00591801" w:rsidRDefault="00415446" w:rsidP="00175E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Правильный, но не аргументированный ответ – 2 балла</w:t>
            </w:r>
          </w:p>
          <w:p w:rsidR="00415446" w:rsidRPr="00591801" w:rsidRDefault="00415446" w:rsidP="00175E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Неверный ответ – 0 баллов.</w:t>
            </w:r>
          </w:p>
          <w:p w:rsidR="00415446" w:rsidRPr="00591801" w:rsidRDefault="00415446" w:rsidP="00175E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Простой вопрос:</w:t>
            </w:r>
          </w:p>
          <w:p w:rsidR="00415446" w:rsidRPr="00591801" w:rsidRDefault="00415446" w:rsidP="00175E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Правильный ответ – 1 балл;</w:t>
            </w:r>
          </w:p>
          <w:p w:rsidR="00415446" w:rsidRPr="00591801" w:rsidRDefault="00415446" w:rsidP="00175E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Неправильный ответ – 0 баллов</w:t>
            </w:r>
          </w:p>
        </w:tc>
      </w:tr>
      <w:tr w:rsidR="00415446" w:rsidRPr="00591801" w:rsidTr="00175E91">
        <w:trPr>
          <w:trHeight w:val="925"/>
        </w:trPr>
        <w:tc>
          <w:tcPr>
            <w:tcW w:w="1555" w:type="pct"/>
          </w:tcPr>
          <w:p w:rsidR="00415446" w:rsidRPr="00591801" w:rsidRDefault="00415446" w:rsidP="00175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91801">
              <w:rPr>
                <w:rFonts w:ascii="Times New Roman" w:hAnsi="Times New Roman"/>
              </w:rPr>
              <w:t>Научное (творческое) эссе</w:t>
            </w:r>
          </w:p>
        </w:tc>
        <w:tc>
          <w:tcPr>
            <w:tcW w:w="1778" w:type="pct"/>
          </w:tcPr>
          <w:p w:rsidR="00415446" w:rsidRPr="00591801" w:rsidRDefault="00415446" w:rsidP="00175E91">
            <w:pPr>
              <w:tabs>
                <w:tab w:val="left" w:pos="317"/>
              </w:tabs>
              <w:spacing w:before="40" w:after="0" w:line="240" w:lineRule="auto"/>
              <w:ind w:left="5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Полнота раскрытия выбранной темы с корректным использованием и анализом первоисточников  и привлечением исследовательской литературы и описания социально-политического контекста, духа эпохи. За эссе максимальный балл – 15.</w:t>
            </w:r>
          </w:p>
        </w:tc>
        <w:tc>
          <w:tcPr>
            <w:tcW w:w="1667" w:type="pct"/>
          </w:tcPr>
          <w:p w:rsidR="00415446" w:rsidRPr="00591801" w:rsidRDefault="00415446" w:rsidP="00175E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баллов – согласование темы эссе с преподавателем, правильное  оформление библиографического списка согласно ГОСТ, корректное цитирование и использование первоисточников, правильное оформление работы</w:t>
            </w:r>
          </w:p>
          <w:p w:rsidR="00415446" w:rsidRPr="00591801" w:rsidRDefault="00415446" w:rsidP="00175E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баллов – полное раскрытие темы эссе с привлечением первоисточников и самостоятельный анализ, используя при этом изученные методы анализа первоисточников</w:t>
            </w:r>
          </w:p>
          <w:p w:rsidR="00415446" w:rsidRPr="00591801" w:rsidRDefault="00415446" w:rsidP="00175E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баллов – полное описание эпохи, социально-политического контекста, умение соотнести политические идеи и время, в которое эти политические идеи возникли.</w:t>
            </w:r>
          </w:p>
        </w:tc>
      </w:tr>
    </w:tbl>
    <w:p w:rsidR="00BC0454" w:rsidRDefault="00BC0454" w:rsidP="00BC045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2F5017" w:rsidRPr="00F905D2" w:rsidRDefault="002F5017" w:rsidP="00BC045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95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5"/>
        <w:gridCol w:w="2162"/>
        <w:gridCol w:w="5251"/>
      </w:tblGrid>
      <w:tr w:rsidR="00BC0454" w:rsidRPr="00F905D2" w:rsidTr="009F5F8B">
        <w:trPr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0454" w:rsidRPr="00F905D2" w:rsidRDefault="00BC0454" w:rsidP="009F5F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 xml:space="preserve">ОТФ/ТФ </w:t>
            </w:r>
          </w:p>
          <w:p w:rsidR="00BC0454" w:rsidRPr="00F905D2" w:rsidRDefault="00BC0454" w:rsidP="009F5F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(при наличии профстандарта)/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454" w:rsidRPr="00F905D2" w:rsidRDefault="00BC0454" w:rsidP="009F5F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C0454" w:rsidRPr="00F905D2" w:rsidRDefault="00BC0454" w:rsidP="009F5F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BC0454" w:rsidRPr="00F905D2" w:rsidTr="009F5F8B">
        <w:trPr>
          <w:jc w:val="center"/>
        </w:trPr>
        <w:tc>
          <w:tcPr>
            <w:tcW w:w="20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454" w:rsidRPr="00F905D2" w:rsidRDefault="00BC0454" w:rsidP="009F5F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905D2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Специалист по организационному и документационному обеспечению управления организацией</w:t>
            </w:r>
          </w:p>
          <w:p w:rsidR="00BC0454" w:rsidRPr="00F905D2" w:rsidRDefault="00BC0454" w:rsidP="009F5F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BC0454" w:rsidRPr="00F905D2" w:rsidRDefault="00BC0454" w:rsidP="009F5F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905D2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 организационное обеспечение деятельности организации;</w:t>
            </w:r>
          </w:p>
          <w:p w:rsidR="00BC0454" w:rsidRPr="00F905D2" w:rsidRDefault="00BC0454" w:rsidP="009F5F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905D2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- документационное обеспечение деятельности организации;</w:t>
            </w:r>
          </w:p>
          <w:p w:rsidR="00BC0454" w:rsidRPr="00F905D2" w:rsidRDefault="00BC0454" w:rsidP="009F5F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905D2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- организационное, документационное и информационное обеспечение деятельности руководителя организации;</w:t>
            </w:r>
          </w:p>
          <w:p w:rsidR="00BC0454" w:rsidRPr="00F905D2" w:rsidRDefault="00BC0454" w:rsidP="009F5F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905D2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- информационно-аналитическая и организационно-административная поддержка деятельности руководителя организации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454" w:rsidRPr="00F905D2" w:rsidRDefault="00BC0454" w:rsidP="009F5F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ru-RU"/>
              </w:rPr>
            </w:pPr>
            <w:r w:rsidRPr="00F905D2">
              <w:rPr>
                <w:rFonts w:ascii="Times New Roman" w:eastAsia="Calibri" w:hAnsi="Times New Roman" w:cs="Times New Roman"/>
                <w:kern w:val="3"/>
                <w:lang w:eastAsia="ru-RU"/>
              </w:rPr>
              <w:t xml:space="preserve">ОПК 4.1 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C0454" w:rsidRPr="00F905D2" w:rsidRDefault="00BC0454" w:rsidP="009F5F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знаний: понимание основных подходов и школ в изучении власти и политики</w:t>
            </w:r>
            <w:r w:rsidRPr="00F905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C0454" w:rsidRPr="00F905D2" w:rsidTr="009F5F8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0454" w:rsidRPr="00F905D2" w:rsidRDefault="00BC0454" w:rsidP="009F5F8B">
            <w:pPr>
              <w:spacing w:after="0" w:line="276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454" w:rsidRPr="00F905D2" w:rsidRDefault="00BC0454" w:rsidP="009F5F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ru-RU"/>
              </w:rPr>
            </w:pPr>
            <w:r w:rsidRPr="00F905D2">
              <w:rPr>
                <w:rFonts w:ascii="Times New Roman" w:eastAsia="Calibri" w:hAnsi="Times New Roman" w:cs="Times New Roman"/>
                <w:kern w:val="3"/>
                <w:lang w:eastAsia="ru-RU"/>
              </w:rPr>
              <w:t>ОПК-5.1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C0454" w:rsidRPr="00F905D2" w:rsidRDefault="00BC0454" w:rsidP="009F5F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F905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понимание основных теоретических подходов и научных парадигм в политической науке.</w:t>
            </w:r>
          </w:p>
        </w:tc>
      </w:tr>
    </w:tbl>
    <w:p w:rsidR="00BC0454" w:rsidRPr="00F905D2" w:rsidRDefault="00BC0454" w:rsidP="00BC045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BC0454" w:rsidRPr="00F905D2" w:rsidRDefault="00BC0454" w:rsidP="00BC045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F905D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BC0454" w:rsidRDefault="00BC0454" w:rsidP="00BC04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 xml:space="preserve">1. </w:t>
      </w:r>
      <w:r w:rsidRPr="00E53050">
        <w:rPr>
          <w:rFonts w:ascii="Times New Roman" w:hAnsi="Times New Roman"/>
          <w:sz w:val="24"/>
          <w:szCs w:val="24"/>
        </w:rPr>
        <w:t>Мухаев, Р. Т.  История политических и правовых учений Древнего мира и Средних веков : учебное пособие для вузов / Р. Т. Мухаев. — Москва : Издательство Юрайт, 2020. — 190 с. — (Высшее образование). — ISBN 978-5-534-00648-3. — Текст : электронный // ЭБС Юрайт [сайт]. — URL: https://i</w:t>
      </w:r>
      <w:r>
        <w:rPr>
          <w:rFonts w:ascii="Times New Roman" w:hAnsi="Times New Roman"/>
          <w:sz w:val="24"/>
          <w:szCs w:val="24"/>
        </w:rPr>
        <w:t xml:space="preserve">dp.nwipa.ru:2072/bcode/451350  </w:t>
      </w:r>
    </w:p>
    <w:p w:rsidR="00BC0454" w:rsidRPr="00591801" w:rsidRDefault="00BC0454" w:rsidP="00BC04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53050">
        <w:rPr>
          <w:rFonts w:ascii="Times New Roman" w:hAnsi="Times New Roman"/>
          <w:sz w:val="24"/>
          <w:szCs w:val="24"/>
        </w:rPr>
        <w:t>Мухаев, Р. Т.  История политических и правовых учений Нового и Новейшего времени : учебное пособие для вузов / Р. Т. Мухаев. — Москва : Издательство Юрайт, 2020. — 398 с. — (Высшее образование). — ISBN 978-5-534-03039-6. — Текст : электронный // ЭБС Юрайт [сайт]. — URL: https://idp.nwipa.ru:2072/bcode/451351 (дата обращения: 12.01.2021).</w:t>
      </w:r>
    </w:p>
    <w:p w:rsidR="00BC0454" w:rsidRPr="00F905D2" w:rsidRDefault="00BC0454" w:rsidP="00BC045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BC0454" w:rsidRDefault="00BC0454">
      <w:pP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br w:type="page"/>
      </w:r>
    </w:p>
    <w:p w:rsidR="00BC0454" w:rsidRPr="00032E1C" w:rsidRDefault="00BC0454" w:rsidP="00BC045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032E1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BC0454" w:rsidRPr="00032E1C" w:rsidRDefault="00BC0454" w:rsidP="00BC045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8"/>
          <w:lang w:eastAsia="ru-RU"/>
        </w:rPr>
        <w:t>Б1.О.09</w:t>
      </w:r>
      <w:r w:rsidRPr="00032E1C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 </w:t>
      </w:r>
      <w:r w:rsidRPr="00032E1C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Политическая теория</w:t>
      </w:r>
    </w:p>
    <w:p w:rsidR="00BC0454" w:rsidRPr="00032E1C" w:rsidRDefault="00BC0454" w:rsidP="00BC045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032E1C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BC0454" w:rsidRPr="00032E1C" w:rsidRDefault="00BC0454" w:rsidP="00BC045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032E1C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BC0454" w:rsidRPr="00032E1C" w:rsidRDefault="00BC0454" w:rsidP="00BC045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BC0454" w:rsidRPr="00032E1C" w:rsidRDefault="00BC0454" w:rsidP="00BC045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BC0454" w:rsidRPr="00032E1C" w:rsidRDefault="00BC0454" w:rsidP="00BC045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032E1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старший преподаватель Александров А. В.</w:t>
      </w:r>
    </w:p>
    <w:p w:rsidR="00BC0454" w:rsidRPr="00032E1C" w:rsidRDefault="00BC0454" w:rsidP="00BC045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032E1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</w:t>
      </w: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я: 41.03.04 Политология. Профиль</w:t>
      </w:r>
      <w:r w:rsidRPr="00032E1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: Государственная политика и управление: европейский опыт.</w:t>
      </w:r>
    </w:p>
    <w:p w:rsidR="00BC0454" w:rsidRPr="00032E1C" w:rsidRDefault="00BC0454" w:rsidP="00BC045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032E1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BC0454" w:rsidRPr="00032E1C" w:rsidRDefault="00BC0454" w:rsidP="00BC045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032E1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BC0454" w:rsidRPr="00032E1C" w:rsidRDefault="00BC0454" w:rsidP="00BC045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BC0454" w:rsidRPr="00032E1C" w:rsidRDefault="00BC0454" w:rsidP="00BC045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BC0454" w:rsidRPr="00032E1C" w:rsidRDefault="00BC0454" w:rsidP="00BC045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032E1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BC0454" w:rsidRPr="00032E1C" w:rsidRDefault="00BC0454" w:rsidP="00BC0454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032E1C">
        <w:rPr>
          <w:rFonts w:ascii="Times New Roman" w:eastAsia="Times New Roman" w:hAnsi="Times New Roman" w:cs="Times New Roman"/>
          <w:sz w:val="24"/>
          <w:szCs w:val="20"/>
        </w:rPr>
        <w:t>Дисциплина «Политическая теория» обеспечивает овладение следующими компетенциями: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BC0454" w:rsidRPr="00032E1C" w:rsidTr="009F5F8B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454" w:rsidRPr="00032E1C" w:rsidRDefault="00BC0454" w:rsidP="009F5F8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BC0454" w:rsidRPr="00032E1C" w:rsidRDefault="00BC0454" w:rsidP="009F5F8B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454" w:rsidRPr="00032E1C" w:rsidRDefault="00BC0454" w:rsidP="009F5F8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BC0454" w:rsidRPr="00032E1C" w:rsidRDefault="00BC0454" w:rsidP="009F5F8B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454" w:rsidRPr="00032E1C" w:rsidRDefault="00BC0454" w:rsidP="009F5F8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BC0454" w:rsidRPr="00032E1C" w:rsidRDefault="00BC0454" w:rsidP="009F5F8B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454" w:rsidRPr="00032E1C" w:rsidRDefault="00BC0454" w:rsidP="009F5F8B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BC0454" w:rsidRPr="00032E1C" w:rsidTr="009F5F8B">
        <w:trPr>
          <w:trHeight w:val="85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454" w:rsidRPr="00032E1C" w:rsidRDefault="00BC0454" w:rsidP="009F5F8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E1C">
              <w:rPr>
                <w:rFonts w:ascii="Times New Roman" w:eastAsia="Calibri" w:hAnsi="Times New Roman" w:cs="Times New Roman"/>
                <w:sz w:val="24"/>
                <w:szCs w:val="24"/>
              </w:rPr>
              <w:t>ОПК- 4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454" w:rsidRPr="00032E1C" w:rsidRDefault="00BC0454" w:rsidP="009F5F8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Способен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экономическими, социальными и культурно-цивилизационными контекстами, а так 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454" w:rsidRPr="00032E1C" w:rsidRDefault="00BC0454" w:rsidP="009F5F8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ОПК-4.2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454" w:rsidRPr="00032E1C" w:rsidRDefault="00BC0454" w:rsidP="009F5F8B">
            <w:pPr>
              <w:spacing w:line="254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Приобретение теоретического знания о подходах и школах в изучении политики, власти, основных политических институтов и неинституциональных основ современной политической жизни.</w:t>
            </w:r>
          </w:p>
        </w:tc>
      </w:tr>
      <w:tr w:rsidR="00BC0454" w:rsidRPr="00032E1C" w:rsidTr="009F5F8B">
        <w:trPr>
          <w:trHeight w:val="841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454" w:rsidRPr="00032E1C" w:rsidRDefault="00BC0454" w:rsidP="009F5F8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E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ОПК-5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454" w:rsidRPr="00032E1C" w:rsidRDefault="00BC0454" w:rsidP="009F5F8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Способен формировать дайджесты и аналитические материалы общественно-политической направленности по профилю деятельности для публикации в научных журналах и средствах массовой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454" w:rsidRPr="00032E1C" w:rsidRDefault="00BC0454" w:rsidP="009F5F8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ОПК – 5.2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454" w:rsidRPr="00032E1C" w:rsidRDefault="00BC0454" w:rsidP="009F5F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E1C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знаний об основных теоретических подходах и научных парадигмах в политологии в контексте их применения в аналитической работе</w:t>
            </w:r>
          </w:p>
        </w:tc>
      </w:tr>
    </w:tbl>
    <w:p w:rsidR="00BC0454" w:rsidRPr="00032E1C" w:rsidRDefault="00BC0454" w:rsidP="00BC0454">
      <w:pPr>
        <w:spacing w:after="200" w:line="276" w:lineRule="auto"/>
        <w:rPr>
          <w:rFonts w:ascii="Calibri" w:eastAsia="Calibri" w:hAnsi="Calibri" w:cs="Times New Roman"/>
        </w:rPr>
      </w:pPr>
    </w:p>
    <w:p w:rsidR="00BC0454" w:rsidRPr="00032E1C" w:rsidRDefault="00BC0454" w:rsidP="00BC045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032E1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tbl>
      <w:tblPr>
        <w:tblW w:w="50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1"/>
        <w:gridCol w:w="2169"/>
        <w:gridCol w:w="693"/>
        <w:gridCol w:w="970"/>
        <w:gridCol w:w="829"/>
        <w:gridCol w:w="66"/>
        <w:gridCol w:w="765"/>
        <w:gridCol w:w="102"/>
        <w:gridCol w:w="591"/>
        <w:gridCol w:w="30"/>
        <w:gridCol w:w="678"/>
        <w:gridCol w:w="1482"/>
      </w:tblGrid>
      <w:tr w:rsidR="00136D08" w:rsidRPr="00242F0F" w:rsidTr="00175E91">
        <w:trPr>
          <w:trHeight w:val="80"/>
          <w:jc w:val="center"/>
        </w:trPr>
        <w:tc>
          <w:tcPr>
            <w:tcW w:w="553" w:type="pct"/>
            <w:vMerge w:val="restart"/>
            <w:shd w:val="clear" w:color="auto" w:fill="auto"/>
            <w:hideMark/>
          </w:tcPr>
          <w:p w:rsidR="00136D08" w:rsidRDefault="00136D08" w:rsidP="00175E91">
            <w:pPr>
              <w:pStyle w:val="ae"/>
              <w:tabs>
                <w:tab w:val="clear" w:pos="0"/>
              </w:tabs>
              <w:ind w:left="502" w:firstLine="0"/>
            </w:pPr>
            <w:r>
              <w:t>№ п/п</w:t>
            </w:r>
          </w:p>
        </w:tc>
        <w:tc>
          <w:tcPr>
            <w:tcW w:w="1152" w:type="pct"/>
            <w:vMerge w:val="restart"/>
            <w:shd w:val="clear" w:color="auto" w:fill="auto"/>
            <w:hideMark/>
          </w:tcPr>
          <w:p w:rsidR="00136D08" w:rsidRPr="00242F0F" w:rsidRDefault="00136D08" w:rsidP="00175E9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42F0F">
              <w:rPr>
                <w:rFonts w:ascii="Times New Roman" w:hAnsi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08" w:type="pct"/>
            <w:gridSpan w:val="9"/>
            <w:shd w:val="clear" w:color="auto" w:fill="auto"/>
            <w:hideMark/>
          </w:tcPr>
          <w:p w:rsidR="00136D08" w:rsidRPr="00242F0F" w:rsidRDefault="00136D08" w:rsidP="00175E9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42F0F">
              <w:rPr>
                <w:rFonts w:ascii="Times New Roman" w:hAnsi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787" w:type="pct"/>
            <w:vMerge w:val="restart"/>
            <w:shd w:val="clear" w:color="auto" w:fill="auto"/>
            <w:hideMark/>
          </w:tcPr>
          <w:p w:rsidR="00136D08" w:rsidRPr="00242F0F" w:rsidRDefault="00136D08" w:rsidP="00175E9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42F0F">
              <w:rPr>
                <w:rFonts w:ascii="Times New Roman" w:hAnsi="Times New Roman"/>
                <w:i/>
                <w:sz w:val="20"/>
                <w:szCs w:val="20"/>
              </w:rPr>
              <w:t>Форма</w:t>
            </w:r>
            <w:r w:rsidRPr="00242F0F"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текущего </w:t>
            </w:r>
            <w:r w:rsidRPr="00242F0F">
              <w:rPr>
                <w:rFonts w:ascii="Times New Roman" w:hAnsi="Times New Roman"/>
                <w:i/>
                <w:sz w:val="20"/>
                <w:szCs w:val="20"/>
              </w:rPr>
              <w:br/>
              <w:t>контроля успеваемости</w:t>
            </w:r>
            <w:r w:rsidRPr="00242F0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**</w:t>
            </w:r>
            <w:r w:rsidRPr="00242F0F">
              <w:rPr>
                <w:rFonts w:ascii="Times New Roman" w:hAnsi="Times New Roman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136D08" w:rsidRPr="00242F0F" w:rsidTr="00175E91">
        <w:trPr>
          <w:trHeight w:val="80"/>
          <w:jc w:val="center"/>
        </w:trPr>
        <w:tc>
          <w:tcPr>
            <w:tcW w:w="553" w:type="pct"/>
            <w:vMerge/>
            <w:hideMark/>
          </w:tcPr>
          <w:p w:rsidR="00136D08" w:rsidRPr="00242F0F" w:rsidRDefault="00136D08" w:rsidP="00175E9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52" w:type="pct"/>
            <w:vMerge/>
            <w:hideMark/>
          </w:tcPr>
          <w:p w:rsidR="00136D08" w:rsidRPr="00242F0F" w:rsidRDefault="00136D08" w:rsidP="00175E9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8" w:type="pct"/>
            <w:vMerge w:val="restart"/>
            <w:shd w:val="clear" w:color="auto" w:fill="auto"/>
            <w:hideMark/>
          </w:tcPr>
          <w:p w:rsidR="00136D08" w:rsidRPr="00242F0F" w:rsidRDefault="00136D08" w:rsidP="00175E9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42F0F"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80" w:type="pct"/>
            <w:gridSpan w:val="7"/>
            <w:shd w:val="clear" w:color="auto" w:fill="auto"/>
            <w:hideMark/>
          </w:tcPr>
          <w:p w:rsidR="00136D08" w:rsidRPr="00242F0F" w:rsidRDefault="00136D08" w:rsidP="00175E9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42F0F">
              <w:rPr>
                <w:rFonts w:ascii="Times New Roman" w:hAnsi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242F0F">
              <w:rPr>
                <w:rFonts w:ascii="Times New Roman" w:hAnsi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360" w:type="pct"/>
            <w:vMerge w:val="restart"/>
            <w:shd w:val="clear" w:color="auto" w:fill="auto"/>
            <w:hideMark/>
          </w:tcPr>
          <w:p w:rsidR="00136D08" w:rsidRPr="00242F0F" w:rsidRDefault="00136D08" w:rsidP="00175E9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42F0F">
              <w:rPr>
                <w:rFonts w:ascii="Times New Roman" w:hAnsi="Times New Roman"/>
                <w:i/>
                <w:sz w:val="20"/>
                <w:szCs w:val="20"/>
              </w:rPr>
              <w:t>СР</w:t>
            </w:r>
          </w:p>
        </w:tc>
        <w:tc>
          <w:tcPr>
            <w:tcW w:w="787" w:type="pct"/>
            <w:vMerge/>
            <w:hideMark/>
          </w:tcPr>
          <w:p w:rsidR="00136D08" w:rsidRPr="00242F0F" w:rsidRDefault="00136D08" w:rsidP="00175E9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36D08" w:rsidRPr="00242F0F" w:rsidTr="00175E91">
        <w:trPr>
          <w:trHeight w:val="80"/>
          <w:jc w:val="center"/>
        </w:trPr>
        <w:tc>
          <w:tcPr>
            <w:tcW w:w="553" w:type="pct"/>
            <w:vMerge/>
            <w:hideMark/>
          </w:tcPr>
          <w:p w:rsidR="00136D08" w:rsidRPr="00242F0F" w:rsidRDefault="00136D08" w:rsidP="00175E9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52" w:type="pct"/>
            <w:vMerge/>
            <w:hideMark/>
          </w:tcPr>
          <w:p w:rsidR="00136D08" w:rsidRPr="00242F0F" w:rsidRDefault="00136D08" w:rsidP="00175E9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8" w:type="pct"/>
            <w:vMerge/>
            <w:hideMark/>
          </w:tcPr>
          <w:p w:rsidR="00136D08" w:rsidRPr="00242F0F" w:rsidRDefault="00136D08" w:rsidP="00175E9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hideMark/>
          </w:tcPr>
          <w:p w:rsidR="00136D08" w:rsidRPr="00242F0F" w:rsidRDefault="00136D08" w:rsidP="00175E91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42F0F">
              <w:rPr>
                <w:rFonts w:ascii="Times New Roman" w:hAnsi="Times New Roman"/>
                <w:i/>
                <w:sz w:val="20"/>
                <w:szCs w:val="20"/>
              </w:rPr>
              <w:t>Л</w:t>
            </w:r>
          </w:p>
        </w:tc>
        <w:tc>
          <w:tcPr>
            <w:tcW w:w="475" w:type="pct"/>
            <w:gridSpan w:val="2"/>
            <w:shd w:val="clear" w:color="auto" w:fill="auto"/>
            <w:hideMark/>
          </w:tcPr>
          <w:p w:rsidR="00136D08" w:rsidRPr="00242F0F" w:rsidRDefault="00136D08" w:rsidP="00175E91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42F0F">
              <w:rPr>
                <w:rFonts w:ascii="Times New Roman" w:hAnsi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60" w:type="pct"/>
            <w:gridSpan w:val="2"/>
            <w:shd w:val="clear" w:color="auto" w:fill="auto"/>
            <w:hideMark/>
          </w:tcPr>
          <w:p w:rsidR="00136D08" w:rsidRPr="00242F0F" w:rsidRDefault="00136D08" w:rsidP="00175E91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42F0F">
              <w:rPr>
                <w:rFonts w:ascii="Times New Roman" w:hAnsi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136D08" w:rsidRPr="00242F0F" w:rsidRDefault="00136D08" w:rsidP="00175E91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242F0F">
              <w:rPr>
                <w:rFonts w:ascii="Times New Roman" w:hAnsi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360" w:type="pct"/>
            <w:vMerge/>
            <w:hideMark/>
          </w:tcPr>
          <w:p w:rsidR="00136D08" w:rsidRPr="00242F0F" w:rsidRDefault="00136D08" w:rsidP="00175E9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87" w:type="pct"/>
            <w:vMerge/>
            <w:hideMark/>
          </w:tcPr>
          <w:p w:rsidR="00136D08" w:rsidRPr="00242F0F" w:rsidRDefault="00136D08" w:rsidP="00175E9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36D08" w:rsidRPr="00242F0F" w:rsidTr="00175E91">
        <w:trPr>
          <w:trHeight w:val="190"/>
          <w:jc w:val="center"/>
        </w:trPr>
        <w:tc>
          <w:tcPr>
            <w:tcW w:w="5000" w:type="pct"/>
            <w:gridSpan w:val="12"/>
            <w:shd w:val="clear" w:color="auto" w:fill="auto"/>
            <w:hideMark/>
          </w:tcPr>
          <w:p w:rsidR="00136D08" w:rsidRPr="00242F0F" w:rsidRDefault="00136D08" w:rsidP="00175E91">
            <w:pPr>
              <w:ind w:firstLine="56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42F0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136D08" w:rsidRPr="00242F0F" w:rsidTr="00175E91">
        <w:trPr>
          <w:jc w:val="center"/>
        </w:trPr>
        <w:tc>
          <w:tcPr>
            <w:tcW w:w="553" w:type="pct"/>
            <w:shd w:val="clear" w:color="auto" w:fill="auto"/>
          </w:tcPr>
          <w:p w:rsidR="00136D08" w:rsidRPr="00242F0F" w:rsidRDefault="00136D08" w:rsidP="00175E91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2F0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pct"/>
            <w:shd w:val="clear" w:color="auto" w:fill="auto"/>
            <w:hideMark/>
          </w:tcPr>
          <w:p w:rsidR="00136D08" w:rsidRPr="00242F0F" w:rsidRDefault="00136D08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Введение в политическую теорию.  Политическая теория и политические науки.</w:t>
            </w:r>
          </w:p>
        </w:tc>
        <w:tc>
          <w:tcPr>
            <w:tcW w:w="368" w:type="pct"/>
            <w:shd w:val="clear" w:color="auto" w:fill="auto"/>
          </w:tcPr>
          <w:p w:rsidR="00136D08" w:rsidRPr="00242F0F" w:rsidRDefault="00136D08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5" w:type="pct"/>
            <w:shd w:val="clear" w:color="auto" w:fill="auto"/>
          </w:tcPr>
          <w:p w:rsidR="00136D08" w:rsidRPr="00242F0F" w:rsidRDefault="00136D08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</w:tcPr>
          <w:p w:rsidR="00136D08" w:rsidRPr="00242F0F" w:rsidRDefault="00136D08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136D08" w:rsidRPr="00242F0F" w:rsidRDefault="00136D08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" w:type="pct"/>
            <w:gridSpan w:val="2"/>
            <w:shd w:val="clear" w:color="auto" w:fill="auto"/>
          </w:tcPr>
          <w:p w:rsidR="00136D08" w:rsidRPr="00242F0F" w:rsidRDefault="00136D08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auto"/>
          </w:tcPr>
          <w:p w:rsidR="00136D08" w:rsidRPr="00242F0F" w:rsidRDefault="00136D08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67DF1E8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87" w:type="pct"/>
            <w:shd w:val="clear" w:color="auto" w:fill="auto"/>
          </w:tcPr>
          <w:p w:rsidR="00136D08" w:rsidRPr="00242F0F" w:rsidRDefault="00136D08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ДЗ/УО</w:t>
            </w:r>
          </w:p>
        </w:tc>
      </w:tr>
      <w:tr w:rsidR="00136D08" w:rsidRPr="00C139D2" w:rsidTr="00175E91">
        <w:trPr>
          <w:jc w:val="center"/>
        </w:trPr>
        <w:tc>
          <w:tcPr>
            <w:tcW w:w="553" w:type="pct"/>
            <w:shd w:val="clear" w:color="auto" w:fill="auto"/>
          </w:tcPr>
          <w:p w:rsidR="00136D08" w:rsidRPr="00242F0F" w:rsidRDefault="00136D08" w:rsidP="00175E91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2F0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pct"/>
            <w:shd w:val="clear" w:color="auto" w:fill="auto"/>
          </w:tcPr>
          <w:p w:rsidR="00136D08" w:rsidRPr="00242F0F" w:rsidRDefault="00136D08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Базовые понятия и проблемы политической теории.</w:t>
            </w:r>
          </w:p>
        </w:tc>
        <w:tc>
          <w:tcPr>
            <w:tcW w:w="368" w:type="pct"/>
            <w:shd w:val="clear" w:color="auto" w:fill="auto"/>
          </w:tcPr>
          <w:p w:rsidR="00136D08" w:rsidRPr="00242F0F" w:rsidRDefault="00136D08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5" w:type="pct"/>
            <w:shd w:val="clear" w:color="auto" w:fill="auto"/>
          </w:tcPr>
          <w:p w:rsidR="00136D08" w:rsidRPr="00242F0F" w:rsidRDefault="00136D08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</w:tcPr>
          <w:p w:rsidR="00136D08" w:rsidRPr="00242F0F" w:rsidRDefault="00136D08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136D08" w:rsidRPr="00242F0F" w:rsidRDefault="00136D08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" w:type="pct"/>
            <w:gridSpan w:val="2"/>
            <w:shd w:val="clear" w:color="auto" w:fill="auto"/>
          </w:tcPr>
          <w:p w:rsidR="00136D08" w:rsidRPr="00242F0F" w:rsidRDefault="00136D08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auto"/>
          </w:tcPr>
          <w:p w:rsidR="00136D08" w:rsidRPr="00242F0F" w:rsidRDefault="00136D08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67DF1E8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87" w:type="pct"/>
            <w:shd w:val="clear" w:color="auto" w:fill="auto"/>
          </w:tcPr>
          <w:p w:rsidR="00136D08" w:rsidRPr="00242F0F" w:rsidRDefault="00136D08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ДЗ/УО</w:t>
            </w:r>
          </w:p>
        </w:tc>
      </w:tr>
      <w:tr w:rsidR="00136D08" w:rsidRPr="00C139D2" w:rsidTr="00175E91">
        <w:trPr>
          <w:jc w:val="center"/>
        </w:trPr>
        <w:tc>
          <w:tcPr>
            <w:tcW w:w="553" w:type="pct"/>
            <w:shd w:val="clear" w:color="auto" w:fill="auto"/>
          </w:tcPr>
          <w:p w:rsidR="00136D08" w:rsidRPr="00242F0F" w:rsidRDefault="00136D08" w:rsidP="00175E91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2F0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pct"/>
            <w:shd w:val="clear" w:color="auto" w:fill="auto"/>
          </w:tcPr>
          <w:p w:rsidR="00136D08" w:rsidRPr="00242F0F" w:rsidRDefault="00136D08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Что такое политическая теория? Введение в дискуссию</w:t>
            </w:r>
          </w:p>
        </w:tc>
        <w:tc>
          <w:tcPr>
            <w:tcW w:w="368" w:type="pct"/>
            <w:shd w:val="clear" w:color="auto" w:fill="auto"/>
          </w:tcPr>
          <w:p w:rsidR="00136D08" w:rsidRPr="00242F0F" w:rsidRDefault="00136D08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5" w:type="pct"/>
            <w:shd w:val="clear" w:color="auto" w:fill="auto"/>
          </w:tcPr>
          <w:p w:rsidR="00136D08" w:rsidRPr="00242F0F" w:rsidRDefault="00136D08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</w:tcPr>
          <w:p w:rsidR="00136D08" w:rsidRPr="00242F0F" w:rsidRDefault="00136D08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136D08" w:rsidRPr="00242F0F" w:rsidRDefault="00136D08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" w:type="pct"/>
            <w:gridSpan w:val="2"/>
            <w:shd w:val="clear" w:color="auto" w:fill="auto"/>
          </w:tcPr>
          <w:p w:rsidR="00136D08" w:rsidRPr="00242F0F" w:rsidRDefault="00136D08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auto"/>
          </w:tcPr>
          <w:p w:rsidR="00136D08" w:rsidRPr="00242F0F" w:rsidRDefault="00136D08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67DF1E8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87" w:type="pct"/>
            <w:shd w:val="clear" w:color="auto" w:fill="auto"/>
          </w:tcPr>
          <w:p w:rsidR="00136D08" w:rsidRPr="00242F0F" w:rsidRDefault="00136D08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ДЗ/УО</w:t>
            </w:r>
          </w:p>
        </w:tc>
      </w:tr>
      <w:tr w:rsidR="00136D08" w:rsidRPr="00C139D2" w:rsidTr="00175E91">
        <w:trPr>
          <w:jc w:val="center"/>
        </w:trPr>
        <w:tc>
          <w:tcPr>
            <w:tcW w:w="553" w:type="pct"/>
            <w:shd w:val="clear" w:color="auto" w:fill="auto"/>
          </w:tcPr>
          <w:p w:rsidR="00136D08" w:rsidRPr="00242F0F" w:rsidRDefault="00136D08" w:rsidP="00175E91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2F0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2" w:type="pct"/>
            <w:shd w:val="clear" w:color="auto" w:fill="auto"/>
          </w:tcPr>
          <w:p w:rsidR="00136D08" w:rsidRPr="00242F0F" w:rsidRDefault="00136D08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истоков политической теории. Макс Вебер как политический теоретик.</w:t>
            </w:r>
          </w:p>
        </w:tc>
        <w:tc>
          <w:tcPr>
            <w:tcW w:w="368" w:type="pct"/>
            <w:shd w:val="clear" w:color="auto" w:fill="auto"/>
          </w:tcPr>
          <w:p w:rsidR="00136D08" w:rsidRPr="00242F0F" w:rsidRDefault="00136D08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5" w:type="pct"/>
            <w:shd w:val="clear" w:color="auto" w:fill="auto"/>
          </w:tcPr>
          <w:p w:rsidR="00136D08" w:rsidRPr="00242F0F" w:rsidRDefault="00136D08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</w:tcPr>
          <w:p w:rsidR="00136D08" w:rsidRPr="00242F0F" w:rsidRDefault="00136D08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136D08" w:rsidRPr="00242F0F" w:rsidRDefault="00136D08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" w:type="pct"/>
            <w:gridSpan w:val="2"/>
            <w:shd w:val="clear" w:color="auto" w:fill="auto"/>
          </w:tcPr>
          <w:p w:rsidR="00136D08" w:rsidRPr="00242F0F" w:rsidRDefault="00136D08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auto"/>
          </w:tcPr>
          <w:p w:rsidR="00136D08" w:rsidRPr="00242F0F" w:rsidRDefault="00136D08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67DF1E8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87" w:type="pct"/>
            <w:shd w:val="clear" w:color="auto" w:fill="auto"/>
          </w:tcPr>
          <w:p w:rsidR="00136D08" w:rsidRPr="00242F0F" w:rsidRDefault="00136D08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ДЗ/УО</w:t>
            </w:r>
          </w:p>
        </w:tc>
      </w:tr>
      <w:tr w:rsidR="00136D08" w:rsidRPr="00C139D2" w:rsidTr="00175E91">
        <w:trPr>
          <w:jc w:val="center"/>
        </w:trPr>
        <w:tc>
          <w:tcPr>
            <w:tcW w:w="553" w:type="pct"/>
            <w:shd w:val="clear" w:color="auto" w:fill="auto"/>
          </w:tcPr>
          <w:p w:rsidR="00136D08" w:rsidRPr="00242F0F" w:rsidRDefault="00136D08" w:rsidP="00175E91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2F0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2" w:type="pct"/>
            <w:shd w:val="clear" w:color="auto" w:fill="auto"/>
          </w:tcPr>
          <w:p w:rsidR="00136D08" w:rsidRPr="00242F0F" w:rsidRDefault="00136D08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Эмпирическая политическая теория. Бихевиоральная революция. Карл Поппер и </w:t>
            </w:r>
            <w:r w:rsidRPr="0024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концепция открытого общества.</w:t>
            </w:r>
          </w:p>
        </w:tc>
        <w:tc>
          <w:tcPr>
            <w:tcW w:w="368" w:type="pct"/>
            <w:shd w:val="clear" w:color="auto" w:fill="auto"/>
          </w:tcPr>
          <w:p w:rsidR="00136D08" w:rsidRPr="00242F0F" w:rsidRDefault="00136D08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515" w:type="pct"/>
            <w:shd w:val="clear" w:color="auto" w:fill="auto"/>
          </w:tcPr>
          <w:p w:rsidR="00136D08" w:rsidRPr="00242F0F" w:rsidRDefault="00136D08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pct"/>
            <w:shd w:val="clear" w:color="auto" w:fill="auto"/>
          </w:tcPr>
          <w:p w:rsidR="00136D08" w:rsidRPr="00242F0F" w:rsidRDefault="00136D08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136D08" w:rsidRPr="00242F0F" w:rsidRDefault="00136D08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" w:type="pct"/>
            <w:gridSpan w:val="2"/>
            <w:shd w:val="clear" w:color="auto" w:fill="auto"/>
          </w:tcPr>
          <w:p w:rsidR="00136D08" w:rsidRPr="00242F0F" w:rsidRDefault="00136D08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auto"/>
          </w:tcPr>
          <w:p w:rsidR="00136D08" w:rsidRPr="00242F0F" w:rsidRDefault="00136D08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67DF1E8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87" w:type="pct"/>
            <w:shd w:val="clear" w:color="auto" w:fill="auto"/>
          </w:tcPr>
          <w:p w:rsidR="00136D08" w:rsidRPr="00242F0F" w:rsidRDefault="00136D08" w:rsidP="00175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эссе</w:t>
            </w:r>
          </w:p>
        </w:tc>
      </w:tr>
      <w:tr w:rsidR="00136D08" w:rsidRPr="00C139D2" w:rsidTr="00175E91">
        <w:trPr>
          <w:jc w:val="center"/>
        </w:trPr>
        <w:tc>
          <w:tcPr>
            <w:tcW w:w="553" w:type="pct"/>
            <w:shd w:val="clear" w:color="auto" w:fill="auto"/>
          </w:tcPr>
          <w:p w:rsidR="00136D08" w:rsidRPr="00242F0F" w:rsidRDefault="00136D08" w:rsidP="00175E91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pct"/>
            <w:shd w:val="clear" w:color="auto" w:fill="auto"/>
          </w:tcPr>
          <w:p w:rsidR="00136D08" w:rsidRPr="00242F0F" w:rsidRDefault="00136D08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368" w:type="pct"/>
            <w:shd w:val="clear" w:color="auto" w:fill="auto"/>
          </w:tcPr>
          <w:p w:rsidR="00136D08" w:rsidRPr="00242F0F" w:rsidRDefault="00136D08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15" w:type="pct"/>
            <w:shd w:val="clear" w:color="auto" w:fill="auto"/>
          </w:tcPr>
          <w:p w:rsidR="00136D08" w:rsidRPr="00242F0F" w:rsidRDefault="00136D08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0" w:type="pct"/>
            <w:shd w:val="clear" w:color="auto" w:fill="auto"/>
          </w:tcPr>
          <w:p w:rsidR="00136D08" w:rsidRPr="00242F0F" w:rsidRDefault="00136D08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136D08" w:rsidRPr="00242F0F" w:rsidRDefault="00136D08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" w:type="pct"/>
            <w:gridSpan w:val="2"/>
            <w:shd w:val="clear" w:color="auto" w:fill="auto"/>
          </w:tcPr>
          <w:p w:rsidR="00136D08" w:rsidRPr="00242F0F" w:rsidRDefault="00136D08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auto"/>
          </w:tcPr>
          <w:p w:rsidR="00136D08" w:rsidRPr="00242F0F" w:rsidRDefault="00136D08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7DF1E8F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87" w:type="pct"/>
            <w:shd w:val="clear" w:color="auto" w:fill="auto"/>
          </w:tcPr>
          <w:p w:rsidR="00136D08" w:rsidRPr="00242F0F" w:rsidRDefault="00136D08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136D08" w:rsidRPr="00C139D2" w:rsidTr="00175E91">
        <w:trPr>
          <w:jc w:val="center"/>
        </w:trPr>
        <w:tc>
          <w:tcPr>
            <w:tcW w:w="553" w:type="pct"/>
            <w:shd w:val="clear" w:color="auto" w:fill="auto"/>
          </w:tcPr>
          <w:p w:rsidR="00136D08" w:rsidRPr="00242F0F" w:rsidRDefault="00136D08" w:rsidP="00175E91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2F0F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2" w:type="pct"/>
            <w:shd w:val="clear" w:color="auto" w:fill="auto"/>
          </w:tcPr>
          <w:p w:rsidR="00136D08" w:rsidRPr="00242F0F" w:rsidRDefault="00136D08" w:rsidP="00175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Либерализм как политическая идеология и как политическая теория</w:t>
            </w:r>
          </w:p>
        </w:tc>
        <w:tc>
          <w:tcPr>
            <w:tcW w:w="368" w:type="pct"/>
            <w:shd w:val="clear" w:color="auto" w:fill="auto"/>
          </w:tcPr>
          <w:p w:rsidR="00136D08" w:rsidRPr="00242F0F" w:rsidRDefault="00136D08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5" w:type="pct"/>
            <w:shd w:val="clear" w:color="auto" w:fill="auto"/>
          </w:tcPr>
          <w:p w:rsidR="00136D08" w:rsidRPr="00242F0F" w:rsidRDefault="00136D08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</w:tcPr>
          <w:p w:rsidR="00136D08" w:rsidRPr="00242F0F" w:rsidRDefault="00136D08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136D08" w:rsidRPr="00242F0F" w:rsidRDefault="00136D08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" w:type="pct"/>
            <w:gridSpan w:val="2"/>
            <w:shd w:val="clear" w:color="auto" w:fill="auto"/>
          </w:tcPr>
          <w:p w:rsidR="00136D08" w:rsidRPr="00242F0F" w:rsidRDefault="00136D08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auto"/>
          </w:tcPr>
          <w:p w:rsidR="00136D08" w:rsidRPr="00242F0F" w:rsidRDefault="00136D08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67DF1E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87" w:type="pct"/>
            <w:shd w:val="clear" w:color="auto" w:fill="auto"/>
          </w:tcPr>
          <w:p w:rsidR="00136D08" w:rsidRPr="00242F0F" w:rsidRDefault="00136D08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ДЗ/УО</w:t>
            </w:r>
          </w:p>
        </w:tc>
      </w:tr>
      <w:tr w:rsidR="00136D08" w:rsidRPr="00C139D2" w:rsidTr="00175E91">
        <w:trPr>
          <w:jc w:val="center"/>
        </w:trPr>
        <w:tc>
          <w:tcPr>
            <w:tcW w:w="553" w:type="pct"/>
            <w:shd w:val="clear" w:color="auto" w:fill="auto"/>
          </w:tcPr>
          <w:p w:rsidR="00136D08" w:rsidRPr="00242F0F" w:rsidRDefault="00136D08" w:rsidP="00175E91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2F0F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2" w:type="pct"/>
            <w:shd w:val="clear" w:color="auto" w:fill="auto"/>
          </w:tcPr>
          <w:p w:rsidR="00136D08" w:rsidRPr="00242F0F" w:rsidRDefault="00136D08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Джон Роулс и современные дискуссии о справедливости</w:t>
            </w:r>
          </w:p>
        </w:tc>
        <w:tc>
          <w:tcPr>
            <w:tcW w:w="368" w:type="pct"/>
            <w:shd w:val="clear" w:color="auto" w:fill="auto"/>
          </w:tcPr>
          <w:p w:rsidR="00136D08" w:rsidRDefault="00136D08" w:rsidP="00175E91">
            <w:pPr>
              <w:jc w:val="center"/>
            </w:pPr>
            <w:r>
              <w:t>12</w:t>
            </w:r>
          </w:p>
        </w:tc>
        <w:tc>
          <w:tcPr>
            <w:tcW w:w="515" w:type="pct"/>
            <w:shd w:val="clear" w:color="auto" w:fill="auto"/>
          </w:tcPr>
          <w:p w:rsidR="00136D08" w:rsidRPr="00242F0F" w:rsidRDefault="00136D08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</w:tcPr>
          <w:p w:rsidR="00136D08" w:rsidRPr="00242F0F" w:rsidRDefault="00136D08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136D08" w:rsidRPr="00242F0F" w:rsidRDefault="00136D08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" w:type="pct"/>
            <w:gridSpan w:val="2"/>
            <w:shd w:val="clear" w:color="auto" w:fill="auto"/>
          </w:tcPr>
          <w:p w:rsidR="00136D08" w:rsidRPr="00242F0F" w:rsidRDefault="00136D08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auto"/>
          </w:tcPr>
          <w:p w:rsidR="00136D08" w:rsidRPr="00242F0F" w:rsidRDefault="00136D08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67DF1E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87" w:type="pct"/>
            <w:shd w:val="clear" w:color="auto" w:fill="auto"/>
          </w:tcPr>
          <w:p w:rsidR="00136D08" w:rsidRPr="00242F0F" w:rsidRDefault="00136D08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ДЗ/УО</w:t>
            </w:r>
          </w:p>
        </w:tc>
      </w:tr>
      <w:tr w:rsidR="00136D08" w:rsidRPr="00C139D2" w:rsidTr="00175E91">
        <w:trPr>
          <w:jc w:val="center"/>
        </w:trPr>
        <w:tc>
          <w:tcPr>
            <w:tcW w:w="553" w:type="pct"/>
            <w:shd w:val="clear" w:color="auto" w:fill="auto"/>
          </w:tcPr>
          <w:p w:rsidR="00136D08" w:rsidRPr="00242F0F" w:rsidRDefault="00136D08" w:rsidP="00175E91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2F0F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2" w:type="pct"/>
            <w:shd w:val="clear" w:color="auto" w:fill="auto"/>
          </w:tcPr>
          <w:p w:rsidR="00136D08" w:rsidRPr="00242F0F" w:rsidRDefault="00136D08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Либертарианская политическая теория: Ф. Фон Хайек и Р. Нозик. Коммунитаризм как критика либерализма. Ханна Арендт как политический философ</w:t>
            </w:r>
          </w:p>
        </w:tc>
        <w:tc>
          <w:tcPr>
            <w:tcW w:w="368" w:type="pct"/>
            <w:shd w:val="clear" w:color="auto" w:fill="auto"/>
          </w:tcPr>
          <w:p w:rsidR="00136D08" w:rsidRDefault="00136D08" w:rsidP="00175E91">
            <w:pPr>
              <w:jc w:val="right"/>
            </w:pPr>
            <w:r>
              <w:t>12</w:t>
            </w:r>
          </w:p>
        </w:tc>
        <w:tc>
          <w:tcPr>
            <w:tcW w:w="515" w:type="pct"/>
            <w:shd w:val="clear" w:color="auto" w:fill="auto"/>
          </w:tcPr>
          <w:p w:rsidR="00136D08" w:rsidRPr="00242F0F" w:rsidRDefault="00136D08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</w:tcPr>
          <w:p w:rsidR="00136D08" w:rsidRPr="00242F0F" w:rsidRDefault="00136D08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136D08" w:rsidRPr="00242F0F" w:rsidRDefault="00136D08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" w:type="pct"/>
            <w:gridSpan w:val="2"/>
            <w:shd w:val="clear" w:color="auto" w:fill="auto"/>
          </w:tcPr>
          <w:p w:rsidR="00136D08" w:rsidRPr="00242F0F" w:rsidRDefault="00136D08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auto"/>
          </w:tcPr>
          <w:p w:rsidR="00136D08" w:rsidRPr="00242F0F" w:rsidRDefault="00136D08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67DF1E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87" w:type="pct"/>
            <w:shd w:val="clear" w:color="auto" w:fill="auto"/>
          </w:tcPr>
          <w:p w:rsidR="00136D08" w:rsidRPr="00242F0F" w:rsidRDefault="00136D08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ДЗ/УО</w:t>
            </w:r>
          </w:p>
        </w:tc>
      </w:tr>
      <w:tr w:rsidR="00136D08" w:rsidRPr="00C139D2" w:rsidTr="00175E91">
        <w:trPr>
          <w:jc w:val="center"/>
        </w:trPr>
        <w:tc>
          <w:tcPr>
            <w:tcW w:w="553" w:type="pct"/>
            <w:shd w:val="clear" w:color="auto" w:fill="auto"/>
          </w:tcPr>
          <w:p w:rsidR="00136D08" w:rsidRPr="00242F0F" w:rsidRDefault="00136D08" w:rsidP="00175E91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2F0F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2" w:type="pct"/>
            <w:shd w:val="clear" w:color="auto" w:fill="auto"/>
          </w:tcPr>
          <w:p w:rsidR="00136D08" w:rsidRPr="00242F0F" w:rsidRDefault="00136D08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Современная консервативная политическая теория</w:t>
            </w:r>
          </w:p>
        </w:tc>
        <w:tc>
          <w:tcPr>
            <w:tcW w:w="368" w:type="pct"/>
            <w:shd w:val="clear" w:color="auto" w:fill="auto"/>
          </w:tcPr>
          <w:p w:rsidR="00136D08" w:rsidRDefault="00136D08" w:rsidP="00175E91">
            <w:pPr>
              <w:jc w:val="right"/>
            </w:pPr>
            <w:r>
              <w:t>12</w:t>
            </w:r>
          </w:p>
        </w:tc>
        <w:tc>
          <w:tcPr>
            <w:tcW w:w="515" w:type="pct"/>
            <w:shd w:val="clear" w:color="auto" w:fill="auto"/>
          </w:tcPr>
          <w:p w:rsidR="00136D08" w:rsidRPr="00242F0F" w:rsidRDefault="00136D08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</w:tcPr>
          <w:p w:rsidR="00136D08" w:rsidRPr="00242F0F" w:rsidRDefault="00136D08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136D08" w:rsidRPr="00242F0F" w:rsidRDefault="00136D08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" w:type="pct"/>
            <w:gridSpan w:val="2"/>
            <w:shd w:val="clear" w:color="auto" w:fill="auto"/>
          </w:tcPr>
          <w:p w:rsidR="00136D08" w:rsidRPr="00242F0F" w:rsidRDefault="00136D08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auto"/>
          </w:tcPr>
          <w:p w:rsidR="00136D08" w:rsidRPr="00242F0F" w:rsidRDefault="00136D08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7DF1E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87" w:type="pct"/>
            <w:shd w:val="clear" w:color="auto" w:fill="auto"/>
          </w:tcPr>
          <w:p w:rsidR="00136D08" w:rsidRPr="00242F0F" w:rsidRDefault="00136D08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ДЗ/УО</w:t>
            </w:r>
          </w:p>
        </w:tc>
      </w:tr>
      <w:tr w:rsidR="00136D08" w:rsidRPr="00C139D2" w:rsidTr="00175E91">
        <w:trPr>
          <w:jc w:val="center"/>
        </w:trPr>
        <w:tc>
          <w:tcPr>
            <w:tcW w:w="553" w:type="pct"/>
            <w:shd w:val="clear" w:color="auto" w:fill="auto"/>
          </w:tcPr>
          <w:p w:rsidR="00136D08" w:rsidRPr="00242F0F" w:rsidRDefault="00136D08" w:rsidP="00175E91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2F0F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2" w:type="pct"/>
            <w:shd w:val="clear" w:color="auto" w:fill="auto"/>
          </w:tcPr>
          <w:p w:rsidR="00136D08" w:rsidRPr="00242F0F" w:rsidRDefault="00136D08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Социал-демократия. Социализм. Неомарксизм. Франкфуртская школа социальных исследований</w:t>
            </w:r>
          </w:p>
        </w:tc>
        <w:tc>
          <w:tcPr>
            <w:tcW w:w="368" w:type="pct"/>
            <w:shd w:val="clear" w:color="auto" w:fill="auto"/>
          </w:tcPr>
          <w:p w:rsidR="00136D08" w:rsidRDefault="00136D08" w:rsidP="00175E91">
            <w:pPr>
              <w:pStyle w:val="Normal0"/>
              <w:ind w:firstLine="0"/>
              <w:jc w:val="right"/>
            </w:pPr>
            <w:r>
              <w:t>12</w:t>
            </w:r>
          </w:p>
        </w:tc>
        <w:tc>
          <w:tcPr>
            <w:tcW w:w="515" w:type="pct"/>
            <w:shd w:val="clear" w:color="auto" w:fill="auto"/>
          </w:tcPr>
          <w:p w:rsidR="00136D08" w:rsidRPr="00242F0F" w:rsidRDefault="00136D08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67DF1E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0" w:type="pct"/>
            <w:shd w:val="clear" w:color="auto" w:fill="auto"/>
          </w:tcPr>
          <w:p w:rsidR="00136D08" w:rsidRPr="00242F0F" w:rsidRDefault="00136D08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136D08" w:rsidRPr="00242F0F" w:rsidRDefault="00136D08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" w:type="pct"/>
            <w:gridSpan w:val="2"/>
            <w:shd w:val="clear" w:color="auto" w:fill="auto"/>
          </w:tcPr>
          <w:p w:rsidR="00136D08" w:rsidRPr="00242F0F" w:rsidRDefault="00136D08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auto"/>
          </w:tcPr>
          <w:p w:rsidR="00136D08" w:rsidRPr="00242F0F" w:rsidRDefault="00136D08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67DF1E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87" w:type="pct"/>
            <w:shd w:val="clear" w:color="auto" w:fill="auto"/>
          </w:tcPr>
          <w:p w:rsidR="00136D08" w:rsidRPr="00242F0F" w:rsidRDefault="00136D08" w:rsidP="00175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УО</w:t>
            </w:r>
          </w:p>
        </w:tc>
      </w:tr>
      <w:tr w:rsidR="00136D08" w:rsidRPr="00C139D2" w:rsidTr="00175E91">
        <w:trPr>
          <w:jc w:val="center"/>
        </w:trPr>
        <w:tc>
          <w:tcPr>
            <w:tcW w:w="553" w:type="pct"/>
            <w:shd w:val="clear" w:color="auto" w:fill="auto"/>
          </w:tcPr>
          <w:p w:rsidR="00136D08" w:rsidRPr="00242F0F" w:rsidRDefault="00136D08" w:rsidP="00175E91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2F0F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2" w:type="pct"/>
            <w:shd w:val="clear" w:color="auto" w:fill="auto"/>
          </w:tcPr>
          <w:p w:rsidR="00136D08" w:rsidRPr="00242F0F" w:rsidRDefault="00136D08" w:rsidP="00175E9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2F0F">
              <w:rPr>
                <w:rFonts w:ascii="Times New Roman" w:hAnsi="Times New Roman"/>
                <w:sz w:val="24"/>
                <w:szCs w:val="24"/>
              </w:rPr>
              <w:t>Постструктурализм, феминизм и политическая теория.</w:t>
            </w:r>
          </w:p>
          <w:p w:rsidR="00136D08" w:rsidRPr="00242F0F" w:rsidRDefault="00136D08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shd w:val="clear" w:color="auto" w:fill="auto"/>
          </w:tcPr>
          <w:p w:rsidR="00136D08" w:rsidRDefault="00136D08" w:rsidP="00175E91">
            <w:pPr>
              <w:jc w:val="right"/>
            </w:pPr>
            <w:r>
              <w:t>16</w:t>
            </w:r>
          </w:p>
        </w:tc>
        <w:tc>
          <w:tcPr>
            <w:tcW w:w="515" w:type="pct"/>
            <w:shd w:val="clear" w:color="auto" w:fill="auto"/>
          </w:tcPr>
          <w:p w:rsidR="00136D08" w:rsidRPr="00242F0F" w:rsidRDefault="00136D08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7DF1E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0" w:type="pct"/>
            <w:shd w:val="clear" w:color="auto" w:fill="auto"/>
          </w:tcPr>
          <w:p w:rsidR="00136D08" w:rsidRPr="00242F0F" w:rsidRDefault="00136D08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136D08" w:rsidRPr="00242F0F" w:rsidRDefault="00136D08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" w:type="pct"/>
            <w:gridSpan w:val="2"/>
            <w:shd w:val="clear" w:color="auto" w:fill="auto"/>
          </w:tcPr>
          <w:p w:rsidR="00136D08" w:rsidRPr="00242F0F" w:rsidRDefault="00136D08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auto"/>
          </w:tcPr>
          <w:p w:rsidR="00136D08" w:rsidRPr="00242F0F" w:rsidRDefault="00136D08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67DF1E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87" w:type="pct"/>
            <w:shd w:val="clear" w:color="auto" w:fill="auto"/>
          </w:tcPr>
          <w:p w:rsidR="00136D08" w:rsidRPr="00242F0F" w:rsidRDefault="00136D08" w:rsidP="00175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эссе</w:t>
            </w:r>
          </w:p>
        </w:tc>
      </w:tr>
      <w:tr w:rsidR="00136D08" w:rsidRPr="00C139D2" w:rsidTr="00175E91">
        <w:trPr>
          <w:jc w:val="center"/>
        </w:trPr>
        <w:tc>
          <w:tcPr>
            <w:tcW w:w="553" w:type="pct"/>
            <w:shd w:val="clear" w:color="auto" w:fill="auto"/>
          </w:tcPr>
          <w:p w:rsidR="00136D08" w:rsidRPr="00242F0F" w:rsidRDefault="00136D08" w:rsidP="00175E91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pct"/>
            <w:shd w:val="clear" w:color="auto" w:fill="auto"/>
          </w:tcPr>
          <w:p w:rsidR="00136D08" w:rsidRPr="00242F0F" w:rsidRDefault="00136D08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368" w:type="pct"/>
            <w:shd w:val="clear" w:color="auto" w:fill="auto"/>
          </w:tcPr>
          <w:p w:rsidR="00136D08" w:rsidRPr="00242F0F" w:rsidRDefault="00136D08" w:rsidP="00175E9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15" w:type="pct"/>
            <w:shd w:val="clear" w:color="auto" w:fill="auto"/>
          </w:tcPr>
          <w:p w:rsidR="00136D08" w:rsidRPr="00242F0F" w:rsidRDefault="00136D08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67DF1E8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40" w:type="pct"/>
            <w:shd w:val="clear" w:color="auto" w:fill="auto"/>
          </w:tcPr>
          <w:p w:rsidR="00136D08" w:rsidRPr="00242F0F" w:rsidRDefault="00136D08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136D08" w:rsidRPr="00242F0F" w:rsidRDefault="00136D08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" w:type="pct"/>
            <w:gridSpan w:val="2"/>
            <w:shd w:val="clear" w:color="auto" w:fill="auto"/>
          </w:tcPr>
          <w:p w:rsidR="00136D08" w:rsidRPr="00242F0F" w:rsidRDefault="00136D08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F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136D08" w:rsidRPr="00242F0F" w:rsidRDefault="00136D08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67DF1E8F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87" w:type="pct"/>
            <w:shd w:val="clear" w:color="auto" w:fill="auto"/>
          </w:tcPr>
          <w:p w:rsidR="00136D08" w:rsidRPr="00242F0F" w:rsidRDefault="00136D08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 (36)</w:t>
            </w:r>
          </w:p>
        </w:tc>
      </w:tr>
      <w:tr w:rsidR="00136D08" w:rsidRPr="00242F0F" w:rsidTr="00175E91">
        <w:trPr>
          <w:trHeight w:val="323"/>
          <w:jc w:val="center"/>
        </w:trPr>
        <w:tc>
          <w:tcPr>
            <w:tcW w:w="553" w:type="pct"/>
            <w:shd w:val="clear" w:color="auto" w:fill="auto"/>
          </w:tcPr>
          <w:p w:rsidR="00136D08" w:rsidRPr="00242F0F" w:rsidRDefault="00136D08" w:rsidP="00175E91">
            <w:pPr>
              <w:pStyle w:val="ae"/>
              <w:tabs>
                <w:tab w:val="clear" w:pos="0"/>
              </w:tabs>
              <w:ind w:left="0" w:firstLine="0"/>
              <w:rPr>
                <w:b/>
              </w:rPr>
            </w:pPr>
          </w:p>
        </w:tc>
        <w:tc>
          <w:tcPr>
            <w:tcW w:w="1152" w:type="pct"/>
            <w:shd w:val="clear" w:color="auto" w:fill="auto"/>
          </w:tcPr>
          <w:p w:rsidR="00136D08" w:rsidRPr="00242F0F" w:rsidRDefault="00136D08" w:rsidP="00175E91">
            <w:pPr>
              <w:pStyle w:val="ae"/>
              <w:tabs>
                <w:tab w:val="clear" w:pos="0"/>
              </w:tabs>
              <w:ind w:left="0" w:firstLine="0"/>
              <w:rPr>
                <w:b/>
              </w:rPr>
            </w:pPr>
            <w:r w:rsidRPr="00242F0F">
              <w:rPr>
                <w:b/>
              </w:rPr>
              <w:t>Итого:</w:t>
            </w:r>
          </w:p>
        </w:tc>
        <w:tc>
          <w:tcPr>
            <w:tcW w:w="368" w:type="pct"/>
            <w:shd w:val="clear" w:color="auto" w:fill="auto"/>
          </w:tcPr>
          <w:p w:rsidR="00136D08" w:rsidRPr="00242F0F" w:rsidRDefault="00136D08" w:rsidP="00175E91">
            <w:pPr>
              <w:pStyle w:val="ae"/>
              <w:tabs>
                <w:tab w:val="clear" w:pos="0"/>
              </w:tabs>
              <w:ind w:left="0" w:firstLine="0"/>
              <w:rPr>
                <w:b/>
              </w:rPr>
            </w:pPr>
            <w:r w:rsidRPr="00242F0F">
              <w:rPr>
                <w:b/>
              </w:rPr>
              <w:t>2</w:t>
            </w:r>
            <w:r>
              <w:rPr>
                <w:b/>
              </w:rPr>
              <w:t>16/189*</w:t>
            </w:r>
          </w:p>
        </w:tc>
        <w:tc>
          <w:tcPr>
            <w:tcW w:w="515" w:type="pct"/>
            <w:shd w:val="clear" w:color="auto" w:fill="auto"/>
          </w:tcPr>
          <w:p w:rsidR="00136D08" w:rsidRPr="00242F0F" w:rsidRDefault="00136D08" w:rsidP="00175E91">
            <w:pPr>
              <w:pStyle w:val="ae"/>
              <w:tabs>
                <w:tab w:val="clear" w:pos="0"/>
              </w:tabs>
              <w:ind w:left="0" w:firstLine="0"/>
              <w:rPr>
                <w:b/>
                <w:bCs/>
              </w:rPr>
            </w:pPr>
            <w:r w:rsidRPr="67DF1E8F">
              <w:rPr>
                <w:b/>
                <w:bCs/>
              </w:rPr>
              <w:t>32</w:t>
            </w:r>
          </w:p>
        </w:tc>
        <w:tc>
          <w:tcPr>
            <w:tcW w:w="440" w:type="pct"/>
            <w:shd w:val="clear" w:color="auto" w:fill="auto"/>
          </w:tcPr>
          <w:p w:rsidR="00136D08" w:rsidRPr="00242F0F" w:rsidRDefault="00136D08" w:rsidP="00175E91">
            <w:pPr>
              <w:pStyle w:val="ae"/>
              <w:tabs>
                <w:tab w:val="clear" w:pos="0"/>
              </w:tabs>
              <w:ind w:left="0" w:firstLine="0"/>
              <w:rPr>
                <w:b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136D08" w:rsidRPr="00242F0F" w:rsidRDefault="00136D08" w:rsidP="00175E91">
            <w:pPr>
              <w:pStyle w:val="ae"/>
              <w:tabs>
                <w:tab w:val="clear" w:pos="0"/>
              </w:tabs>
              <w:ind w:left="0" w:firstLine="0"/>
              <w:rPr>
                <w:b/>
                <w:bCs/>
              </w:rPr>
            </w:pPr>
            <w:r w:rsidRPr="67DF1E8F">
              <w:rPr>
                <w:b/>
                <w:bCs/>
              </w:rPr>
              <w:t>32</w:t>
            </w:r>
          </w:p>
        </w:tc>
        <w:tc>
          <w:tcPr>
            <w:tcW w:w="368" w:type="pct"/>
            <w:gridSpan w:val="2"/>
            <w:shd w:val="clear" w:color="auto" w:fill="auto"/>
          </w:tcPr>
          <w:p w:rsidR="00136D08" w:rsidRPr="00242F0F" w:rsidRDefault="00136D08" w:rsidP="00175E91">
            <w:pPr>
              <w:pStyle w:val="ae"/>
              <w:tabs>
                <w:tab w:val="clear" w:pos="0"/>
              </w:tabs>
              <w:ind w:left="0" w:firstLine="0"/>
              <w:rPr>
                <w:b/>
              </w:rPr>
            </w:pPr>
          </w:p>
        </w:tc>
        <w:tc>
          <w:tcPr>
            <w:tcW w:w="376" w:type="pct"/>
            <w:gridSpan w:val="2"/>
            <w:shd w:val="clear" w:color="auto" w:fill="auto"/>
          </w:tcPr>
          <w:p w:rsidR="00136D08" w:rsidRPr="00242F0F" w:rsidRDefault="00136D08" w:rsidP="00175E91">
            <w:pPr>
              <w:pStyle w:val="ae"/>
              <w:tabs>
                <w:tab w:val="clear" w:pos="0"/>
              </w:tabs>
              <w:ind w:left="0" w:firstLine="0"/>
              <w:rPr>
                <w:b/>
                <w:bCs/>
              </w:rPr>
            </w:pPr>
            <w:r w:rsidRPr="67DF1E8F">
              <w:rPr>
                <w:b/>
                <w:bCs/>
              </w:rPr>
              <w:t>114</w:t>
            </w:r>
          </w:p>
        </w:tc>
        <w:tc>
          <w:tcPr>
            <w:tcW w:w="787" w:type="pct"/>
            <w:shd w:val="clear" w:color="auto" w:fill="auto"/>
          </w:tcPr>
          <w:p w:rsidR="00136D08" w:rsidRPr="00242F0F" w:rsidRDefault="00136D08" w:rsidP="00175E91">
            <w:pPr>
              <w:pStyle w:val="ae"/>
              <w:tabs>
                <w:tab w:val="clear" w:pos="0"/>
              </w:tabs>
              <w:ind w:left="0" w:firstLine="0"/>
              <w:rPr>
                <w:b/>
              </w:rPr>
            </w:pPr>
          </w:p>
        </w:tc>
      </w:tr>
    </w:tbl>
    <w:p w:rsidR="00136D08" w:rsidRDefault="00136D08" w:rsidP="00136D08">
      <w:pPr>
        <w:pStyle w:val="ae"/>
        <w:tabs>
          <w:tab w:val="clear" w:pos="0"/>
        </w:tabs>
        <w:ind w:left="502"/>
        <w:rPr>
          <w:b/>
        </w:rPr>
      </w:pPr>
    </w:p>
    <w:p w:rsidR="00136D08" w:rsidRPr="00895FEF" w:rsidRDefault="00136D08" w:rsidP="00136D08">
      <w:pPr>
        <w:spacing w:after="0"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36D08" w:rsidRDefault="00136D08" w:rsidP="00136D08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*КРС в общий объём дисциплины не входит</w:t>
      </w:r>
    </w:p>
    <w:p w:rsidR="00136D08" w:rsidRDefault="00136D08" w:rsidP="00136D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УО* – устный опрос </w:t>
      </w:r>
    </w:p>
    <w:p w:rsidR="00136D08" w:rsidRDefault="00136D08" w:rsidP="00136D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ДЗ*** – домашнее задание</w:t>
      </w:r>
    </w:p>
    <w:p w:rsidR="00136D08" w:rsidRDefault="00136D08" w:rsidP="00136D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*-астр.часы</w:t>
      </w:r>
    </w:p>
    <w:p w:rsidR="00136D08" w:rsidRPr="007B28B8" w:rsidRDefault="00136D08" w:rsidP="00136D08">
      <w:pPr>
        <w:spacing w:before="40"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28B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Применяемые на занятиях формы интерактивной работы</w:t>
      </w:r>
      <w:r w:rsidRPr="007B28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- пр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осмотр и анализ видеоматериалов, дебаты, коллоквиум, обучение в сотрудничестве, работа в малых группах с выбором спикера.</w:t>
      </w:r>
    </w:p>
    <w:p w:rsidR="00BC0454" w:rsidRPr="00032E1C" w:rsidRDefault="00BC0454" w:rsidP="00BC0454">
      <w:pPr>
        <w:spacing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454" w:rsidRPr="00032E1C" w:rsidRDefault="00BC0454" w:rsidP="00BC045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BC0454" w:rsidRPr="00032E1C" w:rsidRDefault="00BC0454" w:rsidP="00BC045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BC0454" w:rsidRPr="00032E1C" w:rsidRDefault="00BC0454" w:rsidP="00BC045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032E1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3192"/>
        <w:gridCol w:w="2992"/>
      </w:tblGrid>
      <w:tr w:rsidR="00136D08" w:rsidRPr="001D45D7" w:rsidTr="00175E91">
        <w:tc>
          <w:tcPr>
            <w:tcW w:w="1555" w:type="pct"/>
          </w:tcPr>
          <w:p w:rsidR="00136D08" w:rsidRPr="001D45D7" w:rsidRDefault="00136D08" w:rsidP="00175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5D7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  <w:p w:rsidR="00136D08" w:rsidRPr="001D45D7" w:rsidRDefault="00136D08" w:rsidP="00175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5D7">
              <w:rPr>
                <w:rFonts w:ascii="Times New Roman" w:hAnsi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778" w:type="pct"/>
          </w:tcPr>
          <w:p w:rsidR="00136D08" w:rsidRPr="001D45D7" w:rsidRDefault="00136D08" w:rsidP="00175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1D45D7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Показатели*</w:t>
            </w:r>
          </w:p>
          <w:p w:rsidR="00136D08" w:rsidRPr="001D45D7" w:rsidRDefault="00136D08" w:rsidP="00175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5D7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667" w:type="pct"/>
          </w:tcPr>
          <w:p w:rsidR="00136D08" w:rsidRPr="001D45D7" w:rsidRDefault="00136D08" w:rsidP="00175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5D7">
              <w:rPr>
                <w:rFonts w:ascii="Times New Roman" w:hAnsi="Times New Roman"/>
                <w:b/>
                <w:sz w:val="24"/>
                <w:szCs w:val="24"/>
              </w:rPr>
              <w:t>Критерии**</w:t>
            </w:r>
          </w:p>
          <w:p w:rsidR="00136D08" w:rsidRPr="001D45D7" w:rsidRDefault="00136D08" w:rsidP="00175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5D7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</w:tr>
      <w:tr w:rsidR="00136D08" w:rsidRPr="001D45D7" w:rsidTr="00175E91">
        <w:tc>
          <w:tcPr>
            <w:tcW w:w="1555" w:type="pct"/>
          </w:tcPr>
          <w:p w:rsidR="00136D08" w:rsidRPr="001D45D7" w:rsidRDefault="00136D08" w:rsidP="00175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5D7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778" w:type="pct"/>
          </w:tcPr>
          <w:p w:rsidR="00136D08" w:rsidRPr="001D45D7" w:rsidRDefault="00136D08" w:rsidP="00175E91">
            <w:pPr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Экзамен проводится по билетам.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Билет содержит 3 вопроса. Каждый вопрос оценивается максимально в 10 баллов.</w:t>
            </w:r>
          </w:p>
        </w:tc>
        <w:tc>
          <w:tcPr>
            <w:tcW w:w="1667" w:type="pct"/>
          </w:tcPr>
          <w:p w:rsidR="00136D08" w:rsidRPr="001D45D7" w:rsidRDefault="00136D08" w:rsidP="00175E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1-5 баллов за ответ, подтверждающий знания в рамках лекций и обязательной литературы, 6-10 баллов – в рамках лекций, обязательной и дополнительной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литературы </w:t>
            </w: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элементами самостоятельного анализа.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25575">
              <w:rPr>
                <w:rFonts w:ascii="Times New Roman" w:hAnsi="Times New Roman"/>
                <w:sz w:val="20"/>
                <w:szCs w:val="20"/>
              </w:rPr>
              <w:t>Студент в полной мере владеет знаниями о методах политического анализа и прогнозирования и методиках аналитической работы</w:t>
            </w:r>
          </w:p>
        </w:tc>
      </w:tr>
      <w:tr w:rsidR="00136D08" w:rsidRPr="001D45D7" w:rsidTr="00175E91">
        <w:tc>
          <w:tcPr>
            <w:tcW w:w="1555" w:type="pct"/>
          </w:tcPr>
          <w:p w:rsidR="00136D08" w:rsidRPr="001D45D7" w:rsidRDefault="00136D08" w:rsidP="00175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5D7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78" w:type="pct"/>
          </w:tcPr>
          <w:p w:rsidR="00136D08" w:rsidRPr="001D45D7" w:rsidRDefault="00136D08" w:rsidP="00136D08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Корректность и полнота ответов</w:t>
            </w:r>
          </w:p>
        </w:tc>
        <w:tc>
          <w:tcPr>
            <w:tcW w:w="1667" w:type="pct"/>
          </w:tcPr>
          <w:p w:rsidR="00136D08" w:rsidRPr="001D45D7" w:rsidRDefault="00136D08" w:rsidP="00175E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5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Сложный вопрос:</w:t>
            </w: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полный, разве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рнутый, обоснованный ответ – 5 баллов</w:t>
            </w:r>
          </w:p>
          <w:p w:rsidR="00136D08" w:rsidRPr="001D45D7" w:rsidRDefault="00136D08" w:rsidP="00175E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Правильный, но не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аргументированный ответ – 4 балла </w:t>
            </w:r>
          </w:p>
          <w:p w:rsidR="00136D08" w:rsidRPr="001D45D7" w:rsidRDefault="00136D08" w:rsidP="00175E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Неверный ответ – 0 баллов</w:t>
            </w:r>
          </w:p>
          <w:p w:rsidR="00136D08" w:rsidRPr="001D45D7" w:rsidRDefault="00136D08" w:rsidP="00175E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D45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Обычный вопрос:</w:t>
            </w:r>
          </w:p>
          <w:p w:rsidR="00136D08" w:rsidRPr="001D45D7" w:rsidRDefault="00136D08" w:rsidP="00175E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полный, раз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вернутый, обоснованный ответ – 3</w:t>
            </w: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балла</w:t>
            </w:r>
          </w:p>
          <w:p w:rsidR="00136D08" w:rsidRPr="001D45D7" w:rsidRDefault="00136D08" w:rsidP="00175E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Правильный, но не аргументированный ответ – 2 балла</w:t>
            </w:r>
          </w:p>
          <w:p w:rsidR="00136D08" w:rsidRPr="001D45D7" w:rsidRDefault="00136D08" w:rsidP="00175E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Неверный ответ – 0 баллов.</w:t>
            </w:r>
          </w:p>
          <w:p w:rsidR="00136D08" w:rsidRPr="001D45D7" w:rsidRDefault="00136D08" w:rsidP="00175E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D45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Простой вопрос:</w:t>
            </w:r>
          </w:p>
          <w:p w:rsidR="00136D08" w:rsidRPr="001D45D7" w:rsidRDefault="00136D08" w:rsidP="00175E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Правильный ответ – 1 балл;</w:t>
            </w:r>
          </w:p>
          <w:p w:rsidR="00136D08" w:rsidRPr="001D45D7" w:rsidRDefault="00136D08" w:rsidP="00175E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Неправильный ответ – 0 баллов</w:t>
            </w:r>
          </w:p>
        </w:tc>
      </w:tr>
      <w:tr w:rsidR="00136D08" w:rsidRPr="001D45D7" w:rsidTr="00175E91">
        <w:trPr>
          <w:trHeight w:val="925"/>
        </w:trPr>
        <w:tc>
          <w:tcPr>
            <w:tcW w:w="1555" w:type="pct"/>
          </w:tcPr>
          <w:p w:rsidR="00136D08" w:rsidRPr="001D45D7" w:rsidRDefault="00136D08" w:rsidP="00175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Зачёт  - научное эссе</w:t>
            </w:r>
          </w:p>
        </w:tc>
        <w:tc>
          <w:tcPr>
            <w:tcW w:w="1778" w:type="pct"/>
          </w:tcPr>
          <w:p w:rsidR="00136D08" w:rsidRPr="001D45D7" w:rsidRDefault="00136D08" w:rsidP="00175E91">
            <w:pPr>
              <w:tabs>
                <w:tab w:val="left" w:pos="317"/>
              </w:tabs>
              <w:spacing w:before="40" w:after="0" w:line="240" w:lineRule="auto"/>
              <w:ind w:left="5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Полнота раскрытия выбранной темы с корректным использованием и анализом первоисточников  и привлечением исследовательской литературы и описания социально-политического контекста, духа эпохи. За эссе максимальный балл – 30.</w:t>
            </w:r>
          </w:p>
        </w:tc>
        <w:tc>
          <w:tcPr>
            <w:tcW w:w="1667" w:type="pct"/>
          </w:tcPr>
          <w:p w:rsidR="00136D08" w:rsidRDefault="00136D08" w:rsidP="00175E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баллов – согласование темы эссе с преподавателем, правильное  оформление библиографического списка согласно ГОСТ, корректное цитирование и использование первоисточников, правильное оформление работы</w:t>
            </w:r>
          </w:p>
          <w:p w:rsidR="00136D08" w:rsidRDefault="00136D08" w:rsidP="00175E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баллов – полное раскрытие темы эссе с привлечением первоисточников и самостоятельный анализ, используя при этом изученные методы анализа первоисточников</w:t>
            </w:r>
          </w:p>
          <w:p w:rsidR="00136D08" w:rsidRDefault="00136D08" w:rsidP="00175E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 баллов – полное описание эпохи, социально-политического контекста, умение соотнести политические идеи и время, в которое эти политические идеи возникли.</w:t>
            </w:r>
          </w:p>
          <w:p w:rsidR="00136D08" w:rsidRDefault="00136D08" w:rsidP="00175E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баллов – научный стиль </w:t>
            </w:r>
          </w:p>
          <w:p w:rsidR="00136D08" w:rsidRPr="001D45D7" w:rsidRDefault="00136D08" w:rsidP="00175E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баллов – логика изложения и структура работы</w:t>
            </w:r>
          </w:p>
        </w:tc>
      </w:tr>
    </w:tbl>
    <w:p w:rsidR="00BC0454" w:rsidRDefault="00BC0454" w:rsidP="00BC045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136D08" w:rsidRPr="00032E1C" w:rsidRDefault="00136D08" w:rsidP="00BC045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95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288"/>
      </w:tblGrid>
      <w:tr w:rsidR="00BC0454" w:rsidRPr="00032E1C" w:rsidTr="009F5F8B">
        <w:trPr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0454" w:rsidRPr="00032E1C" w:rsidRDefault="00BC0454" w:rsidP="009F5F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BC0454" w:rsidRPr="00032E1C" w:rsidRDefault="00BC0454" w:rsidP="009F5F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(при наличии профстандарта)/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454" w:rsidRPr="00032E1C" w:rsidRDefault="00BC0454" w:rsidP="009F5F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C0454" w:rsidRPr="00032E1C" w:rsidRDefault="00BC0454" w:rsidP="009F5F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BC0454" w:rsidRPr="00032E1C" w:rsidTr="009F5F8B">
        <w:trPr>
          <w:trHeight w:val="6613"/>
          <w:jc w:val="center"/>
        </w:trPr>
        <w:tc>
          <w:tcPr>
            <w:tcW w:w="207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C0454" w:rsidRPr="00032E1C" w:rsidRDefault="00BC0454" w:rsidP="009F5F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032E1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- организационное обеспечение деятельности организации;</w:t>
            </w:r>
          </w:p>
          <w:p w:rsidR="00BC0454" w:rsidRPr="00032E1C" w:rsidRDefault="00BC0454" w:rsidP="009F5F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032E1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- документационное обеспечение деятельности организации;</w:t>
            </w:r>
          </w:p>
          <w:p w:rsidR="00BC0454" w:rsidRPr="00032E1C" w:rsidRDefault="00BC0454" w:rsidP="009F5F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032E1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- организационное, документационное и информационное обеспечение деятельности руководителя организации;</w:t>
            </w:r>
          </w:p>
          <w:p w:rsidR="00BC0454" w:rsidRPr="00032E1C" w:rsidRDefault="00BC0454" w:rsidP="009F5F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032E1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- информационно-аналитическая и организационно-административная поддержка деятельности руководителя организации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454" w:rsidRPr="00032E1C" w:rsidRDefault="00BC0454" w:rsidP="009F5F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kern w:val="3"/>
                <w:lang w:eastAsia="ru-RU"/>
              </w:rPr>
            </w:pPr>
            <w:r w:rsidRPr="00032E1C">
              <w:rPr>
                <w:rFonts w:ascii="Calibri" w:eastAsia="Calibri" w:hAnsi="Calibri" w:cs="Times New Roman"/>
                <w:kern w:val="3"/>
                <w:lang w:eastAsia="ru-RU"/>
              </w:rPr>
              <w:t>ОПК-4.2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BC0454" w:rsidRPr="00032E1C" w:rsidRDefault="00BC0454" w:rsidP="009F5F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032E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понимание основных подходов и школ в изучении власти и политики</w:t>
            </w:r>
          </w:p>
        </w:tc>
      </w:tr>
      <w:tr w:rsidR="00BC0454" w:rsidRPr="00032E1C" w:rsidTr="009F5F8B">
        <w:trPr>
          <w:trHeight w:val="6623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54" w:rsidRPr="00032E1C" w:rsidRDefault="00BC0454" w:rsidP="009F5F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032E1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lastRenderedPageBreak/>
              <w:t xml:space="preserve"> - организационное обеспечение деятельности организации;</w:t>
            </w:r>
          </w:p>
          <w:p w:rsidR="00BC0454" w:rsidRPr="00032E1C" w:rsidRDefault="00BC0454" w:rsidP="009F5F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032E1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- документационное обеспечение деятельности организации;</w:t>
            </w:r>
          </w:p>
          <w:p w:rsidR="00BC0454" w:rsidRPr="00032E1C" w:rsidRDefault="00BC0454" w:rsidP="009F5F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032E1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- организационное, документационное и информационное обеспечение деятельности руководителя организации;</w:t>
            </w:r>
          </w:p>
          <w:p w:rsidR="00BC0454" w:rsidRPr="00032E1C" w:rsidRDefault="00BC0454" w:rsidP="009F5F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032E1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- информационно-аналитическая и организационно-административная поддержка деятельности руководителя организации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454" w:rsidRPr="00032E1C" w:rsidRDefault="00BC0454" w:rsidP="009F5F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kern w:val="3"/>
                <w:lang w:eastAsia="ru-RU"/>
              </w:rPr>
            </w:pPr>
            <w:r w:rsidRPr="00032E1C">
              <w:rPr>
                <w:rFonts w:ascii="Calibri" w:eastAsia="Calibri" w:hAnsi="Calibri" w:cs="Times New Roman"/>
                <w:kern w:val="3"/>
                <w:lang w:eastAsia="ru-RU"/>
              </w:rPr>
              <w:t>ОПК – 5.2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54" w:rsidRPr="00032E1C" w:rsidRDefault="00BC0454" w:rsidP="009F5F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032E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понимание основных теоретических подходов и научных парадигм в политической науке</w:t>
            </w:r>
          </w:p>
          <w:p w:rsidR="00BC0454" w:rsidRPr="00032E1C" w:rsidRDefault="00BC0454" w:rsidP="009F5F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</w:p>
        </w:tc>
      </w:tr>
    </w:tbl>
    <w:p w:rsidR="00BC0454" w:rsidRPr="00032E1C" w:rsidRDefault="00BC0454" w:rsidP="00BC045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BC0454" w:rsidRPr="00032E1C" w:rsidRDefault="00BC0454" w:rsidP="00BC045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032E1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BC0454" w:rsidRPr="00032E1C" w:rsidRDefault="00BC0454" w:rsidP="00BC045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BC0454" w:rsidRPr="00ED243E" w:rsidRDefault="00BC0454" w:rsidP="00BC04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D243E">
        <w:rPr>
          <w:rFonts w:ascii="Times New Roman" w:hAnsi="Times New Roman"/>
          <w:sz w:val="24"/>
          <w:szCs w:val="24"/>
        </w:rPr>
        <w:t>Введение в политическую теорию. Курс лекций : учебное пособие / Б. Ф. Славин, Т. В. Карадже, Н. В. Асонов [и др.] ; под редакцией Т. В. Карадже, А. Г. Глинчиковой. — Москва : Московский педагогический государственный университет, 2019. — 256 c. — ISBN 978-5-4263-0753-7. — Текст : электронный // Электронно-библиотечная система IPR BOOKS : [сайт]. — URL: http://idp.nwipa.ru:2067/92874.html</w:t>
      </w:r>
    </w:p>
    <w:p w:rsidR="00BC0454" w:rsidRDefault="00BC0454" w:rsidP="00BC04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ED243E">
        <w:rPr>
          <w:rFonts w:ascii="Times New Roman" w:hAnsi="Times New Roman"/>
          <w:sz w:val="24"/>
          <w:szCs w:val="24"/>
        </w:rPr>
        <w:t>Сирота, Н. М. Теории и концепции современной политической науки : учебное пособие / Н. М. Сирота. — Москва : Ай Пи Ар Медиа, 2021. — 125 c. — ISBN 978-5-4497-0790-1. — Текст : электронный // Электронно-библиотечная система IPR BOOKS : [сайт]. — URL: http://idp.nwipa.ru:2067/100479.html</w:t>
      </w:r>
    </w:p>
    <w:p w:rsidR="00BC0454" w:rsidRPr="00032E1C" w:rsidRDefault="00BC0454" w:rsidP="00BC045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BC0454" w:rsidRDefault="00BC0454">
      <w:pP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br w:type="page"/>
      </w:r>
    </w:p>
    <w:p w:rsidR="00F32055" w:rsidRPr="00E45C60" w:rsidRDefault="00F32055" w:rsidP="00F3205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E45C60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F32055" w:rsidRPr="00E45C60" w:rsidRDefault="00F32055" w:rsidP="00F3205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lang w:eastAsia="ru-RU"/>
        </w:rPr>
        <w:t>Б1.О.10</w:t>
      </w:r>
      <w:r w:rsidRPr="00E45C60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 Сравнительная политология </w:t>
      </w:r>
    </w:p>
    <w:p w:rsidR="00F32055" w:rsidRPr="00E45C60" w:rsidRDefault="00F32055" w:rsidP="00F3205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</w:p>
    <w:p w:rsidR="00F32055" w:rsidRPr="00E45C60" w:rsidRDefault="00F32055" w:rsidP="00F3205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E45C60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F32055" w:rsidRPr="00E45C60" w:rsidRDefault="00F32055" w:rsidP="00F3205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E45C60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F32055" w:rsidRPr="00E45C60" w:rsidRDefault="00F32055" w:rsidP="00F3205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F32055" w:rsidRPr="00E45C60" w:rsidRDefault="00F32055" w:rsidP="00F3205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F32055" w:rsidRPr="00E45C60" w:rsidRDefault="00F32055" w:rsidP="00F3205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E45C60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доцент Горохов В. А.</w:t>
      </w:r>
    </w:p>
    <w:p w:rsidR="00F32055" w:rsidRPr="00E45C60" w:rsidRDefault="00F32055" w:rsidP="00F3205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E45C60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</w:t>
      </w: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я: 41.03.04 Политология. Профиль</w:t>
      </w:r>
      <w:r w:rsidRPr="00E45C60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: Государственная политика и управление: европейский опыт. </w:t>
      </w:r>
    </w:p>
    <w:p w:rsidR="00F32055" w:rsidRPr="00E45C60" w:rsidRDefault="00F32055" w:rsidP="00F3205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E45C60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F32055" w:rsidRPr="00E45C60" w:rsidRDefault="00F32055" w:rsidP="00F3205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E45C60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F32055" w:rsidRPr="00E45C60" w:rsidRDefault="00F32055" w:rsidP="00F3205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F32055" w:rsidRPr="00E45C60" w:rsidRDefault="00F32055" w:rsidP="00F3205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F32055" w:rsidRPr="00E45C60" w:rsidRDefault="00F32055" w:rsidP="00F3205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E45C60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F32055" w:rsidRPr="00E45C60" w:rsidRDefault="00F32055" w:rsidP="00F32055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45C60">
        <w:rPr>
          <w:rFonts w:ascii="Times New Roman" w:eastAsia="Times New Roman" w:hAnsi="Times New Roman" w:cs="Times New Roman"/>
          <w:sz w:val="24"/>
          <w:szCs w:val="20"/>
        </w:rPr>
        <w:t>Дисциплина «Сравнительная политология» обеспечивает овладение следующими компетенциями: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F32055" w:rsidRPr="00E45C60" w:rsidTr="009F5F8B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055" w:rsidRPr="00E45C60" w:rsidRDefault="00F32055" w:rsidP="009F5F8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Код </w:t>
            </w:r>
          </w:p>
          <w:p w:rsidR="00F32055" w:rsidRPr="00E45C60" w:rsidRDefault="00F32055" w:rsidP="009F5F8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055" w:rsidRPr="00E45C60" w:rsidRDefault="00F32055" w:rsidP="009F5F8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Наименование</w:t>
            </w:r>
          </w:p>
          <w:p w:rsidR="00F32055" w:rsidRPr="00E45C60" w:rsidRDefault="00F32055" w:rsidP="009F5F8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055" w:rsidRPr="00E45C60" w:rsidRDefault="00F32055" w:rsidP="009F5F8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Код </w:t>
            </w:r>
          </w:p>
          <w:p w:rsidR="00F32055" w:rsidRPr="00E45C60" w:rsidRDefault="00F32055" w:rsidP="009F5F8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055" w:rsidRPr="00E45C60" w:rsidRDefault="00F32055" w:rsidP="009F5F8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F32055" w:rsidRPr="00E45C60" w:rsidTr="009F5F8B">
        <w:trPr>
          <w:trHeight w:val="22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55" w:rsidRPr="00E45C60" w:rsidRDefault="00F32055" w:rsidP="009F5F8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sz w:val="24"/>
                <w:szCs w:val="24"/>
              </w:rPr>
              <w:t>ОПК-3</w:t>
            </w:r>
          </w:p>
          <w:p w:rsidR="00F32055" w:rsidRPr="00E45C60" w:rsidRDefault="00F32055" w:rsidP="009F5F8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055" w:rsidRPr="00E45C60" w:rsidRDefault="00F32055" w:rsidP="009F5F8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45C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Способен выделять, систематизировать и интерпретировать содержательно значимые эмпирические данные из потоков информации, а также смысловые конструкции в оригинальных текстах и источниках по профилю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055" w:rsidRPr="00E45C60" w:rsidRDefault="00F32055" w:rsidP="009F5F8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45C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ОПК-3.2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055" w:rsidRPr="00E45C60" w:rsidRDefault="00F32055" w:rsidP="009F5F8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45C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Приобретение базовых знаний о сравнительном методе, его возможностях и ограничениях при анализе политических институтов и процессов.</w:t>
            </w:r>
          </w:p>
        </w:tc>
      </w:tr>
      <w:tr w:rsidR="00F32055" w:rsidRPr="00E45C60" w:rsidTr="009F5F8B">
        <w:trPr>
          <w:trHeight w:val="22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055" w:rsidRPr="00E45C60" w:rsidRDefault="00F32055" w:rsidP="009F5F8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055" w:rsidRPr="00E45C60" w:rsidRDefault="00F32055" w:rsidP="009F5F8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45C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Способен составлять и оформлять документы и отчеты по результатам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055" w:rsidRPr="00E45C60" w:rsidRDefault="00F32055" w:rsidP="009F5F8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45C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ОПК 7.1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055" w:rsidRPr="00E45C60" w:rsidRDefault="00F32055" w:rsidP="009F5F8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45C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Усвоение знаний о документах и типах отчетности в контексте изучения политической жизни в странах мира.</w:t>
            </w:r>
          </w:p>
        </w:tc>
      </w:tr>
    </w:tbl>
    <w:p w:rsidR="00F32055" w:rsidRPr="00E45C60" w:rsidRDefault="00F32055" w:rsidP="00F32055">
      <w:pPr>
        <w:spacing w:after="200" w:line="276" w:lineRule="auto"/>
        <w:rPr>
          <w:rFonts w:ascii="Calibri" w:eastAsia="Calibri" w:hAnsi="Calibri" w:cs="Times New Roman"/>
        </w:rPr>
      </w:pPr>
    </w:p>
    <w:p w:rsidR="00F32055" w:rsidRPr="00E45C60" w:rsidRDefault="00F32055" w:rsidP="00F3205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E45C60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F32055" w:rsidRPr="00E45C60" w:rsidRDefault="00F32055" w:rsidP="00F3205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1"/>
        <w:gridCol w:w="2055"/>
        <w:gridCol w:w="790"/>
        <w:gridCol w:w="846"/>
        <w:gridCol w:w="825"/>
        <w:gridCol w:w="825"/>
        <w:gridCol w:w="717"/>
        <w:gridCol w:w="523"/>
        <w:gridCol w:w="1933"/>
      </w:tblGrid>
      <w:tr w:rsidR="00F32055" w:rsidRPr="009F2DFA" w:rsidTr="009F5F8B">
        <w:trPr>
          <w:trHeight w:val="80"/>
          <w:tblHeader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Наименование тем (разделов), </w:t>
            </w:r>
          </w:p>
        </w:tc>
        <w:tc>
          <w:tcPr>
            <w:tcW w:w="25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Объем дисциплины (модуля), час.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Форма</w:t>
            </w:r>
            <w:r w:rsidRPr="009F2D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текущего </w:t>
            </w:r>
            <w:r w:rsidRPr="009F2D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контроля успеваемости</w:t>
            </w:r>
            <w:r w:rsidRPr="009F2DFA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**</w:t>
            </w:r>
            <w:r w:rsidRPr="009F2D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промежуточной аттестации</w:t>
            </w:r>
          </w:p>
        </w:tc>
      </w:tr>
      <w:tr w:rsidR="00F32055" w:rsidRPr="009F2DFA" w:rsidTr="009F5F8B">
        <w:trPr>
          <w:trHeight w:val="80"/>
          <w:tblHeader/>
        </w:trPr>
        <w:tc>
          <w:tcPr>
            <w:tcW w:w="0" w:type="auto"/>
            <w:vMerge/>
            <w:vAlign w:val="center"/>
            <w:hideMark/>
          </w:tcPr>
          <w:p w:rsidR="00F32055" w:rsidRPr="009F2DFA" w:rsidRDefault="00F32055" w:rsidP="009F5F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2055" w:rsidRPr="009F2DFA" w:rsidRDefault="00F32055" w:rsidP="009F5F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7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Контактная работа обучающихся с преподавателем</w:t>
            </w:r>
            <w:r w:rsidRPr="009F2D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по видам учебных занятий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</w:t>
            </w:r>
          </w:p>
        </w:tc>
        <w:tc>
          <w:tcPr>
            <w:tcW w:w="0" w:type="auto"/>
            <w:vMerge/>
            <w:vAlign w:val="center"/>
            <w:hideMark/>
          </w:tcPr>
          <w:p w:rsidR="00F32055" w:rsidRPr="009F2DFA" w:rsidRDefault="00F32055" w:rsidP="009F5F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32055" w:rsidRPr="009F2DFA" w:rsidTr="009F5F8B">
        <w:trPr>
          <w:trHeight w:val="80"/>
          <w:tblHeader/>
        </w:trPr>
        <w:tc>
          <w:tcPr>
            <w:tcW w:w="0" w:type="auto"/>
            <w:vMerge/>
            <w:vAlign w:val="center"/>
            <w:hideMark/>
          </w:tcPr>
          <w:p w:rsidR="00F32055" w:rsidRPr="009F2DFA" w:rsidRDefault="00F32055" w:rsidP="009F5F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2055" w:rsidRPr="009F2DFA" w:rsidRDefault="00F32055" w:rsidP="009F5F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2055" w:rsidRPr="009F2DFA" w:rsidRDefault="00F32055" w:rsidP="009F5F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055" w:rsidRPr="009F2DFA" w:rsidRDefault="00F32055" w:rsidP="009F5F8B">
            <w:pPr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055" w:rsidRPr="009F2DFA" w:rsidRDefault="00F32055" w:rsidP="009F5F8B">
            <w:pPr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055" w:rsidRPr="009F2DFA" w:rsidRDefault="00F32055" w:rsidP="009F5F8B">
            <w:pPr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ПЗ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055" w:rsidRPr="009F2DFA" w:rsidRDefault="00F32055" w:rsidP="009F5F8B">
            <w:pPr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</w:pPr>
            <w:r w:rsidRPr="009F2D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КСР</w:t>
            </w:r>
          </w:p>
        </w:tc>
        <w:tc>
          <w:tcPr>
            <w:tcW w:w="0" w:type="auto"/>
            <w:vMerge/>
            <w:vAlign w:val="center"/>
            <w:hideMark/>
          </w:tcPr>
          <w:p w:rsidR="00F32055" w:rsidRPr="009F2DFA" w:rsidRDefault="00F32055" w:rsidP="009F5F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2055" w:rsidRPr="009F2DFA" w:rsidRDefault="00F32055" w:rsidP="009F5F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32055" w:rsidRPr="009F2DFA" w:rsidTr="009F5F8B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055" w:rsidRPr="009F2DFA" w:rsidRDefault="00F32055" w:rsidP="009F5F8B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Очная форма обучения</w:t>
            </w:r>
          </w:p>
        </w:tc>
      </w:tr>
      <w:tr w:rsidR="00F32055" w:rsidRPr="009F2DFA" w:rsidTr="009F5F8B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055" w:rsidRPr="009F2DFA" w:rsidRDefault="00F32055" w:rsidP="009F5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Сравнительная политология как научная дисциплина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F32055" w:rsidRPr="009F2DFA" w:rsidTr="009F5F8B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055" w:rsidRPr="009F2DFA" w:rsidRDefault="00F32055" w:rsidP="009F5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Сравнительный метод в политической науке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F32055" w:rsidRPr="009F2DFA" w:rsidTr="009F5F8B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2055" w:rsidRPr="009F2DFA" w:rsidRDefault="00F32055" w:rsidP="009F5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Сравнительное политическое исследование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F32055" w:rsidRPr="009F2DFA" w:rsidTr="009F5F8B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2055" w:rsidRPr="009F2DFA" w:rsidRDefault="00F32055" w:rsidP="009F5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Политические системы в сравнительной перспективе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F32055" w:rsidRPr="009F2DFA" w:rsidTr="009F5F8B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055" w:rsidRPr="009F2DFA" w:rsidRDefault="00F32055" w:rsidP="009F5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Политические режимы в сравнительной перспективе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F32055" w:rsidRPr="009F2DFA" w:rsidTr="009F5F8B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2055" w:rsidRPr="009F2DFA" w:rsidRDefault="00F32055" w:rsidP="009F5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Политическая культура в сравнительных исследованиях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F32055" w:rsidRPr="009F2DFA" w:rsidTr="009F5F8B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2055" w:rsidRPr="009F2DFA" w:rsidRDefault="00F32055" w:rsidP="009F5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партий и партийных систем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F32055" w:rsidRPr="009F2DFA" w:rsidTr="009F5F8B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2055" w:rsidRPr="009F2DFA" w:rsidRDefault="00F32055" w:rsidP="009F5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sz w:val="24"/>
                <w:szCs w:val="24"/>
              </w:rPr>
              <w:t>Выборы и избирательные системы в сравнительной перспективе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F32055" w:rsidRPr="009F2DFA" w:rsidTr="009F5F8B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2055" w:rsidRPr="009F2DFA" w:rsidRDefault="00F32055" w:rsidP="009F5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Вооруженные силы в контексте </w:t>
            </w:r>
            <w:r w:rsidRPr="009F2D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сравнительной политологии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F32055" w:rsidRPr="009F2DFA" w:rsidTr="009F5F8B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2055" w:rsidRPr="009F2DFA" w:rsidRDefault="00F32055" w:rsidP="009F5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</w:tr>
      <w:tr w:rsidR="00F32055" w:rsidRPr="009F2DFA" w:rsidTr="009F5F8B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2055" w:rsidRPr="009F2DFA" w:rsidRDefault="00F32055" w:rsidP="009F5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F2DFA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055" w:rsidRPr="009F2DFA" w:rsidRDefault="00F32055" w:rsidP="009F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DFA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</w:tbl>
    <w:p w:rsidR="00F32055" w:rsidRPr="00E45C60" w:rsidRDefault="00F32055" w:rsidP="00F32055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2055" w:rsidRPr="00E45C60" w:rsidRDefault="00F32055" w:rsidP="00F32055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E45C60">
        <w:rPr>
          <w:rFonts w:ascii="Times New Roman" w:eastAsia="Calibri" w:hAnsi="Times New Roman" w:cs="Times New Roman"/>
          <w:sz w:val="24"/>
          <w:szCs w:val="24"/>
        </w:rPr>
        <w:t xml:space="preserve">УО* – устный опрос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1924"/>
        <w:gridCol w:w="4482"/>
      </w:tblGrid>
      <w:tr w:rsidR="00F32055" w:rsidRPr="00E45C60" w:rsidTr="009F5F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55" w:rsidRPr="00E45C60" w:rsidRDefault="00F32055" w:rsidP="009F5F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E45C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F32055" w:rsidRPr="00E45C60" w:rsidRDefault="00F32055" w:rsidP="009F5F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E45C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(при наличии профстандарта)/ профессиональные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55" w:rsidRPr="00E45C60" w:rsidRDefault="00F32055" w:rsidP="009F5F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E45C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55" w:rsidRPr="00E45C60" w:rsidRDefault="00F32055" w:rsidP="009F5F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E45C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F32055" w:rsidRPr="00E45C60" w:rsidTr="009F5F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55" w:rsidRPr="00E45C60" w:rsidRDefault="00F32055" w:rsidP="009F5F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45C60">
              <w:rPr>
                <w:rFonts w:ascii="Times New Roman" w:eastAsia="Times New Roman" w:hAnsi="Times New Roman" w:cs="Times New Roman"/>
                <w:sz w:val="24"/>
                <w:szCs w:val="20"/>
              </w:rPr>
              <w:t>Осуществление работ по</w:t>
            </w:r>
          </w:p>
          <w:p w:rsidR="00F32055" w:rsidRPr="00E45C60" w:rsidRDefault="00F32055" w:rsidP="009F5F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45C60">
              <w:rPr>
                <w:rFonts w:ascii="Times New Roman" w:eastAsia="Times New Roman" w:hAnsi="Times New Roman" w:cs="Times New Roman"/>
                <w:sz w:val="24"/>
                <w:szCs w:val="20"/>
              </w:rPr>
              <w:t>планированию ресурсного</w:t>
            </w:r>
          </w:p>
          <w:p w:rsidR="00F32055" w:rsidRPr="00E45C60" w:rsidRDefault="00F32055" w:rsidP="009F5F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45C60">
              <w:rPr>
                <w:rFonts w:ascii="Times New Roman" w:eastAsia="Times New Roman" w:hAnsi="Times New Roman" w:cs="Times New Roman"/>
                <w:sz w:val="24"/>
                <w:szCs w:val="20"/>
              </w:rPr>
              <w:t>обеспечения проведения</w:t>
            </w:r>
          </w:p>
          <w:p w:rsidR="00F32055" w:rsidRPr="00E45C60" w:rsidRDefault="00F32055" w:rsidP="009F5F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45C60">
              <w:rPr>
                <w:rFonts w:ascii="Times New Roman" w:eastAsia="Times New Roman" w:hAnsi="Times New Roman" w:cs="Times New Roman"/>
                <w:sz w:val="24"/>
                <w:szCs w:val="20"/>
              </w:rPr>
              <w:t>научно-исследовательских и</w:t>
            </w:r>
          </w:p>
          <w:p w:rsidR="00F32055" w:rsidRPr="00E45C60" w:rsidRDefault="00F32055" w:rsidP="009F5F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45C60">
              <w:rPr>
                <w:rFonts w:ascii="Times New Roman" w:eastAsia="Times New Roman" w:hAnsi="Times New Roman" w:cs="Times New Roman"/>
                <w:sz w:val="24"/>
                <w:szCs w:val="20"/>
              </w:rPr>
              <w:t>опытно-конструкторских</w:t>
            </w:r>
          </w:p>
          <w:p w:rsidR="00F32055" w:rsidRPr="00E45C60" w:rsidRDefault="00F32055" w:rsidP="009F5F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45C60">
              <w:rPr>
                <w:rFonts w:ascii="Times New Roman" w:eastAsia="Times New Roman" w:hAnsi="Times New Roman" w:cs="Times New Roman"/>
                <w:sz w:val="24"/>
                <w:szCs w:val="20"/>
              </w:rPr>
              <w:t>работ</w:t>
            </w:r>
          </w:p>
          <w:p w:rsidR="00F32055" w:rsidRPr="00E45C60" w:rsidRDefault="00F32055" w:rsidP="009F5F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32055" w:rsidRPr="00E45C60" w:rsidRDefault="00F32055" w:rsidP="009F5F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45C60">
              <w:rPr>
                <w:rFonts w:ascii="Times New Roman" w:eastAsia="Times New Roman" w:hAnsi="Times New Roman" w:cs="Times New Roman"/>
                <w:sz w:val="24"/>
                <w:szCs w:val="20"/>
              </w:rPr>
              <w:t>Организация выполнения</w:t>
            </w:r>
          </w:p>
          <w:p w:rsidR="00F32055" w:rsidRPr="00E45C60" w:rsidRDefault="00F32055" w:rsidP="009F5F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45C60">
              <w:rPr>
                <w:rFonts w:ascii="Times New Roman" w:eastAsia="Times New Roman" w:hAnsi="Times New Roman" w:cs="Times New Roman"/>
                <w:sz w:val="24"/>
                <w:szCs w:val="20"/>
              </w:rPr>
              <w:t>научно-исследовательских</w:t>
            </w:r>
          </w:p>
          <w:p w:rsidR="00F32055" w:rsidRPr="00E45C60" w:rsidRDefault="00F32055" w:rsidP="009F5F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45C60">
              <w:rPr>
                <w:rFonts w:ascii="Times New Roman" w:eastAsia="Times New Roman" w:hAnsi="Times New Roman" w:cs="Times New Roman"/>
                <w:sz w:val="24"/>
                <w:szCs w:val="20"/>
              </w:rPr>
              <w:t>работ в соответствии с</w:t>
            </w:r>
          </w:p>
          <w:p w:rsidR="00F32055" w:rsidRPr="00E45C60" w:rsidRDefault="00F32055" w:rsidP="009F5F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45C60">
              <w:rPr>
                <w:rFonts w:ascii="Times New Roman" w:eastAsia="Times New Roman" w:hAnsi="Times New Roman" w:cs="Times New Roman"/>
                <w:sz w:val="24"/>
                <w:szCs w:val="20"/>
              </w:rPr>
              <w:t>тематическим планом</w:t>
            </w:r>
          </w:p>
          <w:p w:rsidR="00F32055" w:rsidRPr="00E45C60" w:rsidRDefault="00F32055" w:rsidP="009F5F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45C60">
              <w:rPr>
                <w:rFonts w:ascii="Times New Roman" w:eastAsia="Times New Roman" w:hAnsi="Times New Roman" w:cs="Times New Roman"/>
                <w:sz w:val="24"/>
                <w:szCs w:val="20"/>
              </w:rPr>
              <w:t>организации</w:t>
            </w:r>
          </w:p>
          <w:p w:rsidR="00F32055" w:rsidRPr="00E45C60" w:rsidRDefault="00F32055" w:rsidP="009F5F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45C60">
              <w:rPr>
                <w:rFonts w:ascii="Times New Roman" w:eastAsia="Times New Roman" w:hAnsi="Times New Roman" w:cs="Times New Roman"/>
                <w:sz w:val="24"/>
                <w:szCs w:val="20"/>
              </w:rPr>
              <w:t>Организация технического и</w:t>
            </w:r>
          </w:p>
          <w:p w:rsidR="00F32055" w:rsidRPr="00E45C60" w:rsidRDefault="00F32055" w:rsidP="009F5F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45C60">
              <w:rPr>
                <w:rFonts w:ascii="Times New Roman" w:eastAsia="Times New Roman" w:hAnsi="Times New Roman" w:cs="Times New Roman"/>
                <w:sz w:val="24"/>
                <w:szCs w:val="20"/>
              </w:rPr>
              <w:t>методического руководства</w:t>
            </w:r>
          </w:p>
          <w:p w:rsidR="00F32055" w:rsidRPr="00E45C60" w:rsidRDefault="00F32055" w:rsidP="009F5F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45C60">
              <w:rPr>
                <w:rFonts w:ascii="Times New Roman" w:eastAsia="Times New Roman" w:hAnsi="Times New Roman" w:cs="Times New Roman"/>
                <w:sz w:val="24"/>
                <w:szCs w:val="20"/>
              </w:rPr>
              <w:t>проектированием продукции</w:t>
            </w:r>
          </w:p>
          <w:p w:rsidR="00F32055" w:rsidRPr="00E45C60" w:rsidRDefault="00F32055" w:rsidP="009F5F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45C60">
              <w:rPr>
                <w:rFonts w:ascii="Times New Roman" w:eastAsia="Times New Roman" w:hAnsi="Times New Roman" w:cs="Times New Roman"/>
                <w:sz w:val="24"/>
                <w:szCs w:val="20"/>
              </w:rPr>
              <w:t>(услуг)</w:t>
            </w:r>
          </w:p>
          <w:p w:rsidR="00F32055" w:rsidRPr="00E45C60" w:rsidRDefault="00F32055" w:rsidP="009F5F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055" w:rsidRPr="00E45C60" w:rsidRDefault="00F32055" w:rsidP="009F5F8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45C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ОПК-3.2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55" w:rsidRPr="00E45C60" w:rsidRDefault="00F32055" w:rsidP="009F5F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E45C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E45C60">
              <w:rPr>
                <w:rFonts w:ascii="Calibri" w:eastAsia="Calibri" w:hAnsi="Calibri" w:cs="Times New Roman"/>
              </w:rPr>
              <w:t xml:space="preserve"> </w:t>
            </w:r>
            <w:r w:rsidRPr="00E45C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 систематизации и интерпретации данных в политологии и смежных областях знаний.</w:t>
            </w:r>
          </w:p>
        </w:tc>
      </w:tr>
      <w:tr w:rsidR="00F32055" w:rsidRPr="00E45C60" w:rsidTr="009F5F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055" w:rsidRPr="00E45C60" w:rsidRDefault="00F32055" w:rsidP="009F5F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2055" w:rsidRPr="00E45C60" w:rsidRDefault="00F32055" w:rsidP="009F5F8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45C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ОПК - 7.1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55" w:rsidRPr="00E45C60" w:rsidRDefault="00F32055" w:rsidP="009F5F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45C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знаний: понимание разнообразия документов и видов отчетности, сопровождающих профессиональную деятельность политолога</w:t>
            </w:r>
          </w:p>
        </w:tc>
      </w:tr>
    </w:tbl>
    <w:p w:rsidR="00F32055" w:rsidRPr="00E45C60" w:rsidRDefault="00F32055" w:rsidP="00F3205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F32055" w:rsidRPr="00E45C60" w:rsidRDefault="00F32055" w:rsidP="00F3205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F32055" w:rsidRPr="00E45C60" w:rsidRDefault="00F32055" w:rsidP="00F3205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E45C60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F32055" w:rsidRPr="00E45C60" w:rsidRDefault="00F32055" w:rsidP="00F320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2055" w:rsidRPr="00595417" w:rsidRDefault="00F32055" w:rsidP="00F03F8E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5609433"/>
      <w:r w:rsidRPr="00595417">
        <w:rPr>
          <w:rFonts w:ascii="Times New Roman" w:hAnsi="Times New Roman"/>
          <w:sz w:val="24"/>
          <w:szCs w:val="24"/>
        </w:rPr>
        <w:lastRenderedPageBreak/>
        <w:t>Гаджиев К. С. Сравнительная политология: учебник для студентов вузов, обучающихся по гуманитар. и соц. специальностям и направлениям</w:t>
      </w:r>
      <w:r w:rsidRPr="00653597">
        <w:rPr>
          <w:rFonts w:ascii="Times New Roman" w:hAnsi="Times New Roman"/>
          <w:sz w:val="24"/>
          <w:szCs w:val="24"/>
        </w:rPr>
        <w:t xml:space="preserve">[Электронный ресурс] </w:t>
      </w:r>
      <w:r w:rsidRPr="00595417">
        <w:rPr>
          <w:rFonts w:ascii="Times New Roman" w:hAnsi="Times New Roman"/>
          <w:sz w:val="24"/>
          <w:szCs w:val="24"/>
        </w:rPr>
        <w:t xml:space="preserve">/ К. С. Гаджиев. - М.: </w:t>
      </w:r>
      <w:r>
        <w:rPr>
          <w:rFonts w:ascii="Times New Roman" w:hAnsi="Times New Roman"/>
          <w:sz w:val="24"/>
          <w:szCs w:val="24"/>
        </w:rPr>
        <w:t>Юрайт</w:t>
      </w:r>
      <w:r w:rsidRPr="00595417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7</w:t>
      </w:r>
      <w:r w:rsidRPr="00595417">
        <w:rPr>
          <w:rFonts w:ascii="Times New Roman" w:hAnsi="Times New Roman"/>
          <w:sz w:val="24"/>
          <w:szCs w:val="24"/>
        </w:rPr>
        <w:t>. - 3</w:t>
      </w:r>
      <w:r>
        <w:rPr>
          <w:rFonts w:ascii="Times New Roman" w:hAnsi="Times New Roman"/>
          <w:sz w:val="24"/>
          <w:szCs w:val="24"/>
        </w:rPr>
        <w:t>61</w:t>
      </w:r>
      <w:r w:rsidRPr="00595417">
        <w:rPr>
          <w:rFonts w:ascii="Times New Roman" w:hAnsi="Times New Roman"/>
          <w:sz w:val="24"/>
          <w:szCs w:val="24"/>
        </w:rPr>
        <w:t xml:space="preserve"> c.</w:t>
      </w:r>
      <w:r w:rsidRPr="00653597">
        <w:t xml:space="preserve"> </w:t>
      </w:r>
      <w:r w:rsidRPr="00653597">
        <w:rPr>
          <w:rFonts w:ascii="Times New Roman" w:hAnsi="Times New Roman"/>
          <w:sz w:val="24"/>
          <w:szCs w:val="24"/>
        </w:rPr>
        <w:t>https://idp.nwipa.ru:2254/viewer/sravnitelnaya-politologiya413096?share_image_id=#page/1</w:t>
      </w:r>
    </w:p>
    <w:p w:rsidR="00F32055" w:rsidRDefault="00F32055" w:rsidP="00F03F8E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Hlk5609649"/>
      <w:r w:rsidRPr="00595417">
        <w:rPr>
          <w:rFonts w:ascii="Times New Roman" w:hAnsi="Times New Roman"/>
          <w:sz w:val="24"/>
          <w:szCs w:val="24"/>
        </w:rPr>
        <w:t>Михайлова О. В. Сравнительная политология: учебник и практикум для академического бакалавриата</w:t>
      </w:r>
      <w:r w:rsidRPr="00653597">
        <w:rPr>
          <w:rFonts w:ascii="Times New Roman" w:hAnsi="Times New Roman"/>
          <w:sz w:val="24"/>
          <w:szCs w:val="24"/>
        </w:rPr>
        <w:t xml:space="preserve"> </w:t>
      </w:r>
      <w:r w:rsidRPr="00595417">
        <w:rPr>
          <w:rFonts w:ascii="Times New Roman" w:hAnsi="Times New Roman"/>
          <w:sz w:val="24"/>
          <w:szCs w:val="24"/>
        </w:rPr>
        <w:t>[Электронный ресурс] / О.В. Михайлова ; Моск. гос. ун-т им. М.В. Ломоносова. - Электрон. дан. - М. : Юрайт, 201</w:t>
      </w:r>
      <w:r w:rsidRPr="00653597">
        <w:rPr>
          <w:rFonts w:ascii="Times New Roman" w:hAnsi="Times New Roman"/>
          <w:sz w:val="24"/>
          <w:szCs w:val="24"/>
        </w:rPr>
        <w:t>7</w:t>
      </w:r>
      <w:r w:rsidRPr="00595417">
        <w:rPr>
          <w:rFonts w:ascii="Times New Roman" w:hAnsi="Times New Roman"/>
          <w:sz w:val="24"/>
          <w:szCs w:val="24"/>
        </w:rPr>
        <w:t xml:space="preserve">. - 309 c. </w:t>
      </w:r>
      <w:hyperlink r:id="rId9" w:anchor="page/1" w:history="1">
        <w:r w:rsidRPr="00653597">
          <w:rPr>
            <w:rFonts w:ascii="Times New Roman" w:hAnsi="Times New Roman"/>
            <w:sz w:val="24"/>
            <w:szCs w:val="24"/>
          </w:rPr>
          <w:t>https://idp.nwipa.ru:2180/viewer/sravnitelnaya-politologiya-413204#page/1</w:t>
        </w:r>
      </w:hyperlink>
    </w:p>
    <w:p w:rsidR="00F32055" w:rsidRPr="00565C18" w:rsidRDefault="00F32055" w:rsidP="00F03F8E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5C18">
        <w:rPr>
          <w:rFonts w:ascii="Times New Roman" w:hAnsi="Times New Roman"/>
          <w:sz w:val="24"/>
          <w:szCs w:val="24"/>
        </w:rPr>
        <w:t>Сморгунов, Л. В.  Сравнительная политология : учебник для вузов / Л. В. Сморгунов. — 2-е изд., испр. и доп. — Москва : Издательство Юрайт, 2020. — 417 с. — (Высшее образование). — ISBN 978-5-534-07463-5. — Текст : электронный // ЭБС Юрайт [сайт]. — URL: https://idp.nwipa.ru:2072/bcode/450301</w:t>
      </w:r>
    </w:p>
    <w:p w:rsidR="00F32055" w:rsidRPr="00595417" w:rsidRDefault="00F32055" w:rsidP="00F03F8E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5C18">
        <w:rPr>
          <w:rFonts w:ascii="Times New Roman" w:hAnsi="Times New Roman"/>
          <w:sz w:val="24"/>
          <w:szCs w:val="24"/>
        </w:rPr>
        <w:t>Яшкова, Т. А. Сравнительная политология : учебник для бакалавров / Т. А. Яшкова. — 2-е изд. — Москва : Издательско-торговая корпорация «Дашков и К°», 2020. — 606 с. - ISBN 978-5-394-03549-4. - Текст : электронный. - URL: https://idp.nwipa.ru:2130/catalog/product/1091513</w:t>
      </w:r>
    </w:p>
    <w:bookmarkEnd w:id="0"/>
    <w:bookmarkEnd w:id="1"/>
    <w:p w:rsidR="00F32055" w:rsidRDefault="00F32055">
      <w:pP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br w:type="page"/>
      </w:r>
    </w:p>
    <w:p w:rsidR="009D1612" w:rsidRPr="00BA704C" w:rsidRDefault="009D1612" w:rsidP="009D161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BA704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9D1612" w:rsidRPr="00BA704C" w:rsidRDefault="009D1612" w:rsidP="009D161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Б1.О.11</w:t>
      </w:r>
      <w:r w:rsidRPr="00BA704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BA704C">
        <w:rPr>
          <w:rFonts w:ascii="Times New Roman" w:eastAsia="Times New Roman" w:hAnsi="Times New Roman" w:cs="Times New Roman"/>
          <w:kern w:val="3"/>
          <w:sz w:val="28"/>
          <w:lang w:eastAsia="ru-RU"/>
        </w:rPr>
        <w:t>Современная российская политика</w:t>
      </w:r>
    </w:p>
    <w:p w:rsidR="009D1612" w:rsidRPr="00BA704C" w:rsidRDefault="009D1612" w:rsidP="009D161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</w:p>
    <w:p w:rsidR="009D1612" w:rsidRPr="00BA704C" w:rsidRDefault="009D1612" w:rsidP="009D161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BA704C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9D1612" w:rsidRPr="00BA704C" w:rsidRDefault="009D1612" w:rsidP="009D161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BA704C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9D1612" w:rsidRPr="00BA704C" w:rsidRDefault="009D1612" w:rsidP="009D161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9D1612" w:rsidRPr="00BA704C" w:rsidRDefault="009D1612" w:rsidP="009D161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9D1612" w:rsidRPr="00BA704C" w:rsidRDefault="009D1612" w:rsidP="009D161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BA704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доцент Матвеев И. А.</w:t>
      </w:r>
    </w:p>
    <w:p w:rsidR="009D1612" w:rsidRPr="00BA704C" w:rsidRDefault="009D1612" w:rsidP="009D161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BA704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</w:t>
      </w: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я: 41.03.04 Политология. Профиль</w:t>
      </w:r>
      <w:r w:rsidRPr="00BA704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: Государственная политика и управление: европейский опыт. </w:t>
      </w:r>
    </w:p>
    <w:p w:rsidR="009D1612" w:rsidRPr="00BA704C" w:rsidRDefault="009D1612" w:rsidP="009D161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BA704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9D1612" w:rsidRPr="00BA704C" w:rsidRDefault="009D1612" w:rsidP="009D161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BA704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9D1612" w:rsidRPr="00BA704C" w:rsidRDefault="009D1612" w:rsidP="009D161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9D1612" w:rsidRPr="00BA704C" w:rsidRDefault="009D1612" w:rsidP="009D161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9D1612" w:rsidRPr="00BA704C" w:rsidRDefault="009D1612" w:rsidP="009D161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BA704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9D1612" w:rsidRPr="00BA704C" w:rsidRDefault="009D1612" w:rsidP="009D1612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BA704C">
        <w:rPr>
          <w:rFonts w:ascii="Times New Roman" w:eastAsia="Times New Roman" w:hAnsi="Times New Roman" w:cs="Times New Roman"/>
          <w:sz w:val="24"/>
          <w:szCs w:val="20"/>
        </w:rPr>
        <w:t>Дисциплина «Современная российская политика» обеспечивает овладение следующими компетенциями:</w:t>
      </w:r>
    </w:p>
    <w:tbl>
      <w:tblPr>
        <w:tblW w:w="0" w:type="auto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149"/>
      </w:tblGrid>
      <w:tr w:rsidR="009D1612" w:rsidRPr="00BA704C" w:rsidTr="009F5F8B">
        <w:trPr>
          <w:trHeight w:val="20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612" w:rsidRPr="00BA704C" w:rsidRDefault="009D1612" w:rsidP="009F5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Код </w:t>
            </w:r>
          </w:p>
          <w:p w:rsidR="009D1612" w:rsidRPr="00BA704C" w:rsidRDefault="009D1612" w:rsidP="009F5F8B">
            <w:pPr>
              <w:suppressAutoHyphens/>
              <w:spacing w:line="254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612" w:rsidRPr="00BA704C" w:rsidRDefault="009D1612" w:rsidP="009F5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Наименование</w:t>
            </w:r>
          </w:p>
          <w:p w:rsidR="009D1612" w:rsidRPr="00BA704C" w:rsidRDefault="009D1612" w:rsidP="009F5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612" w:rsidRPr="00BA704C" w:rsidRDefault="009D1612" w:rsidP="009F5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Код </w:t>
            </w:r>
          </w:p>
          <w:p w:rsidR="009D1612" w:rsidRPr="00BA704C" w:rsidRDefault="009D1612" w:rsidP="009F5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12" w:rsidRPr="00BA704C" w:rsidRDefault="009D1612" w:rsidP="009F5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9D1612" w:rsidRPr="00BA704C" w:rsidTr="009F5F8B">
        <w:trPr>
          <w:trHeight w:val="84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612" w:rsidRPr="00BA704C" w:rsidRDefault="009D1612" w:rsidP="009F5F8B">
            <w:pPr>
              <w:suppressAutoHyphens/>
              <w:spacing w:line="254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612" w:rsidRPr="00BA704C" w:rsidRDefault="009D1612" w:rsidP="009F5F8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4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Способен формировать дайджесты и аналитические материалы общественно-политической направленности по профилю деятельности для публикации в научных журналах и средствах массовой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612" w:rsidRPr="00BA704C" w:rsidRDefault="009D1612" w:rsidP="009F5F8B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ОПК-5.1.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12" w:rsidRPr="00BA704C" w:rsidRDefault="009D1612" w:rsidP="009F5F8B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знаний об основных подходах и школах политической мысли, а также политических институтах и процессов в современной России в контексте возможности использования этих знаний в аналитической работе политолога</w:t>
            </w:r>
          </w:p>
        </w:tc>
      </w:tr>
      <w:tr w:rsidR="009D1612" w:rsidRPr="00BA704C" w:rsidTr="009F5F8B">
        <w:trPr>
          <w:trHeight w:val="84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612" w:rsidRPr="00BA704C" w:rsidRDefault="009D1612" w:rsidP="009F5F8B">
            <w:pPr>
              <w:suppressAutoHyphens/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612" w:rsidRPr="00BA704C" w:rsidRDefault="009D1612" w:rsidP="009F5F8B">
            <w:pPr>
              <w:overflowPunct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BA704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Способен участвовать в организационно-управленческой деятельности и исполнять управленческие решения по профилю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612" w:rsidRPr="00BA704C" w:rsidRDefault="009D1612" w:rsidP="009F5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sz w:val="24"/>
                <w:szCs w:val="24"/>
              </w:rPr>
              <w:t>ОПК-6.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12" w:rsidRPr="00BA704C" w:rsidRDefault="009D1612" w:rsidP="009F5F8B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Усвоение знаний о системе государственного управления и основных центров принятия политических решений в современной России.</w:t>
            </w:r>
          </w:p>
        </w:tc>
      </w:tr>
    </w:tbl>
    <w:p w:rsidR="009D1612" w:rsidRPr="00BA704C" w:rsidRDefault="009D1612" w:rsidP="009D16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1612" w:rsidRPr="00BA704C" w:rsidRDefault="009D1612" w:rsidP="009D1612">
      <w:pPr>
        <w:spacing w:after="200" w:line="276" w:lineRule="auto"/>
        <w:rPr>
          <w:rFonts w:ascii="Calibri" w:eastAsia="Calibri" w:hAnsi="Calibri" w:cs="Times New Roman"/>
        </w:rPr>
      </w:pPr>
    </w:p>
    <w:p w:rsidR="009D1612" w:rsidRPr="00BA704C" w:rsidRDefault="009D1612" w:rsidP="00D71EA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BA704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2327"/>
        <w:gridCol w:w="1123"/>
        <w:gridCol w:w="594"/>
        <w:gridCol w:w="649"/>
        <w:gridCol w:w="842"/>
        <w:gridCol w:w="717"/>
        <w:gridCol w:w="523"/>
        <w:gridCol w:w="1933"/>
      </w:tblGrid>
      <w:tr w:rsidR="00D71EA6" w:rsidRPr="00D71EA6" w:rsidTr="00175E91">
        <w:trPr>
          <w:trHeight w:val="80"/>
          <w:tblHeader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1EA6" w:rsidRPr="00D71EA6" w:rsidRDefault="00D71EA6" w:rsidP="00175E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1EA6" w:rsidRPr="00D71EA6" w:rsidRDefault="00D71EA6" w:rsidP="00175E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тем (разделов)</w:t>
            </w:r>
          </w:p>
        </w:tc>
        <w:tc>
          <w:tcPr>
            <w:tcW w:w="4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1EA6" w:rsidRPr="00D71EA6" w:rsidRDefault="00D71EA6" w:rsidP="00175E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i/>
                <w:sz w:val="24"/>
                <w:szCs w:val="24"/>
              </w:rPr>
              <w:t>Объем дисциплины (модуля), час.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1EA6" w:rsidRPr="00D71EA6" w:rsidRDefault="00D71EA6" w:rsidP="00175E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i/>
                <w:sz w:val="24"/>
                <w:szCs w:val="24"/>
              </w:rPr>
              <w:t>Форма</w:t>
            </w:r>
            <w:r w:rsidRPr="00D71EA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текущего </w:t>
            </w:r>
            <w:r w:rsidRPr="00D71EA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контроля успеваемости</w:t>
            </w:r>
            <w:r w:rsidRPr="00D71EA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**</w:t>
            </w:r>
            <w:r w:rsidRPr="00D71EA6">
              <w:rPr>
                <w:rFonts w:ascii="Times New Roman" w:hAnsi="Times New Roman" w:cs="Times New Roman"/>
                <w:i/>
                <w:sz w:val="24"/>
                <w:szCs w:val="24"/>
              </w:rPr>
              <w:t>, промежуточной аттестации</w:t>
            </w:r>
          </w:p>
        </w:tc>
      </w:tr>
      <w:tr w:rsidR="00D71EA6" w:rsidRPr="00D71EA6" w:rsidTr="00175E91">
        <w:trPr>
          <w:trHeight w:val="80"/>
          <w:tblHeader/>
        </w:trPr>
        <w:tc>
          <w:tcPr>
            <w:tcW w:w="727" w:type="dxa"/>
            <w:vMerge/>
            <w:vAlign w:val="center"/>
            <w:hideMark/>
          </w:tcPr>
          <w:p w:rsidR="00D71EA6" w:rsidRPr="00D71EA6" w:rsidRDefault="00D71EA6" w:rsidP="00175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27" w:type="dxa"/>
            <w:vMerge/>
            <w:vAlign w:val="center"/>
            <w:hideMark/>
          </w:tcPr>
          <w:p w:rsidR="00D71EA6" w:rsidRPr="00D71EA6" w:rsidRDefault="00D71EA6" w:rsidP="00175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1EA6" w:rsidRPr="00D71EA6" w:rsidRDefault="00D71EA6" w:rsidP="00175E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1EA6" w:rsidRPr="00D71EA6" w:rsidRDefault="00D71EA6" w:rsidP="00175E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Контактная работа обучающихся с преподавателем</w:t>
            </w:r>
            <w:r w:rsidRPr="00D71EA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по видам учебных занятий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1EA6" w:rsidRPr="00D71EA6" w:rsidRDefault="00D71EA6" w:rsidP="00175E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i/>
                <w:sz w:val="24"/>
                <w:szCs w:val="24"/>
              </w:rPr>
              <w:t>СР</w:t>
            </w:r>
          </w:p>
        </w:tc>
        <w:tc>
          <w:tcPr>
            <w:tcW w:w="1933" w:type="dxa"/>
            <w:vMerge/>
            <w:vAlign w:val="center"/>
            <w:hideMark/>
          </w:tcPr>
          <w:p w:rsidR="00D71EA6" w:rsidRPr="00D71EA6" w:rsidRDefault="00D71EA6" w:rsidP="00175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1EA6" w:rsidRPr="00D71EA6" w:rsidTr="00175E91">
        <w:trPr>
          <w:trHeight w:val="80"/>
          <w:tblHeader/>
        </w:trPr>
        <w:tc>
          <w:tcPr>
            <w:tcW w:w="727" w:type="dxa"/>
            <w:vMerge/>
            <w:vAlign w:val="center"/>
            <w:hideMark/>
          </w:tcPr>
          <w:p w:rsidR="00D71EA6" w:rsidRPr="00D71EA6" w:rsidRDefault="00D71EA6" w:rsidP="00175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27" w:type="dxa"/>
            <w:vMerge/>
            <w:vAlign w:val="center"/>
            <w:hideMark/>
          </w:tcPr>
          <w:p w:rsidR="00D71EA6" w:rsidRPr="00D71EA6" w:rsidRDefault="00D71EA6" w:rsidP="00175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2" w:type="dxa"/>
            <w:vMerge/>
            <w:vAlign w:val="center"/>
            <w:hideMark/>
          </w:tcPr>
          <w:p w:rsidR="00D71EA6" w:rsidRPr="00D71EA6" w:rsidRDefault="00D71EA6" w:rsidP="00175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1EA6" w:rsidRPr="00D71EA6" w:rsidRDefault="00D71EA6" w:rsidP="00175E91">
            <w:pPr>
              <w:ind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1EA6" w:rsidRPr="00D71EA6" w:rsidRDefault="00D71EA6" w:rsidP="00175E91">
            <w:pPr>
              <w:ind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i/>
                <w:sz w:val="24"/>
                <w:szCs w:val="24"/>
              </w:rPr>
              <w:t>ЛР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1EA6" w:rsidRPr="00D71EA6" w:rsidRDefault="00D71EA6" w:rsidP="00175E91">
            <w:pPr>
              <w:ind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i/>
                <w:sz w:val="24"/>
                <w:szCs w:val="24"/>
              </w:rPr>
              <w:t>ПЗ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1EA6" w:rsidRPr="00D71EA6" w:rsidRDefault="00D71EA6" w:rsidP="00175E91">
            <w:pPr>
              <w:ind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71EA6">
              <w:rPr>
                <w:rFonts w:ascii="Times New Roman" w:hAnsi="Times New Roman" w:cs="Times New Roman"/>
                <w:i/>
                <w:sz w:val="24"/>
                <w:szCs w:val="24"/>
              </w:rPr>
              <w:t>КСР</w:t>
            </w:r>
          </w:p>
        </w:tc>
        <w:tc>
          <w:tcPr>
            <w:tcW w:w="523" w:type="dxa"/>
            <w:vMerge/>
            <w:vAlign w:val="center"/>
            <w:hideMark/>
          </w:tcPr>
          <w:p w:rsidR="00D71EA6" w:rsidRPr="00D71EA6" w:rsidRDefault="00D71EA6" w:rsidP="00175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D71EA6" w:rsidRPr="00D71EA6" w:rsidRDefault="00D71EA6" w:rsidP="00175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1EA6" w:rsidRPr="00D71EA6" w:rsidTr="00175E91">
        <w:trPr>
          <w:trHeight w:val="190"/>
          <w:tblHeader/>
        </w:trPr>
        <w:tc>
          <w:tcPr>
            <w:tcW w:w="9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1EA6" w:rsidRPr="00D71EA6" w:rsidRDefault="00D71EA6" w:rsidP="00175E91">
            <w:pPr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Очная форма обучения</w:t>
            </w:r>
          </w:p>
        </w:tc>
      </w:tr>
      <w:tr w:rsidR="00D71EA6" w:rsidRPr="00D71EA6" w:rsidTr="00175E91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EA6" w:rsidRPr="00D71EA6" w:rsidRDefault="00D71EA6" w:rsidP="00175E91">
            <w:pPr>
              <w:ind w:left="-36" w:firstLine="3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EA6" w:rsidRPr="00D71EA6" w:rsidRDefault="00D71EA6" w:rsidP="00175E91">
            <w:pPr>
              <w:pStyle w:val="Normal1"/>
              <w:spacing w:before="40" w:line="240" w:lineRule="auto"/>
              <w:ind w:firstLine="0"/>
              <w:jc w:val="left"/>
              <w:rPr>
                <w:sz w:val="24"/>
                <w:szCs w:val="24"/>
              </w:rPr>
            </w:pPr>
            <w:r w:rsidRPr="00D71EA6">
              <w:rPr>
                <w:bCs/>
                <w:sz w:val="24"/>
                <w:szCs w:val="24"/>
              </w:rPr>
              <w:t>Введение: предмет и задачи курса. Понятия "политика" и "власть".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EA6" w:rsidRPr="00D71EA6" w:rsidRDefault="00D71EA6" w:rsidP="00175E91">
            <w:pPr>
              <w:pStyle w:val="Normal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1EA6">
              <w:rPr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EA6" w:rsidRPr="00D71EA6" w:rsidRDefault="00D71EA6" w:rsidP="00175E91">
            <w:pPr>
              <w:pStyle w:val="Normal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1EA6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EA6" w:rsidRPr="00D71EA6" w:rsidRDefault="00D71EA6" w:rsidP="00175E91">
            <w:pPr>
              <w:pStyle w:val="Normal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1EA6">
              <w:rPr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pStyle w:val="Normal1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71EA6">
              <w:rPr>
                <w:sz w:val="24"/>
                <w:szCs w:val="24"/>
              </w:rPr>
              <w:t>УО</w:t>
            </w:r>
          </w:p>
        </w:tc>
      </w:tr>
      <w:tr w:rsidR="00D71EA6" w:rsidRPr="00D71EA6" w:rsidTr="00175E91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EA6" w:rsidRPr="00D71EA6" w:rsidRDefault="00D71EA6" w:rsidP="00175E91">
            <w:pPr>
              <w:ind w:left="-36" w:firstLine="3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EA6" w:rsidRPr="00D71EA6" w:rsidRDefault="00D71EA6" w:rsidP="00175E91">
            <w:pPr>
              <w:pStyle w:val="Normal1"/>
              <w:spacing w:before="40" w:line="240" w:lineRule="auto"/>
              <w:ind w:firstLine="0"/>
              <w:jc w:val="left"/>
              <w:rPr>
                <w:sz w:val="24"/>
                <w:szCs w:val="24"/>
              </w:rPr>
            </w:pPr>
            <w:r w:rsidRPr="00D71EA6">
              <w:rPr>
                <w:bCs/>
                <w:sz w:val="24"/>
                <w:szCs w:val="24"/>
              </w:rPr>
              <w:t>Концепции современной российской политики.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EA6" w:rsidRPr="00D71EA6" w:rsidRDefault="00D71EA6" w:rsidP="00175E91">
            <w:pPr>
              <w:pStyle w:val="Normal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1EA6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D71EA6" w:rsidRPr="00D71EA6" w:rsidTr="00175E91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EA6" w:rsidRPr="00D71EA6" w:rsidRDefault="00D71EA6" w:rsidP="00175E91">
            <w:pPr>
              <w:ind w:left="-36" w:firstLine="3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EA6" w:rsidRPr="00D71EA6" w:rsidRDefault="00D71EA6" w:rsidP="00175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Политическая история России в 1985-1993 гг.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EA6" w:rsidRPr="00D71EA6" w:rsidRDefault="00D71EA6" w:rsidP="00175E91">
            <w:pPr>
              <w:pStyle w:val="Normal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1EA6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Pr="00D71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D71EA6" w:rsidRPr="00D71EA6" w:rsidTr="00175E91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EA6" w:rsidRPr="00D71EA6" w:rsidRDefault="00D71EA6" w:rsidP="00175E91">
            <w:pPr>
              <w:ind w:left="-36" w:firstLine="3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EA6" w:rsidRPr="00D71EA6" w:rsidRDefault="00D71EA6" w:rsidP="00175E91">
            <w:pPr>
              <w:pStyle w:val="Normal1"/>
              <w:spacing w:before="40" w:line="240" w:lineRule="auto"/>
              <w:ind w:firstLine="0"/>
              <w:jc w:val="left"/>
              <w:rPr>
                <w:sz w:val="24"/>
                <w:szCs w:val="24"/>
              </w:rPr>
            </w:pPr>
            <w:r w:rsidRPr="00D71EA6">
              <w:rPr>
                <w:bCs/>
                <w:sz w:val="24"/>
                <w:szCs w:val="24"/>
              </w:rPr>
              <w:t>Политическая история России в 1993-2000 гг.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EA6" w:rsidRPr="00D71EA6" w:rsidRDefault="00D71EA6" w:rsidP="00175E91">
            <w:pPr>
              <w:pStyle w:val="Normal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1EA6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D71EA6" w:rsidRPr="00D71EA6" w:rsidTr="00175E91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EA6" w:rsidRPr="00D71EA6" w:rsidRDefault="00D71EA6" w:rsidP="00175E91">
            <w:pPr>
              <w:ind w:left="-36" w:firstLine="3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EA6" w:rsidRPr="00D71EA6" w:rsidRDefault="00D71EA6" w:rsidP="00175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Политическая власть в России.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EA6" w:rsidRPr="00D71EA6" w:rsidRDefault="00D71EA6" w:rsidP="0017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D71EA6" w:rsidRPr="00D71EA6" w:rsidTr="00175E91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EA6" w:rsidRPr="00D71EA6" w:rsidRDefault="00D71EA6" w:rsidP="00175E91">
            <w:pPr>
              <w:ind w:left="-36" w:firstLine="3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EA6" w:rsidRPr="00D71EA6" w:rsidRDefault="00D71EA6" w:rsidP="00175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Законодательная власть: Федеральное Собрание РФ.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EA6" w:rsidRPr="00D71EA6" w:rsidRDefault="00D71EA6" w:rsidP="0017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D71EA6" w:rsidRPr="00D71EA6" w:rsidTr="00175E91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EA6" w:rsidRPr="00D71EA6" w:rsidRDefault="00D71EA6" w:rsidP="00175E91">
            <w:pPr>
              <w:ind w:left="-36" w:firstLine="3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EA6" w:rsidRPr="00D71EA6" w:rsidRDefault="00D71EA6" w:rsidP="00175E91">
            <w:pPr>
              <w:pStyle w:val="Normal1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71EA6">
              <w:rPr>
                <w:bCs/>
                <w:sz w:val="24"/>
                <w:szCs w:val="24"/>
              </w:rPr>
              <w:t>Исполнительная власть: Президент и Правительство РФ.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EA6" w:rsidRPr="00D71EA6" w:rsidRDefault="00D71EA6" w:rsidP="0017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D71EA6" w:rsidRPr="00D71EA6" w:rsidTr="00175E91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EA6" w:rsidRPr="00D71EA6" w:rsidRDefault="00D71EA6" w:rsidP="00175E91">
            <w:pPr>
              <w:ind w:left="-36" w:firstLine="3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EA6" w:rsidRPr="00D71EA6" w:rsidRDefault="00D71EA6" w:rsidP="00175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bCs/>
                <w:sz w:val="24"/>
                <w:szCs w:val="24"/>
              </w:rPr>
              <w:t>Судебная власть: Конституционный Суд РФ.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EA6" w:rsidRPr="00D71EA6" w:rsidRDefault="00D71EA6" w:rsidP="0017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D71EA6" w:rsidRPr="00D71EA6" w:rsidTr="00175E91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EA6" w:rsidRPr="00D71EA6" w:rsidRDefault="00D71EA6" w:rsidP="00175E91">
            <w:pPr>
              <w:ind w:left="-36" w:firstLine="3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EA6" w:rsidRPr="00D71EA6" w:rsidRDefault="00D71EA6" w:rsidP="00175E91">
            <w:pPr>
              <w:pStyle w:val="Normal1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71EA6">
              <w:rPr>
                <w:bCs/>
                <w:sz w:val="24"/>
                <w:szCs w:val="24"/>
              </w:rPr>
              <w:t>Политическая система России. Конституция 1993 г.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EA6" w:rsidRPr="00D71EA6" w:rsidRDefault="00D71EA6" w:rsidP="0017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D71EA6" w:rsidRPr="00D71EA6" w:rsidRDefault="00D71EA6" w:rsidP="0017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D71EA6" w:rsidRPr="00D71EA6" w:rsidTr="00175E91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EA6" w:rsidRPr="00D71EA6" w:rsidRDefault="00D71EA6" w:rsidP="00175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EA6" w:rsidRPr="00D71EA6" w:rsidRDefault="00D71EA6" w:rsidP="00175E91">
            <w:pPr>
              <w:pStyle w:val="Normal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71EA6">
              <w:rPr>
                <w:sz w:val="24"/>
                <w:szCs w:val="24"/>
              </w:rPr>
              <w:t>Промежуточный контроль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EA6" w:rsidRPr="00D71EA6" w:rsidRDefault="00D71EA6" w:rsidP="00175E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D71EA6" w:rsidRPr="00D71EA6" w:rsidTr="00175E91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EA6" w:rsidRPr="00D71EA6" w:rsidRDefault="00D71EA6" w:rsidP="00175E91">
            <w:pPr>
              <w:ind w:left="-36" w:firstLine="3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EA6" w:rsidRPr="00D71EA6" w:rsidRDefault="00D71EA6" w:rsidP="00175E91">
            <w:pPr>
              <w:pStyle w:val="Normal1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71EA6">
              <w:rPr>
                <w:bCs/>
                <w:sz w:val="24"/>
                <w:szCs w:val="24"/>
              </w:rPr>
              <w:t>Российская государственность. Принцип "вертикали власти".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EA6" w:rsidRPr="00D71EA6" w:rsidRDefault="00D71EA6" w:rsidP="00175E91">
            <w:pPr>
              <w:pStyle w:val="Normal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1EA6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D71EA6" w:rsidRPr="00D71EA6" w:rsidTr="00175E91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EA6" w:rsidRPr="00D71EA6" w:rsidRDefault="00D71EA6" w:rsidP="00175E91">
            <w:pPr>
              <w:ind w:left="-36" w:firstLine="3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EA6" w:rsidRPr="00D71EA6" w:rsidRDefault="00D71EA6" w:rsidP="00175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bCs/>
                <w:sz w:val="24"/>
                <w:szCs w:val="24"/>
              </w:rPr>
              <w:t>Партийная система России. Основные политические партии.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EA6" w:rsidRPr="00D71EA6" w:rsidRDefault="00D71EA6" w:rsidP="00175E91">
            <w:pPr>
              <w:pStyle w:val="Normal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1EA6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D71EA6" w:rsidRPr="00D71EA6" w:rsidRDefault="00D71EA6" w:rsidP="0017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D71EA6" w:rsidRPr="00D71EA6" w:rsidTr="00175E91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EA6" w:rsidRPr="00D71EA6" w:rsidRDefault="00D71EA6" w:rsidP="00175E91">
            <w:pPr>
              <w:ind w:left="-36" w:firstLine="3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EA6" w:rsidRPr="00D71EA6" w:rsidRDefault="00D71EA6" w:rsidP="00175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избирательная система. Парламентские и президентские выборы.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EA6" w:rsidRPr="00D71EA6" w:rsidRDefault="00D71EA6" w:rsidP="00175E91">
            <w:pPr>
              <w:pStyle w:val="Normal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1EA6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EA6" w:rsidRPr="00D71EA6" w:rsidRDefault="00D71EA6" w:rsidP="00175E91">
            <w:pPr>
              <w:pStyle w:val="Normal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1EA6">
              <w:rPr>
                <w:sz w:val="24"/>
                <w:szCs w:val="24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D71EA6" w:rsidRPr="00D71EA6" w:rsidTr="00175E91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EA6" w:rsidRPr="00D71EA6" w:rsidRDefault="00D71EA6" w:rsidP="00175E91">
            <w:pPr>
              <w:ind w:left="-36" w:firstLine="3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EA6" w:rsidRPr="00D71EA6" w:rsidRDefault="00D71EA6" w:rsidP="00175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Политическая культура России. Политическое лидерство.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D71EA6" w:rsidRPr="00D71EA6" w:rsidTr="00175E91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EA6" w:rsidRPr="00D71EA6" w:rsidRDefault="00D71EA6" w:rsidP="00175E91">
            <w:pPr>
              <w:ind w:left="-36" w:firstLine="3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EA6" w:rsidRPr="00D71EA6" w:rsidRDefault="00D71EA6" w:rsidP="00175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 общество в России. Общественные движения и профсоюзы.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D71EA6" w:rsidRPr="00D71EA6" w:rsidTr="00175E91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EA6" w:rsidRPr="00D71EA6" w:rsidRDefault="00D71EA6" w:rsidP="00175E91">
            <w:pPr>
              <w:ind w:left="-36" w:firstLine="3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EA6" w:rsidRPr="00D71EA6" w:rsidRDefault="00D71EA6" w:rsidP="00175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Политические элиты в России. Группы интересов в российской политике.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D71EA6" w:rsidRPr="00D71EA6" w:rsidTr="00175E91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EA6" w:rsidRPr="00D71EA6" w:rsidRDefault="00D71EA6" w:rsidP="00175E91">
            <w:pPr>
              <w:ind w:left="-36" w:firstLine="3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EA6" w:rsidRPr="00D71EA6" w:rsidRDefault="00D71EA6" w:rsidP="00175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Российский федерализм. Национальная политика.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D71EA6" w:rsidRPr="00D71EA6" w:rsidTr="00175E91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EA6" w:rsidRPr="00D71EA6" w:rsidRDefault="00D71EA6" w:rsidP="00175E91">
            <w:pPr>
              <w:ind w:left="-36" w:firstLine="3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EA6" w:rsidRPr="00D71EA6" w:rsidRDefault="00D71EA6" w:rsidP="00175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Политическая модернизация в России. Антикоррупционная политика.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D71EA6" w:rsidRPr="00D71EA6" w:rsidRDefault="00D71EA6" w:rsidP="0017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D71EA6" w:rsidRPr="00D71EA6" w:rsidTr="00175E91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EA6" w:rsidRPr="00D71EA6" w:rsidRDefault="00D71EA6" w:rsidP="00175E91">
            <w:pPr>
              <w:ind w:left="-36" w:firstLine="3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EA6" w:rsidRPr="00D71EA6" w:rsidRDefault="00D71EA6" w:rsidP="00175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bCs/>
                <w:sz w:val="24"/>
                <w:szCs w:val="24"/>
              </w:rPr>
              <w:t>Перспективы российской демократии.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D71EA6" w:rsidRPr="00D71EA6" w:rsidTr="00175E91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EA6" w:rsidRPr="00D71EA6" w:rsidRDefault="00D71EA6" w:rsidP="00175E91">
            <w:pPr>
              <w:ind w:left="-36" w:firstLine="3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EA6" w:rsidRPr="00D71EA6" w:rsidRDefault="00D71EA6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EA6" w:rsidRPr="00D71EA6" w:rsidRDefault="00D71EA6" w:rsidP="0017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EA6" w:rsidRPr="00D71EA6" w:rsidRDefault="00D71EA6" w:rsidP="00175E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EA6" w:rsidRPr="00D71EA6" w:rsidRDefault="00D71EA6" w:rsidP="00175E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EA6" w:rsidRPr="00D71EA6" w:rsidRDefault="00D71EA6" w:rsidP="00175E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EA6" w:rsidRPr="00D71EA6" w:rsidRDefault="00D71EA6" w:rsidP="0017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D71EA6" w:rsidRPr="00D71EA6" w:rsidTr="00175E91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EA6" w:rsidRPr="00D71EA6" w:rsidRDefault="00D71EA6" w:rsidP="00175E91">
            <w:pPr>
              <w:ind w:left="-36" w:firstLine="3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EA6" w:rsidRPr="00D71EA6" w:rsidRDefault="00D71EA6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D71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/135</w:t>
            </w: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EA6" w:rsidRPr="00D71EA6" w:rsidRDefault="00D71EA6" w:rsidP="00175E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EA6" w:rsidRPr="00D71EA6" w:rsidRDefault="00D71EA6" w:rsidP="00175E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EA6" w:rsidRPr="00D71EA6" w:rsidRDefault="00D71EA6" w:rsidP="0017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D71EA6" w:rsidRPr="00D71EA6" w:rsidRDefault="00D71EA6" w:rsidP="00D71EA6">
      <w:pPr>
        <w:rPr>
          <w:rFonts w:ascii="Times New Roman" w:hAnsi="Times New Roman" w:cs="Times New Roman"/>
          <w:sz w:val="24"/>
          <w:szCs w:val="24"/>
        </w:rPr>
      </w:pPr>
    </w:p>
    <w:p w:rsidR="00D71EA6" w:rsidRPr="00D71EA6" w:rsidRDefault="00D71EA6" w:rsidP="00D71EA6">
      <w:pPr>
        <w:rPr>
          <w:rFonts w:ascii="Times New Roman" w:hAnsi="Times New Roman" w:cs="Times New Roman"/>
          <w:sz w:val="24"/>
          <w:szCs w:val="24"/>
        </w:rPr>
      </w:pPr>
      <w:r w:rsidRPr="00D71EA6">
        <w:rPr>
          <w:rFonts w:ascii="Times New Roman" w:hAnsi="Times New Roman" w:cs="Times New Roman"/>
          <w:sz w:val="24"/>
          <w:szCs w:val="24"/>
        </w:rPr>
        <w:t>*КСР – в общий объем дисциплины не входит</w:t>
      </w:r>
    </w:p>
    <w:p w:rsidR="00D71EA6" w:rsidRPr="00D71EA6" w:rsidRDefault="00D71EA6" w:rsidP="00D71EA6">
      <w:pPr>
        <w:rPr>
          <w:rFonts w:ascii="Times New Roman" w:hAnsi="Times New Roman" w:cs="Times New Roman"/>
          <w:sz w:val="24"/>
          <w:szCs w:val="24"/>
        </w:rPr>
      </w:pPr>
      <w:r w:rsidRPr="00D71EA6">
        <w:rPr>
          <w:rFonts w:ascii="Times New Roman" w:hAnsi="Times New Roman" w:cs="Times New Roman"/>
          <w:sz w:val="24"/>
          <w:szCs w:val="24"/>
        </w:rPr>
        <w:t xml:space="preserve">УО* – устный опрос </w:t>
      </w:r>
    </w:p>
    <w:p w:rsidR="00D71EA6" w:rsidRPr="00D71EA6" w:rsidRDefault="00D71EA6" w:rsidP="00D71EA6">
      <w:pPr>
        <w:rPr>
          <w:rFonts w:ascii="Times New Roman" w:hAnsi="Times New Roman" w:cs="Times New Roman"/>
          <w:sz w:val="24"/>
          <w:szCs w:val="24"/>
        </w:rPr>
      </w:pPr>
      <w:r w:rsidRPr="00D71EA6">
        <w:rPr>
          <w:rFonts w:ascii="Times New Roman" w:hAnsi="Times New Roman" w:cs="Times New Roman"/>
          <w:sz w:val="24"/>
          <w:szCs w:val="24"/>
        </w:rPr>
        <w:lastRenderedPageBreak/>
        <w:t>КР** –контрольная работа</w:t>
      </w:r>
    </w:p>
    <w:p w:rsidR="00D71EA6" w:rsidRPr="00D71EA6" w:rsidRDefault="00D71EA6" w:rsidP="00D71EA6">
      <w:pPr>
        <w:rPr>
          <w:rFonts w:ascii="Times New Roman" w:hAnsi="Times New Roman" w:cs="Times New Roman"/>
          <w:sz w:val="24"/>
          <w:szCs w:val="24"/>
        </w:rPr>
      </w:pPr>
      <w:r w:rsidRPr="00D71EA6">
        <w:rPr>
          <w:rFonts w:ascii="Times New Roman" w:hAnsi="Times New Roman" w:cs="Times New Roman"/>
          <w:sz w:val="24"/>
          <w:szCs w:val="24"/>
        </w:rPr>
        <w:t>Э*** - эссе</w:t>
      </w:r>
    </w:p>
    <w:p w:rsidR="00D71EA6" w:rsidRPr="00D71EA6" w:rsidRDefault="00D71EA6" w:rsidP="00D71EA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71EA6">
        <w:rPr>
          <w:rFonts w:ascii="Times New Roman" w:hAnsi="Times New Roman" w:cs="Times New Roman"/>
          <w:sz w:val="24"/>
          <w:szCs w:val="24"/>
        </w:rPr>
        <w:t>*-астр.часы</w:t>
      </w:r>
    </w:p>
    <w:p w:rsidR="00D71EA6" w:rsidRPr="00D71EA6" w:rsidRDefault="00D71EA6" w:rsidP="00D71EA6">
      <w:pPr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EA6">
        <w:rPr>
          <w:rFonts w:ascii="Times New Roman" w:hAnsi="Times New Roman" w:cs="Times New Roman"/>
          <w:sz w:val="24"/>
          <w:szCs w:val="24"/>
        </w:rPr>
        <w:t>Применяемые на занятиях формы интерактивной работы: анализ аудио и видео материалов, коллективные обсуждения, организация групповых дискуссий и иные методы активного обучения</w:t>
      </w:r>
    </w:p>
    <w:p w:rsidR="009D1612" w:rsidRPr="00BA704C" w:rsidRDefault="009D1612" w:rsidP="009D161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9D1612" w:rsidRPr="00BA704C" w:rsidRDefault="009D1612" w:rsidP="009D161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9D1612" w:rsidRPr="00BA704C" w:rsidRDefault="009D1612" w:rsidP="009D161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BA704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p w:rsidR="009D1612" w:rsidRDefault="009D1612" w:rsidP="009D161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0" w:type="auto"/>
        <w:tblInd w:w="-37" w:type="dxa"/>
        <w:tblLayout w:type="fixed"/>
        <w:tblLook w:val="0000" w:firstRow="0" w:lastRow="0" w:firstColumn="0" w:lastColumn="0" w:noHBand="0" w:noVBand="0"/>
      </w:tblPr>
      <w:tblGrid>
        <w:gridCol w:w="2857"/>
        <w:gridCol w:w="3263"/>
        <w:gridCol w:w="3194"/>
      </w:tblGrid>
      <w:tr w:rsidR="00D71EA6" w:rsidRPr="00D71EA6" w:rsidTr="00175E91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A6" w:rsidRPr="00D71EA6" w:rsidRDefault="00D71EA6" w:rsidP="00175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Оценочные средства</w:t>
            </w:r>
          </w:p>
          <w:p w:rsidR="00D71EA6" w:rsidRPr="00D71EA6" w:rsidRDefault="00D71EA6" w:rsidP="00175E91">
            <w:pPr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</w:pPr>
            <w:r w:rsidRPr="00D71EA6">
              <w:rPr>
                <w:rFonts w:ascii="Times New Roman" w:eastAsia="Calibri" w:hAnsi="Times New Roman" w:cs="Times New Roman"/>
                <w:sz w:val="24"/>
                <w:szCs w:val="24"/>
              </w:rPr>
              <w:t>(формы текущего и промежуточного контроля)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A6" w:rsidRPr="00D71EA6" w:rsidRDefault="00D71EA6" w:rsidP="00175E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EA6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Показатели*</w:t>
            </w:r>
          </w:p>
          <w:p w:rsidR="00D71EA6" w:rsidRPr="00D71EA6" w:rsidRDefault="00D71EA6" w:rsidP="00175E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EA6" w:rsidRPr="00D71EA6" w:rsidRDefault="00D71EA6" w:rsidP="00175E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Критерии**</w:t>
            </w:r>
          </w:p>
          <w:p w:rsidR="00D71EA6" w:rsidRPr="00D71EA6" w:rsidRDefault="00D71EA6" w:rsidP="0017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D71EA6" w:rsidRPr="00D71EA6" w:rsidTr="00175E91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A6" w:rsidRPr="00D71EA6" w:rsidRDefault="00D71EA6" w:rsidP="0017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A6" w:rsidRPr="00D71EA6" w:rsidRDefault="00D71EA6" w:rsidP="00175E91">
            <w:pPr>
              <w:spacing w:before="40" w:after="0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процент правильных ответов на вопросы теста.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EA6" w:rsidRPr="00D71EA6" w:rsidRDefault="00D71EA6" w:rsidP="00175E91">
            <w:pPr>
              <w:spacing w:before="40" w:after="0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Менее 60% – 0 баллов;</w:t>
            </w:r>
          </w:p>
          <w:p w:rsidR="00D71EA6" w:rsidRPr="00D71EA6" w:rsidRDefault="00D71EA6" w:rsidP="00175E91">
            <w:pPr>
              <w:spacing w:before="40" w:after="0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61 - 75% – 16 баллов;</w:t>
            </w:r>
          </w:p>
          <w:p w:rsidR="00D71EA6" w:rsidRPr="00D71EA6" w:rsidRDefault="00D71EA6" w:rsidP="00175E91">
            <w:pPr>
              <w:spacing w:before="40" w:after="0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76 - 90% – 18 баллов;</w:t>
            </w:r>
          </w:p>
          <w:p w:rsidR="00D71EA6" w:rsidRPr="00D71EA6" w:rsidRDefault="00D71EA6" w:rsidP="00175E91">
            <w:pPr>
              <w:spacing w:before="40" w:after="0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91 - 100% – 20 баллов.</w:t>
            </w:r>
          </w:p>
        </w:tc>
      </w:tr>
      <w:tr w:rsidR="00D71EA6" w:rsidRPr="00D71EA6" w:rsidTr="00175E91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A6" w:rsidRPr="00D71EA6" w:rsidRDefault="00D71EA6" w:rsidP="0017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A6" w:rsidRPr="00D71EA6" w:rsidRDefault="00D71EA6" w:rsidP="00175E91">
            <w:pPr>
              <w:spacing w:before="40"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балльно-рейтинговой системой на промежуточную аттестацию отводится 30 баллов. Экзамен проводится по билетам. Билет содержит 2 вопроса по 15 баллов. При ответе на каждый вопрос учитывается  соответствие знаний студента освоению компетенций ПК-3.3. 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EA6" w:rsidRPr="00D71EA6" w:rsidRDefault="00D71EA6" w:rsidP="00175E91">
            <w:pPr>
              <w:widowControl w:val="0"/>
              <w:autoSpaceDE w:val="0"/>
              <w:spacing w:before="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1-5 баллов за ответ, подтверждающий знания в рамках лекций и обязательной литературы, плюс оценивание компетенции ПК-3 на «удовлетворительно» (критерии см. выше); 6-10 баллов – в рамках лекций, обязательной и дополнительной литературы плюс оценивание компетенций ПК-3 на «хорошо», 11-15 баллов – в рамках лекций, обязательной и дополнительной литературы, с элементами самостоятельного анализа плюс оценивание компетенций ПК-3, на «отлично».</w:t>
            </w:r>
          </w:p>
        </w:tc>
      </w:tr>
      <w:tr w:rsidR="00D71EA6" w:rsidRPr="00D71EA6" w:rsidTr="00175E91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A6" w:rsidRPr="00D71EA6" w:rsidRDefault="00D71EA6" w:rsidP="0017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A6" w:rsidRPr="00D71EA6" w:rsidRDefault="00D71EA6" w:rsidP="00175E91">
            <w:pPr>
              <w:tabs>
                <w:tab w:val="left" w:pos="317"/>
              </w:tabs>
              <w:spacing w:before="40" w:after="0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Корректность и полнота ответов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EA6" w:rsidRPr="00D71EA6" w:rsidRDefault="00D71EA6" w:rsidP="00175E91">
            <w:pPr>
              <w:widowControl w:val="0"/>
              <w:autoSpaceDE w:val="0"/>
              <w:spacing w:before="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b/>
                <w:sz w:val="24"/>
                <w:szCs w:val="24"/>
              </w:rPr>
              <w:t>Сложный вопрос:</w:t>
            </w: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 xml:space="preserve"> полный, развернутый, обоснованный ответ – 10 баллов</w:t>
            </w:r>
          </w:p>
          <w:p w:rsidR="00D71EA6" w:rsidRPr="00D71EA6" w:rsidRDefault="00D71EA6" w:rsidP="00175E91">
            <w:pPr>
              <w:widowControl w:val="0"/>
              <w:autoSpaceDE w:val="0"/>
              <w:spacing w:before="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Правильный, но не аргументированный ответ – </w:t>
            </w:r>
            <w:r w:rsidRPr="00D71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баллов</w:t>
            </w:r>
          </w:p>
          <w:p w:rsidR="00D71EA6" w:rsidRPr="00D71EA6" w:rsidRDefault="00D71EA6" w:rsidP="00175E91">
            <w:pPr>
              <w:widowControl w:val="0"/>
              <w:autoSpaceDE w:val="0"/>
              <w:spacing w:before="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Неверный ответ – 0 баллов</w:t>
            </w:r>
          </w:p>
          <w:p w:rsidR="00D71EA6" w:rsidRPr="00D71EA6" w:rsidRDefault="00D71EA6" w:rsidP="00175E91">
            <w:pPr>
              <w:widowControl w:val="0"/>
              <w:autoSpaceDE w:val="0"/>
              <w:spacing w:before="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b/>
                <w:sz w:val="24"/>
                <w:szCs w:val="24"/>
              </w:rPr>
              <w:t>Обычный вопрос:</w:t>
            </w:r>
          </w:p>
          <w:p w:rsidR="00D71EA6" w:rsidRPr="00D71EA6" w:rsidRDefault="00D71EA6" w:rsidP="00175E91">
            <w:pPr>
              <w:widowControl w:val="0"/>
              <w:autoSpaceDE w:val="0"/>
              <w:spacing w:before="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полный, развернутый, обоснованный ответ – 4 балла</w:t>
            </w:r>
          </w:p>
          <w:p w:rsidR="00D71EA6" w:rsidRPr="00D71EA6" w:rsidRDefault="00D71EA6" w:rsidP="00175E91">
            <w:pPr>
              <w:widowControl w:val="0"/>
              <w:autoSpaceDE w:val="0"/>
              <w:spacing w:before="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Правильный, но не аргументированный ответ – 2 балла</w:t>
            </w:r>
          </w:p>
          <w:p w:rsidR="00D71EA6" w:rsidRPr="00D71EA6" w:rsidRDefault="00D71EA6" w:rsidP="00175E91">
            <w:pPr>
              <w:widowControl w:val="0"/>
              <w:autoSpaceDE w:val="0"/>
              <w:spacing w:before="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Неверный ответ – 0 баллов.</w:t>
            </w:r>
          </w:p>
          <w:p w:rsidR="00D71EA6" w:rsidRPr="00D71EA6" w:rsidRDefault="00D71EA6" w:rsidP="00175E91">
            <w:pPr>
              <w:widowControl w:val="0"/>
              <w:autoSpaceDE w:val="0"/>
              <w:spacing w:before="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b/>
                <w:sz w:val="24"/>
                <w:szCs w:val="24"/>
              </w:rPr>
              <w:t>Простой вопрос:</w:t>
            </w:r>
          </w:p>
          <w:p w:rsidR="00D71EA6" w:rsidRPr="00D71EA6" w:rsidRDefault="00D71EA6" w:rsidP="00175E91">
            <w:pPr>
              <w:widowControl w:val="0"/>
              <w:autoSpaceDE w:val="0"/>
              <w:spacing w:before="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Правильный ответ – 1 балл;</w:t>
            </w:r>
          </w:p>
          <w:p w:rsidR="00D71EA6" w:rsidRPr="00D71EA6" w:rsidRDefault="00D71EA6" w:rsidP="00175E91">
            <w:pPr>
              <w:widowControl w:val="0"/>
              <w:autoSpaceDE w:val="0"/>
              <w:spacing w:before="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Неправильный ответ – 0 баллов</w:t>
            </w:r>
          </w:p>
        </w:tc>
      </w:tr>
      <w:tr w:rsidR="00D71EA6" w:rsidRPr="00D71EA6" w:rsidTr="00175E91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A6" w:rsidRPr="00D71EA6" w:rsidRDefault="00D71EA6" w:rsidP="0017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Эссе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A6" w:rsidRPr="00D71EA6" w:rsidRDefault="00D71EA6" w:rsidP="00175E91">
            <w:pPr>
              <w:tabs>
                <w:tab w:val="left" w:pos="317"/>
              </w:tabs>
              <w:spacing w:before="40"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используемые понятия строго соответствуют теме</w:t>
            </w:r>
          </w:p>
          <w:p w:rsidR="00D71EA6" w:rsidRPr="00D71EA6" w:rsidRDefault="00D71EA6" w:rsidP="00175E91">
            <w:pPr>
              <w:tabs>
                <w:tab w:val="left" w:pos="317"/>
              </w:tabs>
              <w:spacing w:before="40"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умело используются приемы сравнения и обобщения для анализа взаимосвязи понятий и явлений</w:t>
            </w:r>
          </w:p>
          <w:p w:rsidR="00D71EA6" w:rsidRPr="00D71EA6" w:rsidRDefault="00D71EA6" w:rsidP="00175E91">
            <w:pPr>
              <w:tabs>
                <w:tab w:val="left" w:pos="317"/>
              </w:tabs>
              <w:spacing w:before="40"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изложение ясное и четкое, приводимые доказательства логичны</w:t>
            </w:r>
          </w:p>
          <w:p w:rsidR="00D71EA6" w:rsidRPr="00D71EA6" w:rsidRDefault="00D71EA6" w:rsidP="00175E91">
            <w:pPr>
              <w:tabs>
                <w:tab w:val="left" w:pos="317"/>
              </w:tabs>
              <w:spacing w:before="40"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приведены соответствующие теме и проблеме примеры</w:t>
            </w:r>
          </w:p>
          <w:p w:rsidR="00D71EA6" w:rsidRPr="00D71EA6" w:rsidRDefault="00D71EA6" w:rsidP="00175E91">
            <w:pPr>
              <w:tabs>
                <w:tab w:val="left" w:pos="317"/>
              </w:tabs>
              <w:spacing w:before="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 xml:space="preserve">вводная (критический анализ теоретической базы основных работ по современным российским исследованиям)  демонстрирует знания и навыки, соответствующие освоению компетенций ПК-3.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EA6" w:rsidRPr="00D71EA6" w:rsidRDefault="00D71EA6" w:rsidP="00175E91">
            <w:pPr>
              <w:tabs>
                <w:tab w:val="left" w:pos="317"/>
              </w:tabs>
              <w:spacing w:before="40"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Знание и понимание теоретического материала – 8 баллов</w:t>
            </w:r>
          </w:p>
          <w:p w:rsidR="00D71EA6" w:rsidRPr="00D71EA6" w:rsidRDefault="00D71EA6" w:rsidP="00175E91">
            <w:pPr>
              <w:tabs>
                <w:tab w:val="left" w:pos="317"/>
              </w:tabs>
              <w:spacing w:before="40"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Анализ и оценка информации – 3 балла</w:t>
            </w:r>
          </w:p>
          <w:p w:rsidR="00D71EA6" w:rsidRPr="00D71EA6" w:rsidRDefault="00D71EA6" w:rsidP="00175E91">
            <w:pPr>
              <w:tabs>
                <w:tab w:val="left" w:pos="317"/>
              </w:tabs>
              <w:spacing w:before="40"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Построение суждений – 6 баллов</w:t>
            </w:r>
          </w:p>
          <w:p w:rsidR="00D71EA6" w:rsidRPr="00D71EA6" w:rsidRDefault="00D71EA6" w:rsidP="00175E91">
            <w:pPr>
              <w:tabs>
                <w:tab w:val="left" w:pos="317"/>
              </w:tabs>
              <w:spacing w:before="40"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71EA6">
              <w:rPr>
                <w:rFonts w:ascii="Times New Roman" w:hAnsi="Times New Roman" w:cs="Times New Roman"/>
                <w:sz w:val="24"/>
                <w:szCs w:val="24"/>
              </w:rPr>
              <w:t>Демонстрация компетенций ПК-3 — 1-3 балла («отлично» за компетенции (критерии см. выше) — 3 балла, «хорошо» - 2 балла, «удовлетворительно» - 1 балл)</w:t>
            </w:r>
          </w:p>
        </w:tc>
      </w:tr>
    </w:tbl>
    <w:p w:rsidR="00D71EA6" w:rsidRDefault="00D71EA6" w:rsidP="009D161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D71EA6" w:rsidRPr="00BA704C" w:rsidRDefault="00D71EA6" w:rsidP="009D161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348"/>
      </w:tblGrid>
      <w:tr w:rsidR="009D1612" w:rsidRPr="00BA704C" w:rsidTr="009F5F8B">
        <w:trPr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D1612" w:rsidRPr="00BA704C" w:rsidRDefault="009D1612" w:rsidP="009F5F8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ОТФ/ТФ </w:t>
            </w:r>
          </w:p>
          <w:p w:rsidR="009D1612" w:rsidRPr="00BA704C" w:rsidRDefault="009D1612" w:rsidP="009F5F8B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(при наличии профстандарта)/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9D1612" w:rsidRPr="00BA704C" w:rsidRDefault="009D1612" w:rsidP="009F5F8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1612" w:rsidRPr="00BA704C" w:rsidRDefault="009D1612" w:rsidP="009F5F8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Результаты обучения</w:t>
            </w:r>
          </w:p>
        </w:tc>
      </w:tr>
      <w:tr w:rsidR="009D1612" w:rsidRPr="00BA704C" w:rsidTr="009F5F8B">
        <w:trPr>
          <w:jc w:val="center"/>
        </w:trPr>
        <w:tc>
          <w:tcPr>
            <w:tcW w:w="207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9D1612" w:rsidRPr="00BA704C" w:rsidRDefault="009D1612" w:rsidP="009F5F8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Организация выполнения научно-исследовательских работ по закрепленной </w:t>
            </w:r>
            <w:r w:rsidRPr="00BA70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тематике;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9D1612" w:rsidRPr="00BA704C" w:rsidRDefault="009D1612" w:rsidP="009F5F8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ОПК-5.1.</w:t>
            </w:r>
          </w:p>
        </w:tc>
        <w:tc>
          <w:tcPr>
            <w:tcW w:w="534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1612" w:rsidRPr="00BA704C" w:rsidRDefault="009D1612" w:rsidP="009F5F8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на уровне знаний:</w:t>
            </w:r>
            <w:r w:rsidRPr="00BA704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понимание основных теоретических подходах и научных парадигмах в политической науке;</w:t>
            </w:r>
          </w:p>
          <w:p w:rsidR="009D1612" w:rsidRPr="00BA704C" w:rsidRDefault="009D1612" w:rsidP="009F5F8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612" w:rsidRPr="00BA704C" w:rsidTr="009F5F8B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12" w:rsidRPr="00BA704C" w:rsidRDefault="009D1612" w:rsidP="009F5F8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Осуществление работ по планированию ресурсного обеспечения проведения научно-исследовательских и опытно-конструкторских работ.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12" w:rsidRPr="00BA704C" w:rsidRDefault="009D1612" w:rsidP="009F5F8B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sz w:val="24"/>
                <w:szCs w:val="24"/>
              </w:rPr>
              <w:t>ОПК – 6.1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12" w:rsidRPr="00BA704C" w:rsidRDefault="009D1612" w:rsidP="009F5F8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на уровне знаний: понимание основ организационно-управленческой деятельности</w:t>
            </w:r>
          </w:p>
        </w:tc>
      </w:tr>
    </w:tbl>
    <w:p w:rsidR="009D1612" w:rsidRPr="00BA704C" w:rsidRDefault="009D1612" w:rsidP="009D1612">
      <w:pPr>
        <w:suppressAutoHyphens/>
        <w:spacing w:before="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1612" w:rsidRPr="00BA704C" w:rsidRDefault="009D1612" w:rsidP="009D161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9D1612" w:rsidRPr="00BA704C" w:rsidRDefault="009D1612" w:rsidP="009D161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BA704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9D1612" w:rsidRDefault="009D1612" w:rsidP="009D161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612" w:rsidRPr="00BA704C" w:rsidRDefault="009D1612" w:rsidP="009D161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9D1612" w:rsidRPr="009D1612" w:rsidRDefault="009D1612" w:rsidP="009D1612">
      <w:pPr>
        <w:tabs>
          <w:tab w:val="left" w:pos="426"/>
          <w:tab w:val="left" w:pos="993"/>
          <w:tab w:val="left" w:pos="1560"/>
        </w:tabs>
        <w:suppressAutoHyphens/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612">
        <w:rPr>
          <w:rFonts w:ascii="Times New Roman" w:eastAsia="Times New Roman" w:hAnsi="Times New Roman" w:cs="Times New Roman"/>
          <w:sz w:val="24"/>
          <w:szCs w:val="24"/>
        </w:rPr>
        <w:t xml:space="preserve">1. Егоров, В. П. Современная организация государственных учреждений России : учебное пособие / В. П. Егоров, А. В. Слиньков. — 3-е изд., стер. — Санкт-Петербург : Лань, 2020. — 204 с. — ISBN 978-5-8114-5839-4. — Текст : электронный // Лань : электронно-библиотечная система. — URL: </w:t>
      </w:r>
      <w:hyperlink r:id="rId10" w:history="1">
        <w:r w:rsidRPr="009D1612">
          <w:rPr>
            <w:rFonts w:ascii="Times New Roman" w:eastAsia="Times New Roman" w:hAnsi="Times New Roman" w:cs="Times New Roman"/>
            <w:sz w:val="24"/>
            <w:szCs w:val="24"/>
          </w:rPr>
          <w:t>https://e.lanbook.com/book/147142</w:t>
        </w:r>
      </w:hyperlink>
    </w:p>
    <w:p w:rsidR="009D1612" w:rsidRPr="009D1612" w:rsidRDefault="009D1612" w:rsidP="009D1612">
      <w:pPr>
        <w:tabs>
          <w:tab w:val="left" w:pos="426"/>
          <w:tab w:val="left" w:pos="993"/>
          <w:tab w:val="left" w:pos="1560"/>
        </w:tabs>
        <w:suppressAutoHyphens/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612">
        <w:rPr>
          <w:rFonts w:ascii="Times New Roman" w:eastAsia="Times New Roman" w:hAnsi="Times New Roman" w:cs="Times New Roman"/>
          <w:sz w:val="24"/>
          <w:szCs w:val="24"/>
        </w:rPr>
        <w:t>2. Пряхин, В. Ф.  Россия в глобальной политике : учебник и практикум для вузов / В. Ф. Пряхин. — 2-е изд., перераб. и доп. — Москва : Издательство Юрайт, 2020. — 479 с. — (Высшее образование). — ISBN 978-5-534-13512-1. — Текст : электронный // ЭБС Юрайт [сайт]. — URL: https://idp.nwipa.ru:2072/bcode/463205</w:t>
      </w:r>
    </w:p>
    <w:p w:rsidR="009D1612" w:rsidRPr="00BA704C" w:rsidRDefault="009D1612" w:rsidP="009D161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9D1612" w:rsidRPr="00BA704C" w:rsidRDefault="009D1612" w:rsidP="009D161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9D1612" w:rsidRDefault="009D1612" w:rsidP="009D1612">
      <w:pP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br w:type="page"/>
      </w:r>
    </w:p>
    <w:p w:rsidR="006F6F6A" w:rsidRPr="0017659B" w:rsidRDefault="006F6F6A" w:rsidP="006F6F6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17659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6F6F6A" w:rsidRPr="0017659B" w:rsidRDefault="006F6F6A" w:rsidP="006F6F6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Б1.О.12</w:t>
      </w:r>
      <w:r w:rsidRPr="0017659B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 xml:space="preserve"> ТЕОРИЯ УРПАВЛЕНИЯ        </w:t>
      </w:r>
    </w:p>
    <w:p w:rsidR="006F6F6A" w:rsidRPr="0017659B" w:rsidRDefault="006F6F6A" w:rsidP="006F6F6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17659B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6F6F6A" w:rsidRPr="0017659B" w:rsidRDefault="006F6F6A" w:rsidP="006F6F6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17659B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6F6F6A" w:rsidRPr="0017659B" w:rsidRDefault="006F6F6A" w:rsidP="006F6F6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6F6F6A" w:rsidRPr="0017659B" w:rsidRDefault="006F6F6A" w:rsidP="006F6F6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6F6F6A" w:rsidRPr="0017659B" w:rsidRDefault="006F6F6A" w:rsidP="006F6F6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17659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доцент Тарусина И.Г.</w:t>
      </w:r>
    </w:p>
    <w:p w:rsidR="006F6F6A" w:rsidRPr="0017659B" w:rsidRDefault="006F6F6A" w:rsidP="006F6F6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17659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профиля: 41.03.04 Политология. Профил</w:t>
      </w: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ь</w:t>
      </w:r>
      <w:r w:rsidRPr="0017659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: Государственная политика и управление: европейский опыт</w:t>
      </w:r>
    </w:p>
    <w:p w:rsidR="006F6F6A" w:rsidRPr="0017659B" w:rsidRDefault="006F6F6A" w:rsidP="006F6F6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17659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6F6F6A" w:rsidRPr="0017659B" w:rsidRDefault="006F6F6A" w:rsidP="006F6F6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17659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6F6F6A" w:rsidRPr="0017659B" w:rsidRDefault="006F6F6A" w:rsidP="006F6F6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6F6F6A" w:rsidRPr="0017659B" w:rsidRDefault="006F6F6A" w:rsidP="006F6F6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6F6F6A" w:rsidRPr="0017659B" w:rsidRDefault="006F6F6A" w:rsidP="006F6F6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17659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6F6F6A" w:rsidRPr="0017659B" w:rsidRDefault="006F6F6A" w:rsidP="006F6F6A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7659B">
        <w:rPr>
          <w:rFonts w:ascii="Times New Roman" w:eastAsia="Times New Roman" w:hAnsi="Times New Roman" w:cs="Times New Roman"/>
          <w:sz w:val="24"/>
          <w:szCs w:val="20"/>
        </w:rPr>
        <w:t>Дисциплина «Теория управления» обеспечивает овладение следующими компетенциями: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6F6F6A" w:rsidRPr="0017659B" w:rsidTr="009F5F8B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6A" w:rsidRPr="0017659B" w:rsidRDefault="006F6F6A" w:rsidP="009F5F8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6F6F6A" w:rsidRPr="0017659B" w:rsidRDefault="006F6F6A" w:rsidP="009F5F8B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6A" w:rsidRPr="0017659B" w:rsidRDefault="006F6F6A" w:rsidP="009F5F8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6F6F6A" w:rsidRPr="0017659B" w:rsidRDefault="006F6F6A" w:rsidP="009F5F8B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6A" w:rsidRPr="0017659B" w:rsidRDefault="006F6F6A" w:rsidP="009F5F8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6F6F6A" w:rsidRPr="0017659B" w:rsidRDefault="006F6F6A" w:rsidP="009F5F8B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6A" w:rsidRPr="0017659B" w:rsidRDefault="006F6F6A" w:rsidP="009F5F8B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6F6F6A" w:rsidRPr="0017659B" w:rsidTr="009F5F8B">
        <w:trPr>
          <w:trHeight w:val="2208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6A" w:rsidRPr="0017659B" w:rsidRDefault="006F6F6A" w:rsidP="009F5F8B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ОПК-6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6A" w:rsidRPr="0017659B" w:rsidRDefault="006F6F6A" w:rsidP="009F5F8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Способен участвовать в организационно-управленческой деятельности и исполнять управленческие решения по профилю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6A" w:rsidRPr="0017659B" w:rsidRDefault="006F6F6A" w:rsidP="009F5F8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ОПК-6.2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6A" w:rsidRPr="0017659B" w:rsidRDefault="006F6F6A" w:rsidP="009F5F8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Приобретение знаний об основах анализа государственной политики и систем политического управления.</w:t>
            </w:r>
          </w:p>
        </w:tc>
      </w:tr>
      <w:tr w:rsidR="006F6F6A" w:rsidRPr="0017659B" w:rsidTr="009F5F8B">
        <w:trPr>
          <w:trHeight w:val="220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6A" w:rsidRPr="0017659B" w:rsidRDefault="006F6F6A" w:rsidP="009F5F8B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6A" w:rsidRPr="0017659B" w:rsidRDefault="006F6F6A" w:rsidP="009F5F8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6A" w:rsidRPr="0017659B" w:rsidRDefault="006F6F6A" w:rsidP="009F5F8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/>
              </w:rPr>
            </w:pPr>
            <w:r w:rsidRPr="0017659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ОПК-6.</w:t>
            </w:r>
            <w:r w:rsidRPr="0017659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6A" w:rsidRPr="0017659B" w:rsidRDefault="006F6F6A" w:rsidP="009F5F8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Приобретение первичных умений анализа государственной политики и систем политического управления.</w:t>
            </w:r>
          </w:p>
        </w:tc>
      </w:tr>
      <w:tr w:rsidR="006F6F6A" w:rsidRPr="0017659B" w:rsidTr="009F5F8B">
        <w:trPr>
          <w:trHeight w:val="2208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6A" w:rsidRPr="0017659B" w:rsidRDefault="006F6F6A" w:rsidP="009F5F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9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ОПК ОС-8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6A" w:rsidRPr="0017659B" w:rsidRDefault="006F6F6A" w:rsidP="009F5F8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Способность использовать инновационные технологии, методы и инструменты политического управления.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6A" w:rsidRPr="0017659B" w:rsidRDefault="006F6F6A" w:rsidP="009F5F8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ОПК ОС-8.1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6A" w:rsidRPr="0017659B" w:rsidRDefault="006F6F6A" w:rsidP="009F5F8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Получение знаний </w:t>
            </w:r>
            <w:r w:rsidRPr="0017659B">
              <w:rPr>
                <w:rFonts w:ascii="Times New Roman" w:eastAsia="Calibri" w:hAnsi="Times New Roman" w:cs="Times New Roman"/>
                <w:sz w:val="24"/>
                <w:szCs w:val="24"/>
              </w:rPr>
              <w:t>об основных инновационных технологиях, методах и инструментах политического управления</w:t>
            </w:r>
          </w:p>
        </w:tc>
      </w:tr>
      <w:tr w:rsidR="006F6F6A" w:rsidRPr="0017659B" w:rsidTr="009F5F8B">
        <w:trPr>
          <w:trHeight w:val="2208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6A" w:rsidRPr="0017659B" w:rsidRDefault="006F6F6A" w:rsidP="009F5F8B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6A" w:rsidRPr="0017659B" w:rsidRDefault="006F6F6A" w:rsidP="009F5F8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6A" w:rsidRPr="0017659B" w:rsidRDefault="006F6F6A" w:rsidP="009F5F8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ОПК ОС-8.2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6A" w:rsidRPr="0017659B" w:rsidRDefault="006F6F6A" w:rsidP="009F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умений самостоятельного и осознанного выбора инновационных технологий, методов и инструментов для анализа</w:t>
            </w:r>
            <w:r w:rsidRPr="0017659B">
              <w:rPr>
                <w:rFonts w:ascii="Calibri" w:eastAsia="Calibri" w:hAnsi="Calibri" w:cs="Times New Roman"/>
              </w:rPr>
              <w:t xml:space="preserve"> </w:t>
            </w:r>
            <w:r w:rsidRPr="0017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процессов политического управления.</w:t>
            </w:r>
          </w:p>
          <w:p w:rsidR="006F6F6A" w:rsidRPr="0017659B" w:rsidRDefault="006F6F6A" w:rsidP="009F5F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F6A" w:rsidRPr="0017659B" w:rsidRDefault="006F6F6A" w:rsidP="009F5F8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первичных навыков владения </w:t>
            </w:r>
            <w:bookmarkStart w:id="2" w:name="_Hlk6478597"/>
            <w:r w:rsidRPr="0017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инновационными технологиями, методами и инструментами политического управления</w:t>
            </w:r>
            <w:bookmarkEnd w:id="2"/>
          </w:p>
        </w:tc>
      </w:tr>
    </w:tbl>
    <w:p w:rsidR="006F6F6A" w:rsidRPr="0017659B" w:rsidRDefault="006F6F6A" w:rsidP="006F6F6A">
      <w:pPr>
        <w:spacing w:after="200" w:line="276" w:lineRule="auto"/>
        <w:rPr>
          <w:rFonts w:ascii="Calibri" w:eastAsia="Calibri" w:hAnsi="Calibri" w:cs="Times New Roman"/>
        </w:rPr>
      </w:pPr>
    </w:p>
    <w:p w:rsidR="006F6F6A" w:rsidRPr="0017659B" w:rsidRDefault="006F6F6A" w:rsidP="006F6F6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17659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7"/>
        <w:gridCol w:w="2065"/>
        <w:gridCol w:w="968"/>
        <w:gridCol w:w="929"/>
        <w:gridCol w:w="864"/>
        <w:gridCol w:w="864"/>
        <w:gridCol w:w="639"/>
        <w:gridCol w:w="502"/>
        <w:gridCol w:w="1647"/>
      </w:tblGrid>
      <w:tr w:rsidR="00B027B9" w:rsidTr="00175E91">
        <w:trPr>
          <w:trHeight w:val="80"/>
          <w:tblHeader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27B9" w:rsidRDefault="00B027B9" w:rsidP="00175E9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27B9" w:rsidRDefault="00B027B9" w:rsidP="00175E9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27B9" w:rsidRDefault="00B027B9" w:rsidP="00175E9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27B9" w:rsidRDefault="00B027B9" w:rsidP="00175E9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Форма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текущего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контроля успеваемости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**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B027B9" w:rsidTr="00175E91">
        <w:trPr>
          <w:trHeight w:val="80"/>
          <w:tblHeader/>
        </w:trPr>
        <w:tc>
          <w:tcPr>
            <w:tcW w:w="0" w:type="auto"/>
            <w:vMerge/>
            <w:vAlign w:val="center"/>
            <w:hideMark/>
          </w:tcPr>
          <w:p w:rsidR="00B027B9" w:rsidRDefault="00B027B9" w:rsidP="00175E9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7B9" w:rsidRDefault="00B027B9" w:rsidP="00175E9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27B9" w:rsidRDefault="00B027B9" w:rsidP="00175E9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27B9" w:rsidRDefault="00B027B9" w:rsidP="00175E9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27B9" w:rsidRDefault="00B027B9" w:rsidP="00175E9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СР</w:t>
            </w:r>
          </w:p>
        </w:tc>
        <w:tc>
          <w:tcPr>
            <w:tcW w:w="0" w:type="auto"/>
            <w:vMerge/>
            <w:vAlign w:val="center"/>
            <w:hideMark/>
          </w:tcPr>
          <w:p w:rsidR="00B027B9" w:rsidRDefault="00B027B9" w:rsidP="00175E9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027B9" w:rsidTr="00175E91">
        <w:trPr>
          <w:trHeight w:val="80"/>
          <w:tblHeader/>
        </w:trPr>
        <w:tc>
          <w:tcPr>
            <w:tcW w:w="0" w:type="auto"/>
            <w:vMerge/>
            <w:vAlign w:val="center"/>
            <w:hideMark/>
          </w:tcPr>
          <w:p w:rsidR="00B027B9" w:rsidRDefault="00B027B9" w:rsidP="00175E9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7B9" w:rsidRDefault="00B027B9" w:rsidP="00175E9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7B9" w:rsidRDefault="00B027B9" w:rsidP="00175E9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27B9" w:rsidRDefault="00B027B9" w:rsidP="00175E91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27B9" w:rsidRDefault="00B027B9" w:rsidP="00175E91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27B9" w:rsidRDefault="00B027B9" w:rsidP="00175E91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27B9" w:rsidRDefault="00B027B9" w:rsidP="00175E91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0" w:type="auto"/>
            <w:vMerge/>
            <w:vAlign w:val="center"/>
            <w:hideMark/>
          </w:tcPr>
          <w:p w:rsidR="00B027B9" w:rsidRDefault="00B027B9" w:rsidP="00175E9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7B9" w:rsidRDefault="00B027B9" w:rsidP="00175E9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027B9" w:rsidTr="00175E91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27B9" w:rsidRDefault="00B027B9" w:rsidP="00175E91">
            <w:pPr>
              <w:ind w:firstLine="56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B027B9" w:rsidTr="00175E91">
        <w:trPr>
          <w:trHeight w:val="1995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7B9" w:rsidRDefault="00B027B9" w:rsidP="00175E91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1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 w:themeFill="background1"/>
            <w:hideMark/>
          </w:tcPr>
          <w:p w:rsidR="00B027B9" w:rsidRPr="005704A0" w:rsidRDefault="00B027B9" w:rsidP="00175E91">
            <w:pPr>
              <w:ind w:hanging="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4A0">
              <w:rPr>
                <w:rFonts w:ascii="Times New Roman" w:hAnsi="Times New Roman"/>
                <w:sz w:val="20"/>
                <w:szCs w:val="20"/>
              </w:rPr>
              <w:t>Сущность и содержание теории управления.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7B9" w:rsidRPr="00C139D2" w:rsidRDefault="00B027B9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57FAC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7B9" w:rsidRPr="00C139D2" w:rsidRDefault="00B027B9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57FAC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7B9" w:rsidRDefault="00B027B9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7B9" w:rsidRPr="00C139D2" w:rsidRDefault="00B027B9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57FAC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7B9" w:rsidRDefault="00B027B9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7B9" w:rsidRPr="00696CE2" w:rsidRDefault="00B027B9" w:rsidP="00175E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57FAC1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7B9" w:rsidRDefault="00B027B9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УО</w:t>
            </w:r>
          </w:p>
          <w:p w:rsidR="00B027B9" w:rsidRPr="00C139D2" w:rsidRDefault="00B027B9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</w:p>
        </w:tc>
      </w:tr>
      <w:tr w:rsidR="00B027B9" w:rsidTr="00175E91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7B9" w:rsidRDefault="00B027B9" w:rsidP="00175E91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1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 w:themeFill="background1"/>
          </w:tcPr>
          <w:p w:rsidR="00B027B9" w:rsidRPr="005704A0" w:rsidRDefault="00B027B9" w:rsidP="00175E91">
            <w:pPr>
              <w:ind w:hanging="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4A0">
              <w:rPr>
                <w:rFonts w:ascii="Times New Roman" w:hAnsi="Times New Roman"/>
                <w:spacing w:val="-3"/>
                <w:sz w:val="20"/>
                <w:szCs w:val="20"/>
              </w:rPr>
              <w:t>История развития управленческой мысли и практики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7B9" w:rsidRPr="00C139D2" w:rsidRDefault="00B027B9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57FAC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7B9" w:rsidRPr="00C139D2" w:rsidRDefault="00B027B9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57FAC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7B9" w:rsidRDefault="00B027B9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7B9" w:rsidRPr="00C139D2" w:rsidRDefault="00B027B9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57FAC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7B9" w:rsidRDefault="00B027B9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7B9" w:rsidRPr="009A37D0" w:rsidRDefault="00B027B9" w:rsidP="00175E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57FAC1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7B9" w:rsidRDefault="00B027B9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B027B9" w:rsidRDefault="00B027B9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  <w:p w:rsidR="00B027B9" w:rsidRPr="00C139D2" w:rsidRDefault="00B027B9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</w:p>
        </w:tc>
      </w:tr>
      <w:tr w:rsidR="00B027B9" w:rsidTr="00175E91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7B9" w:rsidRDefault="00B027B9" w:rsidP="00175E91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1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 w:themeFill="background1"/>
          </w:tcPr>
          <w:p w:rsidR="00B027B9" w:rsidRPr="005704A0" w:rsidRDefault="00B027B9" w:rsidP="00175E91">
            <w:pPr>
              <w:ind w:hanging="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4A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Системный подход в управлении 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7B9" w:rsidRPr="00C139D2" w:rsidRDefault="00B027B9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57FAC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7B9" w:rsidRPr="00C139D2" w:rsidRDefault="00B027B9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57FAC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7B9" w:rsidRDefault="00B027B9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7B9" w:rsidRPr="00C139D2" w:rsidRDefault="00B027B9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57FAC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7B9" w:rsidRDefault="00B027B9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7B9" w:rsidRDefault="00B027B9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57FAC1B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7B9" w:rsidRDefault="00B027B9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  <w:p w:rsidR="00B027B9" w:rsidRDefault="00B027B9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</w:p>
          <w:p w:rsidR="00B027B9" w:rsidRDefault="00B027B9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</w:p>
          <w:p w:rsidR="00B027B9" w:rsidRPr="00C139D2" w:rsidRDefault="00B027B9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27B9" w:rsidTr="00175E91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7B9" w:rsidRDefault="00B027B9" w:rsidP="00175E91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1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 w:themeFill="background1"/>
          </w:tcPr>
          <w:p w:rsidR="00B027B9" w:rsidRPr="005704A0" w:rsidRDefault="00B027B9" w:rsidP="00175E91">
            <w:pPr>
              <w:ind w:hanging="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4A0">
              <w:rPr>
                <w:rFonts w:ascii="Times New Roman" w:hAnsi="Times New Roman"/>
                <w:sz w:val="20"/>
                <w:szCs w:val="20"/>
              </w:rPr>
              <w:t>Управление по целям (</w:t>
            </w:r>
            <w:r w:rsidRPr="005704A0">
              <w:rPr>
                <w:rFonts w:ascii="Times New Roman" w:hAnsi="Times New Roman"/>
                <w:sz w:val="20"/>
                <w:szCs w:val="20"/>
                <w:lang w:val="en-US"/>
              </w:rPr>
              <w:t>MBO</w:t>
            </w:r>
            <w:r w:rsidRPr="005704A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7B9" w:rsidRPr="00C139D2" w:rsidRDefault="00B027B9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57FAC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7B9" w:rsidRPr="00C139D2" w:rsidRDefault="00B027B9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57FAC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7B9" w:rsidRDefault="00B027B9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7B9" w:rsidRPr="00C139D2" w:rsidRDefault="00B027B9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57FAC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7B9" w:rsidRDefault="00B027B9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7B9" w:rsidRDefault="00B027B9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57FAC1B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7B9" w:rsidRDefault="00B027B9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  <w:p w:rsidR="00B027B9" w:rsidRPr="00C139D2" w:rsidRDefault="00B027B9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</w:t>
            </w:r>
          </w:p>
        </w:tc>
      </w:tr>
      <w:tr w:rsidR="00B027B9" w:rsidTr="00175E91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7B9" w:rsidRDefault="00B027B9" w:rsidP="00175E91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1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 w:themeFill="background1"/>
          </w:tcPr>
          <w:p w:rsidR="00B027B9" w:rsidRPr="005704A0" w:rsidRDefault="00B027B9" w:rsidP="00175E91">
            <w:pPr>
              <w:ind w:hanging="17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5704A0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Разработка и принятие управленческих решений</w:t>
            </w:r>
            <w:r w:rsidRPr="005704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7B9" w:rsidRPr="00C139D2" w:rsidRDefault="00B027B9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57FAC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7B9" w:rsidRPr="00C139D2" w:rsidRDefault="00B027B9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57FAC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7B9" w:rsidRDefault="00B027B9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7B9" w:rsidRPr="00C139D2" w:rsidRDefault="00B027B9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57FAC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7B9" w:rsidRDefault="00B027B9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7B9" w:rsidRDefault="00B027B9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57FAC1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7B9" w:rsidRDefault="00B027B9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  <w:p w:rsidR="00B027B9" w:rsidRDefault="00B027B9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B027B9" w:rsidRPr="00C139D2" w:rsidRDefault="00B027B9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27B9" w:rsidTr="00175E91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7B9" w:rsidRDefault="00B027B9" w:rsidP="00175E91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1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 w:themeFill="background1"/>
          </w:tcPr>
          <w:p w:rsidR="00B027B9" w:rsidRPr="005704A0" w:rsidRDefault="00B027B9" w:rsidP="00175E91">
            <w:pPr>
              <w:ind w:hanging="17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5704A0">
              <w:rPr>
                <w:rFonts w:ascii="Times New Roman" w:hAnsi="Times New Roman"/>
                <w:spacing w:val="-3"/>
                <w:sz w:val="20"/>
                <w:szCs w:val="20"/>
              </w:rPr>
              <w:t>Проектный подход в управлении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7B9" w:rsidRPr="00FC34BC" w:rsidRDefault="00B027B9" w:rsidP="00175E91">
            <w:pPr>
              <w:jc w:val="right"/>
              <w:rPr>
                <w:rFonts w:ascii="Times New Roman" w:hAnsi="Times New Roman"/>
              </w:rPr>
            </w:pPr>
            <w:r w:rsidRPr="57FAC1B0">
              <w:rPr>
                <w:rFonts w:ascii="Times New Roman" w:hAnsi="Times New Roman"/>
              </w:rPr>
              <w:t>14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7B9" w:rsidRPr="00C139D2" w:rsidRDefault="00B027B9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57FAC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7B9" w:rsidRDefault="00B027B9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7B9" w:rsidRPr="00C139D2" w:rsidRDefault="00B027B9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57FAC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7B9" w:rsidRDefault="00B027B9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7B9" w:rsidRDefault="00B027B9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57FAC1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7B9" w:rsidRDefault="00B027B9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</w:p>
          <w:p w:rsidR="00B027B9" w:rsidRPr="00C139D2" w:rsidRDefault="00B027B9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</w:t>
            </w:r>
          </w:p>
        </w:tc>
      </w:tr>
      <w:tr w:rsidR="00B027B9" w:rsidTr="00175E91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7B9" w:rsidRDefault="00B027B9" w:rsidP="00175E91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1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 w:themeFill="background1"/>
          </w:tcPr>
          <w:p w:rsidR="00B027B9" w:rsidRPr="005704A0" w:rsidRDefault="00B027B9" w:rsidP="00175E91">
            <w:pPr>
              <w:ind w:hanging="17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5704A0">
              <w:rPr>
                <w:rFonts w:ascii="Times New Roman" w:hAnsi="Times New Roman"/>
                <w:spacing w:val="-3"/>
                <w:sz w:val="20"/>
                <w:szCs w:val="20"/>
              </w:rPr>
              <w:t>Теория управления организационными системами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7B9" w:rsidRDefault="00B027B9" w:rsidP="00175E91">
            <w:pPr>
              <w:jc w:val="right"/>
            </w:pPr>
            <w:r>
              <w:t>14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7B9" w:rsidRPr="00C139D2" w:rsidRDefault="00B027B9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57FAC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7B9" w:rsidRDefault="00B027B9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7B9" w:rsidRPr="00C139D2" w:rsidRDefault="00B027B9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57FAC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7B9" w:rsidRDefault="00B027B9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7B9" w:rsidRDefault="00B027B9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57FAC1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7B9" w:rsidRDefault="00B027B9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B027B9" w:rsidRDefault="00B027B9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  <w:p w:rsidR="00B027B9" w:rsidRPr="00C139D2" w:rsidRDefault="00B027B9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</w:tr>
      <w:tr w:rsidR="00B027B9" w:rsidTr="00175E91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7B9" w:rsidRDefault="00B027B9" w:rsidP="00175E91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1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 w:themeFill="background1"/>
          </w:tcPr>
          <w:p w:rsidR="00B027B9" w:rsidRPr="005704A0" w:rsidRDefault="00B027B9" w:rsidP="00175E91">
            <w:pPr>
              <w:ind w:hanging="17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5704A0">
              <w:rPr>
                <w:rFonts w:ascii="Times New Roman" w:hAnsi="Times New Roman"/>
                <w:spacing w:val="-3"/>
                <w:sz w:val="20"/>
                <w:szCs w:val="20"/>
              </w:rPr>
              <w:t>Управление изменениями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7B9" w:rsidRPr="00EE3EEB" w:rsidRDefault="00B027B9" w:rsidP="00175E91">
            <w:pPr>
              <w:jc w:val="right"/>
              <w:rPr>
                <w:rFonts w:ascii="Times New Roman" w:hAnsi="Times New Roman"/>
              </w:rPr>
            </w:pPr>
            <w:r w:rsidRPr="57FAC1B0">
              <w:rPr>
                <w:rFonts w:ascii="Times New Roman" w:hAnsi="Times New Roman"/>
              </w:rPr>
              <w:t>14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7B9" w:rsidRPr="00C139D2" w:rsidRDefault="00B027B9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57FAC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7B9" w:rsidRDefault="00B027B9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7B9" w:rsidRPr="00C139D2" w:rsidRDefault="00B027B9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57FAC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7B9" w:rsidRDefault="00B027B9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7B9" w:rsidRDefault="00B027B9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57FAC1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7B9" w:rsidRDefault="00B027B9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  <w:p w:rsidR="00B027B9" w:rsidRDefault="00B027B9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</w:p>
          <w:p w:rsidR="00B027B9" w:rsidRDefault="00B027B9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B027B9" w:rsidRPr="00C139D2" w:rsidRDefault="00B027B9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</w:tr>
      <w:tr w:rsidR="00B027B9" w:rsidTr="00175E91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7B9" w:rsidRDefault="00B027B9" w:rsidP="00175E91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7B9" w:rsidRPr="00C139D2" w:rsidRDefault="00B027B9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7B9" w:rsidRPr="006373C7" w:rsidRDefault="00B027B9" w:rsidP="00175E9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7B9" w:rsidRDefault="00B027B9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7B9" w:rsidRDefault="00B027B9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7B9" w:rsidRPr="00C139D2" w:rsidRDefault="00B027B9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7B9" w:rsidRDefault="00B027B9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7B9" w:rsidRDefault="00B027B9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7B9" w:rsidRPr="00C139D2" w:rsidRDefault="00B027B9" w:rsidP="00175E91">
            <w:pPr>
              <w:pStyle w:val="Normal0"/>
              <w:spacing w:line="240" w:lineRule="auto"/>
              <w:jc w:val="center"/>
            </w:pPr>
            <w:r w:rsidRPr="57FAC1B0">
              <w:rPr>
                <w:sz w:val="24"/>
                <w:szCs w:val="24"/>
              </w:rPr>
              <w:t>зачёт</w:t>
            </w:r>
          </w:p>
        </w:tc>
      </w:tr>
      <w:tr w:rsidR="00B027B9" w:rsidTr="00175E91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7B9" w:rsidRDefault="00B027B9" w:rsidP="00175E91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7B9" w:rsidRDefault="00B027B9" w:rsidP="00175E91">
            <w:pPr>
              <w:pStyle w:val="Normal0"/>
              <w:spacing w:line="240" w:lineRule="auto"/>
            </w:pPr>
            <w:r w:rsidRPr="57FAC1B0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B9" w:rsidRPr="002D7418" w:rsidRDefault="00B027B9" w:rsidP="00175E9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57FAC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108/81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B9" w:rsidRPr="002D7418" w:rsidRDefault="00B027B9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57FAC1B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B9" w:rsidRPr="002D7418" w:rsidRDefault="00B027B9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B9" w:rsidRPr="002D7418" w:rsidRDefault="00B027B9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57FAC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B9" w:rsidRPr="002D7418" w:rsidRDefault="00B027B9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B9" w:rsidRPr="002D7418" w:rsidRDefault="00B027B9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57FAC1B0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B9" w:rsidRPr="002D7418" w:rsidRDefault="00B027B9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027B9" w:rsidRDefault="00B027B9" w:rsidP="00B027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УО* – устный опрос </w:t>
      </w:r>
    </w:p>
    <w:p w:rsidR="00B027B9" w:rsidRDefault="00B027B9" w:rsidP="00B027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КР** – контрольная работа</w:t>
      </w:r>
    </w:p>
    <w:p w:rsidR="00B027B9" w:rsidRDefault="00B027B9" w:rsidP="00B027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Д*** – домашнее задание (доклад с презентацией)</w:t>
      </w:r>
    </w:p>
    <w:p w:rsidR="00B027B9" w:rsidRDefault="00B027B9" w:rsidP="00B027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Р**** – реферат </w:t>
      </w:r>
    </w:p>
    <w:p w:rsidR="00B027B9" w:rsidRDefault="00B027B9" w:rsidP="00B027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Э***** - эссе</w:t>
      </w:r>
    </w:p>
    <w:p w:rsidR="00B027B9" w:rsidRDefault="00B027B9" w:rsidP="00B027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ДИ****** - деловая игра</w:t>
      </w:r>
    </w:p>
    <w:p w:rsidR="00B027B9" w:rsidRPr="00667A8F" w:rsidRDefault="00B027B9" w:rsidP="00B027B9">
      <w:pPr>
        <w:rPr>
          <w:rFonts w:ascii="Times New Roman" w:hAnsi="Times New Roman"/>
          <w:sz w:val="24"/>
          <w:szCs w:val="24"/>
        </w:rPr>
      </w:pPr>
      <w:r w:rsidRPr="00667A8F">
        <w:rPr>
          <w:rFonts w:ascii="Times New Roman" w:hAnsi="Times New Roman"/>
          <w:sz w:val="24"/>
          <w:szCs w:val="24"/>
        </w:rPr>
        <w:t>* КСР – в общий объем дисциплины не входит</w:t>
      </w:r>
    </w:p>
    <w:p w:rsidR="00B027B9" w:rsidRPr="00E85842" w:rsidRDefault="00B027B9" w:rsidP="00B027B9">
      <w:pPr>
        <w:spacing w:before="40"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28B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Применяемые на занятиях формы интерактивной работы</w:t>
      </w:r>
      <w:r w:rsidRPr="007B28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деловая игра, </w:t>
      </w:r>
      <w:r w:rsidRPr="00A85574">
        <w:rPr>
          <w:rFonts w:ascii="Times New Roman" w:hAnsi="Times New Roman"/>
          <w:sz w:val="24"/>
          <w:szCs w:val="24"/>
        </w:rPr>
        <w:t xml:space="preserve">просмотр и анализ </w:t>
      </w:r>
      <w:r>
        <w:rPr>
          <w:rFonts w:ascii="Times New Roman" w:hAnsi="Times New Roman"/>
          <w:sz w:val="24"/>
          <w:szCs w:val="24"/>
        </w:rPr>
        <w:t xml:space="preserve">документов, статистики, </w:t>
      </w:r>
      <w:r w:rsidRPr="00A85574">
        <w:rPr>
          <w:rFonts w:ascii="Times New Roman" w:hAnsi="Times New Roman"/>
          <w:sz w:val="24"/>
          <w:szCs w:val="24"/>
        </w:rPr>
        <w:t>видеоматериалов.</w:t>
      </w:r>
    </w:p>
    <w:p w:rsidR="006F6F6A" w:rsidRPr="0017659B" w:rsidRDefault="006F6F6A" w:rsidP="006F6F6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6F6F6A" w:rsidRPr="0017659B" w:rsidRDefault="006F6F6A" w:rsidP="006F6F6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6F6F6A" w:rsidRPr="0017659B" w:rsidRDefault="006F6F6A" w:rsidP="006F6F6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17659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p w:rsidR="006F6F6A" w:rsidRPr="0017659B" w:rsidRDefault="006F6F6A" w:rsidP="006F6F6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3192"/>
        <w:gridCol w:w="2992"/>
      </w:tblGrid>
      <w:tr w:rsidR="00B027B9" w:rsidRPr="00A85574" w:rsidTr="00175E91">
        <w:tc>
          <w:tcPr>
            <w:tcW w:w="1555" w:type="pct"/>
          </w:tcPr>
          <w:p w:rsidR="00B027B9" w:rsidRPr="00A85574" w:rsidRDefault="00B027B9" w:rsidP="00175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574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  <w:p w:rsidR="00B027B9" w:rsidRPr="00A85574" w:rsidRDefault="00B027B9" w:rsidP="00175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74">
              <w:rPr>
                <w:rFonts w:ascii="Times New Roman" w:hAnsi="Times New Roman"/>
                <w:sz w:val="24"/>
                <w:szCs w:val="24"/>
              </w:rPr>
              <w:t>(формы текущего и промежуточного контроля)</w:t>
            </w:r>
          </w:p>
        </w:tc>
        <w:tc>
          <w:tcPr>
            <w:tcW w:w="1778" w:type="pct"/>
          </w:tcPr>
          <w:p w:rsidR="00B027B9" w:rsidRPr="00A85574" w:rsidRDefault="00B027B9" w:rsidP="00175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Показатели</w:t>
            </w:r>
          </w:p>
          <w:p w:rsidR="00B027B9" w:rsidRPr="00A85574" w:rsidRDefault="00B027B9" w:rsidP="00175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574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667" w:type="pct"/>
          </w:tcPr>
          <w:p w:rsidR="00B027B9" w:rsidRPr="00A85574" w:rsidRDefault="00B027B9" w:rsidP="00175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574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  <w:p w:rsidR="00B027B9" w:rsidRPr="00A85574" w:rsidRDefault="00B027B9" w:rsidP="00175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574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</w:tr>
      <w:tr w:rsidR="00B027B9" w:rsidRPr="00A85574" w:rsidTr="00175E91">
        <w:tc>
          <w:tcPr>
            <w:tcW w:w="1555" w:type="pct"/>
          </w:tcPr>
          <w:p w:rsidR="00B027B9" w:rsidRPr="00A85574" w:rsidRDefault="00B027B9" w:rsidP="00175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574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778" w:type="pct"/>
          </w:tcPr>
          <w:p w:rsidR="00B027B9" w:rsidRPr="00A85574" w:rsidRDefault="00B027B9" w:rsidP="00B027B9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Корректность и полнота ответов</w:t>
            </w:r>
          </w:p>
        </w:tc>
        <w:tc>
          <w:tcPr>
            <w:tcW w:w="1667" w:type="pct"/>
          </w:tcPr>
          <w:p w:rsidR="00B027B9" w:rsidRPr="00A85574" w:rsidRDefault="00B027B9" w:rsidP="00175E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Сложный вопрос:</w:t>
            </w:r>
            <w:r w:rsidRPr="00A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полный, развернутый, обоснованный ответ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  <w:p w:rsidR="00B027B9" w:rsidRPr="00A85574" w:rsidRDefault="00B027B9" w:rsidP="00175E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Правильный, но не аргументированный ответ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A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балл</w:t>
            </w:r>
          </w:p>
          <w:p w:rsidR="00B027B9" w:rsidRPr="00A85574" w:rsidRDefault="00B027B9" w:rsidP="00175E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Неверный ответ – 0 баллов</w:t>
            </w:r>
          </w:p>
          <w:p w:rsidR="00B027B9" w:rsidRPr="00A85574" w:rsidRDefault="00B027B9" w:rsidP="00175E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55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Обычный вопрос:</w:t>
            </w:r>
          </w:p>
          <w:p w:rsidR="00B027B9" w:rsidRPr="00A85574" w:rsidRDefault="00B027B9" w:rsidP="00175E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полный, развернутый, обоснованный ответ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A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балл</w:t>
            </w:r>
          </w:p>
          <w:p w:rsidR="00B027B9" w:rsidRPr="00A85574" w:rsidRDefault="00B027B9" w:rsidP="00175E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Правильный, но не аргументированный ответ – 2 балла</w:t>
            </w:r>
          </w:p>
          <w:p w:rsidR="00B027B9" w:rsidRPr="00A85574" w:rsidRDefault="00B027B9" w:rsidP="00175E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Неверный ответ – 0 баллов.</w:t>
            </w:r>
          </w:p>
          <w:p w:rsidR="00B027B9" w:rsidRPr="00A85574" w:rsidRDefault="00B027B9" w:rsidP="00175E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55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Простой вопрос:</w:t>
            </w:r>
          </w:p>
          <w:p w:rsidR="00B027B9" w:rsidRPr="00A85574" w:rsidRDefault="00B027B9" w:rsidP="00175E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Правильный ответ – 1 балл;</w:t>
            </w:r>
          </w:p>
          <w:p w:rsidR="00B027B9" w:rsidRPr="00A85574" w:rsidRDefault="00B027B9" w:rsidP="00175E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</w:tr>
      <w:tr w:rsidR="00B027B9" w:rsidRPr="00A85574" w:rsidTr="00175E91">
        <w:tc>
          <w:tcPr>
            <w:tcW w:w="1555" w:type="pct"/>
          </w:tcPr>
          <w:p w:rsidR="00B027B9" w:rsidRPr="00A85574" w:rsidRDefault="00B027B9" w:rsidP="00175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574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1778" w:type="pct"/>
          </w:tcPr>
          <w:p w:rsidR="00B027B9" w:rsidRPr="00A85574" w:rsidRDefault="00B027B9" w:rsidP="00B027B9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регламента (1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A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мин.);</w:t>
            </w:r>
          </w:p>
          <w:p w:rsidR="00B027B9" w:rsidRPr="00A85574" w:rsidRDefault="00B027B9" w:rsidP="00B027B9">
            <w:pPr>
              <w:numPr>
                <w:ilvl w:val="0"/>
                <w:numId w:val="3"/>
              </w:numPr>
              <w:tabs>
                <w:tab w:val="left" w:pos="312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 источников (более трех источников);</w:t>
            </w:r>
          </w:p>
          <w:p w:rsidR="00B027B9" w:rsidRPr="00A85574" w:rsidRDefault="00B027B9" w:rsidP="00B027B9">
            <w:pPr>
              <w:numPr>
                <w:ilvl w:val="0"/>
                <w:numId w:val="3"/>
              </w:numPr>
              <w:tabs>
                <w:tab w:val="left" w:pos="299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подача материала (презентация);</w:t>
            </w:r>
          </w:p>
          <w:p w:rsidR="00B027B9" w:rsidRPr="00A85574" w:rsidRDefault="00B027B9" w:rsidP="00B027B9">
            <w:pPr>
              <w:numPr>
                <w:ilvl w:val="0"/>
                <w:numId w:val="3"/>
              </w:numPr>
              <w:tabs>
                <w:tab w:val="left" w:pos="312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ответы на вопросы (владение материалом).</w:t>
            </w:r>
          </w:p>
        </w:tc>
        <w:tc>
          <w:tcPr>
            <w:tcW w:w="1667" w:type="pct"/>
          </w:tcPr>
          <w:p w:rsidR="00B027B9" w:rsidRPr="00A85574" w:rsidRDefault="00B027B9" w:rsidP="00175E91">
            <w:pPr>
              <w:spacing w:before="40"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Каждый критерий оценки доклада оценивается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A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 балл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максимум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доклад. </w:t>
            </w:r>
          </w:p>
        </w:tc>
      </w:tr>
      <w:tr w:rsidR="00B027B9" w:rsidRPr="00A85574" w:rsidTr="00175E91">
        <w:tc>
          <w:tcPr>
            <w:tcW w:w="1555" w:type="pct"/>
          </w:tcPr>
          <w:p w:rsidR="00B027B9" w:rsidRPr="00A85574" w:rsidRDefault="00B027B9" w:rsidP="00175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574"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  <w:tc>
          <w:tcPr>
            <w:tcW w:w="1778" w:type="pct"/>
          </w:tcPr>
          <w:p w:rsidR="00B027B9" w:rsidRPr="00A85574" w:rsidRDefault="00B027B9" w:rsidP="00B027B9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знание терминов, </w:t>
            </w:r>
          </w:p>
          <w:p w:rsidR="00B027B9" w:rsidRPr="00A85574" w:rsidRDefault="00B027B9" w:rsidP="00B027B9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 речи, </w:t>
            </w:r>
          </w:p>
          <w:p w:rsidR="00B027B9" w:rsidRPr="00A85574" w:rsidRDefault="00B027B9" w:rsidP="00B027B9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логика действий, </w:t>
            </w:r>
          </w:p>
          <w:p w:rsidR="00B027B9" w:rsidRPr="00A85574" w:rsidRDefault="00B027B9" w:rsidP="00B027B9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рациональность действий, </w:t>
            </w:r>
          </w:p>
          <w:p w:rsidR="00B027B9" w:rsidRPr="00A85574" w:rsidRDefault="00B027B9" w:rsidP="00B027B9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оптимальность выбор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7" w:type="pct"/>
          </w:tcPr>
          <w:p w:rsidR="00B027B9" w:rsidRPr="00A85574" w:rsidRDefault="00B027B9" w:rsidP="00175E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I. Первый этап: обсуждение поставленной задачи и предварительный обмен мнениями на добровольно-совещательной основе – 2 балл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B027B9" w:rsidRPr="00A85574" w:rsidRDefault="00B027B9" w:rsidP="00175E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II. Второй этап: самостоятельная работа студентов в малых группах, составление аналитической справки (командная работа) в указанный срок – до 3 баллов; </w:t>
            </w:r>
          </w:p>
          <w:p w:rsidR="00B027B9" w:rsidRPr="00A85574" w:rsidRDefault="00B027B9" w:rsidP="00175E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III. Третий этап: полнота раскрытия темы задания и владение терминологией, ответы на дополнительные вопросы –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A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баллов. </w:t>
            </w:r>
          </w:p>
          <w:p w:rsidR="00B027B9" w:rsidRPr="00A85574" w:rsidRDefault="00B027B9" w:rsidP="00175E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A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баллов.</w:t>
            </w:r>
          </w:p>
        </w:tc>
      </w:tr>
      <w:tr w:rsidR="00B027B9" w:rsidRPr="00A85574" w:rsidTr="00175E91">
        <w:tc>
          <w:tcPr>
            <w:tcW w:w="1555" w:type="pct"/>
          </w:tcPr>
          <w:p w:rsidR="00B027B9" w:rsidRPr="00A85574" w:rsidRDefault="00B027B9" w:rsidP="00175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57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78" w:type="pct"/>
          </w:tcPr>
          <w:p w:rsidR="00B027B9" w:rsidRPr="00A85574" w:rsidRDefault="00B027B9" w:rsidP="00B027B9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правильность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ответа</w:t>
            </w:r>
            <w:r w:rsidRPr="00A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027B9" w:rsidRPr="00A85574" w:rsidRDefault="00B027B9" w:rsidP="00B027B9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корректность выводов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027B9" w:rsidRPr="00A85574" w:rsidRDefault="00B027B9" w:rsidP="00B027B9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обоснованность решений </w:t>
            </w:r>
          </w:p>
        </w:tc>
        <w:tc>
          <w:tcPr>
            <w:tcW w:w="1667" w:type="pct"/>
          </w:tcPr>
          <w:p w:rsidR="00B027B9" w:rsidRPr="00A85574" w:rsidRDefault="00B027B9" w:rsidP="00175E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баллы начисляются от 1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A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зависимости от сложности зада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A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A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/вопроса </w:t>
            </w:r>
          </w:p>
        </w:tc>
      </w:tr>
      <w:tr w:rsidR="00B027B9" w:rsidRPr="00A85574" w:rsidTr="00175E91">
        <w:tc>
          <w:tcPr>
            <w:tcW w:w="1555" w:type="pct"/>
          </w:tcPr>
          <w:p w:rsidR="00B027B9" w:rsidRPr="00A85574" w:rsidRDefault="00B027B9" w:rsidP="00175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574"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  <w:tc>
          <w:tcPr>
            <w:tcW w:w="1778" w:type="pct"/>
          </w:tcPr>
          <w:p w:rsidR="00B027B9" w:rsidRPr="00A85574" w:rsidRDefault="00B027B9" w:rsidP="00B027B9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используемые понятия строго соответствуют теме</w:t>
            </w:r>
          </w:p>
          <w:p w:rsidR="00B027B9" w:rsidRPr="00A85574" w:rsidRDefault="00B027B9" w:rsidP="00B027B9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умело используются приемы сравнения и обобщения для анализа взаимосвязи понятий и явлений</w:t>
            </w:r>
          </w:p>
          <w:p w:rsidR="00B027B9" w:rsidRPr="00A85574" w:rsidRDefault="00B027B9" w:rsidP="00B027B9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изложение ясное и четкое, приводимые доказательства логичны</w:t>
            </w:r>
          </w:p>
          <w:p w:rsidR="00B027B9" w:rsidRPr="00A85574" w:rsidRDefault="00B027B9" w:rsidP="00B027B9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приведены соответствующие теме и проблеме примеры</w:t>
            </w:r>
          </w:p>
        </w:tc>
        <w:tc>
          <w:tcPr>
            <w:tcW w:w="1667" w:type="pct"/>
          </w:tcPr>
          <w:p w:rsidR="00B027B9" w:rsidRPr="00A85574" w:rsidRDefault="00B027B9" w:rsidP="00B027B9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Знание и понимание теоретического материала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балла</w:t>
            </w:r>
          </w:p>
          <w:p w:rsidR="00B027B9" w:rsidRPr="00A85574" w:rsidRDefault="00B027B9" w:rsidP="00B027B9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и оценка информации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баллов.</w:t>
            </w:r>
          </w:p>
          <w:p w:rsidR="00B027B9" w:rsidRPr="00A85574" w:rsidRDefault="00B027B9" w:rsidP="00B027B9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Построение суждений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A8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</w:tbl>
    <w:p w:rsidR="006F6F6A" w:rsidRDefault="006F6F6A" w:rsidP="006F6F6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B027B9" w:rsidRPr="0017659B" w:rsidRDefault="00B027B9" w:rsidP="006F6F6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2"/>
        <w:gridCol w:w="2168"/>
        <w:gridCol w:w="5288"/>
      </w:tblGrid>
      <w:tr w:rsidR="006F6F6A" w:rsidRPr="0017659B" w:rsidTr="009F5F8B">
        <w:trPr>
          <w:jc w:val="center"/>
        </w:trPr>
        <w:tc>
          <w:tcPr>
            <w:tcW w:w="20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F6A" w:rsidRPr="0017659B" w:rsidRDefault="006F6F6A" w:rsidP="009F5F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6F6F6A" w:rsidRPr="0017659B" w:rsidRDefault="006F6F6A" w:rsidP="009F5F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(при наличии профстандарта)/ профессиональные действия</w:t>
            </w:r>
          </w:p>
        </w:tc>
        <w:tc>
          <w:tcPr>
            <w:tcW w:w="2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6A" w:rsidRPr="0017659B" w:rsidRDefault="006F6F6A" w:rsidP="009F5F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6A" w:rsidRPr="0017659B" w:rsidRDefault="006F6F6A" w:rsidP="009F5F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6F6F6A" w:rsidRPr="0017659B" w:rsidTr="009F5F8B">
        <w:trPr>
          <w:jc w:val="center"/>
        </w:trPr>
        <w:tc>
          <w:tcPr>
            <w:tcW w:w="2072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F6A" w:rsidRPr="0017659B" w:rsidRDefault="006F6F6A" w:rsidP="009F5F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17659B">
              <w:rPr>
                <w:rFonts w:ascii="Times New Roman" w:eastAsia="Calibri" w:hAnsi="Times New Roman" w:cs="Times New Roman"/>
              </w:rPr>
              <w:t xml:space="preserve">Организация выполнения научно-исследовательских </w:t>
            </w:r>
            <w:r w:rsidRPr="0017659B">
              <w:rPr>
                <w:rFonts w:ascii="Times New Roman" w:eastAsia="Calibri" w:hAnsi="Times New Roman" w:cs="Times New Roman"/>
              </w:rPr>
              <w:lastRenderedPageBreak/>
              <w:t>работ по проблемам, предусмотренным тематическим планом сектора (лаборатории)</w:t>
            </w:r>
          </w:p>
          <w:p w:rsidR="006F6F6A" w:rsidRPr="0017659B" w:rsidRDefault="006F6F6A" w:rsidP="009F5F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6F6F6A" w:rsidRPr="0017659B" w:rsidRDefault="006F6F6A" w:rsidP="009F5F8B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6A" w:rsidRPr="0017659B" w:rsidRDefault="006F6F6A" w:rsidP="009F5F8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ОПК-6.2</w:t>
            </w:r>
          </w:p>
        </w:tc>
        <w:tc>
          <w:tcPr>
            <w:tcW w:w="5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6A" w:rsidRPr="0017659B" w:rsidRDefault="006F6F6A" w:rsidP="009F5F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на уровне знаний: </w:t>
            </w:r>
            <w:r w:rsidRPr="0017659B">
              <w:rPr>
                <w:rFonts w:ascii="Times New Roman" w:eastAsia="Calibri" w:hAnsi="Times New Roman" w:cs="Times New Roman"/>
                <w:sz w:val="24"/>
                <w:szCs w:val="24"/>
              </w:rPr>
              <w:t>владения знаниями об основах анализа государственной политики и систем политического управления</w:t>
            </w:r>
          </w:p>
        </w:tc>
      </w:tr>
      <w:tr w:rsidR="006F6F6A" w:rsidRPr="0017659B" w:rsidTr="009F5F8B">
        <w:trPr>
          <w:jc w:val="center"/>
        </w:trPr>
        <w:tc>
          <w:tcPr>
            <w:tcW w:w="2072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F6A" w:rsidRPr="0017659B" w:rsidRDefault="006F6F6A" w:rsidP="009F5F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6A" w:rsidRPr="0017659B" w:rsidRDefault="006F6F6A" w:rsidP="009F5F8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ОПК-6.3</w:t>
            </w:r>
          </w:p>
        </w:tc>
        <w:tc>
          <w:tcPr>
            <w:tcW w:w="5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6A" w:rsidRPr="0017659B" w:rsidRDefault="006F6F6A" w:rsidP="009F5F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на уровне умений: </w:t>
            </w:r>
            <w:r w:rsidRPr="0017659B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r w:rsidRPr="0017659B">
              <w:rPr>
                <w:rFonts w:ascii="Calibri" w:eastAsia="Calibri" w:hAnsi="Calibri" w:cs="Times New Roman"/>
              </w:rPr>
              <w:t xml:space="preserve"> </w:t>
            </w:r>
            <w:r w:rsidRPr="0017659B">
              <w:rPr>
                <w:rFonts w:ascii="Times New Roman" w:eastAsia="Calibri" w:hAnsi="Times New Roman" w:cs="Times New Roman"/>
                <w:sz w:val="24"/>
                <w:szCs w:val="24"/>
              </w:rPr>
              <w:t>первичных умений анализа государственной политики и систем политического управления</w:t>
            </w:r>
          </w:p>
        </w:tc>
      </w:tr>
      <w:tr w:rsidR="006F6F6A" w:rsidRPr="0017659B" w:rsidTr="009F5F8B">
        <w:trPr>
          <w:trHeight w:val="1390"/>
          <w:jc w:val="center"/>
        </w:trPr>
        <w:tc>
          <w:tcPr>
            <w:tcW w:w="2072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F6A" w:rsidRPr="0017659B" w:rsidRDefault="006F6F6A" w:rsidP="009F5F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6A" w:rsidRPr="0017659B" w:rsidRDefault="006F6F6A" w:rsidP="009F5F8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ОПК ОС- 8.1</w:t>
            </w:r>
          </w:p>
        </w:tc>
        <w:tc>
          <w:tcPr>
            <w:tcW w:w="5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6A" w:rsidRPr="0017659B" w:rsidRDefault="006F6F6A" w:rsidP="009F5F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на уровне знаний: иметь знания о </w:t>
            </w:r>
            <w:bookmarkStart w:id="3" w:name="_Hlk6478502"/>
            <w:r w:rsidRPr="0017659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разнообразии инновационных технологий, методов и инструментов политического управления </w:t>
            </w:r>
            <w:bookmarkEnd w:id="3"/>
            <w:r w:rsidRPr="0017659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 сфере государственной политики и управления.</w:t>
            </w:r>
          </w:p>
        </w:tc>
      </w:tr>
      <w:tr w:rsidR="006F6F6A" w:rsidRPr="0017659B" w:rsidTr="009F5F8B">
        <w:trPr>
          <w:jc w:val="center"/>
        </w:trPr>
        <w:tc>
          <w:tcPr>
            <w:tcW w:w="2072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F6A" w:rsidRPr="0017659B" w:rsidRDefault="006F6F6A" w:rsidP="009F5F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17659B">
              <w:rPr>
                <w:rFonts w:ascii="Times New Roman" w:eastAsia="Calibri" w:hAnsi="Times New Roman" w:cs="Times New Roman"/>
              </w:rPr>
              <w:t>Организация выполнения научно-исследовательских работ по проблемам, предусмотренным тематическим планом сектора (лаборатории).</w:t>
            </w:r>
          </w:p>
          <w:p w:rsidR="006F6F6A" w:rsidRPr="0017659B" w:rsidRDefault="006F6F6A" w:rsidP="009F5F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17659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маркетинговых исследований в области СМИ.</w:t>
            </w:r>
          </w:p>
        </w:tc>
        <w:tc>
          <w:tcPr>
            <w:tcW w:w="21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6A" w:rsidRPr="0017659B" w:rsidRDefault="006F6F6A" w:rsidP="009F5F8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ОПК ОС 8.2</w:t>
            </w:r>
          </w:p>
        </w:tc>
        <w:tc>
          <w:tcPr>
            <w:tcW w:w="5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6A" w:rsidRPr="0017659B" w:rsidRDefault="006F6F6A" w:rsidP="009F5F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умений: использовать знания о разнообразии инновационных технологий, методов и инструментов политического управления для самостоятельного и осознанного их выбора при анализе институтов и процессов государственной политики и управления</w:t>
            </w:r>
          </w:p>
        </w:tc>
      </w:tr>
      <w:tr w:rsidR="006F6F6A" w:rsidRPr="0017659B" w:rsidTr="009F5F8B">
        <w:trPr>
          <w:trHeight w:val="1390"/>
          <w:jc w:val="center"/>
        </w:trPr>
        <w:tc>
          <w:tcPr>
            <w:tcW w:w="2072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F6A" w:rsidRPr="0017659B" w:rsidRDefault="006F6F6A" w:rsidP="009F5F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6A" w:rsidRPr="0017659B" w:rsidRDefault="006F6F6A" w:rsidP="009F5F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6A" w:rsidRPr="0017659B" w:rsidRDefault="006F6F6A" w:rsidP="009F5F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навыков: владение навыками использования основных инновационных технологий, методов и инструментов политического управления для работы органов государственной власти и негосударственных учреждений</w:t>
            </w:r>
          </w:p>
        </w:tc>
      </w:tr>
    </w:tbl>
    <w:p w:rsidR="006F6F6A" w:rsidRPr="0017659B" w:rsidRDefault="006F6F6A" w:rsidP="006F6F6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6F6F6A" w:rsidRPr="0017659B" w:rsidRDefault="006F6F6A" w:rsidP="006F6F6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17659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6F6F6A" w:rsidRPr="0017659B" w:rsidRDefault="006F6F6A" w:rsidP="006F6F6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6F6F6A" w:rsidRPr="0017659B" w:rsidRDefault="006F6F6A" w:rsidP="00F03F8E">
      <w:pPr>
        <w:numPr>
          <w:ilvl w:val="0"/>
          <w:numId w:val="28"/>
        </w:num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659B">
        <w:rPr>
          <w:rFonts w:ascii="Times New Roman" w:eastAsia="Calibri" w:hAnsi="Times New Roman" w:cs="Times New Roman"/>
          <w:sz w:val="24"/>
          <w:szCs w:val="24"/>
        </w:rPr>
        <w:t>Государственная политика : учеб. пособие [для студентов вузов, обучающихся по направлению подготовки ВПО 030200 - "Политология" /под ред Соловьева А.И. - М. : Изд-во Моск. ун-та, 2013. – 544 с.</w:t>
      </w:r>
    </w:p>
    <w:p w:rsidR="006F6F6A" w:rsidRPr="0017659B" w:rsidRDefault="006F6F6A" w:rsidP="00F03F8E">
      <w:pPr>
        <w:numPr>
          <w:ilvl w:val="0"/>
          <w:numId w:val="28"/>
        </w:numPr>
        <w:tabs>
          <w:tab w:val="left" w:pos="426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B">
        <w:rPr>
          <w:rFonts w:ascii="Times New Roman" w:eastAsia="Calibri" w:hAnsi="Times New Roman" w:cs="Times New Roman"/>
          <w:sz w:val="24"/>
          <w:szCs w:val="24"/>
        </w:rPr>
        <w:t>Государственная и муниципальная социальная политика: курс лекций : учеб. пособие для вузов / [А. Н. Аверин и др.]; под общ. ред. Н. А. Волгина. - М.: КноРус, 2011. - 1011 c.</w:t>
      </w:r>
    </w:p>
    <w:p w:rsidR="006F6F6A" w:rsidRPr="0017659B" w:rsidRDefault="006F6F6A" w:rsidP="00F03F8E">
      <w:pPr>
        <w:numPr>
          <w:ilvl w:val="0"/>
          <w:numId w:val="28"/>
        </w:num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659B">
        <w:rPr>
          <w:rFonts w:ascii="Times New Roman" w:eastAsia="Calibri" w:hAnsi="Times New Roman" w:cs="Times New Roman"/>
          <w:sz w:val="24"/>
          <w:szCs w:val="24"/>
        </w:rPr>
        <w:t>Михайлова О.В. Сравнительная политология: учебник и практикум для академ. бакалавриата / О.В. Михайлова; Моск. гос. ун-т им. М.В. Ломоносова. Электрон. дан. - М.: Юрайт, 2015. [Электронный ресурс].</w:t>
      </w:r>
    </w:p>
    <w:p w:rsidR="006F6F6A" w:rsidRPr="0017659B" w:rsidRDefault="006F6F6A" w:rsidP="00F03F8E">
      <w:pPr>
        <w:numPr>
          <w:ilvl w:val="0"/>
          <w:numId w:val="28"/>
        </w:numPr>
        <w:tabs>
          <w:tab w:val="left" w:pos="426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B">
        <w:rPr>
          <w:rFonts w:ascii="Times New Roman" w:eastAsia="Calibri" w:hAnsi="Times New Roman" w:cs="Times New Roman"/>
          <w:sz w:val="24"/>
          <w:szCs w:val="24"/>
        </w:rPr>
        <w:t>Сморгунов Л.В. Сравнительная политология: для бакалавров: учебник ... по направлению подготовки ВПО 030200 - "Политология" / Л.В. Сморгунов. - СПб.[и др.]: Питер, 2012. - 447 c.</w:t>
      </w:r>
    </w:p>
    <w:p w:rsidR="006F6F6A" w:rsidRPr="0017659B" w:rsidRDefault="006F6F6A" w:rsidP="00F03F8E">
      <w:pPr>
        <w:numPr>
          <w:ilvl w:val="0"/>
          <w:numId w:val="28"/>
        </w:numPr>
        <w:tabs>
          <w:tab w:val="left" w:pos="426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B">
        <w:rPr>
          <w:rFonts w:ascii="Times New Roman" w:eastAsia="Calibri" w:hAnsi="Times New Roman" w:cs="Times New Roman"/>
          <w:sz w:val="24"/>
          <w:szCs w:val="24"/>
        </w:rPr>
        <w:t>Тупчиенко В.А. Государственная экономическая политика: [учеб. пособие для студентов вузов, обучающихся по направлениям экономики и упр.] / В.А. Тупчиенко. - М. : ЮНИТИ, 2013. - 663 c. [Электронный ресурс].</w:t>
      </w:r>
    </w:p>
    <w:p w:rsidR="006F6F6A" w:rsidRDefault="006F6F6A">
      <w:pP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br w:type="page"/>
      </w:r>
    </w:p>
    <w:p w:rsidR="00CD0F82" w:rsidRPr="00CD0F82" w:rsidRDefault="00CD0F82" w:rsidP="00CD0F8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CD0F8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CD0F82" w:rsidRPr="00CD0F82" w:rsidRDefault="00576939" w:rsidP="00CD0F8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lang w:eastAsia="ru-RU"/>
        </w:rPr>
        <w:t>Б.1.О.13</w:t>
      </w:r>
      <w:r w:rsidR="00CD0F82" w:rsidRPr="00CD0F82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 Введение в политическую науку        </w:t>
      </w:r>
    </w:p>
    <w:p w:rsidR="00CD0F82" w:rsidRPr="00CD0F82" w:rsidRDefault="00CD0F82" w:rsidP="00CD0F8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CD0F82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CD0F82" w:rsidRPr="00CD0F82" w:rsidRDefault="00CD0F82" w:rsidP="00CD0F8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CD0F82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CD0F82" w:rsidRPr="00CD0F82" w:rsidRDefault="00CD0F82" w:rsidP="00CD0F8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CD0F82" w:rsidRPr="00CD0F82" w:rsidRDefault="00CD0F82" w:rsidP="00CD0F8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CD0F82" w:rsidRPr="00CD0F82" w:rsidRDefault="00CD0F82" w:rsidP="00CD0F8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CD0F8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доцент Медведев Ю.С.</w:t>
      </w:r>
    </w:p>
    <w:p w:rsidR="00CD0F82" w:rsidRPr="00CD0F82" w:rsidRDefault="00CD0F82" w:rsidP="00CD0F8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CD0F8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 Код и наименование направления подготовки, профиля: 41.03.04 Политология. </w:t>
      </w:r>
    </w:p>
    <w:p w:rsidR="00CD0F82" w:rsidRPr="00CD0F82" w:rsidRDefault="00CD0F82" w:rsidP="00CD0F8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Профиль</w:t>
      </w:r>
      <w:r w:rsidRPr="00CD0F8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: государственная политика и управление: европейский опыт. </w:t>
      </w:r>
    </w:p>
    <w:p w:rsidR="00CD0F82" w:rsidRPr="00CD0F82" w:rsidRDefault="00CD0F82" w:rsidP="00CD0F8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CD0F8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CD0F82" w:rsidRPr="00CD0F82" w:rsidRDefault="00CD0F82" w:rsidP="00CD0F8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CD0F8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CD0F82" w:rsidRPr="00CD0F82" w:rsidRDefault="00CD0F82" w:rsidP="00CD0F8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CD0F82" w:rsidRPr="00CD0F82" w:rsidRDefault="00CD0F82" w:rsidP="00CD0F8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CD0F8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CD0F82" w:rsidRPr="00CD0F82" w:rsidRDefault="00CD0F82" w:rsidP="00CD0F82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CD0F82">
        <w:rPr>
          <w:rFonts w:ascii="Times New Roman" w:eastAsia="Times New Roman" w:hAnsi="Times New Roman" w:cs="Times New Roman"/>
          <w:sz w:val="24"/>
          <w:szCs w:val="20"/>
        </w:rPr>
        <w:t>Дисциплина «Введение в политическую науку» обеспечивает овладение следующими компетенциями: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CD0F82" w:rsidRPr="00CD0F82" w:rsidTr="00CD0F82">
        <w:trPr>
          <w:trHeight w:val="10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F82" w:rsidRPr="00CD0F82" w:rsidRDefault="00CD0F82" w:rsidP="00CD0F8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bookmarkStart w:id="4" w:name="_Hlk8634931"/>
            <w:r w:rsidRPr="00CD0F8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CD0F82" w:rsidRPr="00CD0F82" w:rsidRDefault="00CD0F82" w:rsidP="00CD0F82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F82" w:rsidRPr="00CD0F82" w:rsidRDefault="00CD0F82" w:rsidP="00CD0F8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CD0F82" w:rsidRPr="00CD0F82" w:rsidRDefault="00CD0F82" w:rsidP="00CD0F82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F82" w:rsidRPr="00CD0F82" w:rsidRDefault="00CD0F82" w:rsidP="00CD0F8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CD0F82" w:rsidRPr="00CD0F82" w:rsidRDefault="00CD0F82" w:rsidP="00CD0F82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F82" w:rsidRPr="00CD0F82" w:rsidRDefault="00CD0F82" w:rsidP="00CD0F82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CD0F82" w:rsidRPr="00CD0F82" w:rsidTr="00CD0F82">
        <w:trPr>
          <w:trHeight w:val="22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F82" w:rsidRPr="00CD0F82" w:rsidRDefault="00CD0F82" w:rsidP="00CD0F82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F82">
              <w:rPr>
                <w:rFonts w:ascii="Times New Roman" w:eastAsia="Calibri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F82" w:rsidRPr="00CD0F82" w:rsidRDefault="00CD0F82" w:rsidP="00CD0F8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green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Способен выделять, систематизировать и интерпретировать содержательно значимые эмпирические данные из потоков информации, а также смысловые конструкции в оригинальных текстах и источниках по профилю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F82" w:rsidRPr="00CD0F82" w:rsidRDefault="00CD0F82" w:rsidP="00CD0F8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0F82">
              <w:rPr>
                <w:rFonts w:ascii="Times New Roman" w:eastAsia="Calibri" w:hAnsi="Times New Roman" w:cs="Times New Roman"/>
                <w:sz w:val="24"/>
                <w:szCs w:val="24"/>
              </w:rPr>
              <w:t>ОПК-3.1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F82" w:rsidRPr="00CD0F82" w:rsidRDefault="00CD0F82" w:rsidP="00CD0F8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green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Приобретение базовых знаний о политике, власти и институциональном дизайне современных политий</w:t>
            </w:r>
          </w:p>
        </w:tc>
      </w:tr>
      <w:bookmarkEnd w:id="4"/>
    </w:tbl>
    <w:p w:rsidR="00CD0F82" w:rsidRPr="00CD0F82" w:rsidRDefault="00CD0F82" w:rsidP="00CD0F82">
      <w:pPr>
        <w:spacing w:after="200" w:line="276" w:lineRule="auto"/>
        <w:rPr>
          <w:rFonts w:ascii="Calibri" w:eastAsia="Calibri" w:hAnsi="Calibri" w:cs="Times New Roman"/>
        </w:rPr>
      </w:pPr>
    </w:p>
    <w:p w:rsidR="00CD0F82" w:rsidRPr="00CD0F82" w:rsidRDefault="00CD0F82" w:rsidP="00CD0F8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CD0F8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CD0F82" w:rsidRPr="00CD0F82" w:rsidRDefault="00CD0F82" w:rsidP="00CD0F8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2"/>
        <w:gridCol w:w="2165"/>
        <w:gridCol w:w="1003"/>
        <w:gridCol w:w="903"/>
        <w:gridCol w:w="837"/>
        <w:gridCol w:w="837"/>
        <w:gridCol w:w="639"/>
        <w:gridCol w:w="472"/>
        <w:gridCol w:w="1647"/>
      </w:tblGrid>
      <w:tr w:rsidR="005B2484" w:rsidRPr="005B2484" w:rsidTr="005B2484">
        <w:trPr>
          <w:trHeight w:val="80"/>
          <w:tblHeader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2484" w:rsidRPr="005B2484" w:rsidRDefault="005B2484" w:rsidP="005B2484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B248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2484" w:rsidRPr="005B2484" w:rsidRDefault="005B2484" w:rsidP="005B2484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B248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2484" w:rsidRPr="005B2484" w:rsidRDefault="005B2484" w:rsidP="005B2484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B248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2484" w:rsidRPr="005B2484" w:rsidRDefault="005B2484" w:rsidP="005B2484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B248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Форма</w:t>
            </w:r>
            <w:r w:rsidRPr="005B248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 w:rsidRPr="005B248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контроля успеваемости</w:t>
            </w:r>
            <w:r w:rsidRPr="005B2484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>**</w:t>
            </w:r>
            <w:r w:rsidRPr="005B248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5B2484" w:rsidRPr="005B2484" w:rsidTr="005B2484">
        <w:trPr>
          <w:trHeight w:val="80"/>
          <w:tblHeader/>
        </w:trPr>
        <w:tc>
          <w:tcPr>
            <w:tcW w:w="0" w:type="auto"/>
            <w:vMerge/>
            <w:vAlign w:val="center"/>
            <w:hideMark/>
          </w:tcPr>
          <w:p w:rsidR="005B2484" w:rsidRPr="005B2484" w:rsidRDefault="005B2484" w:rsidP="005B248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484" w:rsidRPr="005B2484" w:rsidRDefault="005B2484" w:rsidP="005B248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2484" w:rsidRPr="005B2484" w:rsidRDefault="005B2484" w:rsidP="005B2484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B248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2484" w:rsidRPr="005B2484" w:rsidRDefault="005B2484" w:rsidP="005B2484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B248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5B248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2484" w:rsidRPr="005B2484" w:rsidRDefault="005B2484" w:rsidP="005B2484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B248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0" w:type="auto"/>
            <w:vMerge/>
            <w:vAlign w:val="center"/>
            <w:hideMark/>
          </w:tcPr>
          <w:p w:rsidR="005B2484" w:rsidRPr="005B2484" w:rsidRDefault="005B2484" w:rsidP="005B248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B2484" w:rsidRPr="005B2484" w:rsidTr="005B2484">
        <w:trPr>
          <w:trHeight w:val="80"/>
          <w:tblHeader/>
        </w:trPr>
        <w:tc>
          <w:tcPr>
            <w:tcW w:w="0" w:type="auto"/>
            <w:vMerge/>
            <w:vAlign w:val="center"/>
            <w:hideMark/>
          </w:tcPr>
          <w:p w:rsidR="005B2484" w:rsidRPr="005B2484" w:rsidRDefault="005B2484" w:rsidP="005B248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484" w:rsidRPr="005B2484" w:rsidRDefault="005B2484" w:rsidP="005B248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484" w:rsidRPr="005B2484" w:rsidRDefault="005B2484" w:rsidP="005B248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2484" w:rsidRPr="005B2484" w:rsidRDefault="005B2484" w:rsidP="005B2484">
            <w:pPr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B248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2484" w:rsidRPr="005B2484" w:rsidRDefault="005B2484" w:rsidP="005B2484">
            <w:pPr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B248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2484" w:rsidRPr="005B2484" w:rsidRDefault="005B2484" w:rsidP="005B2484">
            <w:pPr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B248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2484" w:rsidRPr="005B2484" w:rsidRDefault="005B2484" w:rsidP="005B2484">
            <w:pPr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5B248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0" w:type="auto"/>
            <w:vMerge/>
            <w:vAlign w:val="center"/>
            <w:hideMark/>
          </w:tcPr>
          <w:p w:rsidR="005B2484" w:rsidRPr="005B2484" w:rsidRDefault="005B2484" w:rsidP="005B248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484" w:rsidRPr="005B2484" w:rsidRDefault="005B2484" w:rsidP="005B248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B2484" w:rsidRPr="005B2484" w:rsidTr="005B2484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2484" w:rsidRPr="005B2484" w:rsidRDefault="005B2484" w:rsidP="005B2484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B248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5B2484" w:rsidRPr="005B2484" w:rsidTr="005B2484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84" w:rsidRPr="005B2484" w:rsidRDefault="005B2484" w:rsidP="005B2484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248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2484" w:rsidRPr="005B2484" w:rsidRDefault="005B2484" w:rsidP="005B2484">
            <w:pPr>
              <w:tabs>
                <w:tab w:val="left" w:pos="426"/>
                <w:tab w:val="left" w:pos="139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484">
              <w:rPr>
                <w:rFonts w:ascii="Times New Roman" w:eastAsia="Calibri" w:hAnsi="Times New Roman" w:cs="Times New Roman"/>
                <w:sz w:val="20"/>
                <w:szCs w:val="20"/>
              </w:rPr>
              <w:t>Политика и власть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84" w:rsidRPr="005B2484" w:rsidRDefault="005B2484" w:rsidP="005B248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84" w:rsidRPr="005B2484" w:rsidRDefault="005B2484" w:rsidP="005B248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484" w:rsidRPr="005B2484" w:rsidRDefault="005B2484" w:rsidP="005B24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84" w:rsidRPr="005B2484" w:rsidRDefault="005B2484" w:rsidP="005B248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484" w:rsidRPr="005B2484" w:rsidRDefault="005B2484" w:rsidP="005B24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84" w:rsidRPr="005B2484" w:rsidRDefault="005B2484" w:rsidP="005B248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48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484" w:rsidRPr="005B2484" w:rsidRDefault="005B2484" w:rsidP="005B2484">
            <w:pPr>
              <w:rPr>
                <w:rFonts w:ascii="Calibri" w:eastAsia="Calibri" w:hAnsi="Calibri" w:cs="Times New Roman"/>
              </w:rPr>
            </w:pPr>
            <w:r w:rsidRPr="005B2484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</w:p>
        </w:tc>
      </w:tr>
      <w:tr w:rsidR="005B2484" w:rsidRPr="005B2484" w:rsidTr="005B2484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84" w:rsidRPr="005B2484" w:rsidRDefault="005B2484" w:rsidP="005B2484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248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84" w:rsidRPr="005B2484" w:rsidRDefault="005B2484" w:rsidP="005B2484">
            <w:pPr>
              <w:tabs>
                <w:tab w:val="left" w:pos="426"/>
                <w:tab w:val="left" w:pos="139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484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84" w:rsidRPr="005B2484" w:rsidRDefault="005B2484" w:rsidP="005B248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84" w:rsidRPr="005B2484" w:rsidRDefault="005B2484" w:rsidP="005B248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484" w:rsidRPr="005B2484" w:rsidRDefault="005B2484" w:rsidP="005B24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84" w:rsidRPr="005B2484" w:rsidRDefault="005B2484" w:rsidP="005B248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484" w:rsidRPr="005B2484" w:rsidRDefault="005B2484" w:rsidP="005B24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84" w:rsidRPr="005B2484" w:rsidRDefault="005B2484" w:rsidP="005B248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48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484" w:rsidRPr="005B2484" w:rsidRDefault="005B2484" w:rsidP="005B2484">
            <w:pPr>
              <w:rPr>
                <w:rFonts w:ascii="Calibri" w:eastAsia="Calibri" w:hAnsi="Calibri" w:cs="Times New Roman"/>
              </w:rPr>
            </w:pPr>
            <w:r w:rsidRPr="005B2484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</w:p>
        </w:tc>
      </w:tr>
      <w:tr w:rsidR="005B2484" w:rsidRPr="005B2484" w:rsidTr="005B2484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84" w:rsidRPr="005B2484" w:rsidRDefault="005B2484" w:rsidP="005B2484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248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84" w:rsidRPr="005B2484" w:rsidRDefault="005B2484" w:rsidP="005B2484">
            <w:pPr>
              <w:tabs>
                <w:tab w:val="left" w:pos="426"/>
                <w:tab w:val="left" w:pos="139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484">
              <w:rPr>
                <w:rFonts w:ascii="Times New Roman" w:eastAsia="Calibri" w:hAnsi="Times New Roman" w:cs="Times New Roman"/>
                <w:sz w:val="20"/>
                <w:szCs w:val="20"/>
              </w:rPr>
              <w:t>Заинтересованные группы и партии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84" w:rsidRPr="005B2484" w:rsidRDefault="005B2484" w:rsidP="005B248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84" w:rsidRPr="005B2484" w:rsidRDefault="005B2484" w:rsidP="005B248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484" w:rsidRPr="005B2484" w:rsidRDefault="005B2484" w:rsidP="005B24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84" w:rsidRPr="005B2484" w:rsidRDefault="005B2484" w:rsidP="005B248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484" w:rsidRPr="005B2484" w:rsidRDefault="005B2484" w:rsidP="005B24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84" w:rsidRPr="005B2484" w:rsidRDefault="005B2484" w:rsidP="005B248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48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484" w:rsidRPr="005B2484" w:rsidRDefault="005B2484" w:rsidP="005B2484">
            <w:pPr>
              <w:rPr>
                <w:rFonts w:ascii="Calibri" w:eastAsia="Calibri" w:hAnsi="Calibri" w:cs="Times New Roman"/>
              </w:rPr>
            </w:pPr>
            <w:r w:rsidRPr="005B2484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</w:p>
        </w:tc>
      </w:tr>
      <w:tr w:rsidR="005B2484" w:rsidRPr="005B2484" w:rsidTr="005B2484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84" w:rsidRPr="005B2484" w:rsidRDefault="005B2484" w:rsidP="005B2484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248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84" w:rsidRPr="005B2484" w:rsidRDefault="005B2484" w:rsidP="005B2484">
            <w:pPr>
              <w:tabs>
                <w:tab w:val="left" w:pos="426"/>
                <w:tab w:val="left" w:pos="139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484">
              <w:rPr>
                <w:rFonts w:ascii="Times New Roman" w:eastAsia="Calibri" w:hAnsi="Times New Roman" w:cs="Times New Roman"/>
                <w:sz w:val="20"/>
                <w:szCs w:val="20"/>
              </w:rPr>
              <w:t>Выборы и избирательные системы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84" w:rsidRPr="005B2484" w:rsidRDefault="005B2484" w:rsidP="005B248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84" w:rsidRPr="005B2484" w:rsidRDefault="005B2484" w:rsidP="005B248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484" w:rsidRPr="005B2484" w:rsidRDefault="005B2484" w:rsidP="005B24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84" w:rsidRPr="005B2484" w:rsidRDefault="005B2484" w:rsidP="005B248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484" w:rsidRPr="005B2484" w:rsidRDefault="005B2484" w:rsidP="005B24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84" w:rsidRPr="005B2484" w:rsidRDefault="005B2484" w:rsidP="005B248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48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484" w:rsidRPr="005B2484" w:rsidRDefault="005B2484" w:rsidP="005B2484">
            <w:pPr>
              <w:rPr>
                <w:rFonts w:ascii="Calibri" w:eastAsia="Calibri" w:hAnsi="Calibri" w:cs="Times New Roman"/>
              </w:rPr>
            </w:pPr>
            <w:r w:rsidRPr="005B2484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</w:p>
        </w:tc>
      </w:tr>
      <w:tr w:rsidR="005B2484" w:rsidRPr="005B2484" w:rsidTr="005B2484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84" w:rsidRPr="005B2484" w:rsidRDefault="005B2484" w:rsidP="005B2484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248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84" w:rsidRPr="005B2484" w:rsidRDefault="005B2484" w:rsidP="005B2484">
            <w:pPr>
              <w:tabs>
                <w:tab w:val="left" w:pos="426"/>
                <w:tab w:val="left" w:pos="139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484">
              <w:rPr>
                <w:rFonts w:ascii="Times New Roman" w:eastAsia="Calibri" w:hAnsi="Times New Roman" w:cs="Times New Roman"/>
                <w:sz w:val="20"/>
                <w:szCs w:val="20"/>
              </w:rPr>
              <w:t>Институциональный дизайн государственной власти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84" w:rsidRPr="005B2484" w:rsidRDefault="005B2484" w:rsidP="005B248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84" w:rsidRPr="005B2484" w:rsidRDefault="005B2484" w:rsidP="005B248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484" w:rsidRPr="005B2484" w:rsidRDefault="005B2484" w:rsidP="005B24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84" w:rsidRPr="005B2484" w:rsidRDefault="005B2484" w:rsidP="005B248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484" w:rsidRPr="005B2484" w:rsidRDefault="005B2484" w:rsidP="005B24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84" w:rsidRPr="005B2484" w:rsidRDefault="005B2484" w:rsidP="005B248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48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484" w:rsidRPr="005B2484" w:rsidRDefault="005B2484" w:rsidP="005B2484">
            <w:pPr>
              <w:rPr>
                <w:rFonts w:ascii="Calibri" w:eastAsia="Calibri" w:hAnsi="Calibri" w:cs="Times New Roman"/>
              </w:rPr>
            </w:pPr>
            <w:r w:rsidRPr="005B2484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</w:p>
        </w:tc>
      </w:tr>
      <w:tr w:rsidR="005B2484" w:rsidRPr="005B2484" w:rsidTr="005B2484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84" w:rsidRPr="005B2484" w:rsidRDefault="005B2484" w:rsidP="005B2484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248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84" w:rsidRPr="005B2484" w:rsidRDefault="005B2484" w:rsidP="005B2484">
            <w:pPr>
              <w:tabs>
                <w:tab w:val="left" w:pos="426"/>
                <w:tab w:val="left" w:pos="139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484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Исполнительная власть и законодательная власть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84" w:rsidRPr="005B2484" w:rsidRDefault="005B2484" w:rsidP="005B248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84" w:rsidRPr="005B2484" w:rsidRDefault="005B2484" w:rsidP="005B248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484" w:rsidRPr="005B2484" w:rsidRDefault="005B2484" w:rsidP="005B24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84" w:rsidRPr="005B2484" w:rsidRDefault="005B2484" w:rsidP="005B248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484" w:rsidRPr="005B2484" w:rsidRDefault="005B2484" w:rsidP="005B24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84" w:rsidRPr="005B2484" w:rsidRDefault="005B2484" w:rsidP="005B248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48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484" w:rsidRPr="005B2484" w:rsidRDefault="005B2484" w:rsidP="005B2484">
            <w:pPr>
              <w:rPr>
                <w:rFonts w:ascii="Calibri" w:eastAsia="Calibri" w:hAnsi="Calibri" w:cs="Times New Roman"/>
              </w:rPr>
            </w:pPr>
            <w:r w:rsidRPr="005B2484">
              <w:rPr>
                <w:rFonts w:ascii="Times New Roman" w:eastAsia="Calibri" w:hAnsi="Times New Roman" w:cs="Times New Roman"/>
                <w:sz w:val="20"/>
                <w:szCs w:val="20"/>
              </w:rPr>
              <w:t>УО, КС</w:t>
            </w:r>
          </w:p>
        </w:tc>
      </w:tr>
      <w:tr w:rsidR="005B2484" w:rsidRPr="005B2484" w:rsidTr="005B2484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84" w:rsidRPr="005B2484" w:rsidRDefault="005B2484" w:rsidP="005B2484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248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84" w:rsidRPr="005B2484" w:rsidRDefault="005B2484" w:rsidP="005B2484">
            <w:pPr>
              <w:tabs>
                <w:tab w:val="left" w:pos="426"/>
                <w:tab w:val="left" w:pos="139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484">
              <w:rPr>
                <w:rFonts w:ascii="Times New Roman" w:eastAsia="Calibri" w:hAnsi="Times New Roman" w:cs="Times New Roman"/>
                <w:sz w:val="20"/>
                <w:szCs w:val="20"/>
              </w:rPr>
              <w:t>Невыборные власти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84" w:rsidRPr="005B2484" w:rsidRDefault="005B2484" w:rsidP="005B248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84" w:rsidRPr="005B2484" w:rsidRDefault="005B2484" w:rsidP="005B248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484" w:rsidRPr="005B2484" w:rsidRDefault="005B2484" w:rsidP="005B24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84" w:rsidRPr="005B2484" w:rsidRDefault="005B2484" w:rsidP="005B248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484" w:rsidRPr="005B2484" w:rsidRDefault="005B2484" w:rsidP="005B24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84" w:rsidRPr="005B2484" w:rsidRDefault="005B2484" w:rsidP="005B248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48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484" w:rsidRPr="005B2484" w:rsidRDefault="005B2484" w:rsidP="005B2484">
            <w:pPr>
              <w:rPr>
                <w:rFonts w:ascii="Calibri" w:eastAsia="Calibri" w:hAnsi="Calibri" w:cs="Times New Roman"/>
              </w:rPr>
            </w:pPr>
            <w:r w:rsidRPr="005B2484"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</w:p>
        </w:tc>
      </w:tr>
      <w:tr w:rsidR="005B2484" w:rsidRPr="005B2484" w:rsidTr="005B2484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84" w:rsidRPr="005B2484" w:rsidRDefault="005B2484" w:rsidP="005B2484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248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84" w:rsidRPr="005B2484" w:rsidRDefault="005B2484" w:rsidP="005B2484">
            <w:pPr>
              <w:tabs>
                <w:tab w:val="left" w:pos="426"/>
                <w:tab w:val="left" w:pos="139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484">
              <w:rPr>
                <w:rFonts w:ascii="Times New Roman" w:eastAsia="Calibri" w:hAnsi="Times New Roman" w:cs="Times New Roman"/>
                <w:sz w:val="20"/>
                <w:szCs w:val="20"/>
              </w:rPr>
              <w:t>Политические режимы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484" w:rsidRPr="005B2484" w:rsidRDefault="005B2484" w:rsidP="005B2484">
            <w:pPr>
              <w:jc w:val="right"/>
              <w:rPr>
                <w:rFonts w:ascii="Calibri" w:eastAsia="Calibri" w:hAnsi="Calibri" w:cs="Times New Roman"/>
              </w:rPr>
            </w:pPr>
            <w:r w:rsidRPr="005B2484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84" w:rsidRPr="005B2484" w:rsidRDefault="005B2484" w:rsidP="005B248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484" w:rsidRPr="005B2484" w:rsidRDefault="005B2484" w:rsidP="005B24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84" w:rsidRPr="005B2484" w:rsidRDefault="005B2484" w:rsidP="005B248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484" w:rsidRPr="005B2484" w:rsidRDefault="005B2484" w:rsidP="005B24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84" w:rsidRPr="005B2484" w:rsidRDefault="005B2484" w:rsidP="005B248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48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484" w:rsidRPr="005B2484" w:rsidRDefault="005B2484" w:rsidP="005B2484">
            <w:pPr>
              <w:rPr>
                <w:rFonts w:ascii="Calibri" w:eastAsia="Calibri" w:hAnsi="Calibri" w:cs="Times New Roman"/>
              </w:rPr>
            </w:pPr>
            <w:r w:rsidRPr="005B2484">
              <w:rPr>
                <w:rFonts w:ascii="Times New Roman" w:eastAsia="Calibri" w:hAnsi="Times New Roman" w:cs="Times New Roman"/>
                <w:sz w:val="20"/>
                <w:szCs w:val="20"/>
              </w:rPr>
              <w:t>УО, Д</w:t>
            </w:r>
          </w:p>
        </w:tc>
      </w:tr>
      <w:tr w:rsidR="005B2484" w:rsidRPr="005B2484" w:rsidTr="005B2484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84" w:rsidRPr="005B2484" w:rsidRDefault="005B2484" w:rsidP="005B2484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248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84" w:rsidRPr="005B2484" w:rsidRDefault="005B2484" w:rsidP="005B2484">
            <w:pPr>
              <w:tabs>
                <w:tab w:val="left" w:pos="426"/>
                <w:tab w:val="left" w:pos="139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4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Неинституциональные политические акторы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484" w:rsidRPr="005B2484" w:rsidRDefault="005B2484" w:rsidP="005B2484">
            <w:pPr>
              <w:jc w:val="right"/>
              <w:rPr>
                <w:rFonts w:ascii="Calibri" w:eastAsia="Calibri" w:hAnsi="Calibri" w:cs="Times New Roman"/>
              </w:rPr>
            </w:pPr>
            <w:r w:rsidRPr="005B2484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84" w:rsidRPr="005B2484" w:rsidRDefault="005B2484" w:rsidP="005B248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484" w:rsidRPr="005B2484" w:rsidRDefault="005B2484" w:rsidP="005B248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84" w:rsidRPr="005B2484" w:rsidRDefault="005B2484" w:rsidP="005B248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484" w:rsidRPr="005B2484" w:rsidRDefault="005B2484" w:rsidP="005B248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84" w:rsidRPr="005B2484" w:rsidRDefault="005B2484" w:rsidP="005B248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48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484" w:rsidRPr="005B2484" w:rsidRDefault="005B2484" w:rsidP="005B2484">
            <w:pPr>
              <w:rPr>
                <w:rFonts w:ascii="Calibri" w:eastAsia="Calibri" w:hAnsi="Calibri" w:cs="Times New Roman"/>
              </w:rPr>
            </w:pPr>
            <w:r w:rsidRPr="005B2484">
              <w:rPr>
                <w:rFonts w:ascii="Times New Roman" w:eastAsia="Calibri" w:hAnsi="Times New Roman" w:cs="Times New Roman"/>
                <w:sz w:val="20"/>
                <w:szCs w:val="20"/>
              </w:rPr>
              <w:t>УО, Д</w:t>
            </w:r>
          </w:p>
        </w:tc>
      </w:tr>
      <w:tr w:rsidR="005B2484" w:rsidRPr="005B2484" w:rsidTr="005B2484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84" w:rsidRPr="005B2484" w:rsidRDefault="005B2484" w:rsidP="005B2484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248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84" w:rsidRPr="005B2484" w:rsidRDefault="005B2484" w:rsidP="005B2484">
            <w:pPr>
              <w:tabs>
                <w:tab w:val="left" w:pos="426"/>
                <w:tab w:val="left" w:pos="139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484">
              <w:rPr>
                <w:rFonts w:ascii="Times New Roman" w:eastAsia="Calibri" w:hAnsi="Times New Roman" w:cs="Times New Roman"/>
                <w:sz w:val="20"/>
                <w:szCs w:val="20"/>
              </w:rPr>
              <w:t>Политическая культура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484" w:rsidRPr="005B2484" w:rsidRDefault="005B2484" w:rsidP="005B2484">
            <w:pPr>
              <w:jc w:val="right"/>
              <w:rPr>
                <w:rFonts w:ascii="Calibri" w:eastAsia="Calibri" w:hAnsi="Calibri" w:cs="Times New Roman"/>
              </w:rPr>
            </w:pPr>
            <w:r w:rsidRPr="005B2484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84" w:rsidRPr="005B2484" w:rsidRDefault="005B2484" w:rsidP="005B248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484" w:rsidRPr="005B2484" w:rsidRDefault="005B2484" w:rsidP="005B24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84" w:rsidRPr="005B2484" w:rsidRDefault="005B2484" w:rsidP="005B248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484" w:rsidRPr="005B2484" w:rsidRDefault="005B2484" w:rsidP="005B24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84" w:rsidRPr="005B2484" w:rsidRDefault="005B2484" w:rsidP="005B248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48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484" w:rsidRPr="005B2484" w:rsidRDefault="005B2484" w:rsidP="005B2484">
            <w:pPr>
              <w:rPr>
                <w:rFonts w:ascii="Calibri" w:eastAsia="Calibri" w:hAnsi="Calibri" w:cs="Times New Roman"/>
              </w:rPr>
            </w:pPr>
            <w:r w:rsidRPr="005B2484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</w:p>
        </w:tc>
      </w:tr>
      <w:tr w:rsidR="005B2484" w:rsidRPr="005B2484" w:rsidTr="005B2484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84" w:rsidRPr="005B2484" w:rsidRDefault="005B2484" w:rsidP="005B2484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248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484" w:rsidRPr="005B2484" w:rsidRDefault="005B2484" w:rsidP="005B2484">
            <w:pPr>
              <w:tabs>
                <w:tab w:val="left" w:pos="426"/>
                <w:tab w:val="left" w:pos="139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484">
              <w:rPr>
                <w:rFonts w:ascii="Times New Roman" w:eastAsia="Calibri" w:hAnsi="Times New Roman" w:cs="Times New Roman"/>
                <w:sz w:val="20"/>
                <w:szCs w:val="20"/>
              </w:rPr>
              <w:t>Политические изменения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484" w:rsidRPr="005B2484" w:rsidRDefault="005B2484" w:rsidP="005B2484">
            <w:pPr>
              <w:jc w:val="right"/>
              <w:rPr>
                <w:rFonts w:ascii="Calibri" w:eastAsia="Calibri" w:hAnsi="Calibri" w:cs="Times New Roman"/>
              </w:rPr>
            </w:pPr>
            <w:r w:rsidRPr="005B2484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84" w:rsidRPr="005B2484" w:rsidRDefault="005B2484" w:rsidP="005B248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484" w:rsidRPr="005B2484" w:rsidRDefault="005B2484" w:rsidP="005B24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84" w:rsidRPr="005B2484" w:rsidRDefault="005B2484" w:rsidP="005B248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484" w:rsidRPr="005B2484" w:rsidRDefault="005B2484" w:rsidP="005B24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84" w:rsidRPr="005B2484" w:rsidRDefault="005B2484" w:rsidP="005B248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48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484" w:rsidRPr="005B2484" w:rsidRDefault="005B2484" w:rsidP="005B2484">
            <w:pPr>
              <w:rPr>
                <w:rFonts w:ascii="Calibri" w:eastAsia="Calibri" w:hAnsi="Calibri" w:cs="Times New Roman"/>
              </w:rPr>
            </w:pPr>
            <w:r w:rsidRPr="005B2484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</w:p>
        </w:tc>
      </w:tr>
      <w:tr w:rsidR="005B2484" w:rsidRPr="005B2484" w:rsidTr="005B2484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84" w:rsidRPr="005B2484" w:rsidRDefault="005B2484" w:rsidP="005B2484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248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84" w:rsidRPr="005B2484" w:rsidRDefault="005B2484" w:rsidP="005B248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2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484" w:rsidRPr="005B2484" w:rsidRDefault="005B2484" w:rsidP="005B248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84" w:rsidRPr="005B2484" w:rsidRDefault="005B2484" w:rsidP="005B248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484" w:rsidRPr="005B2484" w:rsidRDefault="005B2484" w:rsidP="005B248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84" w:rsidRPr="005B2484" w:rsidRDefault="005B2484" w:rsidP="005B248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484" w:rsidRPr="005B2484" w:rsidRDefault="005B2484" w:rsidP="005B248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48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5B2484" w:rsidRPr="005B2484" w:rsidRDefault="005B2484" w:rsidP="005B248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84" w:rsidRPr="005B2484" w:rsidRDefault="005B2484" w:rsidP="005B2484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5B2484" w:rsidRPr="005B2484" w:rsidTr="005B2484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84" w:rsidRPr="005B2484" w:rsidRDefault="005B2484" w:rsidP="005B2484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84" w:rsidRPr="005B2484" w:rsidRDefault="005B2484" w:rsidP="005B248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2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484" w:rsidRPr="005B2484" w:rsidRDefault="005B2484" w:rsidP="005B24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144/108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84" w:rsidRPr="005B2484" w:rsidRDefault="005B2484" w:rsidP="005B248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484" w:rsidRPr="005B2484" w:rsidRDefault="005B2484" w:rsidP="005B248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84" w:rsidRPr="005B2484" w:rsidRDefault="005B2484" w:rsidP="005B248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484" w:rsidRPr="005B2484" w:rsidRDefault="005B2484" w:rsidP="005B248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84" w:rsidRPr="005B2484" w:rsidRDefault="005B2484" w:rsidP="005B24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484" w:rsidRPr="005B2484" w:rsidRDefault="005B2484" w:rsidP="005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CD0F82" w:rsidRPr="00CD0F82" w:rsidRDefault="00CD0F82" w:rsidP="00CD0F82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</w:p>
    <w:p w:rsidR="00CD0F82" w:rsidRPr="00CD0F82" w:rsidRDefault="00CD0F82" w:rsidP="00CD0F82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CD0F82">
        <w:rPr>
          <w:rFonts w:ascii="Times New Roman" w:eastAsia="Calibri" w:hAnsi="Times New Roman" w:cs="Times New Roman"/>
          <w:sz w:val="24"/>
          <w:szCs w:val="24"/>
        </w:rPr>
        <w:t>*КСР – в общий объем дисциплины не входит</w:t>
      </w:r>
    </w:p>
    <w:p w:rsidR="00CD0F82" w:rsidRPr="00CD0F82" w:rsidRDefault="00CD0F82" w:rsidP="00CD0F82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CD0F82">
        <w:rPr>
          <w:rFonts w:ascii="Times New Roman" w:eastAsia="Calibri" w:hAnsi="Times New Roman" w:cs="Times New Roman"/>
          <w:sz w:val="24"/>
          <w:szCs w:val="24"/>
        </w:rPr>
        <w:t xml:space="preserve">УО* – устный опрос </w:t>
      </w:r>
    </w:p>
    <w:p w:rsidR="00CD0F82" w:rsidRPr="00CD0F82" w:rsidRDefault="00CD0F82" w:rsidP="00CD0F82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CD0F82">
        <w:rPr>
          <w:rFonts w:ascii="Times New Roman" w:eastAsia="Calibri" w:hAnsi="Times New Roman" w:cs="Times New Roman"/>
          <w:sz w:val="24"/>
          <w:szCs w:val="24"/>
        </w:rPr>
        <w:t>КС** – круглый стол</w:t>
      </w:r>
    </w:p>
    <w:p w:rsidR="00CD0F82" w:rsidRPr="00CD0F82" w:rsidRDefault="00CD0F82" w:rsidP="00CD0F82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CD0F82">
        <w:rPr>
          <w:rFonts w:ascii="Times New Roman" w:eastAsia="Calibri" w:hAnsi="Times New Roman" w:cs="Times New Roman"/>
          <w:sz w:val="24"/>
          <w:szCs w:val="24"/>
        </w:rPr>
        <w:t>Э*** – промежуточное эссе</w:t>
      </w:r>
    </w:p>
    <w:p w:rsidR="00CD0F82" w:rsidRPr="00CD0F82" w:rsidRDefault="00CD0F82" w:rsidP="00CD0F82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CD0F82">
        <w:rPr>
          <w:rFonts w:ascii="Times New Roman" w:eastAsia="Calibri" w:hAnsi="Times New Roman" w:cs="Times New Roman"/>
          <w:sz w:val="24"/>
          <w:szCs w:val="24"/>
        </w:rPr>
        <w:t>Д**** – доклад с презентацией</w:t>
      </w:r>
    </w:p>
    <w:p w:rsidR="00CD0F82" w:rsidRPr="00CD0F82" w:rsidRDefault="00CD0F82" w:rsidP="00CD0F8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CD0F82" w:rsidRPr="00CD0F82" w:rsidRDefault="00CD0F82" w:rsidP="00CD0F8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CD0F8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3192"/>
        <w:gridCol w:w="2992"/>
      </w:tblGrid>
      <w:tr w:rsidR="00CD0F82" w:rsidRPr="00CD0F82" w:rsidTr="00CD0F82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82" w:rsidRPr="00CD0F82" w:rsidRDefault="00CD0F82" w:rsidP="00CD0F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Оценочные средства</w:t>
            </w:r>
          </w:p>
          <w:p w:rsidR="00CD0F82" w:rsidRPr="00CD0F82" w:rsidRDefault="00CD0F82" w:rsidP="00CD0F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F82">
              <w:rPr>
                <w:rFonts w:ascii="Times New Roman" w:eastAsia="Calibri" w:hAnsi="Times New Roman" w:cs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82" w:rsidRPr="00CD0F82" w:rsidRDefault="00CD0F82" w:rsidP="00CD0F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</w:pPr>
            <w:r w:rsidRPr="00CD0F82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Показатели*</w:t>
            </w:r>
          </w:p>
          <w:p w:rsidR="00CD0F82" w:rsidRPr="00CD0F82" w:rsidRDefault="00CD0F82" w:rsidP="00CD0F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82" w:rsidRPr="00CD0F82" w:rsidRDefault="00CD0F82" w:rsidP="00CD0F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Критерии**</w:t>
            </w:r>
          </w:p>
          <w:p w:rsidR="00CD0F82" w:rsidRPr="00CD0F82" w:rsidRDefault="00CD0F82" w:rsidP="00CD0F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CD0F82" w:rsidRPr="00CD0F82" w:rsidTr="00CD0F82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82" w:rsidRPr="00CD0F82" w:rsidRDefault="00CD0F82" w:rsidP="00CD0F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F82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82" w:rsidRPr="00CD0F82" w:rsidRDefault="00CD0F82" w:rsidP="00CD0F82">
            <w:pPr>
              <w:tabs>
                <w:tab w:val="left" w:pos="317"/>
              </w:tabs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Убедительность.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82" w:rsidRPr="00CD0F82" w:rsidRDefault="00CD0F82" w:rsidP="00CD0F82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Максимум 2 балла за ответ.</w:t>
            </w:r>
          </w:p>
        </w:tc>
      </w:tr>
      <w:tr w:rsidR="00CD0F82" w:rsidRPr="00CD0F82" w:rsidTr="00CD0F82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82" w:rsidRPr="00CD0F82" w:rsidRDefault="00CD0F82" w:rsidP="00CD0F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D0F82">
              <w:rPr>
                <w:rFonts w:ascii="Times New Roman" w:eastAsia="Calibri" w:hAnsi="Times New Roman" w:cs="Times New Roman"/>
              </w:rPr>
              <w:t>Круглый стол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82" w:rsidRPr="00CD0F82" w:rsidRDefault="00CD0F82" w:rsidP="00CD0F82">
            <w:pPr>
              <w:tabs>
                <w:tab w:val="left" w:pos="317"/>
              </w:tabs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Убедительность.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82" w:rsidRPr="00CD0F82" w:rsidRDefault="00CD0F82" w:rsidP="00CD0F82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Максимум 2 балла за участие в дискуссии.</w:t>
            </w:r>
          </w:p>
        </w:tc>
      </w:tr>
      <w:tr w:rsidR="00CD0F82" w:rsidRPr="00CD0F82" w:rsidTr="00CD0F82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82" w:rsidRPr="00CD0F82" w:rsidRDefault="00CD0F82" w:rsidP="00CD0F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D0F82">
              <w:rPr>
                <w:rFonts w:ascii="Times New Roman" w:eastAsia="Calibri" w:hAnsi="Times New Roman" w:cs="Times New Roman"/>
              </w:rPr>
              <w:t>Доклад с презентацией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82" w:rsidRPr="00CD0F82" w:rsidRDefault="00CD0F82" w:rsidP="00CD0F82">
            <w:pPr>
              <w:tabs>
                <w:tab w:val="left" w:pos="312"/>
              </w:tabs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Убедительность.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82" w:rsidRPr="00CD0F82" w:rsidRDefault="00CD0F82" w:rsidP="00CD0F82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Максимум 4 балла за доклад. Допускается не более одного доклада в семестр.</w:t>
            </w:r>
          </w:p>
        </w:tc>
      </w:tr>
      <w:tr w:rsidR="00CD0F82" w:rsidRPr="00CD0F82" w:rsidTr="00CD0F82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82" w:rsidRPr="00CD0F82" w:rsidRDefault="00CD0F82" w:rsidP="00CD0F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D0F82">
              <w:rPr>
                <w:rFonts w:ascii="Times New Roman" w:eastAsia="Calibri" w:hAnsi="Times New Roman" w:cs="Times New Roman"/>
              </w:rPr>
              <w:t>Эссе (промежуточное)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82" w:rsidRPr="00CD0F82" w:rsidRDefault="00CD0F82" w:rsidP="00CD0F82">
            <w:pPr>
              <w:tabs>
                <w:tab w:val="left" w:pos="317"/>
              </w:tabs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раскрытия темы, логичность, аргументированность, корректность эмпирического материала, ясность изложения.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82" w:rsidRPr="00CD0F82" w:rsidRDefault="00CD0F82" w:rsidP="00CD0F82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Максимум 20 баллов.</w:t>
            </w:r>
          </w:p>
        </w:tc>
      </w:tr>
      <w:tr w:rsidR="00CD0F82" w:rsidRPr="00CD0F82" w:rsidTr="00CD0F82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82" w:rsidRPr="00CD0F82" w:rsidRDefault="00CD0F82" w:rsidP="00CD0F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D0F82">
              <w:rPr>
                <w:rFonts w:ascii="Times New Roman" w:eastAsia="Calibri" w:hAnsi="Times New Roman" w:cs="Times New Roman"/>
              </w:rPr>
              <w:t>Экзамен (эссе)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82" w:rsidRPr="00CD0F82" w:rsidRDefault="00CD0F82" w:rsidP="00CD0F82">
            <w:pPr>
              <w:tabs>
                <w:tab w:val="left" w:pos="312"/>
              </w:tabs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проводится в виде эссе.</w:t>
            </w:r>
          </w:p>
          <w:p w:rsidR="00CD0F82" w:rsidRPr="00CD0F82" w:rsidRDefault="00CD0F82" w:rsidP="00CD0F82">
            <w:pPr>
              <w:tabs>
                <w:tab w:val="left" w:pos="312"/>
              </w:tabs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0F82" w:rsidRPr="00CD0F82" w:rsidRDefault="00CD0F82" w:rsidP="00CD0F82">
            <w:pPr>
              <w:tabs>
                <w:tab w:val="left" w:pos="312"/>
              </w:tabs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раскрытия темы, логичность, аргументированность, корректность эмпирического материала, ясность изложения.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82" w:rsidRPr="00CD0F82" w:rsidRDefault="00CD0F82" w:rsidP="00CD0F82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соответствии с балльно-</w:t>
            </w:r>
            <w:r w:rsidRPr="00CD0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рейтинговой системой на промежуточную аттестацию отводится 40 баллов</w:t>
            </w:r>
          </w:p>
        </w:tc>
      </w:tr>
    </w:tbl>
    <w:p w:rsidR="00CD0F82" w:rsidRPr="00CD0F82" w:rsidRDefault="00CD0F82" w:rsidP="00CD0F8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288"/>
      </w:tblGrid>
      <w:tr w:rsidR="00CD0F82" w:rsidRPr="00CD0F82" w:rsidTr="00CD0F82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82" w:rsidRPr="00CD0F82" w:rsidRDefault="00CD0F82" w:rsidP="00CD0F8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CD0F82" w:rsidRPr="00CD0F82" w:rsidRDefault="00CD0F82" w:rsidP="00CD0F8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(при наличии профстандарта)/ профессиональные действия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F82" w:rsidRPr="00CD0F82" w:rsidRDefault="00CD0F82" w:rsidP="00CD0F8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F82" w:rsidRPr="00CD0F82" w:rsidRDefault="00CD0F82" w:rsidP="00CD0F8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CD0F82" w:rsidRPr="00CD0F82" w:rsidTr="00CD0F82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82" w:rsidRPr="00CD0F82" w:rsidRDefault="00CD0F82" w:rsidP="00CD0F8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D0F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Организационное обеспечение деятельности организации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F82" w:rsidRPr="00CD0F82" w:rsidRDefault="00CD0F82" w:rsidP="00CD0F8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0F82">
              <w:rPr>
                <w:rFonts w:ascii="Times New Roman" w:eastAsia="Calibri" w:hAnsi="Times New Roman" w:cs="Times New Roman"/>
                <w:sz w:val="24"/>
                <w:szCs w:val="24"/>
              </w:rPr>
              <w:t>ОПК-3.1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F82" w:rsidRPr="00CD0F82" w:rsidRDefault="00CD0F82" w:rsidP="00CD0F8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highlight w:val="green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знаний: понимание природы систематизации и интерпретации данных в политологии и смежных областях знаний..</w:t>
            </w:r>
          </w:p>
        </w:tc>
      </w:tr>
    </w:tbl>
    <w:p w:rsidR="00CD0F82" w:rsidRPr="00CD0F82" w:rsidRDefault="00CD0F82" w:rsidP="00CD0F8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CD0F82" w:rsidRPr="00CD0F82" w:rsidRDefault="00CD0F82" w:rsidP="00CD0F8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CD0F8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576939" w:rsidRDefault="00576939" w:rsidP="00F03F8E">
      <w:pPr>
        <w:pStyle w:val="a7"/>
        <w:numPr>
          <w:ilvl w:val="0"/>
          <w:numId w:val="45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4D5015">
        <w:rPr>
          <w:rFonts w:ascii="Times New Roman" w:hAnsi="Times New Roman"/>
          <w:sz w:val="24"/>
          <w:szCs w:val="24"/>
        </w:rPr>
        <w:t xml:space="preserve">Политология : учебник / под общ. ред. Я.А. Пляйса, С.В. Расторгуева. - 2-е изд., испр. и доп. - Москва : ИНФРА-М, 2021. - 414 с. - (Высшее образование: Специалитет). - ISBN 978-5-16-016548-6. - Текст : электронный. - URL: </w:t>
      </w:r>
      <w:hyperlink r:id="rId11" w:history="1">
        <w:r w:rsidRPr="00857C46">
          <w:rPr>
            <w:rStyle w:val="afd"/>
            <w:rFonts w:ascii="Times New Roman" w:hAnsi="Times New Roman"/>
            <w:sz w:val="24"/>
            <w:szCs w:val="24"/>
          </w:rPr>
          <w:t>https://idp.nwipa.ru:2130/catalog/product/1178790</w:t>
        </w:r>
      </w:hyperlink>
    </w:p>
    <w:p w:rsidR="00576939" w:rsidRPr="004D5015" w:rsidRDefault="00576939" w:rsidP="00F03F8E">
      <w:pPr>
        <w:pStyle w:val="a7"/>
        <w:numPr>
          <w:ilvl w:val="0"/>
          <w:numId w:val="45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4D5015">
        <w:rPr>
          <w:rFonts w:ascii="Times New Roman" w:hAnsi="Times New Roman"/>
          <w:sz w:val="24"/>
          <w:szCs w:val="24"/>
        </w:rPr>
        <w:t>Сирота, Н. М. Введение в политическую науку : учебник / Н. М. Сирота. — Москва : Ай Пи Ар Медиа, 2021. — 381 c. — ISBN 978-5-4497-0795-6. — Текст : электронный // Электронно-библиотечная система IPR BOOKS : [сайт]. — URL: http://idp.nwipa.ru:2067/100474.</w:t>
      </w:r>
    </w:p>
    <w:p w:rsidR="00CD0F82" w:rsidRPr="00CD0F82" w:rsidRDefault="00CD0F82" w:rsidP="00CD0F8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562B1D" w:rsidRDefault="00562B1D">
      <w:pP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17659B" w:rsidRDefault="0017659B">
      <w:pP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br w:type="page"/>
      </w: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AB6E24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AB6E24" w:rsidRPr="00AB6E24" w:rsidRDefault="00BB6B2D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2"/>
          <w:sz w:val="28"/>
        </w:rPr>
        <w:t>Б1.О.14</w:t>
      </w:r>
      <w:r w:rsidR="00AB6E24" w:rsidRPr="00AB6E24">
        <w:rPr>
          <w:rFonts w:ascii="Times New Roman" w:eastAsia="Calibri" w:hAnsi="Times New Roman" w:cs="Times New Roman"/>
          <w:b/>
          <w:bCs/>
          <w:kern w:val="2"/>
          <w:sz w:val="28"/>
        </w:rPr>
        <w:t xml:space="preserve"> Методы обработки статистической информации         </w:t>
      </w: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AB6E24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AB6E24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AB6E24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Автор: доцент Зеликова Ю.А.                                                                          </w:t>
      </w: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AB6E24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Код и наименование направления подготовки, профиля: 41.03.04 Политология. Профили: Государственная политика </w:t>
      </w: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и управление: европейский опыт,</w:t>
      </w: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AB6E24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AB6E24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AB6E24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B6E24">
        <w:rPr>
          <w:rFonts w:ascii="Times New Roman" w:eastAsia="Times New Roman" w:hAnsi="Times New Roman" w:cs="Times New Roman"/>
          <w:sz w:val="24"/>
          <w:szCs w:val="20"/>
        </w:rPr>
        <w:t>Дисциплина «Введение в статистику (анализ данных)» обеспечивает овладение следующими компетенциями:</w:t>
      </w:r>
    </w:p>
    <w:tbl>
      <w:tblPr>
        <w:tblW w:w="0" w:type="auto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114"/>
      </w:tblGrid>
      <w:tr w:rsidR="00AB6E24" w:rsidRPr="00AB6E24" w:rsidTr="00AB6E24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E24" w:rsidRPr="00AB6E24" w:rsidRDefault="00AB6E24" w:rsidP="00AB6E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Код </w:t>
            </w:r>
          </w:p>
          <w:p w:rsidR="00AB6E24" w:rsidRPr="00AB6E24" w:rsidRDefault="00AB6E24" w:rsidP="00AB6E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E24" w:rsidRPr="00AB6E24" w:rsidRDefault="00AB6E24" w:rsidP="00AB6E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Наименование</w:t>
            </w:r>
          </w:p>
          <w:p w:rsidR="00AB6E24" w:rsidRPr="00AB6E24" w:rsidRDefault="00AB6E24" w:rsidP="00AB6E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E24" w:rsidRPr="00AB6E24" w:rsidRDefault="00AB6E24" w:rsidP="00AB6E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Код </w:t>
            </w:r>
          </w:p>
          <w:p w:rsidR="00AB6E24" w:rsidRPr="00AB6E24" w:rsidRDefault="00AB6E24" w:rsidP="00AB6E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этапа освоения компетенции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24" w:rsidRPr="00AB6E24" w:rsidRDefault="00AB6E24" w:rsidP="00AB6E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Наименование этапа освоения компетенции</w:t>
            </w:r>
          </w:p>
        </w:tc>
      </w:tr>
      <w:tr w:rsidR="00AB6E24" w:rsidRPr="00AB6E24" w:rsidTr="00AB6E24">
        <w:trPr>
          <w:trHeight w:val="403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E24" w:rsidRPr="00AB6E24" w:rsidRDefault="00AB6E24" w:rsidP="00AB6E24">
            <w:pPr>
              <w:suppressAutoHyphens/>
              <w:spacing w:line="252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ОПК-2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E24" w:rsidRPr="00AB6E24" w:rsidRDefault="00AB6E24" w:rsidP="00AB6E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Способен применять информационно-коммуникационные технологии и программные средства для решения стандартных задач профессиональной деятельности на основе информационной и библиографической культуры и требований информационной безопасности</w:t>
            </w:r>
          </w:p>
          <w:p w:rsidR="00AB6E24" w:rsidRPr="00AB6E24" w:rsidRDefault="00AB6E24" w:rsidP="00AB6E2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E24" w:rsidRPr="00AB6E24" w:rsidRDefault="00AB6E24" w:rsidP="00AB6E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ОПК-2.3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24" w:rsidRPr="00AB6E24" w:rsidRDefault="00AB6E24" w:rsidP="00AB6E2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первичных навыков применения статистического анализа в профессиональной деятельности политолога.</w:t>
            </w:r>
          </w:p>
        </w:tc>
      </w:tr>
    </w:tbl>
    <w:p w:rsidR="00AB6E24" w:rsidRPr="00AB6E24" w:rsidRDefault="00AB6E24" w:rsidP="00AB6E24">
      <w:pPr>
        <w:spacing w:after="200" w:line="276" w:lineRule="auto"/>
        <w:rPr>
          <w:rFonts w:ascii="Calibri" w:eastAsia="Calibri" w:hAnsi="Calibri" w:cs="Times New Roman"/>
        </w:rPr>
      </w:pP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AB6E24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"/>
        <w:gridCol w:w="2159"/>
        <w:gridCol w:w="843"/>
        <w:gridCol w:w="989"/>
        <w:gridCol w:w="922"/>
        <w:gridCol w:w="922"/>
        <w:gridCol w:w="627"/>
        <w:gridCol w:w="525"/>
        <w:gridCol w:w="1740"/>
      </w:tblGrid>
      <w:tr w:rsidR="00BB6B2D" w:rsidRPr="00BB6B2D" w:rsidTr="00BB6B2D">
        <w:trPr>
          <w:trHeight w:val="80"/>
          <w:tblHeader/>
        </w:trPr>
        <w:tc>
          <w:tcPr>
            <w:tcW w:w="923" w:type="dxa"/>
            <w:vMerge w:val="restart"/>
            <w:shd w:val="clear" w:color="auto" w:fill="FFFFFF"/>
            <w:vAlign w:val="center"/>
          </w:tcPr>
          <w:p w:rsidR="00BB6B2D" w:rsidRPr="00BB6B2D" w:rsidRDefault="00BB6B2D" w:rsidP="00BB6B2D">
            <w:pPr>
              <w:suppressAutoHyphens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BB6B2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159" w:type="dxa"/>
            <w:vMerge w:val="restart"/>
            <w:shd w:val="clear" w:color="auto" w:fill="FFFFFF"/>
            <w:vAlign w:val="center"/>
          </w:tcPr>
          <w:p w:rsidR="00BB6B2D" w:rsidRPr="00BB6B2D" w:rsidRDefault="00BB6B2D" w:rsidP="00BB6B2D">
            <w:pPr>
              <w:suppressAutoHyphens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BB6B2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 xml:space="preserve">Наименование тем (разделов), </w:t>
            </w:r>
          </w:p>
        </w:tc>
        <w:tc>
          <w:tcPr>
            <w:tcW w:w="4828" w:type="dxa"/>
            <w:gridSpan w:val="6"/>
            <w:shd w:val="clear" w:color="auto" w:fill="FFFFFF"/>
            <w:vAlign w:val="center"/>
          </w:tcPr>
          <w:p w:rsidR="00BB6B2D" w:rsidRPr="00BB6B2D" w:rsidRDefault="00BB6B2D" w:rsidP="00BB6B2D">
            <w:pPr>
              <w:suppressAutoHyphens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BB6B2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Объем дисциплины (модуля), час.</w:t>
            </w:r>
          </w:p>
        </w:tc>
        <w:tc>
          <w:tcPr>
            <w:tcW w:w="1740" w:type="dxa"/>
            <w:vMerge w:val="restart"/>
            <w:shd w:val="clear" w:color="auto" w:fill="FFFFFF"/>
            <w:vAlign w:val="center"/>
          </w:tcPr>
          <w:p w:rsidR="00BB6B2D" w:rsidRPr="00BB6B2D" w:rsidRDefault="00BB6B2D" w:rsidP="00BB6B2D">
            <w:pPr>
              <w:suppressAutoHyphens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B2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Форма</w:t>
            </w:r>
            <w:r w:rsidRPr="00BB6B2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br/>
              <w:t xml:space="preserve">текущего </w:t>
            </w:r>
            <w:r w:rsidRPr="00BB6B2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br/>
              <w:t>контроля успеваемости</w:t>
            </w:r>
            <w:r w:rsidRPr="00BB6B2D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ar-SA"/>
              </w:rPr>
              <w:t>**</w:t>
            </w:r>
            <w:r w:rsidRPr="00BB6B2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, промежуточной аттестации</w:t>
            </w:r>
          </w:p>
        </w:tc>
      </w:tr>
      <w:tr w:rsidR="00BB6B2D" w:rsidRPr="00BB6B2D" w:rsidTr="00BB6B2D">
        <w:trPr>
          <w:trHeight w:val="80"/>
          <w:tblHeader/>
        </w:trPr>
        <w:tc>
          <w:tcPr>
            <w:tcW w:w="923" w:type="dxa"/>
            <w:vMerge/>
            <w:vAlign w:val="center"/>
          </w:tcPr>
          <w:p w:rsidR="00BB6B2D" w:rsidRPr="00BB6B2D" w:rsidRDefault="00BB6B2D" w:rsidP="00BB6B2D">
            <w:pPr>
              <w:suppressAutoHyphens/>
              <w:snapToGrid w:val="0"/>
              <w:spacing w:line="252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159" w:type="dxa"/>
            <w:vMerge/>
            <w:vAlign w:val="center"/>
          </w:tcPr>
          <w:p w:rsidR="00BB6B2D" w:rsidRPr="00BB6B2D" w:rsidRDefault="00BB6B2D" w:rsidP="00BB6B2D">
            <w:pPr>
              <w:suppressAutoHyphens/>
              <w:snapToGrid w:val="0"/>
              <w:spacing w:line="252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843" w:type="dxa"/>
            <w:vMerge w:val="restart"/>
            <w:shd w:val="clear" w:color="auto" w:fill="FFFFFF"/>
            <w:vAlign w:val="center"/>
          </w:tcPr>
          <w:p w:rsidR="00BB6B2D" w:rsidRPr="00BB6B2D" w:rsidRDefault="00BB6B2D" w:rsidP="00BB6B2D">
            <w:pPr>
              <w:suppressAutoHyphens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BB6B2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3460" w:type="dxa"/>
            <w:gridSpan w:val="4"/>
            <w:shd w:val="clear" w:color="auto" w:fill="FFFFFF"/>
            <w:vAlign w:val="center"/>
          </w:tcPr>
          <w:p w:rsidR="00BB6B2D" w:rsidRPr="00BB6B2D" w:rsidRDefault="00BB6B2D" w:rsidP="00BB6B2D">
            <w:pPr>
              <w:suppressAutoHyphens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BB6B2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Контактная работа обучающихся с преподавателем</w:t>
            </w:r>
            <w:r w:rsidRPr="00BB6B2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br/>
              <w:t>по видам учебных занятий</w:t>
            </w:r>
          </w:p>
        </w:tc>
        <w:tc>
          <w:tcPr>
            <w:tcW w:w="525" w:type="dxa"/>
            <w:vMerge w:val="restart"/>
            <w:shd w:val="clear" w:color="auto" w:fill="FFFFFF"/>
            <w:vAlign w:val="center"/>
          </w:tcPr>
          <w:p w:rsidR="00BB6B2D" w:rsidRPr="00BB6B2D" w:rsidRDefault="00BB6B2D" w:rsidP="00BB6B2D">
            <w:pPr>
              <w:suppressAutoHyphens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BB6B2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СР</w:t>
            </w:r>
          </w:p>
        </w:tc>
        <w:tc>
          <w:tcPr>
            <w:tcW w:w="1740" w:type="dxa"/>
            <w:vMerge/>
            <w:vAlign w:val="center"/>
          </w:tcPr>
          <w:p w:rsidR="00BB6B2D" w:rsidRPr="00BB6B2D" w:rsidRDefault="00BB6B2D" w:rsidP="00BB6B2D">
            <w:pPr>
              <w:suppressAutoHyphens/>
              <w:snapToGrid w:val="0"/>
              <w:spacing w:line="252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BB6B2D" w:rsidRPr="00BB6B2D" w:rsidTr="00BB6B2D">
        <w:trPr>
          <w:trHeight w:val="80"/>
          <w:tblHeader/>
        </w:trPr>
        <w:tc>
          <w:tcPr>
            <w:tcW w:w="923" w:type="dxa"/>
            <w:vMerge/>
            <w:vAlign w:val="center"/>
          </w:tcPr>
          <w:p w:rsidR="00BB6B2D" w:rsidRPr="00BB6B2D" w:rsidRDefault="00BB6B2D" w:rsidP="00BB6B2D">
            <w:pPr>
              <w:suppressAutoHyphens/>
              <w:snapToGrid w:val="0"/>
              <w:spacing w:line="252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159" w:type="dxa"/>
            <w:vMerge/>
            <w:vAlign w:val="center"/>
          </w:tcPr>
          <w:p w:rsidR="00BB6B2D" w:rsidRPr="00BB6B2D" w:rsidRDefault="00BB6B2D" w:rsidP="00BB6B2D">
            <w:pPr>
              <w:suppressAutoHyphens/>
              <w:snapToGrid w:val="0"/>
              <w:spacing w:line="252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843" w:type="dxa"/>
            <w:vMerge/>
            <w:vAlign w:val="center"/>
          </w:tcPr>
          <w:p w:rsidR="00BB6B2D" w:rsidRPr="00BB6B2D" w:rsidRDefault="00BB6B2D" w:rsidP="00BB6B2D">
            <w:pPr>
              <w:suppressAutoHyphens/>
              <w:snapToGrid w:val="0"/>
              <w:spacing w:line="252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989" w:type="dxa"/>
            <w:shd w:val="clear" w:color="auto" w:fill="FFFFFF"/>
            <w:vAlign w:val="center"/>
          </w:tcPr>
          <w:p w:rsidR="00BB6B2D" w:rsidRPr="00BB6B2D" w:rsidRDefault="00BB6B2D" w:rsidP="00BB6B2D">
            <w:pPr>
              <w:suppressAutoHyphens/>
              <w:spacing w:line="252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BB6B2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Л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BB6B2D" w:rsidRPr="00BB6B2D" w:rsidRDefault="00BB6B2D" w:rsidP="00BB6B2D">
            <w:pPr>
              <w:suppressAutoHyphens/>
              <w:spacing w:line="252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BB6B2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ЛР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BB6B2D" w:rsidRPr="00BB6B2D" w:rsidRDefault="00BB6B2D" w:rsidP="00BB6B2D">
            <w:pPr>
              <w:suppressAutoHyphens/>
              <w:spacing w:line="252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BB6B2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ПЗ</w:t>
            </w:r>
          </w:p>
        </w:tc>
        <w:tc>
          <w:tcPr>
            <w:tcW w:w="627" w:type="dxa"/>
            <w:shd w:val="clear" w:color="auto" w:fill="FFFFFF"/>
            <w:vAlign w:val="center"/>
          </w:tcPr>
          <w:p w:rsidR="00BB6B2D" w:rsidRPr="00BB6B2D" w:rsidRDefault="00BB6B2D" w:rsidP="00BB6B2D">
            <w:pPr>
              <w:suppressAutoHyphens/>
              <w:spacing w:line="252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BB6B2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КСР</w:t>
            </w:r>
          </w:p>
        </w:tc>
        <w:tc>
          <w:tcPr>
            <w:tcW w:w="525" w:type="dxa"/>
            <w:vMerge/>
            <w:vAlign w:val="center"/>
          </w:tcPr>
          <w:p w:rsidR="00BB6B2D" w:rsidRPr="00BB6B2D" w:rsidRDefault="00BB6B2D" w:rsidP="00BB6B2D">
            <w:pPr>
              <w:suppressAutoHyphens/>
              <w:snapToGrid w:val="0"/>
              <w:spacing w:line="252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740" w:type="dxa"/>
            <w:vMerge/>
            <w:vAlign w:val="center"/>
          </w:tcPr>
          <w:p w:rsidR="00BB6B2D" w:rsidRPr="00BB6B2D" w:rsidRDefault="00BB6B2D" w:rsidP="00BB6B2D">
            <w:pPr>
              <w:suppressAutoHyphens/>
              <w:snapToGrid w:val="0"/>
              <w:spacing w:line="252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BB6B2D" w:rsidRPr="00BB6B2D" w:rsidTr="00BB6B2D">
        <w:trPr>
          <w:trHeight w:val="190"/>
          <w:tblHeader/>
        </w:trPr>
        <w:tc>
          <w:tcPr>
            <w:tcW w:w="9650" w:type="dxa"/>
            <w:gridSpan w:val="9"/>
            <w:shd w:val="clear" w:color="auto" w:fill="FFFFFF"/>
          </w:tcPr>
          <w:p w:rsidR="00BB6B2D" w:rsidRPr="00BB6B2D" w:rsidRDefault="00BB6B2D" w:rsidP="00BB6B2D">
            <w:pPr>
              <w:suppressAutoHyphens/>
              <w:spacing w:line="252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B2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Очная форма обучения</w:t>
            </w:r>
          </w:p>
        </w:tc>
      </w:tr>
      <w:tr w:rsidR="00BB6B2D" w:rsidRPr="00BB6B2D" w:rsidTr="00BB6B2D">
        <w:tc>
          <w:tcPr>
            <w:tcW w:w="923" w:type="dxa"/>
            <w:shd w:val="clear" w:color="auto" w:fill="FFFFFF"/>
            <w:vAlign w:val="center"/>
          </w:tcPr>
          <w:p w:rsidR="00BB6B2D" w:rsidRPr="00BB6B2D" w:rsidRDefault="00BB6B2D" w:rsidP="00BB6B2D">
            <w:pPr>
              <w:suppressAutoHyphens/>
              <w:spacing w:line="252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6B2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BB6B2D" w:rsidRPr="00BB6B2D" w:rsidRDefault="00BB6B2D" w:rsidP="00BB6B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B6B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Введение в теорию вероятности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BB6B2D" w:rsidRPr="00BB6B2D" w:rsidRDefault="00BB6B2D" w:rsidP="00BB6B2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B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BB6B2D" w:rsidRPr="00BB6B2D" w:rsidRDefault="00BB6B2D" w:rsidP="00BB6B2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B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22" w:type="dxa"/>
            <w:shd w:val="clear" w:color="auto" w:fill="FFFFFF"/>
          </w:tcPr>
          <w:p w:rsidR="00BB6B2D" w:rsidRPr="00BB6B2D" w:rsidRDefault="00BB6B2D" w:rsidP="00BB6B2D">
            <w:pPr>
              <w:suppressAutoHyphens/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2" w:type="dxa"/>
            <w:shd w:val="clear" w:color="auto" w:fill="FFFFFF"/>
            <w:vAlign w:val="center"/>
          </w:tcPr>
          <w:p w:rsidR="00BB6B2D" w:rsidRPr="00BB6B2D" w:rsidRDefault="00BB6B2D" w:rsidP="00BB6B2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B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27" w:type="dxa"/>
            <w:shd w:val="clear" w:color="auto" w:fill="FFFFFF"/>
          </w:tcPr>
          <w:p w:rsidR="00BB6B2D" w:rsidRPr="00BB6B2D" w:rsidRDefault="00BB6B2D" w:rsidP="00BB6B2D">
            <w:pPr>
              <w:suppressAutoHyphens/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5" w:type="dxa"/>
            <w:shd w:val="clear" w:color="auto" w:fill="FFFFFF"/>
            <w:vAlign w:val="center"/>
          </w:tcPr>
          <w:p w:rsidR="00BB6B2D" w:rsidRPr="00BB6B2D" w:rsidRDefault="00BB6B2D" w:rsidP="00BB6B2D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B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BB6B2D" w:rsidRPr="00BB6B2D" w:rsidRDefault="00BB6B2D" w:rsidP="00BB6B2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УО</w:t>
            </w:r>
          </w:p>
        </w:tc>
      </w:tr>
      <w:tr w:rsidR="00BB6B2D" w:rsidRPr="00BB6B2D" w:rsidTr="00BB6B2D">
        <w:tc>
          <w:tcPr>
            <w:tcW w:w="923" w:type="dxa"/>
            <w:shd w:val="clear" w:color="auto" w:fill="FFFFFF"/>
            <w:vAlign w:val="center"/>
          </w:tcPr>
          <w:p w:rsidR="00BB6B2D" w:rsidRPr="00BB6B2D" w:rsidRDefault="00BB6B2D" w:rsidP="00BB6B2D">
            <w:pPr>
              <w:suppressAutoHyphens/>
              <w:spacing w:line="252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6B2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59" w:type="dxa"/>
            <w:shd w:val="clear" w:color="auto" w:fill="auto"/>
          </w:tcPr>
          <w:p w:rsidR="00BB6B2D" w:rsidRPr="00BB6B2D" w:rsidRDefault="00BB6B2D" w:rsidP="00BB6B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B6B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Случайные величины. Распределения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BB6B2D" w:rsidRPr="00BB6B2D" w:rsidRDefault="00BB6B2D" w:rsidP="00BB6B2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B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BB6B2D" w:rsidRPr="00BB6B2D" w:rsidRDefault="00BB6B2D" w:rsidP="00BB6B2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B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22" w:type="dxa"/>
            <w:shd w:val="clear" w:color="auto" w:fill="FFFFFF"/>
          </w:tcPr>
          <w:p w:rsidR="00BB6B2D" w:rsidRPr="00BB6B2D" w:rsidRDefault="00BB6B2D" w:rsidP="00BB6B2D">
            <w:pPr>
              <w:suppressAutoHyphens/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2" w:type="dxa"/>
            <w:shd w:val="clear" w:color="auto" w:fill="FFFFFF"/>
            <w:vAlign w:val="center"/>
          </w:tcPr>
          <w:p w:rsidR="00BB6B2D" w:rsidRPr="00BB6B2D" w:rsidRDefault="00BB6B2D" w:rsidP="00BB6B2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B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27" w:type="dxa"/>
            <w:shd w:val="clear" w:color="auto" w:fill="FFFFFF"/>
          </w:tcPr>
          <w:p w:rsidR="00BB6B2D" w:rsidRPr="00BB6B2D" w:rsidRDefault="00BB6B2D" w:rsidP="00BB6B2D">
            <w:pPr>
              <w:suppressAutoHyphens/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5" w:type="dxa"/>
            <w:shd w:val="clear" w:color="auto" w:fill="FFFFFF"/>
            <w:vAlign w:val="center"/>
          </w:tcPr>
          <w:p w:rsidR="00BB6B2D" w:rsidRPr="00BB6B2D" w:rsidRDefault="00BB6B2D" w:rsidP="00BB6B2D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B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BB6B2D" w:rsidRPr="00BB6B2D" w:rsidRDefault="00BB6B2D" w:rsidP="00BB6B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B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ДЗ</w:t>
            </w:r>
          </w:p>
        </w:tc>
      </w:tr>
      <w:tr w:rsidR="00BB6B2D" w:rsidRPr="00BB6B2D" w:rsidTr="00BB6B2D">
        <w:tc>
          <w:tcPr>
            <w:tcW w:w="923" w:type="dxa"/>
            <w:shd w:val="clear" w:color="auto" w:fill="FFFFFF"/>
            <w:vAlign w:val="center"/>
          </w:tcPr>
          <w:p w:rsidR="00BB6B2D" w:rsidRPr="00BB6B2D" w:rsidRDefault="00BB6B2D" w:rsidP="00BB6B2D">
            <w:pPr>
              <w:suppressAutoHyphens/>
              <w:spacing w:line="252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6B2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59" w:type="dxa"/>
            <w:shd w:val="clear" w:color="auto" w:fill="auto"/>
          </w:tcPr>
          <w:p w:rsidR="00BB6B2D" w:rsidRPr="00BB6B2D" w:rsidRDefault="00BB6B2D" w:rsidP="00BB6B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B6B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Математическая статистика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BB6B2D" w:rsidRPr="00BB6B2D" w:rsidRDefault="00BB6B2D" w:rsidP="00BB6B2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B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BB6B2D" w:rsidRPr="00BB6B2D" w:rsidRDefault="00BB6B2D" w:rsidP="00BB6B2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B6B2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22" w:type="dxa"/>
            <w:shd w:val="clear" w:color="auto" w:fill="FFFFFF"/>
          </w:tcPr>
          <w:p w:rsidR="00BB6B2D" w:rsidRPr="00BB6B2D" w:rsidRDefault="00BB6B2D" w:rsidP="00BB6B2D">
            <w:pPr>
              <w:suppressAutoHyphens/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2" w:type="dxa"/>
            <w:shd w:val="clear" w:color="auto" w:fill="FFFFFF"/>
            <w:vAlign w:val="center"/>
          </w:tcPr>
          <w:p w:rsidR="00BB6B2D" w:rsidRPr="00BB6B2D" w:rsidRDefault="00BB6B2D" w:rsidP="00BB6B2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B6B2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27" w:type="dxa"/>
            <w:shd w:val="clear" w:color="auto" w:fill="FFFFFF"/>
          </w:tcPr>
          <w:p w:rsidR="00BB6B2D" w:rsidRPr="00BB6B2D" w:rsidRDefault="00BB6B2D" w:rsidP="00BB6B2D">
            <w:pPr>
              <w:suppressAutoHyphens/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5" w:type="dxa"/>
            <w:shd w:val="clear" w:color="auto" w:fill="FFFFFF"/>
            <w:vAlign w:val="center"/>
          </w:tcPr>
          <w:p w:rsidR="00BB6B2D" w:rsidRPr="00BB6B2D" w:rsidRDefault="00BB6B2D" w:rsidP="00BB6B2D">
            <w:pPr>
              <w:suppressAutoHyphens/>
              <w:spacing w:line="252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B6B2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BB6B2D" w:rsidRPr="00BB6B2D" w:rsidRDefault="00BB6B2D" w:rsidP="00BB6B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B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</w:t>
            </w:r>
          </w:p>
        </w:tc>
      </w:tr>
      <w:tr w:rsidR="00BB6B2D" w:rsidRPr="00BB6B2D" w:rsidTr="00BB6B2D">
        <w:tc>
          <w:tcPr>
            <w:tcW w:w="923" w:type="dxa"/>
            <w:shd w:val="clear" w:color="auto" w:fill="FFFFFF"/>
            <w:vAlign w:val="center"/>
          </w:tcPr>
          <w:p w:rsidR="00BB6B2D" w:rsidRPr="00BB6B2D" w:rsidRDefault="00BB6B2D" w:rsidP="00BB6B2D">
            <w:pPr>
              <w:suppressAutoHyphens/>
              <w:spacing w:line="252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6B2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2159" w:type="dxa"/>
            <w:shd w:val="clear" w:color="auto" w:fill="auto"/>
          </w:tcPr>
          <w:p w:rsidR="00BB6B2D" w:rsidRPr="00BB6B2D" w:rsidRDefault="00BB6B2D" w:rsidP="00BB6B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B6B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Теория оценивания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BB6B2D" w:rsidRPr="00BB6B2D" w:rsidRDefault="00BB6B2D" w:rsidP="00BB6B2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B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BB6B2D" w:rsidRPr="00BB6B2D" w:rsidRDefault="00BB6B2D" w:rsidP="00BB6B2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B6B2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22" w:type="dxa"/>
            <w:shd w:val="clear" w:color="auto" w:fill="FFFFFF"/>
          </w:tcPr>
          <w:p w:rsidR="00BB6B2D" w:rsidRPr="00BB6B2D" w:rsidRDefault="00BB6B2D" w:rsidP="00BB6B2D">
            <w:pPr>
              <w:suppressAutoHyphens/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2" w:type="dxa"/>
            <w:shd w:val="clear" w:color="auto" w:fill="FFFFFF"/>
            <w:vAlign w:val="center"/>
          </w:tcPr>
          <w:p w:rsidR="00BB6B2D" w:rsidRPr="00BB6B2D" w:rsidRDefault="00BB6B2D" w:rsidP="00BB6B2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B6B2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27" w:type="dxa"/>
            <w:shd w:val="clear" w:color="auto" w:fill="FFFFFF"/>
          </w:tcPr>
          <w:p w:rsidR="00BB6B2D" w:rsidRPr="00BB6B2D" w:rsidRDefault="00BB6B2D" w:rsidP="00BB6B2D">
            <w:pPr>
              <w:suppressAutoHyphens/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5" w:type="dxa"/>
            <w:shd w:val="clear" w:color="auto" w:fill="FFFFFF"/>
            <w:vAlign w:val="center"/>
          </w:tcPr>
          <w:p w:rsidR="00BB6B2D" w:rsidRPr="00BB6B2D" w:rsidRDefault="00BB6B2D" w:rsidP="00BB6B2D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B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BB6B2D" w:rsidRPr="00BB6B2D" w:rsidRDefault="00BB6B2D" w:rsidP="00BB6B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B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УО</w:t>
            </w:r>
          </w:p>
        </w:tc>
      </w:tr>
      <w:tr w:rsidR="00BB6B2D" w:rsidRPr="00BB6B2D" w:rsidTr="00BB6B2D">
        <w:tc>
          <w:tcPr>
            <w:tcW w:w="923" w:type="dxa"/>
            <w:shd w:val="clear" w:color="auto" w:fill="FFFFFF"/>
            <w:vAlign w:val="center"/>
          </w:tcPr>
          <w:p w:rsidR="00BB6B2D" w:rsidRPr="00BB6B2D" w:rsidRDefault="00BB6B2D" w:rsidP="00BB6B2D">
            <w:pPr>
              <w:suppressAutoHyphens/>
              <w:spacing w:line="252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6B2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159" w:type="dxa"/>
            <w:shd w:val="clear" w:color="auto" w:fill="FFFFFF"/>
            <w:vAlign w:val="center"/>
          </w:tcPr>
          <w:p w:rsidR="00BB6B2D" w:rsidRPr="00BB6B2D" w:rsidRDefault="00BB6B2D" w:rsidP="00BB6B2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B6B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Промежуточная аттестация</w:t>
            </w:r>
          </w:p>
        </w:tc>
        <w:tc>
          <w:tcPr>
            <w:tcW w:w="843" w:type="dxa"/>
            <w:shd w:val="clear" w:color="auto" w:fill="FFFFFF"/>
          </w:tcPr>
          <w:p w:rsidR="00BB6B2D" w:rsidRPr="00BB6B2D" w:rsidRDefault="00BB6B2D" w:rsidP="00BB6B2D">
            <w:pPr>
              <w:suppressAutoHyphens/>
              <w:spacing w:line="252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B6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BB6B2D" w:rsidRPr="00BB6B2D" w:rsidRDefault="00BB6B2D" w:rsidP="00BB6B2D">
            <w:pPr>
              <w:suppressAutoHyphens/>
              <w:snapToGrid w:val="0"/>
              <w:spacing w:line="252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2" w:type="dxa"/>
            <w:shd w:val="clear" w:color="auto" w:fill="FFFFFF"/>
          </w:tcPr>
          <w:p w:rsidR="00BB6B2D" w:rsidRPr="00BB6B2D" w:rsidRDefault="00BB6B2D" w:rsidP="00BB6B2D">
            <w:pPr>
              <w:suppressAutoHyphens/>
              <w:snapToGrid w:val="0"/>
              <w:spacing w:line="252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2" w:type="dxa"/>
            <w:shd w:val="clear" w:color="auto" w:fill="FFFFFF"/>
            <w:vAlign w:val="center"/>
          </w:tcPr>
          <w:p w:rsidR="00BB6B2D" w:rsidRPr="00BB6B2D" w:rsidRDefault="00BB6B2D" w:rsidP="00BB6B2D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27" w:type="dxa"/>
            <w:shd w:val="clear" w:color="auto" w:fill="FFFFFF"/>
          </w:tcPr>
          <w:p w:rsidR="00BB6B2D" w:rsidRPr="00BB6B2D" w:rsidRDefault="00BB6B2D" w:rsidP="00BB6B2D">
            <w:pPr>
              <w:suppressAutoHyphens/>
              <w:snapToGrid w:val="0"/>
              <w:spacing w:line="252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B6B2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25" w:type="dxa"/>
            <w:shd w:val="clear" w:color="auto" w:fill="FFFFFF"/>
            <w:vAlign w:val="center"/>
          </w:tcPr>
          <w:p w:rsidR="00BB6B2D" w:rsidRPr="00BB6B2D" w:rsidRDefault="00BB6B2D" w:rsidP="00BB6B2D">
            <w:pPr>
              <w:suppressAutoHyphens/>
              <w:snapToGrid w:val="0"/>
              <w:spacing w:line="252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0" w:type="dxa"/>
            <w:shd w:val="clear" w:color="auto" w:fill="FFFFFF"/>
            <w:vAlign w:val="center"/>
          </w:tcPr>
          <w:p w:rsidR="00BB6B2D" w:rsidRPr="00BB6B2D" w:rsidRDefault="00BB6B2D" w:rsidP="00BB6B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B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</w:tr>
      <w:tr w:rsidR="00BB6B2D" w:rsidRPr="00BB6B2D" w:rsidTr="00BB6B2D">
        <w:tc>
          <w:tcPr>
            <w:tcW w:w="923" w:type="dxa"/>
            <w:shd w:val="clear" w:color="auto" w:fill="FFFFFF"/>
            <w:vAlign w:val="center"/>
          </w:tcPr>
          <w:p w:rsidR="00BB6B2D" w:rsidRPr="00BB6B2D" w:rsidRDefault="00BB6B2D" w:rsidP="00BB6B2D">
            <w:pPr>
              <w:suppressAutoHyphens/>
              <w:spacing w:line="252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59" w:type="dxa"/>
            <w:shd w:val="clear" w:color="auto" w:fill="FFFFFF"/>
            <w:vAlign w:val="center"/>
          </w:tcPr>
          <w:p w:rsidR="00BB6B2D" w:rsidRPr="00BB6B2D" w:rsidRDefault="00BB6B2D" w:rsidP="00BB6B2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6B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843" w:type="dxa"/>
            <w:shd w:val="clear" w:color="auto" w:fill="FFFFFF"/>
          </w:tcPr>
          <w:p w:rsidR="00BB6B2D" w:rsidRPr="00BB6B2D" w:rsidRDefault="00BB6B2D" w:rsidP="00BB6B2D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B6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BB6B2D" w:rsidRPr="00BB6B2D" w:rsidRDefault="00BB6B2D" w:rsidP="00BB6B2D">
            <w:pPr>
              <w:suppressAutoHyphens/>
              <w:snapToGrid w:val="0"/>
              <w:spacing w:line="252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B6B2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922" w:type="dxa"/>
            <w:shd w:val="clear" w:color="auto" w:fill="FFFFFF"/>
          </w:tcPr>
          <w:p w:rsidR="00BB6B2D" w:rsidRPr="00BB6B2D" w:rsidRDefault="00BB6B2D" w:rsidP="00BB6B2D">
            <w:pPr>
              <w:suppressAutoHyphens/>
              <w:snapToGrid w:val="0"/>
              <w:spacing w:line="252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2" w:type="dxa"/>
            <w:shd w:val="clear" w:color="auto" w:fill="FFFFFF"/>
            <w:vAlign w:val="center"/>
          </w:tcPr>
          <w:p w:rsidR="00BB6B2D" w:rsidRPr="00BB6B2D" w:rsidRDefault="00BB6B2D" w:rsidP="00BB6B2D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B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627" w:type="dxa"/>
            <w:shd w:val="clear" w:color="auto" w:fill="FFFFFF"/>
          </w:tcPr>
          <w:p w:rsidR="00BB6B2D" w:rsidRPr="00BB6B2D" w:rsidRDefault="00BB6B2D" w:rsidP="00BB6B2D">
            <w:pPr>
              <w:suppressAutoHyphens/>
              <w:snapToGrid w:val="0"/>
              <w:spacing w:line="252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5" w:type="dxa"/>
            <w:shd w:val="clear" w:color="auto" w:fill="FFFFFF"/>
            <w:vAlign w:val="center"/>
          </w:tcPr>
          <w:p w:rsidR="00BB6B2D" w:rsidRPr="00BB6B2D" w:rsidRDefault="00BB6B2D" w:rsidP="00BB6B2D">
            <w:pPr>
              <w:suppressAutoHyphens/>
              <w:snapToGrid w:val="0"/>
              <w:spacing w:line="252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B6B2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BB6B2D" w:rsidRPr="00BB6B2D" w:rsidRDefault="00BB6B2D" w:rsidP="00BB6B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B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</w:tr>
    </w:tbl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AB6E24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2874"/>
        <w:gridCol w:w="3285"/>
        <w:gridCol w:w="3110"/>
      </w:tblGrid>
      <w:tr w:rsidR="00AB6E24" w:rsidRPr="00AB6E24" w:rsidTr="00AB6E24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E24" w:rsidRPr="00AB6E24" w:rsidRDefault="00AB6E24" w:rsidP="00AB6E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6E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Оценочные средства</w:t>
            </w:r>
          </w:p>
          <w:p w:rsidR="00AB6E24" w:rsidRPr="00AB6E24" w:rsidRDefault="00AB6E24" w:rsidP="00AB6E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(формы текущего и промежуточного контроля)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E24" w:rsidRPr="00AB6E24" w:rsidRDefault="00AB6E24" w:rsidP="00AB6E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  <w:lang w:eastAsia="ar-SA"/>
              </w:rPr>
              <w:t>Показатели</w:t>
            </w:r>
          </w:p>
          <w:p w:rsidR="00AB6E24" w:rsidRPr="00AB6E24" w:rsidRDefault="00AB6E24" w:rsidP="00AB6E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оценки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24" w:rsidRPr="00AB6E24" w:rsidRDefault="00AB6E24" w:rsidP="00AB6E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Критерии</w:t>
            </w:r>
          </w:p>
          <w:p w:rsidR="00AB6E24" w:rsidRPr="00AB6E24" w:rsidRDefault="00AB6E24" w:rsidP="00AB6E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оценки</w:t>
            </w:r>
          </w:p>
        </w:tc>
      </w:tr>
      <w:tr w:rsidR="00AB6E24" w:rsidRPr="00AB6E24" w:rsidTr="00AB6E24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E24" w:rsidRPr="00AB6E24" w:rsidRDefault="00AB6E24" w:rsidP="00AB6E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6E2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Контрольная работа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E24" w:rsidRPr="00AB6E24" w:rsidRDefault="00AB6E24" w:rsidP="00AB6E24">
            <w:pPr>
              <w:suppressAutoHyphens/>
              <w:spacing w:before="40"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процент правильных ответов на вопросы теста.</w:t>
            </w:r>
          </w:p>
          <w:p w:rsidR="00AB6E24" w:rsidRPr="00AB6E24" w:rsidRDefault="00AB6E24" w:rsidP="00AB6E2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24" w:rsidRPr="00AB6E24" w:rsidRDefault="00AB6E24" w:rsidP="00AB6E24">
            <w:pPr>
              <w:suppressAutoHyphens/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Менее 60% – 0 баллов;</w:t>
            </w:r>
          </w:p>
          <w:p w:rsidR="00AB6E24" w:rsidRPr="00AB6E24" w:rsidRDefault="00AB6E24" w:rsidP="00AB6E24">
            <w:pPr>
              <w:suppressAutoHyphens/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61 - 75% – 6 баллов;</w:t>
            </w:r>
          </w:p>
          <w:p w:rsidR="00AB6E24" w:rsidRPr="00AB6E24" w:rsidRDefault="00AB6E24" w:rsidP="00AB6E24">
            <w:pPr>
              <w:suppressAutoHyphens/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76 - 90% – 8 баллов;</w:t>
            </w:r>
          </w:p>
          <w:p w:rsidR="00AB6E24" w:rsidRPr="00AB6E24" w:rsidRDefault="00AB6E24" w:rsidP="00AB6E24">
            <w:pPr>
              <w:suppressAutoHyphens/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91 - 100% – 10 баллов.</w:t>
            </w:r>
          </w:p>
        </w:tc>
      </w:tr>
      <w:tr w:rsidR="00AB6E24" w:rsidRPr="00AB6E24" w:rsidTr="00AB6E24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E24" w:rsidRPr="00AB6E24" w:rsidRDefault="00AB6E24" w:rsidP="00AB6E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6E24">
              <w:rPr>
                <w:rFonts w:ascii="Times New Roman" w:eastAsia="Calibri" w:hAnsi="Times New Roman" w:cs="Times New Roman"/>
                <w:lang w:eastAsia="ar-SA"/>
              </w:rPr>
              <w:t>Устный опрос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E24" w:rsidRPr="00AB6E24" w:rsidRDefault="00AB6E24" w:rsidP="00F03F8E">
            <w:pPr>
              <w:numPr>
                <w:ilvl w:val="0"/>
                <w:numId w:val="29"/>
              </w:numPr>
              <w:tabs>
                <w:tab w:val="left" w:pos="317"/>
              </w:tabs>
              <w:suppressAutoHyphens/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Корректность и полнота ответов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24" w:rsidRPr="00AB6E24" w:rsidRDefault="00AB6E24" w:rsidP="00AB6E24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Сложный вопрос:</w:t>
            </w:r>
            <w:r w:rsidRPr="00AB6E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полный, развернутый, обоснованный ответ – 10 баллов</w:t>
            </w:r>
          </w:p>
          <w:p w:rsidR="00AB6E24" w:rsidRPr="00AB6E24" w:rsidRDefault="00AB6E24" w:rsidP="00AB6E24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Правильный, но не аргументированный ответ – 5 баллов</w:t>
            </w:r>
          </w:p>
          <w:p w:rsidR="00AB6E24" w:rsidRPr="00AB6E24" w:rsidRDefault="00AB6E24" w:rsidP="00AB6E24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Неверный ответ – 0 баллов</w:t>
            </w:r>
          </w:p>
          <w:p w:rsidR="00AB6E24" w:rsidRPr="00AB6E24" w:rsidRDefault="00AB6E24" w:rsidP="00AB6E24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Обычный вопрос:</w:t>
            </w:r>
          </w:p>
          <w:p w:rsidR="00AB6E24" w:rsidRPr="00AB6E24" w:rsidRDefault="00AB6E24" w:rsidP="00AB6E24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полный, развернутый, обоснованный ответ – 4 балла</w:t>
            </w:r>
          </w:p>
          <w:p w:rsidR="00AB6E24" w:rsidRPr="00AB6E24" w:rsidRDefault="00AB6E24" w:rsidP="00AB6E24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Правильный, но не аргументированный ответ – 2 балла</w:t>
            </w:r>
          </w:p>
          <w:p w:rsidR="00AB6E24" w:rsidRPr="00AB6E24" w:rsidRDefault="00AB6E24" w:rsidP="00AB6E24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Неверный ответ – 0 баллов.</w:t>
            </w:r>
          </w:p>
          <w:p w:rsidR="00AB6E24" w:rsidRPr="00AB6E24" w:rsidRDefault="00AB6E24" w:rsidP="00AB6E24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Простой вопрос:</w:t>
            </w:r>
          </w:p>
          <w:p w:rsidR="00AB6E24" w:rsidRPr="00AB6E24" w:rsidRDefault="00AB6E24" w:rsidP="00AB6E24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Правильный ответ – 1 балл;</w:t>
            </w:r>
          </w:p>
          <w:p w:rsidR="00AB6E24" w:rsidRPr="00AB6E24" w:rsidRDefault="00AB6E24" w:rsidP="00AB6E24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Неправильный ответ – 0 баллов</w:t>
            </w:r>
          </w:p>
        </w:tc>
      </w:tr>
      <w:tr w:rsidR="00AB6E24" w:rsidRPr="00AB6E24" w:rsidTr="00AB6E24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E24" w:rsidRPr="00AB6E24" w:rsidRDefault="00AB6E24" w:rsidP="00AB6E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6E2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E24" w:rsidRPr="00AB6E24" w:rsidRDefault="00AB6E24" w:rsidP="00AB6E24">
            <w:pPr>
              <w:suppressAutoHyphens/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балльно-рейтинговой системой на промежуточную аттестацию отводится 30 баллов. Экзамен проводится по билетам. Билет содержит 3 вопроса по 10 баллов.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24" w:rsidRPr="00AB6E24" w:rsidRDefault="00AB6E24" w:rsidP="00AB6E24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1-3 баллов за ответ, подтверждающий знания в рамках лекций и обязательной литературы, 4-7 баллов – в рамках лекций, обязательной и дополнительной литературы, 8-10 баллов – в рамках лекций, обязательной и дополнительной литературы, с элементами самостоятельного анализа.</w:t>
            </w:r>
          </w:p>
        </w:tc>
      </w:tr>
      <w:tr w:rsidR="00AB6E24" w:rsidRPr="00AB6E24" w:rsidTr="00AB6E24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E24" w:rsidRPr="00AB6E24" w:rsidRDefault="00AB6E24" w:rsidP="00AB6E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6E24">
              <w:rPr>
                <w:rFonts w:ascii="Times New Roman" w:eastAsia="Calibri" w:hAnsi="Times New Roman" w:cs="Times New Roman"/>
                <w:lang w:eastAsia="ar-SA"/>
              </w:rPr>
              <w:t>Решение задач (домашние задания)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E24" w:rsidRPr="00AB6E24" w:rsidRDefault="00AB6E24" w:rsidP="00F03F8E">
            <w:pPr>
              <w:numPr>
                <w:ilvl w:val="0"/>
                <w:numId w:val="29"/>
              </w:numPr>
              <w:tabs>
                <w:tab w:val="left" w:pos="317"/>
              </w:tabs>
              <w:suppressAutoHyphens/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правильность решения;</w:t>
            </w:r>
          </w:p>
          <w:p w:rsidR="00AB6E24" w:rsidRPr="00AB6E24" w:rsidRDefault="00AB6E24" w:rsidP="00F03F8E">
            <w:pPr>
              <w:numPr>
                <w:ilvl w:val="0"/>
                <w:numId w:val="29"/>
              </w:numPr>
              <w:tabs>
                <w:tab w:val="left" w:pos="317"/>
              </w:tabs>
              <w:suppressAutoHyphens/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корректность выводов</w:t>
            </w:r>
          </w:p>
          <w:p w:rsidR="00AB6E24" w:rsidRPr="00AB6E24" w:rsidRDefault="00AB6E24" w:rsidP="00F03F8E">
            <w:pPr>
              <w:numPr>
                <w:ilvl w:val="0"/>
                <w:numId w:val="29"/>
              </w:numPr>
              <w:tabs>
                <w:tab w:val="left" w:pos="317"/>
              </w:tabs>
              <w:suppressAutoHyphens/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обоснованность решений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24" w:rsidRPr="00AB6E24" w:rsidRDefault="00AB6E24" w:rsidP="00AB6E24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баллы начисляются от 0,5 до 2 в зависимости от сложности задачи/вопроса (не более 48 баллов за семестр)</w:t>
            </w:r>
          </w:p>
        </w:tc>
      </w:tr>
    </w:tbl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348"/>
      </w:tblGrid>
      <w:tr w:rsidR="00AB6E24" w:rsidRPr="00AB6E24" w:rsidTr="00AB6E24"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B6E24" w:rsidRPr="00AB6E24" w:rsidRDefault="00AB6E24" w:rsidP="00AB6E2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ОТФ/ТФ </w:t>
            </w:r>
          </w:p>
          <w:p w:rsidR="00AB6E24" w:rsidRPr="00AB6E24" w:rsidRDefault="00AB6E24" w:rsidP="00AB6E24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(при наличии профстандарта)/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AB6E24" w:rsidRPr="00AB6E24" w:rsidRDefault="00AB6E24" w:rsidP="00AB6E2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Код этапа освоения компетенции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E24" w:rsidRPr="00AB6E24" w:rsidRDefault="00AB6E24" w:rsidP="00AB6E2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Результаты обучения</w:t>
            </w:r>
          </w:p>
        </w:tc>
      </w:tr>
      <w:tr w:rsidR="00AB6E24" w:rsidRPr="00AB6E24" w:rsidTr="00AB6E24">
        <w:tc>
          <w:tcPr>
            <w:tcW w:w="2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B6E24" w:rsidRPr="00AB6E24" w:rsidRDefault="00AB6E24" w:rsidP="00AB6E2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выполнения научно-исследовательских работ по проблемам, предусмотренным тематическим планом сектора (лаборатории)</w:t>
            </w:r>
          </w:p>
          <w:p w:rsidR="00AB6E24" w:rsidRPr="00AB6E24" w:rsidRDefault="00AB6E24" w:rsidP="00AB6E2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AB6E24" w:rsidRPr="00AB6E24" w:rsidRDefault="00AB6E24" w:rsidP="00AB6E2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ОПК- 2.3</w:t>
            </w:r>
          </w:p>
        </w:tc>
        <w:tc>
          <w:tcPr>
            <w:tcW w:w="5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E24" w:rsidRPr="00AB6E24" w:rsidRDefault="00AB6E24" w:rsidP="00AB6E2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На уровне знаний: понимание возможностей и пределов математики в анализе политических институтов и процессов;</w:t>
            </w:r>
          </w:p>
          <w:p w:rsidR="00AB6E24" w:rsidRPr="00AB6E24" w:rsidRDefault="00AB6E24" w:rsidP="00AB6E2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AB6E24" w:rsidRPr="00AB6E24" w:rsidRDefault="00AB6E24" w:rsidP="00AB6E2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На уровне умений: способность использования информационно-коммуникационных технологий и программных средств при проведении статистического анализа для решения стандартных профессиональных задач; </w:t>
            </w:r>
          </w:p>
          <w:p w:rsidR="00AB6E24" w:rsidRPr="00AB6E24" w:rsidRDefault="00AB6E24" w:rsidP="00AB6E2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AB6E24" w:rsidRPr="00AB6E24" w:rsidRDefault="00AB6E24" w:rsidP="00AB6E2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На уровне навыков: способность применения процедур статистического анализа в научно-исследовательской деятельности.</w:t>
            </w:r>
          </w:p>
        </w:tc>
      </w:tr>
    </w:tbl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AB6E24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AB6E24" w:rsidRPr="00E969F5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36"/>
          <w:lang w:eastAsia="ru-RU"/>
        </w:rPr>
      </w:pPr>
    </w:p>
    <w:p w:rsidR="00E969F5" w:rsidRPr="00E969F5" w:rsidRDefault="00E969F5" w:rsidP="00F03F8E">
      <w:pPr>
        <w:pStyle w:val="210"/>
        <w:widowControl/>
        <w:numPr>
          <w:ilvl w:val="1"/>
          <w:numId w:val="46"/>
        </w:numPr>
        <w:suppressAutoHyphens/>
        <w:autoSpaceDN/>
        <w:jc w:val="both"/>
        <w:rPr>
          <w:rFonts w:ascii="Times New Roman" w:hAnsi="Times New Roman" w:cs="Times New Roman"/>
          <w:sz w:val="24"/>
        </w:rPr>
      </w:pPr>
      <w:r w:rsidRPr="00E969F5">
        <w:rPr>
          <w:rFonts w:ascii="Times New Roman" w:hAnsi="Times New Roman" w:cs="Times New Roman"/>
          <w:sz w:val="24"/>
        </w:rPr>
        <w:t xml:space="preserve">Анализ данных : учебник для вузов / В. С. Мхитарян [и др.] ; под редакцией В. С. Мхитаряна. — Москва : Издательство Юрайт, 2020. — 490 с. — (Высшее образование). — ISBN 978-5-534-00616-2. — Текст : электронный // ЭБС Юрайт [сайт]. — URL: </w:t>
      </w:r>
      <w:hyperlink r:id="rId12" w:history="1">
        <w:r w:rsidRPr="00E969F5">
          <w:rPr>
            <w:rStyle w:val="afd"/>
            <w:rFonts w:ascii="Times New Roman" w:hAnsi="Times New Roman" w:cs="Times New Roman"/>
            <w:sz w:val="24"/>
          </w:rPr>
          <w:t>https://idp.nwipa.ru:2072/bcode/450166</w:t>
        </w:r>
      </w:hyperlink>
    </w:p>
    <w:p w:rsidR="00E969F5" w:rsidRPr="00E969F5" w:rsidRDefault="00E969F5" w:rsidP="00F03F8E">
      <w:pPr>
        <w:pStyle w:val="210"/>
        <w:widowControl/>
        <w:numPr>
          <w:ilvl w:val="1"/>
          <w:numId w:val="46"/>
        </w:numPr>
        <w:suppressAutoHyphens/>
        <w:autoSpaceDN/>
        <w:jc w:val="both"/>
        <w:rPr>
          <w:rFonts w:ascii="Times New Roman" w:hAnsi="Times New Roman" w:cs="Times New Roman"/>
          <w:sz w:val="24"/>
        </w:rPr>
      </w:pPr>
      <w:r w:rsidRPr="00E969F5">
        <w:rPr>
          <w:rFonts w:ascii="Times New Roman" w:hAnsi="Times New Roman" w:cs="Times New Roman"/>
          <w:sz w:val="24"/>
        </w:rPr>
        <w:t xml:space="preserve"> Статистика : учебник для вузов / под редакцией И. И. Елисеевой. — 3-е изд., перераб. и доп. — Москва : Издательство Юрайт, 2020. — 361 с. — (Высшее образование). — ISBN 978-5-534-04082-1. — Текст : электронный // ЭБС Юрайт [сайт]. — URL: https://idp.nwipa.ru:2072/bcode/449726</w:t>
      </w: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AB6E24" w:rsidRDefault="00AB6E24">
      <w:pP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br w:type="page"/>
      </w: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AB6E24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AB6E24" w:rsidRPr="00AB6E24" w:rsidRDefault="00BB6B2D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Б1.О.15</w:t>
      </w:r>
      <w:r w:rsidR="00AB6E24" w:rsidRPr="00AB6E24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 xml:space="preserve"> Методология и методика социальных исследований  </w:t>
      </w: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AB6E24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AB6E24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AB6E24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доцент Тулаева С.А.</w:t>
      </w: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AB6E24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</w:t>
      </w: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я: 41.03.04 Политология. Профиль</w:t>
      </w:r>
      <w:r w:rsidRPr="00AB6E24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: Государственная политика и управление: европейский опыт. </w:t>
      </w: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AB6E24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AB6E24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AB6E24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B6E24">
        <w:rPr>
          <w:rFonts w:ascii="Times New Roman" w:eastAsia="Times New Roman" w:hAnsi="Times New Roman" w:cs="Times New Roman"/>
          <w:sz w:val="24"/>
          <w:szCs w:val="20"/>
        </w:rPr>
        <w:t>Дисциплина «Методология и методика социальных исследований» обеспечивает овладение следующими компетенциями: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AB6E24" w:rsidRPr="00AB6E24" w:rsidTr="00AB6E24">
        <w:trPr>
          <w:trHeight w:val="10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24" w:rsidRPr="00AB6E24" w:rsidRDefault="00AB6E24" w:rsidP="00AB6E2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AB6E24" w:rsidRPr="00AB6E24" w:rsidRDefault="00AB6E24" w:rsidP="00AB6E24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24" w:rsidRPr="00AB6E24" w:rsidRDefault="00AB6E24" w:rsidP="00AB6E2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AB6E24" w:rsidRPr="00AB6E24" w:rsidRDefault="00AB6E24" w:rsidP="00AB6E24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24" w:rsidRPr="00AB6E24" w:rsidRDefault="00AB6E24" w:rsidP="00AB6E2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AB6E24" w:rsidRPr="00AB6E24" w:rsidRDefault="00AB6E24" w:rsidP="00AB6E24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24" w:rsidRPr="00AB6E24" w:rsidRDefault="00AB6E24" w:rsidP="00AB6E24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AB6E24" w:rsidRPr="00AB6E24" w:rsidTr="00AB6E24">
        <w:trPr>
          <w:trHeight w:val="13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24" w:rsidRPr="00AB6E24" w:rsidRDefault="00AB6E24" w:rsidP="00AB6E24">
            <w:pPr>
              <w:spacing w:line="254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AB6E24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ОПК-3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24" w:rsidRPr="00AB6E24" w:rsidRDefault="00AB6E24" w:rsidP="00AB6E24">
            <w:pPr>
              <w:spacing w:line="254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AB6E24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Способен выделять, систематизировать и интерпретировать содержательно значимые эмпирические данные из потоков информации, а также смысловые конструкции в оригинальных текстах и источниках по профилю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24" w:rsidRPr="00AB6E24" w:rsidRDefault="00AB6E24" w:rsidP="00AB6E24">
            <w:pPr>
              <w:suppressAutoHyphens/>
              <w:autoSpaceDN w:val="0"/>
              <w:spacing w:line="254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AB6E24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ОПК-3.3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24" w:rsidRPr="00AB6E24" w:rsidRDefault="00AB6E24" w:rsidP="00AB6E24">
            <w:pPr>
              <w:suppressAutoHyphens/>
              <w:autoSpaceDN w:val="0"/>
              <w:spacing w:line="254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AB6E24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Приобретение знаний об основных методологических подходах при анализе политических реалий в России и мире.</w:t>
            </w:r>
          </w:p>
        </w:tc>
      </w:tr>
      <w:tr w:rsidR="00AB6E24" w:rsidRPr="00AB6E24" w:rsidTr="00AB6E24">
        <w:trPr>
          <w:trHeight w:val="157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24" w:rsidRPr="00AB6E24" w:rsidRDefault="00AB6E24" w:rsidP="00AB6E2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24">
              <w:rPr>
                <w:rFonts w:ascii="Times New Roman" w:eastAsia="Calibri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24" w:rsidRPr="00AB6E24" w:rsidRDefault="00AB6E24" w:rsidP="00AB6E2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Способен составлять и оформлять документы и отчеты по результатам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24" w:rsidRPr="00AB6E24" w:rsidRDefault="00AB6E24" w:rsidP="00AB6E24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24">
              <w:rPr>
                <w:rFonts w:ascii="Times New Roman" w:eastAsia="Calibri" w:hAnsi="Times New Roman" w:cs="Times New Roman"/>
                <w:sz w:val="24"/>
                <w:szCs w:val="24"/>
              </w:rPr>
              <w:t>ОПК-7.2.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24" w:rsidRPr="00AB6E24" w:rsidRDefault="00AB6E24" w:rsidP="00AB6E2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Приобретение умений работы с документами и составления отчетности в рамках освоения методологии и методик социальных исследований</w:t>
            </w:r>
          </w:p>
        </w:tc>
      </w:tr>
    </w:tbl>
    <w:p w:rsidR="00AB6E24" w:rsidRPr="00AB6E24" w:rsidRDefault="00AB6E24" w:rsidP="00AB6E24">
      <w:pPr>
        <w:spacing w:after="200" w:line="276" w:lineRule="auto"/>
        <w:rPr>
          <w:rFonts w:ascii="Calibri" w:eastAsia="Calibri" w:hAnsi="Calibri" w:cs="Times New Roman"/>
        </w:rPr>
      </w:pP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AB6E24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"/>
        <w:gridCol w:w="2093"/>
        <w:gridCol w:w="815"/>
        <w:gridCol w:w="957"/>
        <w:gridCol w:w="891"/>
        <w:gridCol w:w="891"/>
        <w:gridCol w:w="639"/>
        <w:gridCol w:w="507"/>
        <w:gridCol w:w="1651"/>
      </w:tblGrid>
      <w:tr w:rsidR="00BB6B2D" w:rsidRPr="00BB6B2D" w:rsidTr="00BB6B2D">
        <w:trPr>
          <w:trHeight w:val="80"/>
          <w:tblHeader/>
        </w:trPr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B6B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B6B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B6B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B6B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Форма</w:t>
            </w:r>
            <w:r w:rsidRPr="00BB6B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 w:rsidRPr="00BB6B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контроля успеваемости</w:t>
            </w:r>
            <w:r w:rsidRPr="00BB6B2D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>**</w:t>
            </w:r>
            <w:r w:rsidRPr="00BB6B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BB6B2D" w:rsidRPr="00BB6B2D" w:rsidTr="00BB6B2D">
        <w:trPr>
          <w:trHeight w:val="80"/>
          <w:tblHeader/>
        </w:trPr>
        <w:tc>
          <w:tcPr>
            <w:tcW w:w="0" w:type="auto"/>
            <w:vMerge/>
            <w:vAlign w:val="center"/>
          </w:tcPr>
          <w:p w:rsidR="00BB6B2D" w:rsidRPr="00BB6B2D" w:rsidRDefault="00BB6B2D" w:rsidP="00BB6B2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B6B2D" w:rsidRPr="00BB6B2D" w:rsidRDefault="00BB6B2D" w:rsidP="00BB6B2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B6B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B6B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BB6B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B6B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0" w:type="auto"/>
            <w:vMerge/>
            <w:vAlign w:val="center"/>
          </w:tcPr>
          <w:p w:rsidR="00BB6B2D" w:rsidRPr="00BB6B2D" w:rsidRDefault="00BB6B2D" w:rsidP="00BB6B2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BB6B2D" w:rsidRPr="00BB6B2D" w:rsidTr="00BB6B2D">
        <w:trPr>
          <w:trHeight w:val="80"/>
          <w:tblHeader/>
        </w:trPr>
        <w:tc>
          <w:tcPr>
            <w:tcW w:w="0" w:type="auto"/>
            <w:vMerge/>
            <w:vAlign w:val="center"/>
          </w:tcPr>
          <w:p w:rsidR="00BB6B2D" w:rsidRPr="00BB6B2D" w:rsidRDefault="00BB6B2D" w:rsidP="00BB6B2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B6B2D" w:rsidRPr="00BB6B2D" w:rsidRDefault="00BB6B2D" w:rsidP="00BB6B2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B6B2D" w:rsidRPr="00BB6B2D" w:rsidRDefault="00BB6B2D" w:rsidP="00BB6B2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B6B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B6B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B6B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BB6B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0" w:type="auto"/>
            <w:vMerge/>
            <w:vAlign w:val="center"/>
          </w:tcPr>
          <w:p w:rsidR="00BB6B2D" w:rsidRPr="00BB6B2D" w:rsidRDefault="00BB6B2D" w:rsidP="00BB6B2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B6B2D" w:rsidRPr="00BB6B2D" w:rsidRDefault="00BB6B2D" w:rsidP="00BB6B2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BB6B2D" w:rsidRPr="00BB6B2D" w:rsidTr="00BB6B2D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B2D" w:rsidRPr="00BB6B2D" w:rsidRDefault="00BB6B2D" w:rsidP="00BB6B2D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B6B2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BB6B2D" w:rsidRPr="00BB6B2D" w:rsidTr="00BB6B2D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B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Введение: дизайн и процесс исследования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B2D" w:rsidRPr="00BB6B2D" w:rsidRDefault="00BB6B2D" w:rsidP="00BB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B2D" w:rsidRPr="00BB6B2D" w:rsidRDefault="00BB6B2D" w:rsidP="00BB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B2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</w:t>
            </w:r>
          </w:p>
        </w:tc>
      </w:tr>
      <w:tr w:rsidR="00BB6B2D" w:rsidRPr="00BB6B2D" w:rsidTr="00BB6B2D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B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Методология исследований. Качественная и количественная методология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B2D" w:rsidRPr="00BB6B2D" w:rsidRDefault="00BB6B2D" w:rsidP="00BB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B2D" w:rsidRPr="00BB6B2D" w:rsidRDefault="00BB6B2D" w:rsidP="00BB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B2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</w:tr>
      <w:tr w:rsidR="00BB6B2D" w:rsidRPr="00BB6B2D" w:rsidTr="00BB6B2D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B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интервью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B2D" w:rsidRPr="00BB6B2D" w:rsidRDefault="00BB6B2D" w:rsidP="00BB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B2D" w:rsidRPr="00BB6B2D" w:rsidRDefault="00BB6B2D" w:rsidP="00BB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B2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</w:tr>
      <w:tr w:rsidR="00BB6B2D" w:rsidRPr="00BB6B2D" w:rsidTr="00BB6B2D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B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фокус-группы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B2D" w:rsidRPr="00BB6B2D" w:rsidRDefault="00BB6B2D" w:rsidP="00BB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B2D" w:rsidRPr="00BB6B2D" w:rsidRDefault="00BB6B2D" w:rsidP="00BB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B2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BB6B2D" w:rsidRPr="00BB6B2D" w:rsidTr="00BB6B2D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B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наблюдения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B2D" w:rsidRPr="00BB6B2D" w:rsidRDefault="00BB6B2D" w:rsidP="00BB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B2D" w:rsidRPr="00BB6B2D" w:rsidRDefault="00BB6B2D" w:rsidP="00BB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B2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</w:p>
        </w:tc>
      </w:tr>
      <w:tr w:rsidR="00BB6B2D" w:rsidRPr="00BB6B2D" w:rsidTr="00BB6B2D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B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Визуальные методы исследования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B2D" w:rsidRPr="00BB6B2D" w:rsidRDefault="00BB6B2D" w:rsidP="00BB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B2D" w:rsidRPr="00BB6B2D" w:rsidRDefault="00BB6B2D" w:rsidP="00BB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B2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BB6B2D" w:rsidRPr="00BB6B2D" w:rsidTr="00BB6B2D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B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Контент-анализ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B2D" w:rsidRPr="00BB6B2D" w:rsidRDefault="00BB6B2D" w:rsidP="00BB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B2D" w:rsidRPr="00BB6B2D" w:rsidRDefault="00BB6B2D" w:rsidP="00BB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B2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BB6B2D" w:rsidRPr="00BB6B2D" w:rsidTr="00BB6B2D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B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Дискурс-анализ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B2D" w:rsidRPr="00BB6B2D" w:rsidRDefault="00BB6B2D" w:rsidP="00BB6B2D">
            <w:pPr>
              <w:jc w:val="right"/>
              <w:rPr>
                <w:rFonts w:ascii="Calibri" w:eastAsia="Calibri" w:hAnsi="Calibri" w:cs="Times New Roman"/>
              </w:rPr>
            </w:pPr>
            <w:r w:rsidRPr="00BB6B2D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B2D" w:rsidRPr="00BB6B2D" w:rsidRDefault="00BB6B2D" w:rsidP="00BB6B2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B2D" w:rsidRPr="00BB6B2D" w:rsidRDefault="00BB6B2D" w:rsidP="00BB6B2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B2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BB6B2D" w:rsidRPr="00BB6B2D" w:rsidTr="00BB6B2D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B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количественных методов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B2D" w:rsidRPr="00BB6B2D" w:rsidRDefault="00BB6B2D" w:rsidP="00BB6B2D">
            <w:pPr>
              <w:jc w:val="right"/>
              <w:rPr>
                <w:rFonts w:ascii="Calibri" w:eastAsia="Calibri" w:hAnsi="Calibri" w:cs="Times New Roman"/>
              </w:rPr>
            </w:pPr>
            <w:r w:rsidRPr="00BB6B2D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B2D" w:rsidRPr="00BB6B2D" w:rsidRDefault="00BB6B2D" w:rsidP="00BB6B2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B2D" w:rsidRPr="00BB6B2D" w:rsidRDefault="00BB6B2D" w:rsidP="00BB6B2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B2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BB6B2D" w:rsidRPr="00BB6B2D" w:rsidTr="00BB6B2D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B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Опросные методы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B2D" w:rsidRPr="00BB6B2D" w:rsidRDefault="00BB6B2D" w:rsidP="00BB6B2D">
            <w:pPr>
              <w:jc w:val="right"/>
              <w:rPr>
                <w:rFonts w:ascii="Calibri" w:eastAsia="Calibri" w:hAnsi="Calibri" w:cs="Times New Roman"/>
              </w:rPr>
            </w:pPr>
            <w:r w:rsidRPr="00BB6B2D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B2D" w:rsidRPr="00BB6B2D" w:rsidRDefault="00BB6B2D" w:rsidP="00BB6B2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B2D" w:rsidRPr="00BB6B2D" w:rsidRDefault="00BB6B2D" w:rsidP="00BB6B2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B2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BB6B2D" w:rsidRPr="00BB6B2D" w:rsidTr="00BB6B2D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B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Шкалы измерений, формы и формулировки вопросов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B2D" w:rsidRPr="00BB6B2D" w:rsidRDefault="00BB6B2D" w:rsidP="00BB6B2D">
            <w:pPr>
              <w:jc w:val="right"/>
              <w:rPr>
                <w:rFonts w:ascii="Calibri" w:eastAsia="Calibri" w:hAnsi="Calibri" w:cs="Times New Roman"/>
              </w:rPr>
            </w:pPr>
            <w:r w:rsidRPr="00BB6B2D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B2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B2D" w:rsidRPr="00BB6B2D" w:rsidRDefault="00BB6B2D" w:rsidP="00BB6B2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B2D" w:rsidRPr="00BB6B2D" w:rsidRDefault="00BB6B2D" w:rsidP="00BB6B2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B2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</w:p>
        </w:tc>
      </w:tr>
      <w:tr w:rsidR="00BB6B2D" w:rsidRPr="00BB6B2D" w:rsidTr="00BB6B2D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B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эксперимента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B2D" w:rsidRPr="00BB6B2D" w:rsidRDefault="00BB6B2D" w:rsidP="00BB6B2D">
            <w:pPr>
              <w:jc w:val="right"/>
              <w:rPr>
                <w:rFonts w:ascii="Calibri" w:eastAsia="Calibri" w:hAnsi="Calibri" w:cs="Times New Roman"/>
              </w:rPr>
            </w:pPr>
            <w:r w:rsidRPr="00BB6B2D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B2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B2D" w:rsidRPr="00BB6B2D" w:rsidRDefault="00BB6B2D" w:rsidP="00BB6B2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widowControl w:val="0"/>
              <w:spacing w:before="180" w:after="0" w:line="240" w:lineRule="auto"/>
              <w:ind w:firstLine="397"/>
              <w:jc w:val="right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BB6B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B2D" w:rsidRPr="00BB6B2D" w:rsidRDefault="00BB6B2D" w:rsidP="00BB6B2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B2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</w:tr>
      <w:tr w:rsidR="00BB6B2D" w:rsidRPr="00BB6B2D" w:rsidTr="00BB6B2D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B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6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Представление результатов исследования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B2D" w:rsidRPr="00BB6B2D" w:rsidRDefault="00BB6B2D" w:rsidP="00BB6B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B2D" w:rsidRPr="00BB6B2D" w:rsidRDefault="00BB6B2D" w:rsidP="00BB6B2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B2D" w:rsidRPr="00BB6B2D" w:rsidRDefault="00BB6B2D" w:rsidP="00BB6B2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BB6B2D" w:rsidRPr="00BB6B2D" w:rsidTr="00BB6B2D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6B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B2D" w:rsidRPr="00BB6B2D" w:rsidRDefault="00BB6B2D" w:rsidP="00BB6B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144/ 108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B2D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B2D" w:rsidRPr="00BB6B2D" w:rsidRDefault="00BB6B2D" w:rsidP="00BB6B2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B2D" w:rsidRPr="00BB6B2D" w:rsidRDefault="00BB6B2D" w:rsidP="00BB6B2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B2D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B2D" w:rsidRPr="00BB6B2D" w:rsidRDefault="00BB6B2D" w:rsidP="00BB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AB6E24" w:rsidRPr="00AB6E24" w:rsidRDefault="00AB6E24" w:rsidP="00AB6E24">
      <w:pPr>
        <w:spacing w:line="254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AB6E24" w:rsidRPr="00BB6B2D" w:rsidRDefault="00BB6B2D" w:rsidP="00AB6E24">
      <w:pPr>
        <w:spacing w:line="254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*КСР -  в общий объем не входит</w:t>
      </w:r>
    </w:p>
    <w:p w:rsidR="00AB6E24" w:rsidRPr="00AB6E24" w:rsidRDefault="00AB6E24" w:rsidP="00AB6E24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AB6E24">
        <w:rPr>
          <w:rFonts w:ascii="Times New Roman" w:eastAsia="Calibri" w:hAnsi="Times New Roman" w:cs="Times New Roman"/>
          <w:sz w:val="24"/>
          <w:szCs w:val="24"/>
        </w:rPr>
        <w:t xml:space="preserve">УО* – устный опрос </w:t>
      </w:r>
    </w:p>
    <w:p w:rsidR="00AB6E24" w:rsidRPr="00AB6E24" w:rsidRDefault="00AB6E24" w:rsidP="00AB6E24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AB6E24">
        <w:rPr>
          <w:rFonts w:ascii="Times New Roman" w:eastAsia="Calibri" w:hAnsi="Times New Roman" w:cs="Times New Roman"/>
          <w:sz w:val="24"/>
          <w:szCs w:val="24"/>
        </w:rPr>
        <w:t>КР** –контрольная работа</w:t>
      </w:r>
    </w:p>
    <w:p w:rsidR="00AB6E24" w:rsidRPr="00AB6E24" w:rsidRDefault="00AB6E24" w:rsidP="00AB6E24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AB6E24">
        <w:rPr>
          <w:rFonts w:ascii="Times New Roman" w:eastAsia="Calibri" w:hAnsi="Times New Roman" w:cs="Times New Roman"/>
          <w:sz w:val="24"/>
          <w:szCs w:val="24"/>
        </w:rPr>
        <w:lastRenderedPageBreak/>
        <w:t>ДЗ*** – домашнее задание</w:t>
      </w: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AB6E24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3192"/>
        <w:gridCol w:w="2992"/>
      </w:tblGrid>
      <w:tr w:rsidR="00AB6E24" w:rsidRPr="00AB6E24" w:rsidTr="00AB6E24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4" w:rsidRPr="00AB6E24" w:rsidRDefault="00AB6E24" w:rsidP="00AB6E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6E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Оценочные средства</w:t>
            </w:r>
          </w:p>
          <w:p w:rsidR="00AB6E24" w:rsidRPr="00AB6E24" w:rsidRDefault="00AB6E24" w:rsidP="00AB6E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E24">
              <w:rPr>
                <w:rFonts w:ascii="Times New Roman" w:eastAsia="Calibri" w:hAnsi="Times New Roman" w:cs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4" w:rsidRPr="00AB6E24" w:rsidRDefault="00AB6E24" w:rsidP="00AB6E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</w:pPr>
            <w:r w:rsidRPr="00AB6E24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Показатели*</w:t>
            </w:r>
          </w:p>
          <w:p w:rsidR="00AB6E24" w:rsidRPr="00AB6E24" w:rsidRDefault="00AB6E24" w:rsidP="00AB6E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6E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4" w:rsidRPr="00AB6E24" w:rsidRDefault="00AB6E24" w:rsidP="00AB6E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6E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Критерии**</w:t>
            </w:r>
          </w:p>
          <w:p w:rsidR="00AB6E24" w:rsidRPr="00AB6E24" w:rsidRDefault="00AB6E24" w:rsidP="00AB6E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6E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AB6E24" w:rsidRPr="00AB6E24" w:rsidTr="00AB6E24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4" w:rsidRPr="00AB6E24" w:rsidRDefault="00AB6E24" w:rsidP="00AB6E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24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4" w:rsidRPr="00AB6E24" w:rsidRDefault="00AB6E24" w:rsidP="00AB6E24">
            <w:pPr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балльно-рейтинговой системой на промежуточную аттестацию отводится 30 баллов. Экзамен проводится по билетам. Билет содержит 2 вопроса по 15 баллов.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4" w:rsidRPr="00AB6E24" w:rsidRDefault="00AB6E24" w:rsidP="00AB6E2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1-5 баллов за ответ, подтверждающий знания в рамках лекций и обязательной литературы, 6-10 баллов – в рамках лекций, обязательной и дополнительной литературы, 11-15 баллов – в рамках лекций, обязательной и дополнительной литературы, с элементами самостоятельного анализа.</w:t>
            </w:r>
          </w:p>
        </w:tc>
      </w:tr>
      <w:tr w:rsidR="00AB6E24" w:rsidRPr="00AB6E24" w:rsidTr="00AB6E24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4" w:rsidRPr="00AB6E24" w:rsidRDefault="00AB6E24" w:rsidP="00AB6E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24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4" w:rsidRPr="00AB6E24" w:rsidRDefault="00AB6E24" w:rsidP="00F03F8E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Корректность и полнота ответов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4" w:rsidRPr="00AB6E24" w:rsidRDefault="00AB6E24" w:rsidP="00AB6E2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Сложный вопрос:</w:t>
            </w:r>
            <w:r w:rsidRPr="00AB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полный, развернутый, обоснованный ответ – 10 баллов</w:t>
            </w:r>
          </w:p>
          <w:p w:rsidR="00AB6E24" w:rsidRPr="00AB6E24" w:rsidRDefault="00AB6E24" w:rsidP="00AB6E2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Правильный, но не аргументированный ответ – 5 баллов</w:t>
            </w:r>
          </w:p>
          <w:p w:rsidR="00AB6E24" w:rsidRPr="00AB6E24" w:rsidRDefault="00AB6E24" w:rsidP="00AB6E2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Неверный ответ – 0 баллов</w:t>
            </w:r>
          </w:p>
          <w:p w:rsidR="00AB6E24" w:rsidRPr="00AB6E24" w:rsidRDefault="00AB6E24" w:rsidP="00AB6E2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Обычный вопрос:</w:t>
            </w:r>
          </w:p>
          <w:p w:rsidR="00AB6E24" w:rsidRPr="00AB6E24" w:rsidRDefault="00AB6E24" w:rsidP="00AB6E2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полный, развернутый, обоснованный ответ – 4 балла</w:t>
            </w:r>
          </w:p>
          <w:p w:rsidR="00AB6E24" w:rsidRPr="00AB6E24" w:rsidRDefault="00AB6E24" w:rsidP="00AB6E2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Правильный, но не аргументированный ответ – 2 балла</w:t>
            </w:r>
          </w:p>
          <w:p w:rsidR="00AB6E24" w:rsidRPr="00AB6E24" w:rsidRDefault="00AB6E24" w:rsidP="00AB6E2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Неверный ответ – 0 баллов.</w:t>
            </w:r>
          </w:p>
          <w:p w:rsidR="00AB6E24" w:rsidRPr="00AB6E24" w:rsidRDefault="00AB6E24" w:rsidP="00AB6E2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Простой вопрос:</w:t>
            </w:r>
          </w:p>
          <w:p w:rsidR="00AB6E24" w:rsidRPr="00AB6E24" w:rsidRDefault="00AB6E24" w:rsidP="00AB6E2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Правильный ответ – 1 балл;</w:t>
            </w:r>
          </w:p>
          <w:p w:rsidR="00AB6E24" w:rsidRPr="00AB6E24" w:rsidRDefault="00AB6E24" w:rsidP="00AB6E2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Неправильный ответ – 0 баллов</w:t>
            </w:r>
          </w:p>
        </w:tc>
      </w:tr>
      <w:tr w:rsidR="00AB6E24" w:rsidRPr="00AB6E24" w:rsidTr="00AB6E24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4" w:rsidRPr="00AB6E24" w:rsidRDefault="00AB6E24" w:rsidP="00AB6E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B6E24"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4" w:rsidRPr="00AB6E24" w:rsidRDefault="00AB6E24" w:rsidP="00F03F8E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правильность решения;</w:t>
            </w:r>
          </w:p>
          <w:p w:rsidR="00AB6E24" w:rsidRPr="00AB6E24" w:rsidRDefault="00AB6E24" w:rsidP="00F03F8E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корректность выводов</w:t>
            </w:r>
          </w:p>
          <w:p w:rsidR="00AB6E24" w:rsidRPr="00AB6E24" w:rsidRDefault="00AB6E24" w:rsidP="00F03F8E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обоснованность решений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4" w:rsidRPr="00AB6E24" w:rsidRDefault="00AB6E24" w:rsidP="00AB6E2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 начисляются от 1 до 2 в зависимости от сложности задачи/вопроса (не более 20 баллов за семестр)</w:t>
            </w:r>
          </w:p>
        </w:tc>
      </w:tr>
    </w:tbl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288"/>
      </w:tblGrid>
      <w:tr w:rsidR="00AB6E24" w:rsidRPr="00AB6E24" w:rsidTr="00AB6E24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4" w:rsidRPr="00AB6E24" w:rsidRDefault="00AB6E24" w:rsidP="00AB6E2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AB6E24" w:rsidRPr="00AB6E24" w:rsidRDefault="00AB6E24" w:rsidP="00AB6E2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(при наличии профстандарта)/ профессиональные действия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24" w:rsidRPr="00AB6E24" w:rsidRDefault="00AB6E24" w:rsidP="00AB6E2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4" w:rsidRPr="00AB6E24" w:rsidRDefault="00AB6E24" w:rsidP="00AB6E2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AB6E24" w:rsidRPr="00AB6E24" w:rsidTr="00AB6E24">
        <w:trPr>
          <w:trHeight w:val="1136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4" w:rsidRPr="00AB6E24" w:rsidRDefault="00AB6E24" w:rsidP="00AB6E2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AB6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Организационное обеспечение деятельности организации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24" w:rsidRPr="00AB6E24" w:rsidRDefault="00AB6E24" w:rsidP="00AB6E2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ОПК -3.3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4" w:rsidRPr="00AB6E24" w:rsidRDefault="00AB6E24" w:rsidP="00AB6E2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На уровне знаний:</w:t>
            </w:r>
            <w:r w:rsidRPr="00AB6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понимание о систематизации и интерпретации данных в политологии и смежных областях знаний</w:t>
            </w:r>
          </w:p>
        </w:tc>
      </w:tr>
      <w:tr w:rsidR="00AB6E24" w:rsidRPr="00AB6E24" w:rsidTr="00AB6E24">
        <w:trPr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4" w:rsidRPr="00AB6E24" w:rsidRDefault="00AB6E24" w:rsidP="00AB6E2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AB6E24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Документационное обеспечение деятельности организации;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24" w:rsidRPr="00AB6E24" w:rsidRDefault="00AB6E24" w:rsidP="00AB6E2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kern w:val="3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ОПК-7.2.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4" w:rsidRPr="00AB6E24" w:rsidRDefault="00AB6E24" w:rsidP="00AB6E2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AB6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понимание разнообразия документов и видов отчетности, сопровождающих профессиональную деятельность политолога</w:t>
            </w:r>
          </w:p>
        </w:tc>
      </w:tr>
      <w:tr w:rsidR="00AB6E24" w:rsidRPr="00AB6E24" w:rsidTr="00AB6E2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24" w:rsidRPr="00AB6E24" w:rsidRDefault="00AB6E24" w:rsidP="00AB6E24">
            <w:pPr>
              <w:spacing w:after="0" w:line="276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24" w:rsidRPr="00AB6E24" w:rsidRDefault="00AB6E24" w:rsidP="00AB6E24">
            <w:pPr>
              <w:spacing w:after="0" w:line="276" w:lineRule="auto"/>
              <w:rPr>
                <w:rFonts w:ascii="Calibri" w:eastAsia="Calibri" w:hAnsi="Calibri" w:cs="Times New Roman"/>
                <w:kern w:val="3"/>
                <w:lang w:eastAsia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4" w:rsidRPr="00AB6E24" w:rsidRDefault="00AB6E24" w:rsidP="00AB6E2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умений:</w:t>
            </w:r>
            <w:r w:rsidRPr="00AB6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работа с документами и составления отчетности в профессиональной деятельности;</w:t>
            </w:r>
          </w:p>
        </w:tc>
      </w:tr>
    </w:tbl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AB6E24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233C23" w:rsidRPr="00412BB1" w:rsidRDefault="00233C23" w:rsidP="00233C23">
      <w:p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 </w:t>
      </w:r>
      <w:r w:rsidRPr="00412BB1">
        <w:rPr>
          <w:rFonts w:ascii="Times New Roman" w:eastAsia="Times New Roman" w:hAnsi="Times New Roman"/>
          <w:sz w:val="24"/>
          <w:szCs w:val="24"/>
          <w:lang w:eastAsia="ru-RU"/>
        </w:rPr>
        <w:t xml:space="preserve">Добреньков, В. И. Методы социологического исследования : учебник / В.И. Добреньков, А.И. Кравченко. — Москва : ИНФРА-М, 2021. — 768 с. — (Высшее образование: Бакалавриат). - </w:t>
      </w:r>
      <w:r w:rsidRPr="00412BB1">
        <w:rPr>
          <w:rFonts w:ascii="Times New Roman" w:eastAsia="Times New Roman" w:hAnsi="Times New Roman"/>
          <w:sz w:val="24"/>
          <w:szCs w:val="24"/>
          <w:lang w:val="en-US" w:eastAsia="ru-RU"/>
        </w:rPr>
        <w:t>ISBN</w:t>
      </w:r>
      <w:r w:rsidRPr="00412BB1">
        <w:rPr>
          <w:rFonts w:ascii="Times New Roman" w:eastAsia="Times New Roman" w:hAnsi="Times New Roman"/>
          <w:sz w:val="24"/>
          <w:szCs w:val="24"/>
          <w:lang w:eastAsia="ru-RU"/>
        </w:rPr>
        <w:t xml:space="preserve"> 978-5-16-014888-5. - Текст : электронный. - </w:t>
      </w:r>
      <w:r w:rsidRPr="00412BB1">
        <w:rPr>
          <w:rFonts w:ascii="Times New Roman" w:eastAsia="Times New Roman" w:hAnsi="Times New Roman"/>
          <w:sz w:val="24"/>
          <w:szCs w:val="24"/>
          <w:lang w:val="en-US" w:eastAsia="ru-RU"/>
        </w:rPr>
        <w:t>URL</w:t>
      </w:r>
      <w:r w:rsidRPr="00412BB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412BB1">
        <w:rPr>
          <w:rFonts w:ascii="Times New Roman" w:eastAsia="Times New Roman" w:hAnsi="Times New Roman"/>
          <w:sz w:val="24"/>
          <w:szCs w:val="24"/>
          <w:lang w:val="en-US" w:eastAsia="ru-RU"/>
        </w:rPr>
        <w:t>https</w:t>
      </w:r>
      <w:r w:rsidRPr="00412BB1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Pr="00412BB1">
        <w:rPr>
          <w:rFonts w:ascii="Times New Roman" w:eastAsia="Times New Roman" w:hAnsi="Times New Roman"/>
          <w:sz w:val="24"/>
          <w:szCs w:val="24"/>
          <w:lang w:val="en-US" w:eastAsia="ru-RU"/>
        </w:rPr>
        <w:t>idp</w:t>
      </w:r>
      <w:r w:rsidRPr="00412BB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12BB1">
        <w:rPr>
          <w:rFonts w:ascii="Times New Roman" w:eastAsia="Times New Roman" w:hAnsi="Times New Roman"/>
          <w:sz w:val="24"/>
          <w:szCs w:val="24"/>
          <w:lang w:val="en-US" w:eastAsia="ru-RU"/>
        </w:rPr>
        <w:t>nwipa</w:t>
      </w:r>
      <w:r w:rsidRPr="00412BB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12BB1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412BB1">
        <w:rPr>
          <w:rFonts w:ascii="Times New Roman" w:eastAsia="Times New Roman" w:hAnsi="Times New Roman"/>
          <w:sz w:val="24"/>
          <w:szCs w:val="24"/>
          <w:lang w:eastAsia="ru-RU"/>
        </w:rPr>
        <w:t>:2130/</w:t>
      </w:r>
      <w:r w:rsidRPr="00412BB1">
        <w:rPr>
          <w:rFonts w:ascii="Times New Roman" w:eastAsia="Times New Roman" w:hAnsi="Times New Roman"/>
          <w:sz w:val="24"/>
          <w:szCs w:val="24"/>
          <w:lang w:val="en-US" w:eastAsia="ru-RU"/>
        </w:rPr>
        <w:t>catalog</w:t>
      </w:r>
      <w:r w:rsidRPr="00412BB1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412BB1">
        <w:rPr>
          <w:rFonts w:ascii="Times New Roman" w:eastAsia="Times New Roman" w:hAnsi="Times New Roman"/>
          <w:sz w:val="24"/>
          <w:szCs w:val="24"/>
          <w:lang w:val="en-US" w:eastAsia="ru-RU"/>
        </w:rPr>
        <w:t>product</w:t>
      </w:r>
      <w:r w:rsidRPr="00412BB1">
        <w:rPr>
          <w:rFonts w:ascii="Times New Roman" w:eastAsia="Times New Roman" w:hAnsi="Times New Roman"/>
          <w:sz w:val="24"/>
          <w:szCs w:val="24"/>
          <w:lang w:eastAsia="ru-RU"/>
        </w:rPr>
        <w:t>/1167877</w:t>
      </w:r>
    </w:p>
    <w:p w:rsidR="00233C23" w:rsidRDefault="00233C23" w:rsidP="00233C23">
      <w:p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3C23" w:rsidRPr="00412BB1" w:rsidRDefault="00233C23" w:rsidP="00F03F8E">
      <w:pPr>
        <w:pStyle w:val="a7"/>
        <w:numPr>
          <w:ilvl w:val="2"/>
          <w:numId w:val="47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BB1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Методика и техника социологических исследований : учебное пособие для вузов / В. А. Семенов [и др.] ; под общей редакцией В. А. Семенова, В. Г. Зарубина. — Москва : Издательство Юрайт, 2020. — 73 с. — (Высшее образование). — </w:t>
      </w:r>
      <w:r w:rsidRPr="00412BB1">
        <w:rPr>
          <w:rFonts w:ascii="Times New Roman" w:eastAsia="Times New Roman" w:hAnsi="Times New Roman"/>
          <w:sz w:val="24"/>
          <w:szCs w:val="24"/>
          <w:lang w:val="en-US" w:eastAsia="ru-RU"/>
        </w:rPr>
        <w:t>ISBN</w:t>
      </w:r>
      <w:r w:rsidRPr="00412BB1">
        <w:rPr>
          <w:rFonts w:ascii="Times New Roman" w:eastAsia="Times New Roman" w:hAnsi="Times New Roman"/>
          <w:sz w:val="24"/>
          <w:szCs w:val="24"/>
          <w:lang w:eastAsia="ru-RU"/>
        </w:rPr>
        <w:t xml:space="preserve"> 978-5-534-13027-0. — Текст : электронный // ЭБС Юрайт [сайт]. — </w:t>
      </w:r>
      <w:r w:rsidRPr="00412BB1">
        <w:rPr>
          <w:rFonts w:ascii="Times New Roman" w:eastAsia="Times New Roman" w:hAnsi="Times New Roman"/>
          <w:sz w:val="24"/>
          <w:szCs w:val="24"/>
          <w:lang w:val="en-US" w:eastAsia="ru-RU"/>
        </w:rPr>
        <w:t>URL</w:t>
      </w:r>
      <w:r w:rsidRPr="00412BB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412BB1">
        <w:rPr>
          <w:rFonts w:ascii="Times New Roman" w:eastAsia="Times New Roman" w:hAnsi="Times New Roman"/>
          <w:sz w:val="24"/>
          <w:szCs w:val="24"/>
          <w:lang w:val="en-US" w:eastAsia="ru-RU"/>
        </w:rPr>
        <w:t>https</w:t>
      </w:r>
      <w:r w:rsidRPr="00412BB1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Pr="00412BB1">
        <w:rPr>
          <w:rFonts w:ascii="Times New Roman" w:eastAsia="Times New Roman" w:hAnsi="Times New Roman"/>
          <w:sz w:val="24"/>
          <w:szCs w:val="24"/>
          <w:lang w:val="en-US" w:eastAsia="ru-RU"/>
        </w:rPr>
        <w:t>idp</w:t>
      </w:r>
      <w:r w:rsidRPr="00412BB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12BB1">
        <w:rPr>
          <w:rFonts w:ascii="Times New Roman" w:eastAsia="Times New Roman" w:hAnsi="Times New Roman"/>
          <w:sz w:val="24"/>
          <w:szCs w:val="24"/>
          <w:lang w:val="en-US" w:eastAsia="ru-RU"/>
        </w:rPr>
        <w:t>nwipa</w:t>
      </w:r>
      <w:r w:rsidRPr="00412BB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12BB1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412BB1">
        <w:rPr>
          <w:rFonts w:ascii="Times New Roman" w:eastAsia="Times New Roman" w:hAnsi="Times New Roman"/>
          <w:sz w:val="24"/>
          <w:szCs w:val="24"/>
          <w:lang w:eastAsia="ru-RU"/>
        </w:rPr>
        <w:t>:2072/</w:t>
      </w:r>
      <w:r w:rsidRPr="00412BB1">
        <w:rPr>
          <w:rFonts w:ascii="Times New Roman" w:eastAsia="Times New Roman" w:hAnsi="Times New Roman"/>
          <w:sz w:val="24"/>
          <w:szCs w:val="24"/>
          <w:lang w:val="en-US" w:eastAsia="ru-RU"/>
        </w:rPr>
        <w:t>bcode</w:t>
      </w:r>
      <w:r w:rsidRPr="00412BB1">
        <w:rPr>
          <w:rFonts w:ascii="Times New Roman" w:eastAsia="Times New Roman" w:hAnsi="Times New Roman"/>
          <w:sz w:val="24"/>
          <w:szCs w:val="24"/>
          <w:lang w:eastAsia="ru-RU"/>
        </w:rPr>
        <w:t>/464039</w:t>
      </w:r>
    </w:p>
    <w:p w:rsidR="00233C23" w:rsidRPr="00AB6E24" w:rsidRDefault="00233C23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F73BBB" w:rsidRDefault="00F73BBB">
      <w:pP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br w:type="page"/>
      </w:r>
    </w:p>
    <w:p w:rsidR="00F73BBB" w:rsidRPr="00F73BBB" w:rsidRDefault="00F73BBB" w:rsidP="00F73BB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F73BB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F73BBB" w:rsidRPr="00F73BBB" w:rsidRDefault="00066AF6" w:rsidP="00F73BB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  <w:r>
        <w:rPr>
          <w:rFonts w:ascii="Calibri" w:eastAsia="Calibri" w:hAnsi="Calibri" w:cs="Times New Roman"/>
          <w:kern w:val="2"/>
          <w:sz w:val="28"/>
        </w:rPr>
        <w:t>Б1.О.16</w:t>
      </w:r>
      <w:r w:rsidR="00F73BBB" w:rsidRPr="00F73BBB">
        <w:rPr>
          <w:rFonts w:ascii="Calibri" w:eastAsia="Calibri" w:hAnsi="Calibri" w:cs="Times New Roman"/>
          <w:kern w:val="2"/>
          <w:sz w:val="28"/>
        </w:rPr>
        <w:t xml:space="preserve"> </w:t>
      </w:r>
      <w:r w:rsidR="00F73BBB" w:rsidRPr="00F73BBB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Количественные методы в социальных исследованиях (анализ данных-4)        </w:t>
      </w:r>
    </w:p>
    <w:p w:rsidR="00F73BBB" w:rsidRPr="00F73BBB" w:rsidRDefault="00F73BBB" w:rsidP="00F73BB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73BBB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F73BBB" w:rsidRPr="00F73BBB" w:rsidRDefault="00F73BBB" w:rsidP="00F73BB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73BBB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F73BBB" w:rsidRPr="00F73BBB" w:rsidRDefault="00F73BBB" w:rsidP="00F73BB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F73BBB" w:rsidRPr="00F73BBB" w:rsidRDefault="00F73BBB" w:rsidP="00F73BB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F73BBB" w:rsidRPr="00F73BBB" w:rsidRDefault="00F73BBB" w:rsidP="00F73BB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73BB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доцент Зеликова Ю.А.</w:t>
      </w:r>
    </w:p>
    <w:p w:rsidR="00F73BBB" w:rsidRPr="00F73BBB" w:rsidRDefault="00F73BBB" w:rsidP="00F73BB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73BB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</w:t>
      </w: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я: 41.03.04 Политология. Профиль</w:t>
      </w:r>
      <w:r w:rsidRPr="00F73BB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: Государственная политика и управление: европейский опыт. </w:t>
      </w:r>
    </w:p>
    <w:p w:rsidR="00F73BBB" w:rsidRPr="00F73BBB" w:rsidRDefault="00F73BBB" w:rsidP="00F73BB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73BB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F73BBB" w:rsidRPr="00F73BBB" w:rsidRDefault="00F73BBB" w:rsidP="00F73BB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73BB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F73BBB" w:rsidRPr="00F73BBB" w:rsidRDefault="00F73BBB" w:rsidP="00F73BB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F73BBB" w:rsidRPr="00F73BBB" w:rsidRDefault="00F73BBB" w:rsidP="00F73BB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F73BBB" w:rsidRPr="00F73BBB" w:rsidRDefault="00F73BBB" w:rsidP="00F73BB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73BB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F73BBB" w:rsidRPr="00F73BBB" w:rsidRDefault="00F73BBB" w:rsidP="00F73BBB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F73BBB">
        <w:rPr>
          <w:rFonts w:ascii="Times New Roman" w:eastAsia="Times New Roman" w:hAnsi="Times New Roman" w:cs="Times New Roman"/>
          <w:sz w:val="24"/>
          <w:szCs w:val="20"/>
        </w:rPr>
        <w:t>Дисциплина «Количественные методы в социальных исследованиях (анализ данных-4)» обеспечивает овладение следующими компетенциями:</w:t>
      </w:r>
    </w:p>
    <w:tbl>
      <w:tblPr>
        <w:tblW w:w="0" w:type="auto"/>
        <w:tblInd w:w="-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94"/>
      </w:tblGrid>
      <w:tr w:rsidR="00F73BBB" w:rsidRPr="00F73BBB" w:rsidTr="00F73BBB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BBB" w:rsidRPr="00F73BBB" w:rsidRDefault="00F73BBB" w:rsidP="00F73B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Код </w:t>
            </w:r>
          </w:p>
          <w:p w:rsidR="00F73BBB" w:rsidRPr="00F73BBB" w:rsidRDefault="00F73BBB" w:rsidP="00F73B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BBB" w:rsidRPr="00F73BBB" w:rsidRDefault="00F73BBB" w:rsidP="00F73B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Наименование</w:t>
            </w:r>
          </w:p>
          <w:p w:rsidR="00F73BBB" w:rsidRPr="00F73BBB" w:rsidRDefault="00F73BBB" w:rsidP="00F73B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BBB" w:rsidRPr="00F73BBB" w:rsidRDefault="00F73BBB" w:rsidP="00F73B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Код </w:t>
            </w:r>
          </w:p>
          <w:p w:rsidR="00F73BBB" w:rsidRPr="00F73BBB" w:rsidRDefault="00F73BBB" w:rsidP="00F73B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этапа освоения компетенции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BBB" w:rsidRPr="00F73BBB" w:rsidRDefault="00F73BBB" w:rsidP="00F73B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Наименование этапа освоения компетенции</w:t>
            </w:r>
          </w:p>
        </w:tc>
      </w:tr>
      <w:tr w:rsidR="00F73BBB" w:rsidRPr="00F73BBB" w:rsidTr="00F73BBB">
        <w:trPr>
          <w:trHeight w:val="22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BBB" w:rsidRPr="00F73BBB" w:rsidRDefault="00F73BBB" w:rsidP="00F73BBB">
            <w:pPr>
              <w:suppressAutoHyphens/>
              <w:spacing w:line="252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3B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BBB" w:rsidRPr="00F73BBB" w:rsidRDefault="00F73BBB" w:rsidP="00F73B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Способен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экономическим, социальным и культурно-цивилизационным контекстами, а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</w:t>
            </w:r>
          </w:p>
          <w:p w:rsidR="00F73BBB" w:rsidRPr="00F73BBB" w:rsidRDefault="00F73BBB" w:rsidP="00F73B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BBB" w:rsidRPr="00F73BBB" w:rsidRDefault="00F73BBB" w:rsidP="00F73B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ОПК- 4.4. 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BBB" w:rsidRPr="00F73BBB" w:rsidRDefault="00F73BBB" w:rsidP="00F73B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Приобретение первичных умений выявления и квантификации связи между объективными тенденциями и закономерностями политической жизни и конкретными исследовательскими кейсами.</w:t>
            </w:r>
          </w:p>
        </w:tc>
      </w:tr>
    </w:tbl>
    <w:p w:rsidR="00F73BBB" w:rsidRPr="00F73BBB" w:rsidRDefault="00F73BBB" w:rsidP="00F73BBB">
      <w:pPr>
        <w:spacing w:after="200" w:line="276" w:lineRule="auto"/>
        <w:rPr>
          <w:rFonts w:ascii="Calibri" w:eastAsia="Calibri" w:hAnsi="Calibri" w:cs="Times New Roman"/>
        </w:rPr>
      </w:pPr>
    </w:p>
    <w:p w:rsidR="00F73BBB" w:rsidRPr="00F73BBB" w:rsidRDefault="00F73BBB" w:rsidP="00F73BB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F73BB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F73BBB" w:rsidRPr="00F73BBB" w:rsidRDefault="00F73BBB" w:rsidP="00F73BB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9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3108"/>
        <w:gridCol w:w="647"/>
        <w:gridCol w:w="415"/>
        <w:gridCol w:w="491"/>
        <w:gridCol w:w="518"/>
        <w:gridCol w:w="518"/>
        <w:gridCol w:w="518"/>
        <w:gridCol w:w="518"/>
        <w:gridCol w:w="518"/>
        <w:gridCol w:w="628"/>
        <w:gridCol w:w="709"/>
        <w:gridCol w:w="827"/>
      </w:tblGrid>
      <w:tr w:rsidR="007F0CBF" w:rsidTr="00175E91">
        <w:tc>
          <w:tcPr>
            <w:tcW w:w="513" w:type="dxa"/>
            <w:vMerge w:val="restart"/>
            <w:shd w:val="clear" w:color="auto" w:fill="auto"/>
            <w:vAlign w:val="center"/>
          </w:tcPr>
          <w:p w:rsidR="007F0CBF" w:rsidRDefault="007F0CBF" w:rsidP="00175E91">
            <w:pPr>
              <w:ind w:left="-21" w:firstLine="21"/>
              <w:jc w:val="both"/>
            </w:pPr>
            <w:r>
              <w:lastRenderedPageBreak/>
              <w:t>№</w:t>
            </w:r>
          </w:p>
          <w:p w:rsidR="007F0CBF" w:rsidRDefault="007F0CBF" w:rsidP="00175E91">
            <w:pPr>
              <w:ind w:left="-21" w:firstLine="21"/>
              <w:jc w:val="both"/>
            </w:pPr>
            <w:r>
              <w:t>п/п</w:t>
            </w:r>
          </w:p>
        </w:tc>
        <w:tc>
          <w:tcPr>
            <w:tcW w:w="3108" w:type="dxa"/>
            <w:vMerge w:val="restart"/>
            <w:shd w:val="clear" w:color="auto" w:fill="auto"/>
            <w:vAlign w:val="center"/>
          </w:tcPr>
          <w:p w:rsidR="007F0CBF" w:rsidRDefault="007F0CBF" w:rsidP="00175E91">
            <w:pPr>
              <w:jc w:val="both"/>
              <w:rPr>
                <w:sz w:val="18"/>
                <w:szCs w:val="18"/>
              </w:rPr>
            </w:pPr>
            <w:r>
              <w:t>Наименование раздела (темы)</w:t>
            </w:r>
          </w:p>
        </w:tc>
        <w:tc>
          <w:tcPr>
            <w:tcW w:w="647" w:type="dxa"/>
            <w:vMerge w:val="restart"/>
            <w:shd w:val="clear" w:color="auto" w:fill="auto"/>
            <w:textDirection w:val="btLr"/>
          </w:tcPr>
          <w:p w:rsidR="007F0CBF" w:rsidRDefault="007F0CBF" w:rsidP="00175E91">
            <w:pPr>
              <w:ind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часов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</w:tcPr>
          <w:p w:rsidR="007F0CBF" w:rsidRDefault="007F0CBF" w:rsidP="00175E91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семестр</w:t>
            </w:r>
          </w:p>
        </w:tc>
        <w:tc>
          <w:tcPr>
            <w:tcW w:w="3709" w:type="dxa"/>
            <w:gridSpan w:val="7"/>
            <w:shd w:val="clear" w:color="auto" w:fill="auto"/>
          </w:tcPr>
          <w:p w:rsidR="007F0CBF" w:rsidRDefault="007F0CBF" w:rsidP="00175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контактная работа обучающихся с преподавателем (час.)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7F0CBF" w:rsidRDefault="007F0CBF" w:rsidP="00175E9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работа (час.)</w:t>
            </w:r>
          </w:p>
        </w:tc>
        <w:tc>
          <w:tcPr>
            <w:tcW w:w="827" w:type="dxa"/>
            <w:vMerge w:val="restart"/>
            <w:shd w:val="clear" w:color="auto" w:fill="auto"/>
            <w:textDirection w:val="btLr"/>
          </w:tcPr>
          <w:p w:rsidR="007F0CBF" w:rsidRDefault="007F0CBF" w:rsidP="00175E91">
            <w:pPr>
              <w:ind w:left="113" w:right="113"/>
            </w:pPr>
            <w:r>
              <w:rPr>
                <w:sz w:val="18"/>
                <w:szCs w:val="18"/>
              </w:rPr>
              <w:t>Формы контроля</w:t>
            </w:r>
          </w:p>
        </w:tc>
      </w:tr>
      <w:tr w:rsidR="007F0CBF" w:rsidTr="00175E91">
        <w:trPr>
          <w:cantSplit/>
          <w:trHeight w:val="373"/>
        </w:trPr>
        <w:tc>
          <w:tcPr>
            <w:tcW w:w="513" w:type="dxa"/>
            <w:vMerge/>
          </w:tcPr>
          <w:p w:rsidR="007F0CBF" w:rsidRDefault="007F0CBF" w:rsidP="00175E91">
            <w:pPr>
              <w:snapToGrid w:val="0"/>
              <w:ind w:left="-21" w:firstLine="21"/>
              <w:jc w:val="both"/>
            </w:pPr>
          </w:p>
        </w:tc>
        <w:tc>
          <w:tcPr>
            <w:tcW w:w="3108" w:type="dxa"/>
            <w:vMerge/>
          </w:tcPr>
          <w:p w:rsidR="007F0CBF" w:rsidRDefault="007F0CBF" w:rsidP="00175E91">
            <w:pPr>
              <w:snapToGrid w:val="0"/>
              <w:jc w:val="both"/>
            </w:pPr>
          </w:p>
        </w:tc>
        <w:tc>
          <w:tcPr>
            <w:tcW w:w="647" w:type="dxa"/>
            <w:vMerge/>
          </w:tcPr>
          <w:p w:rsidR="007F0CBF" w:rsidRDefault="007F0CBF" w:rsidP="00175E91">
            <w:pPr>
              <w:snapToGrid w:val="0"/>
              <w:jc w:val="both"/>
            </w:pPr>
          </w:p>
        </w:tc>
        <w:tc>
          <w:tcPr>
            <w:tcW w:w="415" w:type="dxa"/>
            <w:vMerge/>
          </w:tcPr>
          <w:p w:rsidR="007F0CBF" w:rsidRDefault="007F0CBF" w:rsidP="00175E91">
            <w:pPr>
              <w:snapToGrid w:val="0"/>
              <w:jc w:val="both"/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7F0CBF" w:rsidRDefault="007F0CBF" w:rsidP="00175E9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Лекции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7F0CBF" w:rsidRDefault="007F0CBF" w:rsidP="00175E9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Практ. зан.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7F0CBF" w:rsidRDefault="007F0CBF" w:rsidP="00175E9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Лаб.зан.</w:t>
            </w:r>
          </w:p>
        </w:tc>
        <w:tc>
          <w:tcPr>
            <w:tcW w:w="628" w:type="dxa"/>
            <w:shd w:val="clear" w:color="auto" w:fill="auto"/>
          </w:tcPr>
          <w:p w:rsidR="007F0CBF" w:rsidRDefault="007F0CBF" w:rsidP="00175E91">
            <w:pPr>
              <w:jc w:val="both"/>
            </w:pPr>
            <w:r>
              <w:rPr>
                <w:sz w:val="18"/>
                <w:szCs w:val="18"/>
              </w:rPr>
              <w:t>КСР</w:t>
            </w:r>
          </w:p>
        </w:tc>
        <w:tc>
          <w:tcPr>
            <w:tcW w:w="709" w:type="dxa"/>
            <w:vMerge/>
          </w:tcPr>
          <w:p w:rsidR="007F0CBF" w:rsidRDefault="007F0CBF" w:rsidP="00175E91">
            <w:pPr>
              <w:snapToGrid w:val="0"/>
              <w:jc w:val="both"/>
            </w:pPr>
          </w:p>
        </w:tc>
        <w:tc>
          <w:tcPr>
            <w:tcW w:w="827" w:type="dxa"/>
            <w:vMerge/>
          </w:tcPr>
          <w:p w:rsidR="007F0CBF" w:rsidRDefault="007F0CBF" w:rsidP="00175E91">
            <w:pPr>
              <w:snapToGrid w:val="0"/>
              <w:jc w:val="both"/>
            </w:pPr>
          </w:p>
        </w:tc>
      </w:tr>
      <w:tr w:rsidR="007F0CBF" w:rsidTr="00175E91">
        <w:trPr>
          <w:cantSplit/>
          <w:trHeight w:val="1649"/>
        </w:trPr>
        <w:tc>
          <w:tcPr>
            <w:tcW w:w="513" w:type="dxa"/>
            <w:vMerge/>
          </w:tcPr>
          <w:p w:rsidR="007F0CBF" w:rsidRDefault="007F0CBF" w:rsidP="00175E91">
            <w:pPr>
              <w:snapToGrid w:val="0"/>
              <w:ind w:left="-21" w:firstLine="21"/>
              <w:jc w:val="both"/>
            </w:pPr>
          </w:p>
        </w:tc>
        <w:tc>
          <w:tcPr>
            <w:tcW w:w="3108" w:type="dxa"/>
            <w:vMerge/>
          </w:tcPr>
          <w:p w:rsidR="007F0CBF" w:rsidRDefault="007F0CBF" w:rsidP="00175E91">
            <w:pPr>
              <w:snapToGrid w:val="0"/>
              <w:jc w:val="both"/>
            </w:pPr>
          </w:p>
        </w:tc>
        <w:tc>
          <w:tcPr>
            <w:tcW w:w="647" w:type="dxa"/>
            <w:vMerge/>
          </w:tcPr>
          <w:p w:rsidR="007F0CBF" w:rsidRDefault="007F0CBF" w:rsidP="00175E91">
            <w:pPr>
              <w:snapToGrid w:val="0"/>
              <w:jc w:val="both"/>
            </w:pPr>
          </w:p>
        </w:tc>
        <w:tc>
          <w:tcPr>
            <w:tcW w:w="415" w:type="dxa"/>
            <w:vMerge/>
          </w:tcPr>
          <w:p w:rsidR="007F0CBF" w:rsidRDefault="007F0CBF" w:rsidP="00175E91">
            <w:pPr>
              <w:snapToGrid w:val="0"/>
              <w:jc w:val="both"/>
            </w:pPr>
          </w:p>
        </w:tc>
        <w:tc>
          <w:tcPr>
            <w:tcW w:w="491" w:type="dxa"/>
            <w:shd w:val="clear" w:color="auto" w:fill="auto"/>
            <w:textDirection w:val="btLr"/>
          </w:tcPr>
          <w:p w:rsidR="007F0CBF" w:rsidRDefault="007F0CBF" w:rsidP="00175E91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18" w:type="dxa"/>
            <w:shd w:val="clear" w:color="auto" w:fill="auto"/>
            <w:textDirection w:val="btLr"/>
          </w:tcPr>
          <w:p w:rsidR="007F0CBF" w:rsidRDefault="007F0CBF" w:rsidP="00175E91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интерактивной форме</w:t>
            </w:r>
          </w:p>
        </w:tc>
        <w:tc>
          <w:tcPr>
            <w:tcW w:w="518" w:type="dxa"/>
            <w:shd w:val="clear" w:color="auto" w:fill="auto"/>
            <w:textDirection w:val="btLr"/>
          </w:tcPr>
          <w:p w:rsidR="007F0CBF" w:rsidRDefault="007F0CBF" w:rsidP="00175E91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18" w:type="dxa"/>
            <w:shd w:val="clear" w:color="auto" w:fill="auto"/>
            <w:textDirection w:val="btLr"/>
          </w:tcPr>
          <w:p w:rsidR="007F0CBF" w:rsidRDefault="007F0CBF" w:rsidP="00175E91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интерактивной форме</w:t>
            </w:r>
          </w:p>
        </w:tc>
        <w:tc>
          <w:tcPr>
            <w:tcW w:w="518" w:type="dxa"/>
            <w:shd w:val="clear" w:color="auto" w:fill="auto"/>
            <w:textDirection w:val="btLr"/>
          </w:tcPr>
          <w:p w:rsidR="007F0CBF" w:rsidRDefault="007F0CBF" w:rsidP="00175E91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18" w:type="dxa"/>
            <w:shd w:val="clear" w:color="auto" w:fill="auto"/>
            <w:textDirection w:val="btLr"/>
          </w:tcPr>
          <w:p w:rsidR="007F0CBF" w:rsidRDefault="007F0CBF" w:rsidP="00175E91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интерактивной форме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7F0CBF" w:rsidRDefault="007F0CBF" w:rsidP="00175E9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0CBF" w:rsidRDefault="007F0CBF" w:rsidP="00175E91">
            <w:pPr>
              <w:snapToGrid w:val="0"/>
              <w:jc w:val="both"/>
            </w:pPr>
          </w:p>
        </w:tc>
        <w:tc>
          <w:tcPr>
            <w:tcW w:w="827" w:type="dxa"/>
            <w:vMerge/>
          </w:tcPr>
          <w:p w:rsidR="007F0CBF" w:rsidRDefault="007F0CBF" w:rsidP="00175E91">
            <w:pPr>
              <w:snapToGrid w:val="0"/>
              <w:jc w:val="both"/>
            </w:pPr>
          </w:p>
        </w:tc>
      </w:tr>
      <w:tr w:rsidR="007F0CBF" w:rsidTr="00175E91">
        <w:tc>
          <w:tcPr>
            <w:tcW w:w="513" w:type="dxa"/>
            <w:shd w:val="clear" w:color="auto" w:fill="auto"/>
            <w:vAlign w:val="center"/>
          </w:tcPr>
          <w:p w:rsidR="007F0CBF" w:rsidRDefault="007F0CBF" w:rsidP="00175E91">
            <w:pPr>
              <w:ind w:left="-21" w:firstLine="21"/>
              <w:jc w:val="center"/>
            </w:pPr>
            <w:r>
              <w:t>1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7F0CBF" w:rsidRDefault="007F0CBF" w:rsidP="00175E91">
            <w:pPr>
              <w:pStyle w:val="4"/>
              <w:spacing w:before="4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Количественные методы в социально-экономических исследованиях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7F0CBF" w:rsidRDefault="007F0CBF" w:rsidP="00175E91">
            <w:pPr>
              <w:pStyle w:val="4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1A99C684">
              <w:rPr>
                <w:sz w:val="24"/>
                <w:szCs w:val="24"/>
              </w:rPr>
              <w:t>18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7F0CBF" w:rsidRDefault="007F0CBF" w:rsidP="00175E91">
            <w:pPr>
              <w:jc w:val="center"/>
            </w:pPr>
            <w:r>
              <w:t>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7F0CBF" w:rsidRDefault="007F0CBF" w:rsidP="00175E91">
            <w:pPr>
              <w:pStyle w:val="4"/>
              <w:spacing w:before="0"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7F0CBF" w:rsidRDefault="007F0CBF" w:rsidP="00175E91">
            <w:pPr>
              <w:snapToGrid w:val="0"/>
              <w:jc w:val="center"/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7F0CBF" w:rsidRDefault="007F0CBF" w:rsidP="00175E91">
            <w:pPr>
              <w:pStyle w:val="4"/>
              <w:spacing w:before="0"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7F0CBF" w:rsidRDefault="007F0CBF" w:rsidP="00175E91">
            <w:pPr>
              <w:jc w:val="center"/>
            </w:pPr>
            <w: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7F0CBF" w:rsidRDefault="007F0CBF" w:rsidP="00175E91">
            <w:pPr>
              <w:snapToGrid w:val="0"/>
              <w:jc w:val="center"/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7F0CBF" w:rsidRDefault="007F0CBF" w:rsidP="00175E91">
            <w:pPr>
              <w:snapToGrid w:val="0"/>
              <w:jc w:val="center"/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7F0CBF" w:rsidRDefault="007F0CBF" w:rsidP="00175E91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0CBF" w:rsidRDefault="007F0CBF" w:rsidP="00175E91">
            <w:pPr>
              <w:pStyle w:val="4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27" w:type="dxa"/>
            <w:shd w:val="clear" w:color="auto" w:fill="auto"/>
          </w:tcPr>
          <w:p w:rsidR="007F0CBF" w:rsidRDefault="007F0CBF" w:rsidP="00175E91">
            <w:pPr>
              <w:pStyle w:val="4"/>
              <w:spacing w:before="0"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УО, ДЗ</w:t>
            </w:r>
          </w:p>
        </w:tc>
      </w:tr>
      <w:tr w:rsidR="007F0CBF" w:rsidTr="00175E91">
        <w:tc>
          <w:tcPr>
            <w:tcW w:w="513" w:type="dxa"/>
            <w:shd w:val="clear" w:color="auto" w:fill="auto"/>
            <w:vAlign w:val="center"/>
          </w:tcPr>
          <w:p w:rsidR="007F0CBF" w:rsidRDefault="007F0CBF" w:rsidP="00175E91">
            <w:pPr>
              <w:pStyle w:val="4"/>
              <w:spacing w:before="0" w:line="240" w:lineRule="auto"/>
              <w:ind w:left="-21" w:firstLine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7F0CBF" w:rsidRDefault="007F0CBF" w:rsidP="00175E91">
            <w:pPr>
              <w:pStyle w:val="4"/>
              <w:spacing w:before="4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Парная регрессия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7F0CBF" w:rsidRDefault="007F0CBF" w:rsidP="00175E91">
            <w:pPr>
              <w:pStyle w:val="4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1A99C684">
              <w:rPr>
                <w:sz w:val="24"/>
                <w:szCs w:val="24"/>
              </w:rPr>
              <w:t>32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7F0CBF" w:rsidRDefault="007F0CBF" w:rsidP="00175E91">
            <w:pPr>
              <w:jc w:val="center"/>
            </w:pPr>
            <w:r>
              <w:t>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7F0CBF" w:rsidRDefault="007F0CBF" w:rsidP="00175E91">
            <w:pPr>
              <w:pStyle w:val="4"/>
              <w:spacing w:before="0"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7F0CBF" w:rsidRDefault="007F0CBF" w:rsidP="00175E91">
            <w:pPr>
              <w:snapToGrid w:val="0"/>
              <w:jc w:val="center"/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7F0CBF" w:rsidRDefault="007F0CBF" w:rsidP="00175E91">
            <w:pPr>
              <w:pStyle w:val="4"/>
              <w:spacing w:before="0"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7F0CBF" w:rsidRDefault="007F0CBF" w:rsidP="00175E91">
            <w:pPr>
              <w:jc w:val="center"/>
            </w:pPr>
            <w: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7F0CBF" w:rsidRDefault="007F0CBF" w:rsidP="00175E91">
            <w:pPr>
              <w:snapToGrid w:val="0"/>
              <w:jc w:val="center"/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7F0CBF" w:rsidRDefault="007F0CBF" w:rsidP="00175E91">
            <w:pPr>
              <w:snapToGrid w:val="0"/>
              <w:jc w:val="center"/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7F0CBF" w:rsidRDefault="007F0CBF" w:rsidP="00175E91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0CBF" w:rsidRDefault="007F0CBF" w:rsidP="00175E91">
            <w:pPr>
              <w:pStyle w:val="4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27" w:type="dxa"/>
            <w:shd w:val="clear" w:color="auto" w:fill="auto"/>
          </w:tcPr>
          <w:p w:rsidR="007F0CBF" w:rsidRDefault="007F0CBF" w:rsidP="00175E91">
            <w:pPr>
              <w:pStyle w:val="4"/>
              <w:spacing w:before="0"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КР</w:t>
            </w:r>
          </w:p>
        </w:tc>
      </w:tr>
      <w:tr w:rsidR="007F0CBF" w:rsidTr="00175E91">
        <w:tc>
          <w:tcPr>
            <w:tcW w:w="513" w:type="dxa"/>
            <w:shd w:val="clear" w:color="auto" w:fill="auto"/>
            <w:vAlign w:val="center"/>
          </w:tcPr>
          <w:p w:rsidR="007F0CBF" w:rsidRDefault="007F0CBF" w:rsidP="00175E91">
            <w:pPr>
              <w:pStyle w:val="4"/>
              <w:spacing w:before="0" w:line="240" w:lineRule="auto"/>
              <w:ind w:left="-21" w:firstLine="21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7F0CBF" w:rsidRDefault="007F0CBF" w:rsidP="00175E91">
            <w:pPr>
              <w:pStyle w:val="4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Множественная регрессия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7F0CBF" w:rsidRDefault="007F0CBF" w:rsidP="00175E91">
            <w:pPr>
              <w:pStyle w:val="4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1A99C684">
              <w:rPr>
                <w:sz w:val="24"/>
                <w:szCs w:val="24"/>
              </w:rPr>
              <w:t>30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7F0CBF" w:rsidRDefault="007F0CBF" w:rsidP="00175E91">
            <w:pPr>
              <w:jc w:val="center"/>
            </w:pPr>
            <w:r>
              <w:t>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7F0CBF" w:rsidRDefault="007F0CBF" w:rsidP="00175E91">
            <w:pPr>
              <w:pStyle w:val="4"/>
              <w:spacing w:before="0"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7F0CBF" w:rsidRDefault="007F0CBF" w:rsidP="00175E91">
            <w:pPr>
              <w:snapToGrid w:val="0"/>
              <w:jc w:val="center"/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7F0CBF" w:rsidRDefault="007F0CBF" w:rsidP="00175E91">
            <w:pPr>
              <w:pStyle w:val="4"/>
              <w:spacing w:before="0"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7F0CBF" w:rsidRDefault="007F0CBF" w:rsidP="00175E91">
            <w:pPr>
              <w:jc w:val="center"/>
            </w:pPr>
            <w: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7F0CBF" w:rsidRDefault="007F0CBF" w:rsidP="00175E91">
            <w:pPr>
              <w:snapToGrid w:val="0"/>
              <w:jc w:val="center"/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7F0CBF" w:rsidRDefault="007F0CBF" w:rsidP="00175E91">
            <w:pPr>
              <w:snapToGrid w:val="0"/>
              <w:jc w:val="center"/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7F0CBF" w:rsidRDefault="007F0CBF" w:rsidP="00175E91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0CBF" w:rsidRDefault="007F0CBF" w:rsidP="00175E91">
            <w:pPr>
              <w:pStyle w:val="4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27" w:type="dxa"/>
            <w:shd w:val="clear" w:color="auto" w:fill="auto"/>
          </w:tcPr>
          <w:p w:rsidR="007F0CBF" w:rsidRDefault="007F0CBF" w:rsidP="00175E91">
            <w:pPr>
              <w:pStyle w:val="4"/>
              <w:spacing w:before="0"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УО, КР</w:t>
            </w:r>
          </w:p>
        </w:tc>
      </w:tr>
      <w:tr w:rsidR="007F0CBF" w:rsidTr="00175E91">
        <w:tc>
          <w:tcPr>
            <w:tcW w:w="513" w:type="dxa"/>
            <w:shd w:val="clear" w:color="auto" w:fill="auto"/>
            <w:vAlign w:val="center"/>
          </w:tcPr>
          <w:p w:rsidR="007F0CBF" w:rsidRDefault="007F0CBF" w:rsidP="00175E91">
            <w:pPr>
              <w:pStyle w:val="4"/>
              <w:spacing w:before="0" w:line="240" w:lineRule="auto"/>
              <w:ind w:left="-21" w:firstLine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7F0CBF" w:rsidRDefault="007F0CBF" w:rsidP="00175E91">
            <w:pPr>
              <w:pStyle w:val="4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Классическая линейная нормальная регрессионная модель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7F0CBF" w:rsidRDefault="007F0CBF" w:rsidP="00175E91">
            <w:pPr>
              <w:pStyle w:val="4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1A99C684">
              <w:rPr>
                <w:sz w:val="24"/>
                <w:szCs w:val="24"/>
              </w:rPr>
              <w:t>28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7F0CBF" w:rsidRDefault="007F0CBF" w:rsidP="00175E91">
            <w:pPr>
              <w:jc w:val="center"/>
            </w:pPr>
            <w:r>
              <w:t>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7F0CBF" w:rsidRDefault="007F0CBF" w:rsidP="00175E91">
            <w:pPr>
              <w:pStyle w:val="4"/>
              <w:spacing w:before="0"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7F0CBF" w:rsidRDefault="007F0CBF" w:rsidP="00175E91">
            <w:pPr>
              <w:snapToGrid w:val="0"/>
              <w:jc w:val="center"/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7F0CBF" w:rsidRDefault="007F0CBF" w:rsidP="00175E91">
            <w:pPr>
              <w:pStyle w:val="4"/>
              <w:spacing w:before="0"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7F0CBF" w:rsidRDefault="007F0CBF" w:rsidP="00175E91">
            <w:pPr>
              <w:jc w:val="center"/>
            </w:pPr>
            <w: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7F0CBF" w:rsidRDefault="007F0CBF" w:rsidP="00175E91">
            <w:pPr>
              <w:snapToGrid w:val="0"/>
              <w:jc w:val="center"/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7F0CBF" w:rsidRDefault="007F0CBF" w:rsidP="00175E91">
            <w:pPr>
              <w:snapToGrid w:val="0"/>
              <w:jc w:val="center"/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7F0CBF" w:rsidRDefault="007F0CBF" w:rsidP="00175E91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0CBF" w:rsidRDefault="007F0CBF" w:rsidP="00175E91">
            <w:pPr>
              <w:pStyle w:val="4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27" w:type="dxa"/>
            <w:shd w:val="clear" w:color="auto" w:fill="auto"/>
          </w:tcPr>
          <w:p w:rsidR="007F0CBF" w:rsidRDefault="007F0CBF" w:rsidP="00175E91">
            <w:pPr>
              <w:pStyle w:val="4"/>
              <w:spacing w:before="0"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ДЗ</w:t>
            </w:r>
          </w:p>
        </w:tc>
      </w:tr>
      <w:tr w:rsidR="007F0CBF" w:rsidTr="00175E91">
        <w:tc>
          <w:tcPr>
            <w:tcW w:w="513" w:type="dxa"/>
            <w:shd w:val="clear" w:color="auto" w:fill="auto"/>
            <w:vAlign w:val="center"/>
          </w:tcPr>
          <w:p w:rsidR="007F0CBF" w:rsidRDefault="007F0CBF" w:rsidP="00175E91">
            <w:pPr>
              <w:pStyle w:val="4"/>
              <w:spacing w:before="0" w:line="240" w:lineRule="auto"/>
              <w:ind w:left="-21" w:firstLine="2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7F0CBF" w:rsidRDefault="007F0CBF" w:rsidP="00175E91">
            <w:pPr>
              <w:pStyle w:val="4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Итоговый контроль.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7F0CBF" w:rsidRDefault="007F0CBF" w:rsidP="00175E91">
            <w:pPr>
              <w:pStyle w:val="4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7F0CBF" w:rsidRDefault="007F0CBF" w:rsidP="00175E91">
            <w:pPr>
              <w:snapToGrid w:val="0"/>
              <w:jc w:val="center"/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7F0CBF" w:rsidRDefault="007F0CBF" w:rsidP="00175E91">
            <w:pPr>
              <w:pStyle w:val="4"/>
              <w:snapToGrid w:val="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7F0CBF" w:rsidRDefault="007F0CBF" w:rsidP="00175E91">
            <w:pPr>
              <w:snapToGrid w:val="0"/>
              <w:jc w:val="center"/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7F0CBF" w:rsidRDefault="007F0CBF" w:rsidP="00175E91">
            <w:pPr>
              <w:pStyle w:val="4"/>
              <w:snapToGrid w:val="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7F0CBF" w:rsidRDefault="007F0CBF" w:rsidP="00175E91">
            <w:pPr>
              <w:snapToGrid w:val="0"/>
              <w:jc w:val="center"/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7F0CBF" w:rsidRDefault="007F0CBF" w:rsidP="00175E91">
            <w:pPr>
              <w:snapToGrid w:val="0"/>
              <w:jc w:val="center"/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7F0CBF" w:rsidRDefault="007F0CBF" w:rsidP="00175E91">
            <w:pPr>
              <w:snapToGrid w:val="0"/>
              <w:jc w:val="center"/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7F0CBF" w:rsidRDefault="007F0CBF" w:rsidP="00175E91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0CBF" w:rsidRDefault="007F0CBF" w:rsidP="00175E91">
            <w:pPr>
              <w:pStyle w:val="4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7F0CBF" w:rsidRDefault="007F0CBF" w:rsidP="00175E91">
            <w:pPr>
              <w:pStyle w:val="4"/>
              <w:snapToGrid w:val="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1A99C684">
              <w:rPr>
                <w:sz w:val="24"/>
                <w:szCs w:val="24"/>
              </w:rPr>
              <w:t>Зачёт</w:t>
            </w:r>
          </w:p>
        </w:tc>
      </w:tr>
      <w:tr w:rsidR="007F0CBF" w:rsidTr="00175E91">
        <w:tc>
          <w:tcPr>
            <w:tcW w:w="513" w:type="dxa"/>
            <w:shd w:val="clear" w:color="auto" w:fill="auto"/>
            <w:vAlign w:val="center"/>
          </w:tcPr>
          <w:p w:rsidR="007F0CBF" w:rsidRDefault="007F0CBF" w:rsidP="00175E91">
            <w:pPr>
              <w:pStyle w:val="4"/>
              <w:spacing w:before="0" w:line="240" w:lineRule="auto"/>
              <w:ind w:left="-21" w:firstLine="2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7F0CBF" w:rsidRDefault="007F0CBF" w:rsidP="00175E91">
            <w:pPr>
              <w:pStyle w:val="4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7F0CBF" w:rsidRDefault="007F0CBF" w:rsidP="00175E91">
            <w:pPr>
              <w:pStyle w:val="4"/>
              <w:spacing w:before="0" w:line="240" w:lineRule="auto"/>
              <w:ind w:firstLine="0"/>
              <w:jc w:val="center"/>
              <w:rPr>
                <w:rFonts w:eastAsia="Calibri"/>
              </w:rPr>
            </w:pPr>
            <w:r w:rsidRPr="1A99C684">
              <w:rPr>
                <w:sz w:val="24"/>
                <w:szCs w:val="24"/>
              </w:rPr>
              <w:t>108</w:t>
            </w:r>
            <w:r>
              <w:rPr>
                <w:sz w:val="24"/>
                <w:szCs w:val="24"/>
              </w:rPr>
              <w:t>\81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7F0CBF" w:rsidRDefault="007F0CBF" w:rsidP="00175E9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7F0CBF" w:rsidRDefault="007F0CBF" w:rsidP="00175E91">
            <w:pPr>
              <w:widowControl w:val="0"/>
              <w:jc w:val="center"/>
              <w:rPr>
                <w:rFonts w:eastAsia="Calibri"/>
              </w:rPr>
            </w:pPr>
            <w:r>
              <w:t>12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7F0CBF" w:rsidRDefault="007F0CBF" w:rsidP="00175E9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7F0CBF" w:rsidRDefault="007F0CBF" w:rsidP="00175E91">
            <w:pPr>
              <w:widowControl w:val="0"/>
              <w:jc w:val="center"/>
              <w:rPr>
                <w:rFonts w:eastAsia="Calibri"/>
              </w:rPr>
            </w:pPr>
            <w:r>
              <w:t>26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7F0CBF" w:rsidRDefault="007F0CBF" w:rsidP="00175E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7F0CBF" w:rsidRDefault="007F0CBF" w:rsidP="00175E9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7F0CBF" w:rsidRDefault="007F0CBF" w:rsidP="00175E9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7F0CBF" w:rsidRDefault="007F0CBF" w:rsidP="00175E9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0CBF" w:rsidRDefault="007F0CBF" w:rsidP="00175E91">
            <w:pPr>
              <w:widowControl w:val="0"/>
              <w:jc w:val="center"/>
            </w:pPr>
            <w:r>
              <w:t>70</w:t>
            </w:r>
          </w:p>
        </w:tc>
        <w:tc>
          <w:tcPr>
            <w:tcW w:w="827" w:type="dxa"/>
            <w:shd w:val="clear" w:color="auto" w:fill="auto"/>
          </w:tcPr>
          <w:p w:rsidR="007F0CBF" w:rsidRDefault="007F0CBF" w:rsidP="00175E91">
            <w:pPr>
              <w:widowControl w:val="0"/>
              <w:snapToGrid w:val="0"/>
              <w:jc w:val="center"/>
            </w:pPr>
          </w:p>
        </w:tc>
      </w:tr>
    </w:tbl>
    <w:p w:rsidR="007F0CBF" w:rsidRDefault="007F0CBF" w:rsidP="007F0CBF">
      <w:pPr>
        <w:jc w:val="both"/>
      </w:pPr>
    </w:p>
    <w:p w:rsidR="007F0CBF" w:rsidRDefault="007F0CBF" w:rsidP="007F0CBF">
      <w:pPr>
        <w:jc w:val="both"/>
      </w:pPr>
      <w:r>
        <w:t xml:space="preserve"> *КСР – в общий объем дисциплины не входит </w:t>
      </w:r>
    </w:p>
    <w:p w:rsidR="007F0CBF" w:rsidRDefault="007F0CBF" w:rsidP="007F0CBF">
      <w:pPr>
        <w:jc w:val="both"/>
      </w:pPr>
    </w:p>
    <w:p w:rsidR="007F0CBF" w:rsidRDefault="007F0CBF" w:rsidP="007F0CBF">
      <w:pPr>
        <w:spacing w:before="40"/>
        <w:ind w:firstLine="397"/>
        <w:jc w:val="both"/>
        <w:rPr>
          <w:b/>
        </w:rPr>
      </w:pPr>
      <w:r>
        <w:rPr>
          <w:i/>
          <w:color w:val="000000"/>
        </w:rPr>
        <w:t>Применяемые на занятиях формы интерактивной работы</w:t>
      </w:r>
      <w:r>
        <w:rPr>
          <w:color w:val="000000"/>
        </w:rPr>
        <w:t>: - мультимедийные презентации.</w:t>
      </w:r>
    </w:p>
    <w:p w:rsidR="007F0CBF" w:rsidRDefault="007F0CBF" w:rsidP="007F0CBF">
      <w:pPr>
        <w:jc w:val="both"/>
        <w:rPr>
          <w:b/>
        </w:rPr>
      </w:pPr>
    </w:p>
    <w:p w:rsidR="00F73BBB" w:rsidRPr="00F73BBB" w:rsidRDefault="00F73BBB" w:rsidP="00F73BB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F73BBB" w:rsidRPr="00F73BBB" w:rsidRDefault="00F73BBB" w:rsidP="00F73BB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F73BB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74"/>
        <w:gridCol w:w="3285"/>
        <w:gridCol w:w="3090"/>
      </w:tblGrid>
      <w:tr w:rsidR="007F0CBF" w:rsidRPr="007F0CBF" w:rsidTr="00175E91"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F0CBF" w:rsidRPr="007F0CBF" w:rsidRDefault="007F0CBF" w:rsidP="00175E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CBF">
              <w:rPr>
                <w:rFonts w:ascii="Times New Roman" w:eastAsia="Calibri" w:hAnsi="Times New Roman" w:cs="Times New Roman"/>
                <w:b/>
              </w:rPr>
              <w:t>Оценочные средства</w:t>
            </w:r>
          </w:p>
          <w:p w:rsidR="007F0CBF" w:rsidRPr="007F0CBF" w:rsidRDefault="007F0CBF" w:rsidP="00175E91">
            <w:pPr>
              <w:jc w:val="center"/>
              <w:rPr>
                <w:rFonts w:ascii="Times New Roman" w:eastAsia="Calibri" w:hAnsi="Times New Roman" w:cs="Times New Roman"/>
                <w:b/>
                <w:spacing w:val="-8"/>
              </w:rPr>
            </w:pPr>
            <w:r w:rsidRPr="007F0CBF">
              <w:rPr>
                <w:rFonts w:ascii="Times New Roman" w:eastAsia="Calibri" w:hAnsi="Times New Roman" w:cs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F0CBF" w:rsidRPr="007F0CBF" w:rsidRDefault="007F0CBF" w:rsidP="00175E9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0CBF">
              <w:rPr>
                <w:rFonts w:ascii="Times New Roman" w:eastAsia="Calibri" w:hAnsi="Times New Roman" w:cs="Times New Roman"/>
                <w:b/>
                <w:spacing w:val="-8"/>
              </w:rPr>
              <w:t>Показатели</w:t>
            </w:r>
          </w:p>
          <w:p w:rsidR="007F0CBF" w:rsidRPr="007F0CBF" w:rsidRDefault="007F0CBF" w:rsidP="00175E9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0CBF">
              <w:rPr>
                <w:rFonts w:ascii="Times New Roman" w:eastAsia="Calibri" w:hAnsi="Times New Roman" w:cs="Times New Roman"/>
                <w:b/>
              </w:rPr>
              <w:t>оценки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0CBF" w:rsidRPr="007F0CBF" w:rsidRDefault="007F0CBF" w:rsidP="00175E9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0CBF">
              <w:rPr>
                <w:rFonts w:ascii="Times New Roman" w:eastAsia="Calibri" w:hAnsi="Times New Roman" w:cs="Times New Roman"/>
                <w:b/>
              </w:rPr>
              <w:t>Критерии</w:t>
            </w:r>
          </w:p>
          <w:p w:rsidR="007F0CBF" w:rsidRPr="007F0CBF" w:rsidRDefault="007F0CBF" w:rsidP="00175E91">
            <w:pPr>
              <w:jc w:val="center"/>
              <w:rPr>
                <w:rFonts w:ascii="Times New Roman" w:hAnsi="Times New Roman" w:cs="Times New Roman"/>
              </w:rPr>
            </w:pPr>
            <w:r w:rsidRPr="007F0CBF">
              <w:rPr>
                <w:rFonts w:ascii="Times New Roman" w:eastAsia="Calibri" w:hAnsi="Times New Roman" w:cs="Times New Roman"/>
                <w:b/>
              </w:rPr>
              <w:t>оценки</w:t>
            </w:r>
          </w:p>
        </w:tc>
      </w:tr>
      <w:tr w:rsidR="007F0CBF" w:rsidRPr="007F0CBF" w:rsidTr="00175E91"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F0CBF" w:rsidRPr="007F0CBF" w:rsidRDefault="007F0CBF" w:rsidP="00175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CBF"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F0CBF" w:rsidRPr="007F0CBF" w:rsidRDefault="007F0CBF" w:rsidP="00175E91">
            <w:pPr>
              <w:spacing w:before="40"/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CBF">
              <w:rPr>
                <w:rFonts w:ascii="Times New Roman" w:hAnsi="Times New Roman" w:cs="Times New Roman"/>
                <w:sz w:val="20"/>
                <w:szCs w:val="20"/>
              </w:rPr>
              <w:t>процент правильных ответов на вопросы теста.</w:t>
            </w:r>
          </w:p>
          <w:p w:rsidR="007F0CBF" w:rsidRPr="007F0CBF" w:rsidRDefault="007F0CBF" w:rsidP="00175E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0CBF" w:rsidRPr="007F0CBF" w:rsidRDefault="007F0CBF" w:rsidP="00175E91">
            <w:pPr>
              <w:spacing w:before="4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CBF">
              <w:rPr>
                <w:rFonts w:ascii="Times New Roman" w:hAnsi="Times New Roman" w:cs="Times New Roman"/>
                <w:sz w:val="20"/>
                <w:szCs w:val="20"/>
              </w:rPr>
              <w:t>Менее 60% – 0 баллов;</w:t>
            </w:r>
          </w:p>
          <w:p w:rsidR="007F0CBF" w:rsidRPr="007F0CBF" w:rsidRDefault="007F0CBF" w:rsidP="00175E91">
            <w:pPr>
              <w:spacing w:before="4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CBF">
              <w:rPr>
                <w:rFonts w:ascii="Times New Roman" w:hAnsi="Times New Roman" w:cs="Times New Roman"/>
                <w:sz w:val="20"/>
                <w:szCs w:val="20"/>
              </w:rPr>
              <w:t>61 - 75% – 6 баллов;</w:t>
            </w:r>
          </w:p>
          <w:p w:rsidR="007F0CBF" w:rsidRPr="007F0CBF" w:rsidRDefault="007F0CBF" w:rsidP="00175E91">
            <w:pPr>
              <w:spacing w:before="4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CBF">
              <w:rPr>
                <w:rFonts w:ascii="Times New Roman" w:hAnsi="Times New Roman" w:cs="Times New Roman"/>
                <w:sz w:val="20"/>
                <w:szCs w:val="20"/>
              </w:rPr>
              <w:t>76 - 90% – 8 баллов;</w:t>
            </w:r>
          </w:p>
          <w:p w:rsidR="007F0CBF" w:rsidRPr="007F0CBF" w:rsidRDefault="007F0CBF" w:rsidP="00175E91">
            <w:pPr>
              <w:spacing w:before="40"/>
              <w:ind w:firstLine="397"/>
              <w:jc w:val="both"/>
              <w:rPr>
                <w:rFonts w:ascii="Times New Roman" w:hAnsi="Times New Roman" w:cs="Times New Roman"/>
              </w:rPr>
            </w:pPr>
            <w:r w:rsidRPr="007F0CBF">
              <w:rPr>
                <w:rFonts w:ascii="Times New Roman" w:hAnsi="Times New Roman" w:cs="Times New Roman"/>
                <w:sz w:val="20"/>
                <w:szCs w:val="20"/>
              </w:rPr>
              <w:t>91 - 100% – 10 баллов.</w:t>
            </w:r>
          </w:p>
        </w:tc>
      </w:tr>
      <w:tr w:rsidR="007F0CBF" w:rsidRPr="007F0CBF" w:rsidTr="00175E91"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F0CBF" w:rsidRPr="007F0CBF" w:rsidRDefault="007F0CBF" w:rsidP="00175E91">
            <w:pPr>
              <w:jc w:val="both"/>
              <w:rPr>
                <w:rFonts w:ascii="Times New Roman" w:eastAsia="Calibri" w:hAnsi="Times New Roman" w:cs="Times New Roman"/>
              </w:rPr>
            </w:pPr>
            <w:r w:rsidRPr="007F0CBF">
              <w:rPr>
                <w:rFonts w:ascii="Times New Roman" w:eastAsia="Calibri" w:hAnsi="Times New Roman" w:cs="Times New Roman"/>
              </w:rPr>
              <w:t>Зачёт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F0CBF" w:rsidRPr="007F0CBF" w:rsidRDefault="007F0CBF" w:rsidP="00175E91">
            <w:pPr>
              <w:spacing w:before="4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CBF">
              <w:rPr>
                <w:rFonts w:ascii="Times New Roman" w:hAnsi="Times New Roman" w:cs="Times New Roman"/>
                <w:sz w:val="20"/>
                <w:szCs w:val="20"/>
              </w:rPr>
              <w:t>В соответствии с балльно-рейтинговой системой на промежуточную аттестацию отводится 30 баллов. Зачёт проводится по билетам. Билет содержит 3 вопроса по 10 баллов.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0CBF" w:rsidRPr="007F0CBF" w:rsidRDefault="007F0CBF" w:rsidP="00175E91">
            <w:pPr>
              <w:widowControl w:val="0"/>
              <w:autoSpaceDE w:val="0"/>
              <w:spacing w:before="40"/>
              <w:jc w:val="both"/>
              <w:rPr>
                <w:rFonts w:ascii="Times New Roman" w:hAnsi="Times New Roman" w:cs="Times New Roman"/>
              </w:rPr>
            </w:pPr>
            <w:r w:rsidRPr="007F0CBF">
              <w:rPr>
                <w:rFonts w:ascii="Times New Roman" w:hAnsi="Times New Roman" w:cs="Times New Roman"/>
                <w:sz w:val="20"/>
                <w:szCs w:val="20"/>
              </w:rPr>
              <w:t xml:space="preserve">1-3 баллов за ответ, подтверждающий знания в рамках лекций и обязательной литературы, 4-7 баллов – в рамках лекций, обязательной и дополнительной литературы, 8-10 баллов – в рамках лекций, обязательной и дополнительной </w:t>
            </w:r>
            <w:r w:rsidRPr="007F0C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литературы, с элементами самостоятельного анализа.</w:t>
            </w:r>
          </w:p>
        </w:tc>
      </w:tr>
      <w:tr w:rsidR="007F0CBF" w:rsidRPr="007F0CBF" w:rsidTr="00175E91"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F0CBF" w:rsidRPr="007F0CBF" w:rsidRDefault="007F0CBF" w:rsidP="00175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CBF">
              <w:rPr>
                <w:rFonts w:ascii="Times New Roman" w:eastAsia="Calibri" w:hAnsi="Times New Roman" w:cs="Times New Roman"/>
              </w:rPr>
              <w:lastRenderedPageBreak/>
              <w:t>Решение задач (домашние задания)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F0CBF" w:rsidRPr="007F0CBF" w:rsidRDefault="007F0CBF" w:rsidP="007F0CBF">
            <w:pPr>
              <w:numPr>
                <w:ilvl w:val="0"/>
                <w:numId w:val="30"/>
              </w:numPr>
              <w:tabs>
                <w:tab w:val="left" w:pos="317"/>
              </w:tabs>
              <w:suppressAutoHyphens/>
              <w:spacing w:before="40" w:after="0" w:line="240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CBF">
              <w:rPr>
                <w:rFonts w:ascii="Times New Roman" w:hAnsi="Times New Roman" w:cs="Times New Roman"/>
                <w:sz w:val="20"/>
                <w:szCs w:val="20"/>
              </w:rPr>
              <w:t>правильность решения;</w:t>
            </w:r>
          </w:p>
          <w:p w:rsidR="007F0CBF" w:rsidRPr="007F0CBF" w:rsidRDefault="007F0CBF" w:rsidP="007F0CBF">
            <w:pPr>
              <w:numPr>
                <w:ilvl w:val="0"/>
                <w:numId w:val="30"/>
              </w:numPr>
              <w:tabs>
                <w:tab w:val="left" w:pos="317"/>
              </w:tabs>
              <w:suppressAutoHyphens/>
              <w:spacing w:before="40" w:after="0" w:line="240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CBF">
              <w:rPr>
                <w:rFonts w:ascii="Times New Roman" w:hAnsi="Times New Roman" w:cs="Times New Roman"/>
                <w:sz w:val="20"/>
                <w:szCs w:val="20"/>
              </w:rPr>
              <w:t>корректность выводов</w:t>
            </w:r>
          </w:p>
          <w:p w:rsidR="007F0CBF" w:rsidRPr="007F0CBF" w:rsidRDefault="007F0CBF" w:rsidP="007F0CBF">
            <w:pPr>
              <w:numPr>
                <w:ilvl w:val="0"/>
                <w:numId w:val="30"/>
              </w:numPr>
              <w:tabs>
                <w:tab w:val="left" w:pos="317"/>
              </w:tabs>
              <w:suppressAutoHyphens/>
              <w:spacing w:before="40" w:after="0" w:line="240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CBF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обоснованность решений 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0CBF" w:rsidRPr="007F0CBF" w:rsidRDefault="007F0CBF" w:rsidP="00175E91">
            <w:pPr>
              <w:widowControl w:val="0"/>
              <w:autoSpaceDE w:val="0"/>
              <w:spacing w:before="40"/>
              <w:jc w:val="both"/>
              <w:rPr>
                <w:rFonts w:ascii="Times New Roman" w:hAnsi="Times New Roman" w:cs="Times New Roman"/>
              </w:rPr>
            </w:pPr>
            <w:r w:rsidRPr="007F0CBF">
              <w:rPr>
                <w:rFonts w:ascii="Times New Roman" w:hAnsi="Times New Roman" w:cs="Times New Roman"/>
                <w:sz w:val="20"/>
                <w:szCs w:val="20"/>
              </w:rPr>
              <w:t>баллы начисляются от 0,5 до 2 в зависимости от сложности задачи/вопроса (не более 48 баллов за семестр)</w:t>
            </w:r>
          </w:p>
        </w:tc>
      </w:tr>
    </w:tbl>
    <w:p w:rsidR="00F73BBB" w:rsidRDefault="00F73BBB" w:rsidP="00F73BB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7F0CBF" w:rsidRPr="00F73BBB" w:rsidRDefault="007F0CBF" w:rsidP="00F73BB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308"/>
      </w:tblGrid>
      <w:tr w:rsidR="00F73BBB" w:rsidRPr="00F73BBB" w:rsidTr="00F73BBB"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F73BBB" w:rsidRPr="00F73BBB" w:rsidRDefault="00F73BBB" w:rsidP="00F73BB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ОТФ/ТФ </w:t>
            </w:r>
          </w:p>
          <w:p w:rsidR="00F73BBB" w:rsidRPr="00F73BBB" w:rsidRDefault="00F73BBB" w:rsidP="00F73BBB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(при наличии профстандарта)/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F73BBB" w:rsidRPr="00F73BBB" w:rsidRDefault="00F73BBB" w:rsidP="00F73BB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Код этапа освоения компетенции</w:t>
            </w:r>
          </w:p>
        </w:tc>
        <w:tc>
          <w:tcPr>
            <w:tcW w:w="53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73BBB" w:rsidRPr="00F73BBB" w:rsidRDefault="00F73BBB" w:rsidP="00F73BB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Результаты обучения</w:t>
            </w:r>
          </w:p>
        </w:tc>
      </w:tr>
      <w:tr w:rsidR="00F73BBB" w:rsidRPr="00F73BBB" w:rsidTr="00F73BBB"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73BBB" w:rsidRPr="00F73BBB" w:rsidRDefault="00F73BBB" w:rsidP="00F73BB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обеспечение деятельности организации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3BBB" w:rsidRPr="00F73BBB" w:rsidRDefault="00F73BBB" w:rsidP="00F73BB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 4.4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BB" w:rsidRPr="00F73BBB" w:rsidRDefault="00F73BBB" w:rsidP="00F73B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На уровне знаний: понимание основных подходов и школ в изучении власти и политики</w:t>
            </w:r>
          </w:p>
        </w:tc>
      </w:tr>
      <w:tr w:rsidR="00F73BBB" w:rsidRPr="00F73BBB" w:rsidTr="00F73BBB"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3BBB" w:rsidRPr="00F73BBB" w:rsidRDefault="00F73BBB" w:rsidP="00F73BBB">
            <w:pPr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BBB" w:rsidRPr="00F73BBB" w:rsidRDefault="00F73BBB" w:rsidP="00F73B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BB" w:rsidRPr="00F73BBB" w:rsidRDefault="00F73BBB" w:rsidP="00F73B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На уровне умений: способность выявления причинно-следственных связей в различных политических контекстах;</w:t>
            </w:r>
          </w:p>
        </w:tc>
      </w:tr>
      <w:tr w:rsidR="00F73BBB" w:rsidRPr="00F73BBB" w:rsidTr="00F73BBB"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3BBB" w:rsidRPr="00F73BBB" w:rsidRDefault="00F73BBB" w:rsidP="00F73BBB">
            <w:pPr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BBB" w:rsidRPr="00F73BBB" w:rsidRDefault="00F73BBB" w:rsidP="00F73B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73BBB" w:rsidRPr="00F73BBB" w:rsidRDefault="00F73BBB" w:rsidP="00F73B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На уровне навыков: способность оценки общественно-политических и социально-экономических событий и процессов</w:t>
            </w:r>
          </w:p>
        </w:tc>
      </w:tr>
    </w:tbl>
    <w:p w:rsidR="00F73BBB" w:rsidRPr="00F73BBB" w:rsidRDefault="00F73BBB" w:rsidP="00F73BBB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F73BBB" w:rsidRPr="00F73BBB" w:rsidRDefault="00F73BBB" w:rsidP="00F73BB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F73BB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F73BBB" w:rsidRPr="00F73BBB" w:rsidRDefault="00F73BBB" w:rsidP="00F73BB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A85EB8" w:rsidRPr="00A85EB8" w:rsidRDefault="00A85EB8" w:rsidP="00A85E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A85EB8">
        <w:rPr>
          <w:rFonts w:ascii="Times New Roman" w:eastAsia="Times New Roman" w:hAnsi="Times New Roman" w:cs="Times New Roman"/>
          <w:kern w:val="3"/>
          <w:sz w:val="24"/>
          <w:lang w:eastAsia="ru-RU"/>
        </w:rPr>
        <w:t>1. Анализ данных : учебник для вузов / В. С. Мхитарян [и др.] ; под редакцией В. С. Мхитаряна. — Москва : Издательство Юрайт, 2020. — 490 с. — (Высшее образование). — ISBN 978-5-534-00616-2. — Текст : электронный // ЭБС Юрайт [сайт]. — URL: https://idp.nwipa.ru:2072/bcode/450166</w:t>
      </w:r>
    </w:p>
    <w:p w:rsidR="00F73BBB" w:rsidRPr="00A85EB8" w:rsidRDefault="00A85EB8" w:rsidP="00A85E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A85EB8">
        <w:rPr>
          <w:rFonts w:ascii="Times New Roman" w:eastAsia="Times New Roman" w:hAnsi="Times New Roman" w:cs="Times New Roman"/>
          <w:kern w:val="3"/>
          <w:sz w:val="24"/>
          <w:lang w:eastAsia="ru-RU"/>
        </w:rPr>
        <w:t>2. Миркин, Б. Г.  Введение в анализ данных : учебник и практикум / Б. Г. Миркин. — Москва : Издательство Юрайт, 2020. — 174 с. — (Высшее образование). — ISBN 978-5-9916-5009-0. — Текст : электронный // ЭБС Юрайт [сайт]. — URL: https://idp.nwipa.ru:2072/bcode/450262</w:t>
      </w:r>
    </w:p>
    <w:p w:rsidR="004D4F94" w:rsidRPr="006B0E3D" w:rsidRDefault="006B0E3D" w:rsidP="004D4F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br w:type="page"/>
      </w:r>
      <w:r w:rsidR="004D4F94" w:rsidRPr="006B0E3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АННОТАЦИЯ РАБОЧЕЙ ПРОГРАММЫ ДИСЦИПЛИНЫ </w:t>
      </w:r>
    </w:p>
    <w:p w:rsidR="004D4F94" w:rsidRPr="006B0E3D" w:rsidRDefault="004D4F94" w:rsidP="004D4F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4F94" w:rsidRPr="006B0E3D" w:rsidRDefault="004D4F94" w:rsidP="004D4F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Б1.О.17</w:t>
      </w:r>
      <w:r w:rsidRPr="006B0E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6B0E3D">
        <w:rPr>
          <w:rFonts w:ascii="Times New Roman" w:eastAsia="Calibri" w:hAnsi="Times New Roman" w:cs="Times New Roman"/>
          <w:b/>
          <w:sz w:val="24"/>
          <w:szCs w:val="24"/>
          <w:u w:val="single"/>
        </w:rPr>
        <w:t>Безопасность жизнедеятельности</w:t>
      </w:r>
      <w:r w:rsidRPr="006B0E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4D4F94" w:rsidRPr="006B0E3D" w:rsidRDefault="004D4F94" w:rsidP="004D4F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B0E3D">
        <w:rPr>
          <w:rFonts w:ascii="Times New Roman" w:eastAsia="Times New Roman" w:hAnsi="Times New Roman" w:cs="Times New Roman"/>
          <w:bCs/>
          <w:i/>
          <w:sz w:val="24"/>
          <w:szCs w:val="24"/>
        </w:rPr>
        <w:t>наименование дисциплин (модуля)/практики</w:t>
      </w:r>
    </w:p>
    <w:p w:rsidR="004D4F94" w:rsidRPr="006B0E3D" w:rsidRDefault="004D4F94" w:rsidP="004D4F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4F94" w:rsidRPr="006B0E3D" w:rsidRDefault="004D4F94" w:rsidP="004D4F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4F94" w:rsidRPr="006B0E3D" w:rsidRDefault="004D4F94" w:rsidP="004D4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0E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Автор: </w:t>
      </w:r>
      <w:r w:rsidRPr="006B0E3D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д.т.н. В. Л. Семиков</w:t>
      </w:r>
    </w:p>
    <w:p w:rsidR="004D4F94" w:rsidRPr="006B0E3D" w:rsidRDefault="004D4F94" w:rsidP="004D4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0E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4D4F94" w:rsidRPr="006B0E3D" w:rsidRDefault="004D4F94" w:rsidP="004D4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0E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41.03.04 «Политология», </w:t>
      </w:r>
    </w:p>
    <w:p w:rsidR="004D4F94" w:rsidRPr="006B0E3D" w:rsidRDefault="004D4F94" w:rsidP="004D4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0E3D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профиль: «Государственная политика и управление: европейский опыт»</w:t>
      </w:r>
    </w:p>
    <w:p w:rsidR="004D4F94" w:rsidRPr="006B0E3D" w:rsidRDefault="004D4F94" w:rsidP="004D4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0E3D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Квалификация (степень) выпускника: бакалавр</w:t>
      </w:r>
    </w:p>
    <w:p w:rsidR="004D4F94" w:rsidRPr="006B0E3D" w:rsidRDefault="004D4F94" w:rsidP="004D4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0E3D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обучения: очная</w:t>
      </w:r>
    </w:p>
    <w:p w:rsidR="004D4F94" w:rsidRPr="006B0E3D" w:rsidRDefault="004D4F94" w:rsidP="004D4F94">
      <w:pPr>
        <w:spacing w:after="200" w:line="276" w:lineRule="auto"/>
        <w:rPr>
          <w:rFonts w:ascii="Calibri" w:eastAsia="Calibri" w:hAnsi="Calibri" w:cs="Times New Roman"/>
        </w:rPr>
      </w:pPr>
    </w:p>
    <w:p w:rsidR="004D4F94" w:rsidRPr="006B0E3D" w:rsidRDefault="004D4F94" w:rsidP="004D4F94">
      <w:pPr>
        <w:spacing w:after="0" w:line="240" w:lineRule="auto"/>
        <w:ind w:right="39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освоения дисциплины:</w:t>
      </w:r>
    </w:p>
    <w:p w:rsidR="004D4F94" w:rsidRDefault="004D4F94" w:rsidP="004D4F94">
      <w:pPr>
        <w:spacing w:after="0" w:line="240" w:lineRule="auto"/>
        <w:ind w:left="284" w:right="3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компетенции </w:t>
      </w:r>
      <w:r w:rsidRPr="006B0E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области </w:t>
      </w:r>
      <w:r w:rsidRPr="006B0E3D">
        <w:rPr>
          <w:rFonts w:ascii="Times New Roman" w:eastAsia="Calibri" w:hAnsi="Times New Roman" w:cs="Times New Roman"/>
          <w:sz w:val="24"/>
          <w:szCs w:val="24"/>
        </w:rPr>
        <w:t>представления о неразрывном единстве эффективной профессиональной деятельности с требованиями к безопасности и защищенности человека.</w:t>
      </w:r>
    </w:p>
    <w:p w:rsidR="004D4F94" w:rsidRPr="006B0E3D" w:rsidRDefault="004D4F94" w:rsidP="004D4F94">
      <w:pPr>
        <w:spacing w:after="0" w:line="240" w:lineRule="auto"/>
        <w:ind w:left="284" w:right="396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49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94"/>
        <w:gridCol w:w="2552"/>
        <w:gridCol w:w="1843"/>
        <w:gridCol w:w="3260"/>
      </w:tblGrid>
      <w:tr w:rsidR="004D4F94" w:rsidRPr="004D4F94" w:rsidTr="009F5F8B"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F94" w:rsidRPr="004D4F94" w:rsidRDefault="004D4F94" w:rsidP="004D4F94">
            <w:pPr>
              <w:keepNext/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bidi="en-US"/>
              </w:rPr>
            </w:pPr>
            <w:r w:rsidRPr="004D4F9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bidi="en-US"/>
              </w:rPr>
              <w:t>Код</w:t>
            </w:r>
            <w:r w:rsidRPr="004D4F9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en-US"/>
              </w:rPr>
              <w:t xml:space="preserve"> </w:t>
            </w:r>
            <w:r w:rsidRPr="004D4F9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bidi="en-US"/>
              </w:rPr>
              <w:t>компетенции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F94" w:rsidRPr="004D4F94" w:rsidRDefault="004D4F94" w:rsidP="004D4F94">
            <w:pPr>
              <w:keepNext/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bidi="en-US"/>
              </w:rPr>
            </w:pPr>
            <w:r w:rsidRPr="004D4F9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bidi="en-US"/>
              </w:rPr>
              <w:t>Наименование</w:t>
            </w:r>
            <w:r w:rsidRPr="004D4F9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en-US"/>
              </w:rPr>
              <w:t xml:space="preserve"> </w:t>
            </w:r>
            <w:r w:rsidRPr="004D4F9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bidi="en-US"/>
              </w:rPr>
              <w:t>компетенции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F94" w:rsidRPr="004D4F94" w:rsidRDefault="004D4F94" w:rsidP="004D4F94">
            <w:pPr>
              <w:keepNext/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4D4F9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en-US"/>
              </w:rPr>
              <w:t>Код этапа освоения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F94" w:rsidRPr="004D4F94" w:rsidRDefault="004D4F94" w:rsidP="004D4F94">
            <w:pPr>
              <w:keepNext/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4D4F9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en-US"/>
              </w:rPr>
              <w:t>Наименование этапа освоения компетенции</w:t>
            </w:r>
          </w:p>
        </w:tc>
      </w:tr>
      <w:tr w:rsidR="004D4F94" w:rsidRPr="004D4F94" w:rsidTr="004D4F94"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F94" w:rsidRPr="004D4F94" w:rsidRDefault="004D4F94" w:rsidP="004D4F94">
            <w:pPr>
              <w:keepNext/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4D4F9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УК ОС-8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F94" w:rsidRPr="004D4F94" w:rsidRDefault="004D4F94" w:rsidP="004D4F94">
            <w:pPr>
              <w:keepNext/>
              <w:keepLine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4D4F9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Способность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F94" w:rsidRPr="004D4F94" w:rsidRDefault="004D4F94" w:rsidP="004D4F94">
            <w:pPr>
              <w:keepNext/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4D4F9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УК ОС-8.1</w:t>
            </w:r>
          </w:p>
          <w:p w:rsidR="004D4F94" w:rsidRPr="004D4F94" w:rsidRDefault="004D4F94" w:rsidP="004D4F94">
            <w:pPr>
              <w:keepNext/>
              <w:keepLine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  <w:p w:rsidR="004D4F94" w:rsidRPr="004D4F94" w:rsidRDefault="004D4F94" w:rsidP="004D4F94">
            <w:pPr>
              <w:keepNext/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4D4F9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УК ОС-8.2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F94" w:rsidRPr="004D4F94" w:rsidRDefault="004D4F94" w:rsidP="004D4F94">
            <w:pPr>
              <w:keepNext/>
              <w:keepLine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4D4F9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Способность распознавать угрозы и опасности для жизнедеятельности</w:t>
            </w:r>
          </w:p>
          <w:p w:rsidR="004D4F94" w:rsidRPr="004D4F94" w:rsidRDefault="004D4F94" w:rsidP="004D4F94">
            <w:pPr>
              <w:keepNext/>
              <w:keepLine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4D4F9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Способность находить оптимальные методы решения задач по обеспечению безопасности жизнедеятельности на рабочем месте исходя из имеющихся реальных возможностей</w:t>
            </w:r>
          </w:p>
        </w:tc>
      </w:tr>
    </w:tbl>
    <w:p w:rsidR="004D4F94" w:rsidRPr="006B0E3D" w:rsidRDefault="004D4F94" w:rsidP="004D4F94">
      <w:pPr>
        <w:spacing w:after="0" w:line="240" w:lineRule="auto"/>
        <w:ind w:left="284" w:right="39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F94" w:rsidRDefault="004D4F94" w:rsidP="004D4F94">
      <w:pPr>
        <w:spacing w:after="0" w:line="240" w:lineRule="auto"/>
        <w:ind w:left="284" w:right="39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курса:</w:t>
      </w:r>
    </w:p>
    <w:p w:rsidR="004D4F94" w:rsidRPr="006B0E3D" w:rsidRDefault="004D4F94" w:rsidP="004D4F94">
      <w:pPr>
        <w:spacing w:after="0" w:line="240" w:lineRule="auto"/>
        <w:ind w:left="284" w:right="39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F94" w:rsidRPr="00066AF6" w:rsidRDefault="004D4F94" w:rsidP="00F03F8E">
      <w:pPr>
        <w:pStyle w:val="1"/>
        <w:keepNext w:val="0"/>
        <w:keepLines w:val="0"/>
        <w:widowControl w:val="0"/>
        <w:numPr>
          <w:ilvl w:val="1"/>
          <w:numId w:val="35"/>
        </w:numPr>
        <w:tabs>
          <w:tab w:val="left" w:pos="3012"/>
          <w:tab w:val="left" w:pos="3013"/>
        </w:tabs>
        <w:autoSpaceDE w:val="0"/>
        <w:autoSpaceDN w:val="0"/>
        <w:spacing w:before="0" w:line="240" w:lineRule="auto"/>
        <w:ind w:left="3013" w:hanging="428"/>
        <w:jc w:val="left"/>
        <w:rPr>
          <w:rFonts w:ascii="Times New Roman" w:eastAsia="Times New Roman" w:hAnsi="Times New Roman" w:cs="Times New Roman"/>
          <w:b/>
          <w:bCs/>
          <w:color w:val="auto"/>
          <w:sz w:val="16"/>
          <w:szCs w:val="24"/>
          <w:lang w:eastAsia="ru-RU" w:bidi="ru-RU"/>
        </w:rPr>
      </w:pPr>
      <w:r w:rsidRPr="006B0E3D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Тема 1. </w:t>
      </w:r>
      <w:r w:rsidRPr="00066A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 w:bidi="ru-RU"/>
        </w:rPr>
        <w:t>Содержание и структура дисциплины</w:t>
      </w:r>
    </w:p>
    <w:p w:rsidR="004D4F94" w:rsidRPr="00066AF6" w:rsidRDefault="004D4F94" w:rsidP="004D4F9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W w:w="49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426"/>
        <w:gridCol w:w="2831"/>
        <w:gridCol w:w="597"/>
        <w:gridCol w:w="565"/>
        <w:gridCol w:w="425"/>
        <w:gridCol w:w="425"/>
        <w:gridCol w:w="569"/>
        <w:gridCol w:w="851"/>
        <w:gridCol w:w="680"/>
        <w:gridCol w:w="1840"/>
      </w:tblGrid>
      <w:tr w:rsidR="004D4F94" w:rsidRPr="003B100D" w:rsidTr="009F5F8B">
        <w:trPr>
          <w:trHeight w:val="80"/>
          <w:jc w:val="center"/>
        </w:trPr>
        <w:tc>
          <w:tcPr>
            <w:tcW w:w="231" w:type="pct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D4F94" w:rsidRPr="00610FBA" w:rsidRDefault="004D4F94" w:rsidP="009F5F8B">
            <w:pPr>
              <w:widowControl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A">
              <w:rPr>
                <w:rFonts w:ascii="Times New Roman" w:hAnsi="Times New Roman" w:cs="Times New Roman"/>
                <w:sz w:val="20"/>
                <w:szCs w:val="20"/>
              </w:rPr>
              <w:t>№ темы</w:t>
            </w:r>
          </w:p>
        </w:tc>
        <w:tc>
          <w:tcPr>
            <w:tcW w:w="1537" w:type="pct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F94" w:rsidRPr="00610FBA" w:rsidRDefault="004D4F94" w:rsidP="009F5F8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A">
              <w:rPr>
                <w:rFonts w:ascii="Times New Roman" w:hAnsi="Times New Roman" w:cs="Times New Roman"/>
                <w:sz w:val="20"/>
                <w:szCs w:val="20"/>
              </w:rPr>
              <w:t>Наименование темы</w:t>
            </w:r>
          </w:p>
        </w:tc>
        <w:tc>
          <w:tcPr>
            <w:tcW w:w="2232" w:type="pct"/>
            <w:gridSpan w:val="7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F94" w:rsidRPr="00610FBA" w:rsidRDefault="004D4F94" w:rsidP="009F5F8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A">
              <w:rPr>
                <w:rFonts w:ascii="Times New Roman" w:hAnsi="Times New Roman" w:cs="Times New Roman"/>
                <w:sz w:val="20"/>
                <w:szCs w:val="20"/>
              </w:rPr>
              <w:t>Объем дисциплины (модуля)</w:t>
            </w:r>
            <w:r w:rsidRPr="00610F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610FBA">
              <w:rPr>
                <w:rFonts w:ascii="Times New Roman" w:hAnsi="Times New Roman" w:cs="Times New Roman"/>
                <w:sz w:val="20"/>
                <w:szCs w:val="20"/>
              </w:rPr>
              <w:t>, ак. час.</w:t>
            </w:r>
          </w:p>
        </w:tc>
        <w:tc>
          <w:tcPr>
            <w:tcW w:w="1000" w:type="pct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F94" w:rsidRPr="00610FBA" w:rsidRDefault="004D4F94" w:rsidP="009F5F8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10FB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  <w:r w:rsidRPr="00610FB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текущего </w:t>
            </w:r>
            <w:r w:rsidRPr="00610FBA">
              <w:rPr>
                <w:rFonts w:ascii="Times New Roman" w:hAnsi="Times New Roman" w:cs="Times New Roman"/>
                <w:sz w:val="20"/>
                <w:szCs w:val="20"/>
              </w:rPr>
              <w:br/>
              <w:t>контроля успеваемости, промежуточной аттестации</w:t>
            </w:r>
            <w:r w:rsidRPr="00610F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4D4F94" w:rsidRPr="00610FBA" w:rsidTr="009F5F8B">
        <w:trPr>
          <w:trHeight w:val="80"/>
          <w:jc w:val="center"/>
        </w:trPr>
        <w:tc>
          <w:tcPr>
            <w:tcW w:w="23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F94" w:rsidRPr="00610FBA" w:rsidRDefault="004D4F94" w:rsidP="009F5F8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F94" w:rsidRPr="00610FBA" w:rsidRDefault="004D4F94" w:rsidP="009F5F8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F94" w:rsidRPr="00610FBA" w:rsidRDefault="004D4F94" w:rsidP="009F5F8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68" w:type="pct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F94" w:rsidRPr="00610FBA" w:rsidRDefault="004D4F94" w:rsidP="009F5F8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10FBA">
              <w:rPr>
                <w:rFonts w:ascii="Times New Roman" w:hAnsi="Times New Roman" w:cs="Times New Roman"/>
                <w:sz w:val="20"/>
                <w:szCs w:val="20"/>
              </w:rPr>
              <w:t>Контактная работа</w:t>
            </w:r>
          </w:p>
        </w:tc>
        <w:tc>
          <w:tcPr>
            <w:tcW w:w="1140" w:type="pct"/>
            <w:gridSpan w:val="3"/>
            <w:shd w:val="clear" w:color="auto" w:fill="FFFFFF" w:themeFill="background1"/>
            <w:vAlign w:val="center"/>
          </w:tcPr>
          <w:p w:rsidR="004D4F94" w:rsidRPr="00610FBA" w:rsidRDefault="004D4F94" w:rsidP="009F5F8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A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000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F94" w:rsidRPr="00610FBA" w:rsidRDefault="004D4F94" w:rsidP="009F5F8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F94" w:rsidRPr="00610FBA" w:rsidTr="009F5F8B">
        <w:trPr>
          <w:trHeight w:val="500"/>
          <w:jc w:val="center"/>
        </w:trPr>
        <w:tc>
          <w:tcPr>
            <w:tcW w:w="23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F94" w:rsidRPr="00610FBA" w:rsidRDefault="004D4F94" w:rsidP="009F5F8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F94" w:rsidRPr="00610FBA" w:rsidRDefault="004D4F94" w:rsidP="009F5F8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F94" w:rsidRPr="00610FBA" w:rsidRDefault="004D4F94" w:rsidP="009F5F8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F94" w:rsidRPr="00610FBA" w:rsidRDefault="004D4F94" w:rsidP="009F5F8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4D4F94" w:rsidRPr="00610FBA" w:rsidRDefault="004D4F94" w:rsidP="009F5F8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A"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4D4F94" w:rsidRPr="00610FBA" w:rsidRDefault="004D4F94" w:rsidP="009F5F8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A"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4D4F94" w:rsidRPr="00610FBA" w:rsidRDefault="004D4F94" w:rsidP="009F5F8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A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</w:p>
        </w:tc>
        <w:tc>
          <w:tcPr>
            <w:tcW w:w="46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F94" w:rsidRPr="00610FBA" w:rsidRDefault="004D4F94" w:rsidP="009F5F8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A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4D4F94" w:rsidRPr="00610FBA" w:rsidRDefault="004D4F94" w:rsidP="009F5F8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A">
              <w:rPr>
                <w:rFonts w:ascii="Times New Roman" w:hAnsi="Times New Roman" w:cs="Times New Roman"/>
                <w:sz w:val="20"/>
                <w:szCs w:val="20"/>
              </w:rPr>
              <w:t>СРО</w:t>
            </w:r>
          </w:p>
        </w:tc>
        <w:tc>
          <w:tcPr>
            <w:tcW w:w="1000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F94" w:rsidRPr="00610FBA" w:rsidRDefault="004D4F94" w:rsidP="009F5F8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F94" w:rsidRPr="00610FBA" w:rsidTr="009F5F8B">
        <w:trPr>
          <w:trHeight w:val="68"/>
          <w:jc w:val="center"/>
        </w:trPr>
        <w:tc>
          <w:tcPr>
            <w:tcW w:w="5000" w:type="pct"/>
            <w:gridSpan w:val="10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F94" w:rsidRPr="00610FBA" w:rsidRDefault="004D4F94" w:rsidP="009F5F8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260">
              <w:rPr>
                <w:rFonts w:ascii="Times New Roman" w:hAnsi="Times New Roman" w:cs="Times New Roman"/>
                <w:sz w:val="20"/>
                <w:szCs w:val="20"/>
              </w:rPr>
              <w:t>Семестр 7</w:t>
            </w:r>
          </w:p>
        </w:tc>
      </w:tr>
      <w:tr w:rsidR="004D4F94" w:rsidRPr="00610FBA" w:rsidTr="009F5F8B">
        <w:trPr>
          <w:trHeight w:val="80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F94" w:rsidRPr="00610FBA" w:rsidRDefault="004D4F94" w:rsidP="00F03F8E">
            <w:pPr>
              <w:pStyle w:val="a7"/>
              <w:widowControl w:val="0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F94" w:rsidRPr="00610FBA" w:rsidRDefault="004D4F94" w:rsidP="009F5F8B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Экономическая безопасность </w:t>
            </w:r>
          </w:p>
        </w:tc>
        <w:tc>
          <w:tcPr>
            <w:tcW w:w="3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F94" w:rsidRPr="00386CF4" w:rsidRDefault="004D4F94" w:rsidP="009F5F8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F94" w:rsidRPr="00386CF4" w:rsidRDefault="004D4F94" w:rsidP="009F5F8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94" w:rsidRPr="00386CF4" w:rsidRDefault="004D4F94" w:rsidP="009F5F8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94" w:rsidRPr="00386CF4" w:rsidRDefault="004D4F94" w:rsidP="009F5F8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4D4F94" w:rsidRPr="00637031" w:rsidRDefault="004D4F94" w:rsidP="009F5F8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3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F94" w:rsidRPr="00386CF4" w:rsidRDefault="004D4F94" w:rsidP="009F5F8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F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D4F94" w:rsidRPr="00386CF4" w:rsidRDefault="004D4F94" w:rsidP="009F5F8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F94" w:rsidRPr="00394260" w:rsidRDefault="004D4F94" w:rsidP="009F5F8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260">
              <w:rPr>
                <w:rFonts w:ascii="Times New Roman" w:hAnsi="Times New Roman" w:cs="Times New Roman"/>
                <w:bCs/>
                <w:sz w:val="24"/>
                <w:szCs w:val="24"/>
              </w:rPr>
              <w:t>Т, ПЗ</w:t>
            </w:r>
          </w:p>
        </w:tc>
      </w:tr>
      <w:tr w:rsidR="004D4F94" w:rsidRPr="00610FBA" w:rsidTr="009F5F8B">
        <w:trPr>
          <w:trHeight w:val="80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F94" w:rsidRPr="00610FBA" w:rsidRDefault="004D4F94" w:rsidP="00F03F8E">
            <w:pPr>
              <w:pStyle w:val="a7"/>
              <w:widowControl w:val="0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F94" w:rsidRPr="00610FBA" w:rsidRDefault="004D4F94" w:rsidP="009F5F8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0FBA">
              <w:rPr>
                <w:rFonts w:ascii="Times New Roman" w:hAnsi="Times New Roman" w:cs="Times New Roman"/>
                <w:bCs/>
                <w:sz w:val="20"/>
                <w:szCs w:val="20"/>
              </w:rPr>
              <w:t>Здоровый образ жизни</w:t>
            </w:r>
          </w:p>
        </w:tc>
        <w:tc>
          <w:tcPr>
            <w:tcW w:w="3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F94" w:rsidRPr="00386CF4" w:rsidRDefault="004D4F94" w:rsidP="009F5F8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F94" w:rsidRPr="00386CF4" w:rsidRDefault="004D4F94" w:rsidP="009F5F8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94" w:rsidRPr="00386CF4" w:rsidRDefault="004D4F94" w:rsidP="009F5F8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94" w:rsidRPr="00386CF4" w:rsidRDefault="004D4F94" w:rsidP="009F5F8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4D4F94" w:rsidRPr="00637031" w:rsidRDefault="004D4F94" w:rsidP="009F5F8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3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F94" w:rsidRPr="00386CF4" w:rsidRDefault="004D4F94" w:rsidP="009F5F8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F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D4F94" w:rsidRPr="00386CF4" w:rsidRDefault="004D4F94" w:rsidP="009F5F8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F94" w:rsidRPr="00394260" w:rsidRDefault="004D4F94" w:rsidP="009F5F8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260">
              <w:rPr>
                <w:rFonts w:ascii="Times New Roman" w:hAnsi="Times New Roman" w:cs="Times New Roman"/>
                <w:bCs/>
                <w:sz w:val="24"/>
                <w:szCs w:val="24"/>
              </w:rPr>
              <w:t>Т, ПЗ</w:t>
            </w:r>
          </w:p>
        </w:tc>
      </w:tr>
      <w:tr w:rsidR="004D4F94" w:rsidRPr="00610FBA" w:rsidTr="009F5F8B">
        <w:trPr>
          <w:trHeight w:val="80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F94" w:rsidRPr="00610FBA" w:rsidRDefault="004D4F94" w:rsidP="00F03F8E">
            <w:pPr>
              <w:pStyle w:val="a7"/>
              <w:widowControl w:val="0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F94" w:rsidRPr="00610FBA" w:rsidRDefault="004D4F94" w:rsidP="009F5F8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0FBA">
              <w:rPr>
                <w:rFonts w:ascii="Times New Roman" w:hAnsi="Times New Roman" w:cs="Times New Roman"/>
                <w:bCs/>
                <w:sz w:val="20"/>
                <w:szCs w:val="20"/>
              </w:rPr>
              <w:t>Правовая грамотность</w:t>
            </w:r>
          </w:p>
        </w:tc>
        <w:tc>
          <w:tcPr>
            <w:tcW w:w="3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F94" w:rsidRPr="00386CF4" w:rsidRDefault="004D4F94" w:rsidP="009F5F8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F94" w:rsidRPr="00386CF4" w:rsidRDefault="004D4F94" w:rsidP="009F5F8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94" w:rsidRPr="00386CF4" w:rsidRDefault="004D4F94" w:rsidP="009F5F8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94" w:rsidRPr="00386CF4" w:rsidRDefault="004D4F94" w:rsidP="009F5F8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4D4F94" w:rsidRPr="00637031" w:rsidRDefault="004D4F94" w:rsidP="009F5F8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3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F94" w:rsidRPr="00386CF4" w:rsidRDefault="004D4F94" w:rsidP="009F5F8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F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D4F94" w:rsidRPr="00386CF4" w:rsidRDefault="004D4F94" w:rsidP="009F5F8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F94" w:rsidRPr="00394260" w:rsidRDefault="004D4F94" w:rsidP="009F5F8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260">
              <w:rPr>
                <w:rFonts w:ascii="Times New Roman" w:hAnsi="Times New Roman" w:cs="Times New Roman"/>
                <w:bCs/>
                <w:sz w:val="24"/>
                <w:szCs w:val="24"/>
              </w:rPr>
              <w:t>Т, ПЗ</w:t>
            </w:r>
          </w:p>
        </w:tc>
      </w:tr>
      <w:tr w:rsidR="004D4F94" w:rsidRPr="00610FBA" w:rsidTr="009F5F8B">
        <w:trPr>
          <w:trHeight w:val="70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F94" w:rsidRPr="00610FBA" w:rsidRDefault="004D4F94" w:rsidP="00F03F8E">
            <w:pPr>
              <w:pStyle w:val="a7"/>
              <w:widowControl w:val="0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F94" w:rsidRPr="00610FBA" w:rsidRDefault="004D4F94" w:rsidP="009F5F8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0FBA">
              <w:rPr>
                <w:rFonts w:ascii="Times New Roman" w:hAnsi="Times New Roman" w:cs="Times New Roman"/>
                <w:bCs/>
                <w:sz w:val="20"/>
                <w:szCs w:val="20"/>
              </w:rPr>
              <w:t>Риски, связанные с профессиональной деятельностью</w:t>
            </w:r>
          </w:p>
        </w:tc>
        <w:tc>
          <w:tcPr>
            <w:tcW w:w="3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F94" w:rsidRPr="00386CF4" w:rsidRDefault="004D4F94" w:rsidP="009F5F8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F94" w:rsidRPr="00386CF4" w:rsidRDefault="004D4F94" w:rsidP="009F5F8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94" w:rsidRPr="00386CF4" w:rsidRDefault="004D4F94" w:rsidP="009F5F8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94" w:rsidRPr="00386CF4" w:rsidRDefault="004D4F94" w:rsidP="009F5F8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4D4F94" w:rsidRPr="00637031" w:rsidRDefault="004D4F94" w:rsidP="009F5F8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3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F94" w:rsidRPr="00386CF4" w:rsidRDefault="004D4F94" w:rsidP="009F5F8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F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D4F94" w:rsidRPr="00386CF4" w:rsidRDefault="004D4F94" w:rsidP="009F5F8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F94" w:rsidRPr="00394260" w:rsidRDefault="004D4F94" w:rsidP="009F5F8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260">
              <w:rPr>
                <w:rFonts w:ascii="Times New Roman" w:hAnsi="Times New Roman" w:cs="Times New Roman"/>
                <w:bCs/>
                <w:sz w:val="24"/>
                <w:szCs w:val="24"/>
              </w:rPr>
              <w:t>Т, ПЗ</w:t>
            </w:r>
          </w:p>
        </w:tc>
      </w:tr>
      <w:tr w:rsidR="004D4F94" w:rsidRPr="00610FBA" w:rsidTr="009F5F8B">
        <w:trPr>
          <w:trHeight w:val="80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F94" w:rsidRPr="00610FBA" w:rsidRDefault="004D4F94" w:rsidP="00F03F8E">
            <w:pPr>
              <w:pStyle w:val="a7"/>
              <w:widowControl w:val="0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F94" w:rsidRPr="00610FBA" w:rsidRDefault="004D4F94" w:rsidP="009F5F8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0FBA">
              <w:rPr>
                <w:rFonts w:ascii="Times New Roman" w:hAnsi="Times New Roman" w:cs="Times New Roman"/>
                <w:bCs/>
                <w:sz w:val="20"/>
                <w:szCs w:val="20"/>
              </w:rPr>
              <w:t>Безопасность в условиях ЧС и военных действий</w:t>
            </w:r>
          </w:p>
        </w:tc>
        <w:tc>
          <w:tcPr>
            <w:tcW w:w="3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F94" w:rsidRPr="00386CF4" w:rsidRDefault="004D4F94" w:rsidP="009F5F8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F94" w:rsidRPr="00386CF4" w:rsidRDefault="004D4F94" w:rsidP="009F5F8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94" w:rsidRPr="00386CF4" w:rsidRDefault="004D4F94" w:rsidP="009F5F8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94" w:rsidRPr="00386CF4" w:rsidRDefault="004D4F94" w:rsidP="009F5F8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4D4F94" w:rsidRPr="00637031" w:rsidRDefault="004D4F94" w:rsidP="009F5F8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3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F94" w:rsidRPr="00386CF4" w:rsidRDefault="004D4F94" w:rsidP="009F5F8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F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D4F94" w:rsidRPr="00386CF4" w:rsidRDefault="004D4F94" w:rsidP="009F5F8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F94" w:rsidRPr="00394260" w:rsidRDefault="004D4F94" w:rsidP="009F5F8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260">
              <w:rPr>
                <w:rFonts w:ascii="Times New Roman" w:hAnsi="Times New Roman" w:cs="Times New Roman"/>
                <w:bCs/>
                <w:sz w:val="24"/>
                <w:szCs w:val="24"/>
              </w:rPr>
              <w:t>Т, ПЗ</w:t>
            </w:r>
          </w:p>
        </w:tc>
      </w:tr>
      <w:tr w:rsidR="004D4F94" w:rsidRPr="00610FBA" w:rsidTr="009F5F8B">
        <w:trPr>
          <w:trHeight w:val="80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F94" w:rsidRPr="00610FBA" w:rsidRDefault="004D4F94" w:rsidP="00F03F8E">
            <w:pPr>
              <w:pStyle w:val="a7"/>
              <w:widowControl w:val="0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F94" w:rsidRPr="00610FBA" w:rsidRDefault="004D4F94" w:rsidP="009F5F8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0F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Безопасное использование современных </w:t>
            </w:r>
            <w:r w:rsidRPr="00610FB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коммуникационных технологий и сети Интернет</w:t>
            </w:r>
          </w:p>
        </w:tc>
        <w:tc>
          <w:tcPr>
            <w:tcW w:w="3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F94" w:rsidRPr="00386CF4" w:rsidRDefault="004D4F94" w:rsidP="009F5F8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F94" w:rsidRPr="00386CF4" w:rsidRDefault="004D4F94" w:rsidP="009F5F8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94" w:rsidRPr="00386CF4" w:rsidRDefault="004D4F94" w:rsidP="009F5F8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94" w:rsidRPr="00386CF4" w:rsidRDefault="004D4F94" w:rsidP="009F5F8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4D4F94" w:rsidRPr="00637031" w:rsidRDefault="004D4F94" w:rsidP="009F5F8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3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F94" w:rsidRPr="00386CF4" w:rsidRDefault="004D4F94" w:rsidP="009F5F8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F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D4F94" w:rsidRPr="00386CF4" w:rsidRDefault="004D4F94" w:rsidP="009F5F8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F94" w:rsidRPr="00394260" w:rsidRDefault="004D4F94" w:rsidP="009F5F8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260">
              <w:rPr>
                <w:rFonts w:ascii="Times New Roman" w:hAnsi="Times New Roman" w:cs="Times New Roman"/>
                <w:bCs/>
                <w:sz w:val="24"/>
                <w:szCs w:val="24"/>
              </w:rPr>
              <w:t>Т, ПЗ</w:t>
            </w:r>
          </w:p>
        </w:tc>
      </w:tr>
      <w:tr w:rsidR="004D4F94" w:rsidRPr="00610FBA" w:rsidTr="009F5F8B">
        <w:trPr>
          <w:trHeight w:val="80"/>
          <w:jc w:val="center"/>
        </w:trPr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F94" w:rsidRPr="00610FBA" w:rsidRDefault="004D4F94" w:rsidP="009F5F8B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0FBA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F94" w:rsidRPr="00386CF4" w:rsidRDefault="004D4F94" w:rsidP="009F5F8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F94" w:rsidRPr="00386CF4" w:rsidRDefault="004D4F94" w:rsidP="009F5F8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F94" w:rsidRPr="00394260" w:rsidRDefault="004D4F94" w:rsidP="009F5F8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260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</w:p>
        </w:tc>
      </w:tr>
      <w:tr w:rsidR="004D4F94" w:rsidRPr="00610FBA" w:rsidTr="009F5F8B">
        <w:trPr>
          <w:trHeight w:val="80"/>
          <w:jc w:val="center"/>
        </w:trPr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F94" w:rsidRPr="00610FBA" w:rsidRDefault="004D4F94" w:rsidP="009F5F8B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0FBA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F94" w:rsidRPr="00386CF4" w:rsidRDefault="004D4F94" w:rsidP="009F5F8B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F94" w:rsidRPr="00386CF4" w:rsidRDefault="004D4F94" w:rsidP="009F5F8B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94" w:rsidRPr="00386CF4" w:rsidRDefault="004D4F94" w:rsidP="009F5F8B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94" w:rsidRPr="00386CF4" w:rsidRDefault="004D4F94" w:rsidP="009F5F8B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94" w:rsidRPr="00637031" w:rsidRDefault="004D4F94" w:rsidP="009F5F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F94" w:rsidRPr="00386CF4" w:rsidRDefault="004D4F94" w:rsidP="009F5F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94" w:rsidRPr="00386CF4" w:rsidRDefault="004D4F94" w:rsidP="009F5F8B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F94" w:rsidRPr="00610FBA" w:rsidRDefault="004D4F94" w:rsidP="009F5F8B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D4F94" w:rsidRPr="00610FBA" w:rsidTr="009F5F8B">
        <w:trPr>
          <w:trHeight w:val="257"/>
          <w:jc w:val="center"/>
        </w:trPr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F94" w:rsidRPr="00610FBA" w:rsidRDefault="004D4F94" w:rsidP="009F5F8B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F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дисциплине (модулю):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F94" w:rsidRPr="00386CF4" w:rsidRDefault="004D4F94" w:rsidP="009F5F8B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F94" w:rsidRPr="00386CF4" w:rsidRDefault="004D4F94" w:rsidP="009F5F8B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F94" w:rsidRPr="00386CF4" w:rsidRDefault="004D4F94" w:rsidP="009F5F8B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F94" w:rsidRPr="00386CF4" w:rsidRDefault="004D4F94" w:rsidP="009F5F8B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F94" w:rsidRPr="00637031" w:rsidRDefault="004D4F94" w:rsidP="009F5F8B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F94" w:rsidRPr="00386CF4" w:rsidRDefault="004D4F94" w:rsidP="009F5F8B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F94" w:rsidRPr="00386CF4" w:rsidRDefault="004D4F94" w:rsidP="009F5F8B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F94" w:rsidRPr="00610FBA" w:rsidRDefault="004D4F94" w:rsidP="009F5F8B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4D4F94" w:rsidRPr="00625053" w:rsidRDefault="004D4F94" w:rsidP="004D4F94">
      <w:pPr>
        <w:tabs>
          <w:tab w:val="left" w:pos="284"/>
        </w:tabs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622CE3">
        <w:rPr>
          <w:rFonts w:ascii="Times New Roman" w:hAnsi="Times New Roman"/>
          <w:i/>
          <w:iCs/>
          <w:sz w:val="20"/>
          <w:szCs w:val="20"/>
        </w:rPr>
        <w:t>Примечание 1- виды учебной деятельности, предусмотренные</w:t>
      </w:r>
      <w:r>
        <w:rPr>
          <w:rFonts w:ascii="Times New Roman" w:hAnsi="Times New Roman"/>
          <w:i/>
          <w:iCs/>
          <w:sz w:val="20"/>
          <w:szCs w:val="20"/>
        </w:rPr>
        <w:t xml:space="preserve"> электронным курсом</w:t>
      </w:r>
      <w:r w:rsidRPr="00625053">
        <w:rPr>
          <w:rFonts w:ascii="Times New Roman" w:hAnsi="Times New Roman"/>
          <w:sz w:val="20"/>
          <w:szCs w:val="20"/>
        </w:rPr>
        <w:t xml:space="preserve">: </w:t>
      </w:r>
      <w:r w:rsidRPr="00625053">
        <w:rPr>
          <w:rFonts w:ascii="Times New Roman" w:hAnsi="Times New Roman" w:cs="Times New Roman"/>
          <w:sz w:val="20"/>
          <w:szCs w:val="20"/>
        </w:rPr>
        <w:t xml:space="preserve">Л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Pr="00625053">
        <w:rPr>
          <w:rFonts w:ascii="Times New Roman" w:hAnsi="Times New Roman" w:cs="Times New Roman"/>
          <w:sz w:val="20"/>
          <w:szCs w:val="20"/>
        </w:rPr>
        <w:t>лекции, ПЗ – практические занятия, ЛР – лабораторная работы, ВЛ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25053">
        <w:rPr>
          <w:rFonts w:ascii="Times New Roman" w:hAnsi="Times New Roman" w:cs="Times New Roman"/>
          <w:sz w:val="20"/>
          <w:szCs w:val="20"/>
        </w:rPr>
        <w:t xml:space="preserve">видео лекции, </w:t>
      </w:r>
      <w:r w:rsidRPr="00625053">
        <w:rPr>
          <w:rFonts w:ascii="Times New Roman" w:hAnsi="Times New Roman"/>
          <w:sz w:val="20"/>
          <w:szCs w:val="20"/>
        </w:rPr>
        <w:t>СП – самопроверка, СРО – самостоятельная работа обучающегося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D4F94" w:rsidRPr="00610FBA" w:rsidRDefault="004D4F94" w:rsidP="004D4F94">
      <w:pPr>
        <w:tabs>
          <w:tab w:val="left" w:pos="284"/>
        </w:tabs>
        <w:autoSpaceDN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2CE3">
        <w:rPr>
          <w:rFonts w:ascii="Times New Roman" w:hAnsi="Times New Roman"/>
          <w:i/>
          <w:iCs/>
          <w:sz w:val="20"/>
          <w:szCs w:val="20"/>
        </w:rPr>
        <w:t>Примечание 2 - формы текущего контроля успеваемости</w:t>
      </w:r>
      <w:r w:rsidRPr="00625053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Зач – зачет, Т – </w:t>
      </w:r>
      <w:r w:rsidRPr="00610FB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тестирование, ПЗ – практическое задание.</w:t>
      </w:r>
    </w:p>
    <w:p w:rsidR="004D4F94" w:rsidRPr="00066AF6" w:rsidRDefault="004D4F94" w:rsidP="004D4F94">
      <w:pPr>
        <w:widowControl w:val="0"/>
        <w:autoSpaceDE w:val="0"/>
        <w:autoSpaceDN w:val="0"/>
        <w:spacing w:after="0" w:line="240" w:lineRule="auto"/>
        <w:ind w:left="120" w:right="1345" w:firstLine="100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066AF6">
        <w:rPr>
          <w:rFonts w:ascii="Times New Roman" w:eastAsia="Times New Roman" w:hAnsi="Times New Roman" w:cs="Times New Roman"/>
          <w:sz w:val="20"/>
          <w:lang w:eastAsia="ru-RU" w:bidi="ru-RU"/>
        </w:rPr>
        <w:t>: тест (Т), практическое задание (ПЗ), дистанционные образовательные технологии (ДОТ).</w:t>
      </w:r>
    </w:p>
    <w:p w:rsidR="004D4F94" w:rsidRPr="006B0E3D" w:rsidRDefault="004D4F94" w:rsidP="004D4F94">
      <w:pPr>
        <w:widowControl w:val="0"/>
        <w:autoSpaceDE w:val="0"/>
        <w:autoSpaceDN w:val="0"/>
        <w:spacing w:before="6" w:after="0" w:line="550" w:lineRule="atLeast"/>
        <w:ind w:left="284" w:right="396"/>
        <w:jc w:val="both"/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</w:pPr>
      <w:r w:rsidRPr="006B0E3D"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  <w:t>Экономическая безопасность</w:t>
      </w:r>
    </w:p>
    <w:p w:rsidR="004D4F94" w:rsidRPr="006B0E3D" w:rsidRDefault="004D4F94" w:rsidP="004D4F94">
      <w:pPr>
        <w:widowControl w:val="0"/>
        <w:autoSpaceDE w:val="0"/>
        <w:autoSpaceDN w:val="0"/>
        <w:spacing w:after="0" w:line="240" w:lineRule="auto"/>
        <w:ind w:left="284" w:right="39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B0E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Эффективное распределение финансовых средств. Безопасное использование банковских карт. Безопасное использование банковских продуктов. Безопасное микроинвестирование. Безопасное использование криптовалют. Безопасная работа с биржевыми продуктами.</w:t>
      </w:r>
    </w:p>
    <w:p w:rsidR="004D4F94" w:rsidRPr="006B0E3D" w:rsidRDefault="004D4F94" w:rsidP="004D4F94">
      <w:pPr>
        <w:widowControl w:val="0"/>
        <w:autoSpaceDE w:val="0"/>
        <w:autoSpaceDN w:val="0"/>
        <w:spacing w:before="2" w:after="0" w:line="240" w:lineRule="auto"/>
        <w:ind w:left="284" w:right="39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D4F94" w:rsidRPr="006B0E3D" w:rsidRDefault="004D4F94" w:rsidP="004D4F94">
      <w:pPr>
        <w:widowControl w:val="0"/>
        <w:autoSpaceDE w:val="0"/>
        <w:autoSpaceDN w:val="0"/>
        <w:spacing w:before="1" w:after="0" w:line="274" w:lineRule="exact"/>
        <w:ind w:left="284" w:right="396"/>
        <w:jc w:val="both"/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</w:pPr>
      <w:r w:rsidRPr="006B0E3D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Тема 2. </w:t>
      </w:r>
      <w:r w:rsidRPr="006B0E3D"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  <w:t>Здоровый образ жизни</w:t>
      </w:r>
    </w:p>
    <w:p w:rsidR="004D4F94" w:rsidRPr="006B0E3D" w:rsidRDefault="004D4F94" w:rsidP="004D4F94">
      <w:pPr>
        <w:widowControl w:val="0"/>
        <w:autoSpaceDE w:val="0"/>
        <w:autoSpaceDN w:val="0"/>
        <w:spacing w:after="0" w:line="240" w:lineRule="auto"/>
        <w:ind w:left="284" w:right="39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B0E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Риски, связанные с неправильным режимом питания. Риски, связанные с отсутствием физических нагрузок и сидячим образом жизни. Риски, связанные с плохим состоянием здоровья.</w:t>
      </w:r>
      <w:r w:rsidRPr="006B0E3D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6B0E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Риски,</w:t>
      </w:r>
      <w:r w:rsidRPr="006B0E3D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6B0E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связанные</w:t>
      </w:r>
      <w:r w:rsidRPr="006B0E3D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6B0E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Pr="006B0E3D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6B0E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неблагополучной</w:t>
      </w:r>
      <w:r w:rsidRPr="006B0E3D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6B0E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экологической</w:t>
      </w:r>
      <w:r w:rsidRPr="006B0E3D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6B0E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ситуацией.</w:t>
      </w:r>
      <w:r w:rsidRPr="006B0E3D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6B0E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Оказание</w:t>
      </w:r>
      <w:r w:rsidRPr="006B0E3D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6B0E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первой медицинской</w:t>
      </w:r>
      <w:r w:rsidRPr="006B0E3D">
        <w:rPr>
          <w:rFonts w:ascii="Times New Roman" w:eastAsia="Times New Roman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6B0E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помощи</w:t>
      </w:r>
      <w:r w:rsidRPr="006B0E3D">
        <w:rPr>
          <w:rFonts w:ascii="Times New Roman" w:eastAsia="Times New Roman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6B0E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</w:t>
      </w:r>
      <w:r w:rsidRPr="006B0E3D">
        <w:rPr>
          <w:rFonts w:ascii="Times New Roman" w:eastAsia="Times New Roman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6B0E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гражданских</w:t>
      </w:r>
      <w:r w:rsidRPr="006B0E3D">
        <w:rPr>
          <w:rFonts w:ascii="Times New Roman" w:eastAsia="Times New Roman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6B0E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лиц.</w:t>
      </w:r>
      <w:r w:rsidRPr="006B0E3D">
        <w:rPr>
          <w:rFonts w:ascii="Times New Roman" w:eastAsia="Times New Roman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6B0E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Риски,</w:t>
      </w:r>
      <w:r w:rsidRPr="006B0E3D">
        <w:rPr>
          <w:rFonts w:ascii="Times New Roman" w:eastAsia="Times New Roman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6B0E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связанные</w:t>
      </w:r>
      <w:r w:rsidRPr="006B0E3D">
        <w:rPr>
          <w:rFonts w:ascii="Times New Roman" w:eastAsia="Times New Roman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6B0E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Pr="006B0E3D">
        <w:rPr>
          <w:rFonts w:ascii="Times New Roman" w:eastAsia="Times New Roman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6B0E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употреблением</w:t>
      </w:r>
      <w:r w:rsidRPr="006B0E3D">
        <w:rPr>
          <w:rFonts w:ascii="Times New Roman" w:eastAsia="Times New Roman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6B0E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наркотиков.</w:t>
      </w:r>
    </w:p>
    <w:p w:rsidR="004D4F94" w:rsidRPr="006B0E3D" w:rsidRDefault="004D4F94" w:rsidP="004D4F94">
      <w:pPr>
        <w:widowControl w:val="0"/>
        <w:autoSpaceDE w:val="0"/>
        <w:autoSpaceDN w:val="0"/>
        <w:spacing w:before="2" w:after="0" w:line="240" w:lineRule="auto"/>
        <w:ind w:left="284" w:right="39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D4F94" w:rsidRPr="006B0E3D" w:rsidRDefault="004D4F94" w:rsidP="004D4F94">
      <w:pPr>
        <w:widowControl w:val="0"/>
        <w:autoSpaceDE w:val="0"/>
        <w:autoSpaceDN w:val="0"/>
        <w:spacing w:after="0" w:line="274" w:lineRule="exact"/>
        <w:ind w:left="284" w:right="396"/>
        <w:jc w:val="both"/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</w:pPr>
      <w:r w:rsidRPr="006B0E3D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Тема 3. </w:t>
      </w:r>
      <w:r w:rsidRPr="006B0E3D"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  <w:t>Правовая грамотность</w:t>
      </w:r>
    </w:p>
    <w:p w:rsidR="004D4F94" w:rsidRPr="006B0E3D" w:rsidRDefault="004D4F94" w:rsidP="004D4F94">
      <w:pPr>
        <w:widowControl w:val="0"/>
        <w:autoSpaceDE w:val="0"/>
        <w:autoSpaceDN w:val="0"/>
        <w:spacing w:after="0" w:line="240" w:lineRule="auto"/>
        <w:ind w:left="284" w:right="39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B0E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Политическая активность. Риски, связанные с непреднамеренным нарушением законов. Уплата налогов и пошлин.</w:t>
      </w:r>
    </w:p>
    <w:p w:rsidR="004D4F94" w:rsidRPr="006B0E3D" w:rsidRDefault="004D4F94" w:rsidP="004D4F94">
      <w:pPr>
        <w:widowControl w:val="0"/>
        <w:autoSpaceDE w:val="0"/>
        <w:autoSpaceDN w:val="0"/>
        <w:spacing w:before="3" w:after="0" w:line="240" w:lineRule="auto"/>
        <w:ind w:left="284" w:right="39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D4F94" w:rsidRPr="006B0E3D" w:rsidRDefault="004D4F94" w:rsidP="004D4F94">
      <w:pPr>
        <w:widowControl w:val="0"/>
        <w:autoSpaceDE w:val="0"/>
        <w:autoSpaceDN w:val="0"/>
        <w:spacing w:after="0" w:line="274" w:lineRule="exact"/>
        <w:ind w:left="284" w:right="396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 w:rsidRPr="006B0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Тема 4. </w:t>
      </w:r>
      <w:r w:rsidRPr="006B0E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Риски, связанные с профессиональной деятельностью.</w:t>
      </w:r>
    </w:p>
    <w:p w:rsidR="004D4F94" w:rsidRPr="006B0E3D" w:rsidRDefault="004D4F94" w:rsidP="004D4F94">
      <w:pPr>
        <w:widowControl w:val="0"/>
        <w:autoSpaceDE w:val="0"/>
        <w:autoSpaceDN w:val="0"/>
        <w:spacing w:after="0" w:line="240" w:lineRule="auto"/>
        <w:ind w:left="284" w:right="39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B0E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Минимизация рисков, связанных с выполнением должностных задач на рабочем месте. Выполнение должностных задач в условиях ЧС и военного положения. Риск, связанный с попаданием в группу граждан со структурной безработицей.</w:t>
      </w:r>
    </w:p>
    <w:p w:rsidR="004D4F94" w:rsidRPr="006B0E3D" w:rsidRDefault="004D4F94" w:rsidP="004D4F94">
      <w:pPr>
        <w:widowControl w:val="0"/>
        <w:autoSpaceDE w:val="0"/>
        <w:autoSpaceDN w:val="0"/>
        <w:spacing w:after="0" w:line="240" w:lineRule="auto"/>
        <w:ind w:left="284" w:right="3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D4F94" w:rsidRPr="006B0E3D" w:rsidRDefault="004D4F94" w:rsidP="004D4F94">
      <w:pPr>
        <w:widowControl w:val="0"/>
        <w:autoSpaceDE w:val="0"/>
        <w:autoSpaceDN w:val="0"/>
        <w:spacing w:after="0" w:line="240" w:lineRule="auto"/>
        <w:ind w:left="284" w:right="396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 w:rsidRPr="006B0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Тема 5. </w:t>
      </w:r>
      <w:r w:rsidRPr="006B0E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Безопасность в условиях чрезвычайного положения (ЧС) и военных действий.</w:t>
      </w:r>
    </w:p>
    <w:p w:rsidR="004D4F94" w:rsidRPr="006B0E3D" w:rsidRDefault="004D4F94" w:rsidP="004D4F94">
      <w:pPr>
        <w:widowControl w:val="0"/>
        <w:autoSpaceDE w:val="0"/>
        <w:autoSpaceDN w:val="0"/>
        <w:spacing w:after="0" w:line="240" w:lineRule="auto"/>
        <w:ind w:left="284" w:right="39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B0E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Риски, связанные с использованием транспортной и дорожной инфраструктуры. Использование современных коммуникационных средств и программных разрботок в условиях ЧС. Риски, связанные с поведением в общественных местах, провоцирующим противоправные действия. Самооборона для гражданских лиц. Поведение в условиях попадания в ЧС.</w:t>
      </w:r>
    </w:p>
    <w:p w:rsidR="004D4F94" w:rsidRPr="006B0E3D" w:rsidRDefault="004D4F94" w:rsidP="004D4F94">
      <w:pPr>
        <w:widowControl w:val="0"/>
        <w:autoSpaceDE w:val="0"/>
        <w:autoSpaceDN w:val="0"/>
        <w:spacing w:before="3" w:after="0" w:line="240" w:lineRule="auto"/>
        <w:ind w:left="284" w:right="39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D4F94" w:rsidRPr="006B0E3D" w:rsidRDefault="004D4F94" w:rsidP="004D4F94">
      <w:pPr>
        <w:widowControl w:val="0"/>
        <w:autoSpaceDE w:val="0"/>
        <w:autoSpaceDN w:val="0"/>
        <w:spacing w:after="0" w:line="240" w:lineRule="auto"/>
        <w:ind w:left="284" w:right="396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4"/>
          <w:lang w:eastAsia="ru-RU" w:bidi="ru-RU"/>
        </w:rPr>
      </w:pPr>
      <w:r w:rsidRPr="006B0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</w:t>
      </w:r>
      <w:r w:rsidRPr="006B0E3D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 w:bidi="ru-RU"/>
        </w:rPr>
        <w:t xml:space="preserve"> </w:t>
      </w:r>
      <w:r w:rsidRPr="006B0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6.</w:t>
      </w:r>
      <w:r w:rsidRPr="006B0E3D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lang w:eastAsia="ru-RU" w:bidi="ru-RU"/>
        </w:rPr>
        <w:t xml:space="preserve"> </w:t>
      </w:r>
      <w:r w:rsidRPr="006B0E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Безопасное</w:t>
      </w:r>
      <w:r w:rsidRPr="006B0E3D">
        <w:rPr>
          <w:rFonts w:ascii="Times New Roman" w:eastAsia="Times New Roman" w:hAnsi="Times New Roman" w:cs="Times New Roman"/>
          <w:b/>
          <w:bCs/>
          <w:i/>
          <w:spacing w:val="-14"/>
          <w:sz w:val="24"/>
          <w:szCs w:val="24"/>
          <w:lang w:eastAsia="ru-RU" w:bidi="ru-RU"/>
        </w:rPr>
        <w:t xml:space="preserve"> </w:t>
      </w:r>
      <w:r w:rsidRPr="006B0E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использование</w:t>
      </w:r>
      <w:r w:rsidRPr="006B0E3D">
        <w:rPr>
          <w:rFonts w:ascii="Times New Roman" w:eastAsia="Times New Roman" w:hAnsi="Times New Roman" w:cs="Times New Roman"/>
          <w:b/>
          <w:bCs/>
          <w:i/>
          <w:spacing w:val="-14"/>
          <w:sz w:val="24"/>
          <w:szCs w:val="24"/>
          <w:lang w:eastAsia="ru-RU" w:bidi="ru-RU"/>
        </w:rPr>
        <w:t xml:space="preserve"> </w:t>
      </w:r>
      <w:r w:rsidRPr="006B0E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современных</w:t>
      </w:r>
      <w:r w:rsidRPr="006B0E3D">
        <w:rPr>
          <w:rFonts w:ascii="Times New Roman" w:eastAsia="Times New Roman" w:hAnsi="Times New Roman" w:cs="Times New Roman"/>
          <w:b/>
          <w:bCs/>
          <w:i/>
          <w:spacing w:val="-12"/>
          <w:sz w:val="24"/>
          <w:szCs w:val="24"/>
          <w:lang w:eastAsia="ru-RU" w:bidi="ru-RU"/>
        </w:rPr>
        <w:t xml:space="preserve"> </w:t>
      </w:r>
      <w:r w:rsidRPr="006B0E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коммуникационных</w:t>
      </w:r>
      <w:r w:rsidRPr="006B0E3D">
        <w:rPr>
          <w:rFonts w:ascii="Times New Roman" w:eastAsia="Times New Roman" w:hAnsi="Times New Roman" w:cs="Times New Roman"/>
          <w:b/>
          <w:bCs/>
          <w:i/>
          <w:spacing w:val="-13"/>
          <w:sz w:val="24"/>
          <w:szCs w:val="24"/>
          <w:lang w:eastAsia="ru-RU" w:bidi="ru-RU"/>
        </w:rPr>
        <w:t xml:space="preserve"> </w:t>
      </w:r>
      <w:r w:rsidRPr="006B0E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технологий</w:t>
      </w:r>
      <w:r w:rsidRPr="006B0E3D">
        <w:rPr>
          <w:rFonts w:ascii="Times New Roman" w:eastAsia="Times New Roman" w:hAnsi="Times New Roman" w:cs="Times New Roman"/>
          <w:b/>
          <w:bCs/>
          <w:i/>
          <w:spacing w:val="-12"/>
          <w:sz w:val="24"/>
          <w:szCs w:val="24"/>
          <w:lang w:eastAsia="ru-RU" w:bidi="ru-RU"/>
        </w:rPr>
        <w:t xml:space="preserve"> </w:t>
      </w:r>
      <w:r w:rsidRPr="006B0E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и</w:t>
      </w:r>
      <w:r w:rsidRPr="006B0E3D">
        <w:rPr>
          <w:rFonts w:ascii="Times New Roman" w:eastAsia="Times New Roman" w:hAnsi="Times New Roman" w:cs="Times New Roman"/>
          <w:b/>
          <w:bCs/>
          <w:i/>
          <w:spacing w:val="-12"/>
          <w:sz w:val="24"/>
          <w:szCs w:val="24"/>
          <w:lang w:eastAsia="ru-RU" w:bidi="ru-RU"/>
        </w:rPr>
        <w:t xml:space="preserve"> </w:t>
      </w:r>
      <w:r w:rsidRPr="006B0E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сети Интернет</w:t>
      </w:r>
      <w:r w:rsidRPr="006B0E3D">
        <w:rPr>
          <w:rFonts w:ascii="Times New Roman" w:eastAsia="Times New Roman" w:hAnsi="Times New Roman" w:cs="Times New Roman"/>
          <w:bCs/>
          <w:sz w:val="20"/>
          <w:szCs w:val="24"/>
          <w:lang w:eastAsia="ru-RU" w:bidi="ru-RU"/>
        </w:rPr>
        <w:t>.</w:t>
      </w:r>
    </w:p>
    <w:p w:rsidR="004D4F94" w:rsidRPr="006B0E3D" w:rsidRDefault="004D4F94" w:rsidP="004D4F94">
      <w:pPr>
        <w:widowControl w:val="0"/>
        <w:autoSpaceDE w:val="0"/>
        <w:autoSpaceDN w:val="0"/>
        <w:spacing w:after="0" w:line="240" w:lineRule="auto"/>
        <w:ind w:left="284" w:right="39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B0E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Риски, связанные с использованием социальных сетей и иных электронных сервисов коммуникации. Риски, связанные с информационным шумом. Поддержание репутации и доброго имени в условиях интернет-гласности</w:t>
      </w:r>
    </w:p>
    <w:p w:rsidR="004D4F94" w:rsidRPr="006B0E3D" w:rsidRDefault="004D4F94" w:rsidP="004D4F94">
      <w:pPr>
        <w:widowControl w:val="0"/>
        <w:autoSpaceDE w:val="0"/>
        <w:autoSpaceDN w:val="0"/>
        <w:spacing w:after="0" w:line="240" w:lineRule="auto"/>
        <w:ind w:left="284" w:right="39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D4F94" w:rsidRPr="006B0E3D" w:rsidRDefault="004D4F94" w:rsidP="004D4F94">
      <w:pPr>
        <w:widowControl w:val="0"/>
        <w:tabs>
          <w:tab w:val="left" w:pos="682"/>
        </w:tabs>
        <w:autoSpaceDE w:val="0"/>
        <w:autoSpaceDN w:val="0"/>
        <w:spacing w:after="0" w:line="274" w:lineRule="exact"/>
        <w:ind w:left="284" w:right="396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 w:bidi="ru-RU"/>
        </w:rPr>
      </w:pPr>
      <w:r w:rsidRPr="006B0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Формы текущего контроля</w:t>
      </w:r>
      <w:r w:rsidRPr="006B0E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 w:bidi="ru-RU"/>
        </w:rPr>
        <w:t xml:space="preserve"> и промежуточной аттестации:</w:t>
      </w:r>
    </w:p>
    <w:p w:rsidR="004D4F94" w:rsidRPr="006B0E3D" w:rsidRDefault="004D4F94" w:rsidP="004D4F94">
      <w:pPr>
        <w:widowControl w:val="0"/>
        <w:tabs>
          <w:tab w:val="left" w:pos="682"/>
        </w:tabs>
        <w:autoSpaceDE w:val="0"/>
        <w:autoSpaceDN w:val="0"/>
        <w:spacing w:after="0" w:line="274" w:lineRule="exact"/>
        <w:ind w:left="284" w:right="396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 w:bidi="ru-RU"/>
        </w:rPr>
      </w:pPr>
    </w:p>
    <w:p w:rsidR="004D4F94" w:rsidRPr="006B0E3D" w:rsidRDefault="004D4F94" w:rsidP="004D4F94">
      <w:pPr>
        <w:widowControl w:val="0"/>
        <w:tabs>
          <w:tab w:val="left" w:pos="682"/>
        </w:tabs>
        <w:autoSpaceDE w:val="0"/>
        <w:autoSpaceDN w:val="0"/>
        <w:spacing w:after="0" w:line="274" w:lineRule="exact"/>
        <w:ind w:left="284" w:right="396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 w:bidi="ru-RU"/>
        </w:rPr>
      </w:pPr>
      <w:r w:rsidRPr="006B0E3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 w:bidi="ru-RU"/>
        </w:rPr>
        <w:t>Форма текущего контроля - тест</w:t>
      </w:r>
    </w:p>
    <w:p w:rsidR="004D4F94" w:rsidRPr="006B0E3D" w:rsidRDefault="004D4F94" w:rsidP="004D4F94">
      <w:pPr>
        <w:widowControl w:val="0"/>
        <w:tabs>
          <w:tab w:val="left" w:pos="546"/>
        </w:tabs>
        <w:autoSpaceDE w:val="0"/>
        <w:autoSpaceDN w:val="0"/>
        <w:spacing w:before="88" w:after="0" w:line="240" w:lineRule="auto"/>
        <w:ind w:left="284" w:right="396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B0E3D">
        <w:rPr>
          <w:rFonts w:ascii="Times New Roman" w:eastAsia="Times New Roman" w:hAnsi="Times New Roman" w:cs="Times New Roman"/>
          <w:sz w:val="24"/>
          <w:lang w:eastAsia="ru-RU" w:bidi="ru-RU"/>
        </w:rPr>
        <w:t>Форма промежуточной аттестации – зачет в форме компьютерного тестирования с</w:t>
      </w:r>
      <w:r w:rsidRPr="006B0E3D">
        <w:rPr>
          <w:rFonts w:ascii="Times New Roman" w:eastAsia="Times New Roman" w:hAnsi="Times New Roman" w:cs="Times New Roman"/>
          <w:spacing w:val="-17"/>
          <w:sz w:val="24"/>
          <w:lang w:eastAsia="ru-RU" w:bidi="ru-RU"/>
        </w:rPr>
        <w:t xml:space="preserve"> </w:t>
      </w:r>
      <w:r w:rsidRPr="006B0E3D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ДОТ.</w:t>
      </w:r>
    </w:p>
    <w:p w:rsidR="004D4F94" w:rsidRPr="006B0E3D" w:rsidRDefault="004D4F94" w:rsidP="004D4F94">
      <w:pPr>
        <w:widowControl w:val="0"/>
        <w:tabs>
          <w:tab w:val="left" w:pos="682"/>
        </w:tabs>
        <w:autoSpaceDE w:val="0"/>
        <w:autoSpaceDN w:val="0"/>
        <w:spacing w:after="0" w:line="274" w:lineRule="exact"/>
        <w:ind w:left="682"/>
        <w:jc w:val="both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tbl>
      <w:tblPr>
        <w:tblW w:w="9349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94"/>
        <w:gridCol w:w="2552"/>
        <w:gridCol w:w="1843"/>
        <w:gridCol w:w="3260"/>
      </w:tblGrid>
      <w:tr w:rsidR="004D4F94" w:rsidRPr="003B100D" w:rsidTr="009F5F8B"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F94" w:rsidRPr="00C87AE7" w:rsidRDefault="004D4F94" w:rsidP="009F5F8B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AE7">
              <w:rPr>
                <w:rFonts w:ascii="Times New Roman" w:hAnsi="Times New Roman" w:cs="Times New Roman"/>
                <w:sz w:val="20"/>
                <w:szCs w:val="20"/>
              </w:rPr>
              <w:t>УК ОС-8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F94" w:rsidRPr="00C87AE7" w:rsidRDefault="004D4F94" w:rsidP="009F5F8B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AE7">
              <w:rPr>
                <w:rFonts w:ascii="Times New Roman" w:hAnsi="Times New Roman" w:cs="Times New Roman"/>
                <w:sz w:val="20"/>
                <w:szCs w:val="20"/>
              </w:rPr>
              <w:t>Способность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F94" w:rsidRPr="00C87AE7" w:rsidRDefault="004D4F94" w:rsidP="009F5F8B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AE7">
              <w:rPr>
                <w:rFonts w:ascii="Times New Roman" w:hAnsi="Times New Roman" w:cs="Times New Roman"/>
                <w:sz w:val="20"/>
                <w:szCs w:val="20"/>
              </w:rPr>
              <w:t>УК ОС-8.1</w:t>
            </w:r>
          </w:p>
          <w:p w:rsidR="004D4F94" w:rsidRPr="00C87AE7" w:rsidRDefault="004D4F94" w:rsidP="009F5F8B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F94" w:rsidRPr="00C87AE7" w:rsidRDefault="004D4F94" w:rsidP="009F5F8B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AE7">
              <w:rPr>
                <w:rFonts w:ascii="Times New Roman" w:hAnsi="Times New Roman" w:cs="Times New Roman"/>
                <w:sz w:val="20"/>
                <w:szCs w:val="20"/>
              </w:rPr>
              <w:t>УК ОС-8.2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F94" w:rsidRPr="00C87AE7" w:rsidRDefault="004D4F94" w:rsidP="009F5F8B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AE7">
              <w:rPr>
                <w:rFonts w:ascii="Times New Roman" w:hAnsi="Times New Roman" w:cs="Times New Roman"/>
                <w:sz w:val="20"/>
                <w:szCs w:val="20"/>
              </w:rPr>
              <w:t>Способность распознавать угрозы и опасности для жизнедеятельности</w:t>
            </w:r>
          </w:p>
          <w:p w:rsidR="004D4F94" w:rsidRPr="00C87AE7" w:rsidRDefault="004D4F94" w:rsidP="009F5F8B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AE7">
              <w:rPr>
                <w:rFonts w:ascii="Times New Roman" w:hAnsi="Times New Roman" w:cs="Times New Roman"/>
                <w:sz w:val="20"/>
                <w:szCs w:val="20"/>
              </w:rPr>
              <w:t>Способность находить оптимальные методы решения задач по обеспечению безопасности жизнедеятельности на рабочем месте исходя из имеющихся реальных возможностей</w:t>
            </w:r>
          </w:p>
        </w:tc>
      </w:tr>
    </w:tbl>
    <w:p w:rsidR="004D4F94" w:rsidRDefault="004D4F94" w:rsidP="004D4F94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46" w:type="dxa"/>
        <w:jc w:val="center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510"/>
        <w:gridCol w:w="3921"/>
        <w:gridCol w:w="3915"/>
      </w:tblGrid>
      <w:tr w:rsidR="004D4F94" w:rsidRPr="00C87AE7" w:rsidTr="009F5F8B">
        <w:trPr>
          <w:trHeight w:val="980"/>
          <w:jc w:val="center"/>
        </w:trPr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F94" w:rsidRPr="00C87AE7" w:rsidRDefault="004D4F94" w:rsidP="009F5F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7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Этап освоения компетенции</w:t>
            </w: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F94" w:rsidRPr="00C87AE7" w:rsidRDefault="004D4F94" w:rsidP="009F5F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7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Показатель оценивания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F94" w:rsidRPr="00C87AE7" w:rsidRDefault="004D4F94" w:rsidP="009F5F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7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Критерий оценивания</w:t>
            </w:r>
          </w:p>
        </w:tc>
      </w:tr>
      <w:tr w:rsidR="004D4F94" w:rsidRPr="003B100D" w:rsidTr="009F5F8B">
        <w:trPr>
          <w:trHeight w:val="20"/>
          <w:jc w:val="center"/>
        </w:trPr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F94" w:rsidRPr="00C87AE7" w:rsidRDefault="004D4F94" w:rsidP="009F5F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AE7">
              <w:rPr>
                <w:rFonts w:ascii="Times New Roman" w:hAnsi="Times New Roman" w:cs="Times New Roman"/>
                <w:sz w:val="20"/>
                <w:szCs w:val="20"/>
              </w:rPr>
              <w:t>УК ОС-8.1</w:t>
            </w: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F94" w:rsidRPr="00C87AE7" w:rsidRDefault="004D4F94" w:rsidP="009F5F8B">
            <w:pPr>
              <w:spacing w:after="0"/>
              <w:ind w:left="37" w:right="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AE7">
              <w:rPr>
                <w:rFonts w:ascii="Times New Roman" w:hAnsi="Times New Roman" w:cs="Times New Roman"/>
                <w:sz w:val="20"/>
                <w:szCs w:val="20"/>
              </w:rPr>
              <w:t>Способность распознавать угрозы и опасности для жизнедеятельности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D4F94" w:rsidRPr="00C87AE7" w:rsidRDefault="004D4F94" w:rsidP="009F5F8B">
            <w:pPr>
              <w:spacing w:after="0"/>
              <w:ind w:left="139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AE7">
              <w:rPr>
                <w:rFonts w:ascii="Times New Roman" w:hAnsi="Times New Roman" w:cs="Times New Roman"/>
                <w:sz w:val="20"/>
                <w:szCs w:val="20"/>
              </w:rPr>
              <w:t>Полные, глубокие и систематические знания, полный и правильный ответ на поставленные вопросы</w:t>
            </w:r>
          </w:p>
        </w:tc>
      </w:tr>
      <w:tr w:rsidR="004D4F94" w:rsidRPr="003B100D" w:rsidTr="009F5F8B">
        <w:trPr>
          <w:trHeight w:val="20"/>
          <w:jc w:val="center"/>
        </w:trPr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F94" w:rsidRPr="00C87AE7" w:rsidRDefault="004D4F94" w:rsidP="009F5F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AE7">
              <w:rPr>
                <w:rFonts w:ascii="Times New Roman" w:hAnsi="Times New Roman" w:cs="Times New Roman"/>
                <w:sz w:val="20"/>
                <w:szCs w:val="20"/>
              </w:rPr>
              <w:t>УК ОС-8.2</w:t>
            </w: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4F94" w:rsidRPr="00C87AE7" w:rsidRDefault="004D4F94" w:rsidP="009F5F8B">
            <w:pPr>
              <w:spacing w:after="0"/>
              <w:ind w:left="37" w:right="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AE7">
              <w:rPr>
                <w:rFonts w:ascii="Times New Roman" w:hAnsi="Times New Roman" w:cs="Times New Roman"/>
                <w:sz w:val="20"/>
                <w:szCs w:val="20"/>
              </w:rPr>
              <w:t>Способность находить оптимальные методы решения задач по обеспечению безопасности жизнедеятельности на рабочем месте исходя из имеющихся реальных возможностей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D4F94" w:rsidRPr="00C87AE7" w:rsidRDefault="004D4F94" w:rsidP="009F5F8B">
            <w:pPr>
              <w:spacing w:after="0"/>
              <w:ind w:left="139" w:right="13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7AE7">
              <w:rPr>
                <w:rFonts w:ascii="Times New Roman" w:hAnsi="Times New Roman" w:cs="Times New Roman"/>
                <w:sz w:val="20"/>
                <w:szCs w:val="20"/>
              </w:rPr>
              <w:t>Способен применять полученные знания для реализации наиболее эффективной стратегии безопасного поведения</w:t>
            </w:r>
          </w:p>
        </w:tc>
      </w:tr>
    </w:tbl>
    <w:p w:rsidR="004D4F94" w:rsidRPr="006B0E3D" w:rsidRDefault="004D4F94" w:rsidP="004D4F9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5"/>
          <w:szCs w:val="24"/>
          <w:lang w:eastAsia="ru-RU" w:bidi="ru-RU"/>
        </w:rPr>
      </w:pPr>
    </w:p>
    <w:p w:rsidR="004D4F94" w:rsidRPr="006B0E3D" w:rsidRDefault="004D4F94" w:rsidP="004D4F94">
      <w:pPr>
        <w:widowControl w:val="0"/>
        <w:tabs>
          <w:tab w:val="left" w:pos="4233"/>
        </w:tabs>
        <w:autoSpaceDE w:val="0"/>
        <w:autoSpaceDN w:val="0"/>
        <w:spacing w:after="0" w:line="274" w:lineRule="exact"/>
        <w:ind w:right="396"/>
        <w:jc w:val="both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6B0E3D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         Основная</w:t>
      </w:r>
      <w:r w:rsidRPr="006B0E3D">
        <w:rPr>
          <w:rFonts w:ascii="Times New Roman" w:eastAsia="Times New Roman" w:hAnsi="Times New Roman" w:cs="Times New Roman"/>
          <w:b/>
          <w:spacing w:val="1"/>
          <w:sz w:val="24"/>
          <w:lang w:eastAsia="ru-RU" w:bidi="ru-RU"/>
        </w:rPr>
        <w:t xml:space="preserve"> </w:t>
      </w:r>
      <w:r w:rsidRPr="006B0E3D">
        <w:rPr>
          <w:rFonts w:ascii="Times New Roman" w:eastAsia="Times New Roman" w:hAnsi="Times New Roman" w:cs="Times New Roman"/>
          <w:b/>
          <w:sz w:val="24"/>
          <w:lang w:eastAsia="ru-RU" w:bidi="ru-RU"/>
        </w:rPr>
        <w:t>литература:</w:t>
      </w:r>
    </w:p>
    <w:p w:rsidR="004D4F94" w:rsidRPr="006B0E3D" w:rsidRDefault="004D4F94" w:rsidP="004D4F94">
      <w:pPr>
        <w:widowControl w:val="0"/>
        <w:tabs>
          <w:tab w:val="left" w:pos="4233"/>
        </w:tabs>
        <w:autoSpaceDE w:val="0"/>
        <w:autoSpaceDN w:val="0"/>
        <w:spacing w:after="0" w:line="274" w:lineRule="exact"/>
        <w:ind w:right="396"/>
        <w:jc w:val="both"/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</w:pPr>
    </w:p>
    <w:p w:rsidR="004D4F94" w:rsidRPr="005A421C" w:rsidRDefault="004D4F94" w:rsidP="00F03F8E">
      <w:pPr>
        <w:pStyle w:val="a7"/>
        <w:numPr>
          <w:ilvl w:val="0"/>
          <w:numId w:val="49"/>
        </w:numPr>
        <w:spacing w:after="0" w:line="276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Белов, С.В.  Безопасность жизнедеятельности и защита окружающей среды (техносферная безопасность) в 2 ч. Часть 2 : учебник для вузов / С. В. Белов. — 5-е изд., перераб. и доп. — Москва : Издательство Юрайт, 2020. — 362 с. — (Высшее образование). — ISBN 978-5-534-03239-0. — Текст : электронный // ЭБС Юрайт [сайт]. — URL: </w:t>
      </w:r>
      <w:hyperlink r:id="rId13" w:history="1">
        <w:r w:rsidRPr="002421B0">
          <w:rPr>
            <w:rStyle w:val="afd"/>
            <w:rFonts w:ascii="Times New Roman" w:eastAsia="Times New Roman" w:hAnsi="Times New Roman" w:cs="Times New Roman"/>
            <w:sz w:val="24"/>
            <w:szCs w:val="24"/>
            <w:lang w:eastAsia="ru-RU"/>
          </w:rPr>
          <w:t>https://urait.ru/bcode/453160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421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обращения: 28.07.2020).</w:t>
      </w:r>
    </w:p>
    <w:p w:rsidR="004D4F94" w:rsidRPr="00E4441B" w:rsidRDefault="004D4F94" w:rsidP="00F03F8E">
      <w:pPr>
        <w:pStyle w:val="a7"/>
        <w:numPr>
          <w:ilvl w:val="0"/>
          <w:numId w:val="4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1B">
        <w:rPr>
          <w:rFonts w:ascii="Times New Roman" w:eastAsia="Calibri" w:hAnsi="Times New Roman" w:cs="Times New Roman"/>
          <w:sz w:val="24"/>
          <w:szCs w:val="24"/>
        </w:rPr>
        <w:t>Семиков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E4441B">
        <w:rPr>
          <w:rFonts w:ascii="Times New Roman" w:eastAsia="Calibri" w:hAnsi="Times New Roman" w:cs="Times New Roman"/>
          <w:sz w:val="24"/>
          <w:szCs w:val="24"/>
        </w:rPr>
        <w:t xml:space="preserve"> В.Л</w:t>
      </w:r>
      <w:r w:rsidRPr="00E4441B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  <w:r w:rsidRPr="00E4441B">
        <w:t xml:space="preserve"> </w:t>
      </w:r>
      <w:r w:rsidRPr="00E4441B">
        <w:rPr>
          <w:rFonts w:ascii="Times New Roman" w:eastAsiaTheme="minorEastAsia" w:hAnsi="Times New Roman" w:cs="Times New Roman"/>
          <w:sz w:val="24"/>
          <w:szCs w:val="24"/>
          <w:lang w:eastAsia="ja-JP"/>
        </w:rPr>
        <w:t>Безопасность жизнедеятельности.</w:t>
      </w:r>
      <w:r w:rsidRPr="00E4441B">
        <w:t xml:space="preserve"> </w:t>
      </w:r>
      <w:r w:rsidRPr="00E4441B">
        <w:rPr>
          <w:rFonts w:ascii="Times New Roman" w:eastAsiaTheme="minorEastAsia" w:hAnsi="Times New Roman" w:cs="Times New Roman"/>
          <w:sz w:val="24"/>
          <w:szCs w:val="24"/>
          <w:lang w:eastAsia="ja-JP"/>
        </w:rPr>
        <w:t>Учебное пособие. ЭОР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E4441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В.Л. </w:t>
      </w:r>
      <w:r w:rsidRPr="00E444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441B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–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E4441B">
        <w:rPr>
          <w:rFonts w:ascii="Times New Roman" w:eastAsiaTheme="minorEastAsia" w:hAnsi="Times New Roman" w:cs="Times New Roman"/>
          <w:sz w:val="24"/>
          <w:szCs w:val="24"/>
          <w:lang w:eastAsia="ja-JP"/>
        </w:rPr>
        <w:t>М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осква </w:t>
      </w:r>
      <w:r w:rsidRPr="00E4441B">
        <w:rPr>
          <w:rFonts w:ascii="Times New Roman" w:eastAsiaTheme="minorEastAsia" w:hAnsi="Times New Roman" w:cs="Times New Roman"/>
          <w:sz w:val="24"/>
          <w:szCs w:val="24"/>
          <w:lang w:eastAsia="ja-JP"/>
        </w:rPr>
        <w:t>: РАНХиГС, 2020. –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E44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электронный.</w:t>
      </w:r>
      <w:r w:rsidRPr="00E4441B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–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E4441B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URL: </w:t>
      </w:r>
      <w:hyperlink r:id="rId14" w:history="1">
        <w:r w:rsidRPr="00E4441B">
          <w:rPr>
            <w:rStyle w:val="afd"/>
            <w:rFonts w:ascii="Times New Roman" w:eastAsiaTheme="minorEastAsia" w:hAnsi="Times New Roman" w:cs="Times New Roman"/>
            <w:sz w:val="24"/>
            <w:szCs w:val="24"/>
            <w:lang w:eastAsia="ja-JP"/>
          </w:rPr>
          <w:t>https://lms.ranepa.ru/course/</w:t>
        </w:r>
      </w:hyperlink>
      <w:r w:rsidRPr="00E4441B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Режим доступа: для авторизованных пользователей.</w:t>
      </w:r>
    </w:p>
    <w:p w:rsidR="004D4F94" w:rsidRDefault="004D4F94" w:rsidP="00066AF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4D4F94" w:rsidRDefault="004D4F94">
      <w:pP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br w:type="page"/>
      </w:r>
    </w:p>
    <w:p w:rsidR="00BC37D3" w:rsidRPr="00786A68" w:rsidRDefault="00BC37D3" w:rsidP="00BC37D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786A6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BC37D3" w:rsidRPr="00786A68" w:rsidRDefault="00BC37D3" w:rsidP="00BC37D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lang w:eastAsia="ru-RU"/>
        </w:rPr>
        <w:t>Б1.О.18</w:t>
      </w:r>
      <w:r w:rsidRPr="00786A68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 Мировая политика и международные отношения</w:t>
      </w:r>
    </w:p>
    <w:p w:rsidR="00BC37D3" w:rsidRPr="00786A68" w:rsidRDefault="00BC37D3" w:rsidP="00BC37D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786A68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BC37D3" w:rsidRPr="00786A68" w:rsidRDefault="00BC37D3" w:rsidP="00BC37D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786A68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BC37D3" w:rsidRPr="00786A68" w:rsidRDefault="00BC37D3" w:rsidP="00BC37D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BC37D3" w:rsidRPr="00786A68" w:rsidRDefault="00BC37D3" w:rsidP="00BC37D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BC37D3" w:rsidRPr="00786A68" w:rsidRDefault="00BC37D3" w:rsidP="00BC37D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786A6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доцент Цумарова Е. Ю.</w:t>
      </w:r>
    </w:p>
    <w:p w:rsidR="00BC37D3" w:rsidRPr="00786A68" w:rsidRDefault="00BC37D3" w:rsidP="00BC37D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786A6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</w:t>
      </w: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я: 41.03.04 Политология. Профиль</w:t>
      </w:r>
      <w:r w:rsidRPr="00786A6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: государственная политика и управление:</w:t>
      </w: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 европейский опыт. </w:t>
      </w:r>
    </w:p>
    <w:p w:rsidR="00BC37D3" w:rsidRPr="00786A68" w:rsidRDefault="00BC37D3" w:rsidP="00BC37D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786A6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BC37D3" w:rsidRPr="00786A68" w:rsidRDefault="00BC37D3" w:rsidP="00BC37D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786A6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BC37D3" w:rsidRPr="00786A68" w:rsidRDefault="00BC37D3" w:rsidP="00BC37D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BC37D3" w:rsidRPr="00786A68" w:rsidRDefault="00BC37D3" w:rsidP="00BC37D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BC37D3" w:rsidRPr="00786A68" w:rsidRDefault="00BC37D3" w:rsidP="00BC37D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786A6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BC37D3" w:rsidRPr="00786A68" w:rsidRDefault="00BC37D3" w:rsidP="00BC37D3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786A68">
        <w:rPr>
          <w:rFonts w:ascii="Times New Roman" w:eastAsia="Times New Roman" w:hAnsi="Times New Roman" w:cs="Times New Roman"/>
          <w:sz w:val="24"/>
          <w:szCs w:val="20"/>
        </w:rPr>
        <w:t>Дисциплина «Мировая политика и международные отношения» обеспечивает овладение следующими компетенциями: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BC37D3" w:rsidRPr="00786A68" w:rsidTr="009F5F8B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7D3" w:rsidRPr="00786A68" w:rsidRDefault="00BC37D3" w:rsidP="009F5F8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6A6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BC37D3" w:rsidRPr="00786A68" w:rsidRDefault="00BC37D3" w:rsidP="009F5F8B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86A6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7D3" w:rsidRPr="00786A68" w:rsidRDefault="00BC37D3" w:rsidP="009F5F8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6A6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BC37D3" w:rsidRPr="00786A68" w:rsidRDefault="00BC37D3" w:rsidP="009F5F8B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86A6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7D3" w:rsidRPr="00786A68" w:rsidRDefault="00BC37D3" w:rsidP="009F5F8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6A6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BC37D3" w:rsidRPr="00786A68" w:rsidRDefault="00BC37D3" w:rsidP="009F5F8B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86A6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7D3" w:rsidRPr="00786A68" w:rsidRDefault="00BC37D3" w:rsidP="009F5F8B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86A6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BC37D3" w:rsidRPr="00786A68" w:rsidTr="009F5F8B">
        <w:trPr>
          <w:trHeight w:val="22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7D3" w:rsidRPr="00786A68" w:rsidRDefault="00BC37D3" w:rsidP="009F5F8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z w:val="24"/>
                <w:szCs w:val="24"/>
              </w:rPr>
              <w:t>УК ОС-5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7D3" w:rsidRPr="00786A68" w:rsidRDefault="00BC37D3" w:rsidP="009F5F8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6A6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Способность проявлять толерантность в условиях межкультурного разнообразия общества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7D3" w:rsidRPr="00786A68" w:rsidRDefault="00BC37D3" w:rsidP="009F5F8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6A6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УК ОС-5.4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7D3" w:rsidRPr="00786A68" w:rsidRDefault="00BC37D3" w:rsidP="009F5F8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6A6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получение знаний о международной практике противодействия дискриминации</w:t>
            </w:r>
          </w:p>
        </w:tc>
      </w:tr>
    </w:tbl>
    <w:p w:rsidR="00BC37D3" w:rsidRPr="00786A68" w:rsidRDefault="00BC37D3" w:rsidP="00BC37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7D3" w:rsidRPr="00786A68" w:rsidRDefault="00BC37D3" w:rsidP="00BC37D3">
      <w:pPr>
        <w:spacing w:after="200" w:line="276" w:lineRule="auto"/>
        <w:rPr>
          <w:rFonts w:ascii="Calibri" w:eastAsia="Calibri" w:hAnsi="Calibri" w:cs="Times New Roman"/>
        </w:rPr>
      </w:pPr>
    </w:p>
    <w:p w:rsidR="00BC37D3" w:rsidRPr="00786A68" w:rsidRDefault="00BC37D3" w:rsidP="00BC37D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786A6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"/>
        <w:gridCol w:w="2513"/>
        <w:gridCol w:w="821"/>
        <w:gridCol w:w="963"/>
        <w:gridCol w:w="897"/>
        <w:gridCol w:w="896"/>
        <w:gridCol w:w="703"/>
        <w:gridCol w:w="568"/>
        <w:gridCol w:w="1647"/>
      </w:tblGrid>
      <w:tr w:rsidR="00B00D30" w:rsidTr="00175E91">
        <w:trPr>
          <w:trHeight w:val="80"/>
          <w:tblHeader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D30" w:rsidRDefault="00B00D30" w:rsidP="00175E9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D30" w:rsidRDefault="00B00D30" w:rsidP="00175E9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4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D30" w:rsidRDefault="00B00D30" w:rsidP="00175E9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D30" w:rsidRDefault="00B00D30" w:rsidP="00175E9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Форма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текущего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контроля успеваемости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**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B00D30" w:rsidTr="00175E91">
        <w:trPr>
          <w:trHeight w:val="80"/>
          <w:tblHeader/>
        </w:trPr>
        <w:tc>
          <w:tcPr>
            <w:tcW w:w="903" w:type="dxa"/>
            <w:vMerge/>
            <w:vAlign w:val="center"/>
            <w:hideMark/>
          </w:tcPr>
          <w:p w:rsidR="00B00D30" w:rsidRDefault="00B00D30" w:rsidP="00175E9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13" w:type="dxa"/>
            <w:vMerge/>
            <w:vAlign w:val="center"/>
            <w:hideMark/>
          </w:tcPr>
          <w:p w:rsidR="00B00D30" w:rsidRDefault="00B00D30" w:rsidP="00175E9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D30" w:rsidRDefault="00B00D30" w:rsidP="00175E9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D30" w:rsidRDefault="00B00D30" w:rsidP="00175E9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D30" w:rsidRDefault="00B00D30" w:rsidP="00175E9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СР</w:t>
            </w:r>
          </w:p>
        </w:tc>
        <w:tc>
          <w:tcPr>
            <w:tcW w:w="1647" w:type="dxa"/>
            <w:vMerge/>
            <w:vAlign w:val="center"/>
            <w:hideMark/>
          </w:tcPr>
          <w:p w:rsidR="00B00D30" w:rsidRDefault="00B00D30" w:rsidP="00175E9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00D30" w:rsidTr="00175E91">
        <w:trPr>
          <w:trHeight w:val="80"/>
          <w:tblHeader/>
        </w:trPr>
        <w:tc>
          <w:tcPr>
            <w:tcW w:w="903" w:type="dxa"/>
            <w:vMerge/>
            <w:vAlign w:val="center"/>
            <w:hideMark/>
          </w:tcPr>
          <w:p w:rsidR="00B00D30" w:rsidRDefault="00B00D30" w:rsidP="00175E9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13" w:type="dxa"/>
            <w:vMerge/>
            <w:vAlign w:val="center"/>
            <w:hideMark/>
          </w:tcPr>
          <w:p w:rsidR="00B00D30" w:rsidRDefault="00B00D30" w:rsidP="00175E9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B00D30" w:rsidRDefault="00B00D30" w:rsidP="00175E9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D30" w:rsidRDefault="00B00D30" w:rsidP="00175E91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D30" w:rsidRDefault="00B00D30" w:rsidP="00175E91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D30" w:rsidRDefault="00B00D30" w:rsidP="00175E91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ПЗ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D30" w:rsidRDefault="00B00D30" w:rsidP="00175E91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568" w:type="dxa"/>
            <w:vMerge/>
            <w:vAlign w:val="center"/>
            <w:hideMark/>
          </w:tcPr>
          <w:p w:rsidR="00B00D30" w:rsidRDefault="00B00D30" w:rsidP="00175E9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:rsidR="00B00D30" w:rsidRDefault="00B00D30" w:rsidP="00175E9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00D30" w:rsidTr="00175E91">
        <w:trPr>
          <w:trHeight w:val="190"/>
          <w:tblHeader/>
        </w:trPr>
        <w:tc>
          <w:tcPr>
            <w:tcW w:w="99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0D30" w:rsidRDefault="00B00D30" w:rsidP="00175E91">
            <w:pPr>
              <w:ind w:firstLine="56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B00D30" w:rsidTr="00175E91">
        <w:trPr>
          <w:trHeight w:val="1493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Pr="00CC4AE6" w:rsidRDefault="00B00D30" w:rsidP="00175E91">
            <w:pPr>
              <w:spacing w:line="240" w:lineRule="auto"/>
              <w:ind w:left="-21"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0D30" w:rsidRPr="00CC4AE6" w:rsidRDefault="00B00D30" w:rsidP="00175E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AE6">
              <w:rPr>
                <w:rFonts w:ascii="Times New Roman" w:hAnsi="Times New Roman"/>
                <w:sz w:val="24"/>
                <w:szCs w:val="24"/>
              </w:rPr>
              <w:t>Тема 1. Мировая политика и международные отношения как объект изучения</w:t>
            </w:r>
          </w:p>
          <w:p w:rsidR="00B00D30" w:rsidRPr="00CC4AE6" w:rsidRDefault="00B00D30" w:rsidP="00175E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0D30" w:rsidRPr="00CC4AE6" w:rsidRDefault="00B00D30" w:rsidP="00175E91">
            <w:pPr>
              <w:pStyle w:val="Default"/>
              <w:rPr>
                <w:color w:val="aut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Pr="00CC4AE6" w:rsidRDefault="00B00D30" w:rsidP="00175E9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Pr="00C139D2" w:rsidRDefault="00B00D30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D30" w:rsidRDefault="00B00D30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Pr="00C139D2" w:rsidRDefault="00B00D30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D30" w:rsidRDefault="00B00D30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Default="00B00D30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Pr="00C139D2" w:rsidRDefault="00B00D30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КР</w:t>
            </w:r>
          </w:p>
        </w:tc>
      </w:tr>
      <w:tr w:rsidR="00B00D30" w:rsidTr="00175E91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Pr="00CC4AE6" w:rsidRDefault="00B00D30" w:rsidP="00175E91">
            <w:pPr>
              <w:spacing w:line="240" w:lineRule="auto"/>
              <w:ind w:left="-21" w:firstLine="2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AE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D30" w:rsidRPr="00CC4AE6" w:rsidRDefault="00B00D30" w:rsidP="00175E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AE6">
              <w:rPr>
                <w:rFonts w:ascii="Times New Roman" w:hAnsi="Times New Roman"/>
                <w:sz w:val="24"/>
                <w:szCs w:val="24"/>
              </w:rPr>
              <w:t xml:space="preserve">Тема 2. Истоки теории международных </w:t>
            </w:r>
            <w:r w:rsidRPr="00CC4AE6">
              <w:rPr>
                <w:rFonts w:ascii="Times New Roman" w:hAnsi="Times New Roman"/>
                <w:sz w:val="24"/>
                <w:szCs w:val="24"/>
              </w:rPr>
              <w:lastRenderedPageBreak/>
              <w:t>отношений в истории политической мысли</w:t>
            </w:r>
          </w:p>
          <w:p w:rsidR="00B00D30" w:rsidRPr="00CC4AE6" w:rsidRDefault="00B00D30" w:rsidP="00175E91">
            <w:pPr>
              <w:pStyle w:val="Default"/>
              <w:rPr>
                <w:color w:val="aut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Pr="00CC4AE6" w:rsidRDefault="00B00D30" w:rsidP="00175E9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Pr="00C139D2" w:rsidRDefault="00B00D30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D30" w:rsidRDefault="00B00D30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Pr="00C139D2" w:rsidRDefault="00B00D30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D30" w:rsidRDefault="00B00D30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Default="00B00D30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Pr="00C139D2" w:rsidRDefault="00B00D30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B00D30" w:rsidTr="00175E91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Pr="00CC4AE6" w:rsidRDefault="00B00D30" w:rsidP="00175E91">
            <w:pPr>
              <w:spacing w:line="240" w:lineRule="auto"/>
              <w:ind w:left="-21" w:firstLine="2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AE6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D30" w:rsidRPr="00CC4AE6" w:rsidRDefault="00B00D30" w:rsidP="00175E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AE6">
              <w:rPr>
                <w:rFonts w:ascii="Times New Roman" w:hAnsi="Times New Roman"/>
                <w:sz w:val="24"/>
                <w:szCs w:val="24"/>
              </w:rPr>
              <w:t>Тема 3. Геополитические концепции международных отношений</w:t>
            </w:r>
          </w:p>
          <w:p w:rsidR="00B00D30" w:rsidRPr="00CC4AE6" w:rsidRDefault="00B00D30" w:rsidP="00175E91">
            <w:pPr>
              <w:pStyle w:val="Default"/>
              <w:rPr>
                <w:color w:val="aut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Pr="00CC4AE6" w:rsidRDefault="00B00D30" w:rsidP="00175E9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Pr="00C139D2" w:rsidRDefault="00B00D30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D30" w:rsidRDefault="00B00D30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Pr="00C139D2" w:rsidRDefault="00B00D30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D30" w:rsidRDefault="00B00D30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Default="00B00D30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Pr="00C139D2" w:rsidRDefault="00B00D30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B00D30" w:rsidTr="00175E91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Pr="00CC4AE6" w:rsidRDefault="00B00D30" w:rsidP="00175E91">
            <w:pPr>
              <w:spacing w:line="240" w:lineRule="auto"/>
              <w:ind w:left="-21" w:firstLine="2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AE6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D30" w:rsidRPr="00CC4AE6" w:rsidRDefault="00B00D30" w:rsidP="00175E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AE6">
              <w:rPr>
                <w:rFonts w:ascii="Times New Roman" w:hAnsi="Times New Roman"/>
                <w:sz w:val="24"/>
                <w:szCs w:val="24"/>
              </w:rPr>
              <w:t>Тема 4. Классические концепции международных отношений</w:t>
            </w:r>
          </w:p>
          <w:p w:rsidR="00B00D30" w:rsidRPr="00CC4AE6" w:rsidRDefault="00B00D30" w:rsidP="00175E91">
            <w:pPr>
              <w:pStyle w:val="Default"/>
              <w:rPr>
                <w:color w:val="aut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Pr="00CC4AE6" w:rsidRDefault="00B00D30" w:rsidP="00175E9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Pr="00C139D2" w:rsidRDefault="00B00D30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D30" w:rsidRDefault="00B00D30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Pr="00C139D2" w:rsidRDefault="00B00D30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D30" w:rsidRDefault="00B00D30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Pr="00CC4AE6" w:rsidRDefault="00B00D30" w:rsidP="00175E9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D30" w:rsidRPr="00CC4AE6" w:rsidRDefault="00B00D30" w:rsidP="00175E9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AE6">
              <w:rPr>
                <w:rFonts w:ascii="Times New Roman" w:hAnsi="Times New Roman"/>
                <w:snapToGrid w:val="0"/>
                <w:sz w:val="24"/>
                <w:szCs w:val="24"/>
              </w:rPr>
              <w:t>УО</w:t>
            </w:r>
          </w:p>
        </w:tc>
      </w:tr>
      <w:tr w:rsidR="00B00D30" w:rsidTr="00175E91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Pr="00CC4AE6" w:rsidRDefault="00B00D30" w:rsidP="00175E91">
            <w:pPr>
              <w:spacing w:line="240" w:lineRule="auto"/>
              <w:ind w:left="-21" w:firstLine="2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AE6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D30" w:rsidRPr="00CC4AE6" w:rsidRDefault="00B00D30" w:rsidP="00175E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AE6">
              <w:rPr>
                <w:rFonts w:ascii="Times New Roman" w:hAnsi="Times New Roman"/>
                <w:sz w:val="24"/>
                <w:szCs w:val="24"/>
              </w:rPr>
              <w:t>Тема 5. Теории международных отношений в 70-80-х гг. ХХ в.</w:t>
            </w:r>
          </w:p>
          <w:p w:rsidR="00B00D30" w:rsidRPr="00CC4AE6" w:rsidRDefault="00B00D30" w:rsidP="00175E91">
            <w:pPr>
              <w:pStyle w:val="Default"/>
              <w:rPr>
                <w:color w:val="aut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Pr="00CC4AE6" w:rsidRDefault="00B00D30" w:rsidP="00175E9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Pr="00C139D2" w:rsidRDefault="00B00D30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D30" w:rsidRDefault="00B00D30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Pr="00C139D2" w:rsidRDefault="00B00D30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D30" w:rsidRDefault="00B00D30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Pr="00CC4AE6" w:rsidRDefault="00B00D30" w:rsidP="00175E9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D30" w:rsidRPr="00CC4AE6" w:rsidRDefault="00B00D30" w:rsidP="00175E9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УО, КР</w:t>
            </w:r>
          </w:p>
        </w:tc>
      </w:tr>
      <w:tr w:rsidR="00B00D30" w:rsidTr="00175E91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Default="00B00D30" w:rsidP="00175E91">
            <w:pPr>
              <w:spacing w:line="240" w:lineRule="auto"/>
              <w:ind w:left="-21" w:firstLine="2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D30" w:rsidRPr="007256FE" w:rsidRDefault="00B00D30" w:rsidP="00175E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6FE">
              <w:rPr>
                <w:rFonts w:ascii="Times New Roman" w:hAnsi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Pr="007256FE" w:rsidRDefault="00B00D30" w:rsidP="00175E9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256F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Pr="007256FE" w:rsidRDefault="00B00D30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56F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D30" w:rsidRPr="007256FE" w:rsidRDefault="00B00D30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Pr="007256FE" w:rsidRDefault="00B00D30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56F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D30" w:rsidRPr="007256FE" w:rsidRDefault="00B00D30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Pr="007256FE" w:rsidRDefault="00B00D30" w:rsidP="00175E9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256F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D30" w:rsidRPr="007256FE" w:rsidRDefault="00B00D30" w:rsidP="00175E9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256FE">
              <w:rPr>
                <w:rFonts w:ascii="Times New Roman" w:hAnsi="Times New Roman"/>
                <w:sz w:val="24"/>
                <w:szCs w:val="24"/>
              </w:rPr>
              <w:t>Зачёт</w:t>
            </w:r>
            <w:r>
              <w:rPr>
                <w:rFonts w:ascii="Times New Roman" w:hAnsi="Times New Roman"/>
                <w:sz w:val="24"/>
                <w:szCs w:val="24"/>
              </w:rPr>
              <w:t>, Т</w:t>
            </w:r>
          </w:p>
        </w:tc>
      </w:tr>
      <w:tr w:rsidR="00B00D30" w:rsidTr="00175E91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Pr="00CC4AE6" w:rsidRDefault="00B00D30" w:rsidP="00175E91">
            <w:pPr>
              <w:spacing w:line="240" w:lineRule="auto"/>
              <w:ind w:left="-21" w:firstLine="2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D30" w:rsidRPr="00CC4AE6" w:rsidRDefault="00B00D30" w:rsidP="00175E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</w:t>
            </w:r>
            <w:r w:rsidRPr="00CC4AE6">
              <w:rPr>
                <w:rFonts w:ascii="Times New Roman" w:hAnsi="Times New Roman"/>
                <w:sz w:val="24"/>
                <w:szCs w:val="24"/>
              </w:rPr>
              <w:t xml:space="preserve">. Понятие системы и структуры международных отношений </w:t>
            </w:r>
          </w:p>
          <w:p w:rsidR="00B00D30" w:rsidRPr="00CC4AE6" w:rsidRDefault="00B00D30" w:rsidP="00175E91">
            <w:pPr>
              <w:pStyle w:val="Default"/>
              <w:rPr>
                <w:color w:val="aut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Pr="00CC4AE6" w:rsidRDefault="00B00D30" w:rsidP="00175E9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Pr="00C139D2" w:rsidRDefault="00B00D30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D30" w:rsidRDefault="00B00D30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Pr="00C139D2" w:rsidRDefault="00B00D30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D30" w:rsidRDefault="00B00D30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Pr="00CC4AE6" w:rsidRDefault="00B00D30" w:rsidP="00175E9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D30" w:rsidRPr="00CC4AE6" w:rsidRDefault="00B00D30" w:rsidP="00175E9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AE6">
              <w:rPr>
                <w:rFonts w:ascii="Times New Roman" w:hAnsi="Times New Roman"/>
                <w:snapToGrid w:val="0"/>
                <w:sz w:val="24"/>
                <w:szCs w:val="24"/>
              </w:rPr>
              <w:t>УО</w:t>
            </w:r>
          </w:p>
        </w:tc>
      </w:tr>
      <w:tr w:rsidR="00B00D30" w:rsidTr="00175E91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Pr="00CC4AE6" w:rsidRDefault="00B00D30" w:rsidP="00175E91">
            <w:pPr>
              <w:spacing w:line="240" w:lineRule="auto"/>
              <w:ind w:left="-21" w:firstLine="2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D30" w:rsidRPr="00CC4AE6" w:rsidRDefault="00B00D30" w:rsidP="00175E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</w:t>
            </w:r>
            <w:r w:rsidRPr="00CC4AE6">
              <w:rPr>
                <w:rFonts w:ascii="Times New Roman" w:hAnsi="Times New Roman"/>
                <w:sz w:val="24"/>
                <w:szCs w:val="24"/>
              </w:rPr>
              <w:t xml:space="preserve"> Международные конфликты и пути их урегулирования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Pr="00CC4AE6" w:rsidRDefault="00B00D30" w:rsidP="00175E9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Pr="00C139D2" w:rsidRDefault="00B00D30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D30" w:rsidRDefault="00B00D30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Pr="00C139D2" w:rsidRDefault="00B00D30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D30" w:rsidRDefault="00B00D30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Pr="00CC4AE6" w:rsidRDefault="00B00D30" w:rsidP="00175E9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D30" w:rsidRPr="00CC4AE6" w:rsidRDefault="00B00D30" w:rsidP="00175E9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AE6">
              <w:rPr>
                <w:rFonts w:ascii="Times New Roman" w:hAnsi="Times New Roman"/>
                <w:snapToGrid w:val="0"/>
                <w:sz w:val="24"/>
                <w:szCs w:val="24"/>
              </w:rPr>
              <w:t>УО</w:t>
            </w:r>
          </w:p>
        </w:tc>
      </w:tr>
      <w:tr w:rsidR="00B00D30" w:rsidTr="00175E91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Pr="00CC4AE6" w:rsidRDefault="00B00D30" w:rsidP="00175E91">
            <w:pPr>
              <w:spacing w:line="240" w:lineRule="auto"/>
              <w:ind w:left="-21" w:firstLine="2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D30" w:rsidRPr="00CC4AE6" w:rsidRDefault="00B00D30" w:rsidP="00175E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</w:t>
            </w:r>
            <w:r w:rsidRPr="00CC4AE6">
              <w:rPr>
                <w:rFonts w:ascii="Times New Roman" w:hAnsi="Times New Roman"/>
                <w:sz w:val="24"/>
                <w:szCs w:val="24"/>
              </w:rPr>
              <w:t>. Международная безопасность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Pr="00CC4AE6" w:rsidRDefault="00B00D30" w:rsidP="00175E9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Pr="00C139D2" w:rsidRDefault="00B00D30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D30" w:rsidRDefault="00B00D30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Pr="00C139D2" w:rsidRDefault="00B00D30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D30" w:rsidRDefault="00B00D30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Pr="00CC4AE6" w:rsidRDefault="00B00D30" w:rsidP="00175E9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D30" w:rsidRPr="00CC4AE6" w:rsidRDefault="00B00D30" w:rsidP="00175E9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AE6">
              <w:rPr>
                <w:rFonts w:ascii="Times New Roman" w:hAnsi="Times New Roman"/>
                <w:snapToGrid w:val="0"/>
                <w:sz w:val="24"/>
                <w:szCs w:val="24"/>
              </w:rPr>
              <w:t>УО</w:t>
            </w:r>
          </w:p>
        </w:tc>
      </w:tr>
      <w:tr w:rsidR="00B00D30" w:rsidTr="00175E91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Pr="00CC4AE6" w:rsidRDefault="00B00D30" w:rsidP="00175E91">
            <w:pPr>
              <w:spacing w:line="240" w:lineRule="auto"/>
              <w:ind w:left="-21" w:firstLine="2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D30" w:rsidRPr="00CC4AE6" w:rsidRDefault="00B00D30" w:rsidP="00175E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</w:t>
            </w:r>
            <w:r w:rsidRPr="00CC4AE6">
              <w:rPr>
                <w:rFonts w:ascii="Times New Roman" w:hAnsi="Times New Roman"/>
                <w:sz w:val="24"/>
                <w:szCs w:val="24"/>
              </w:rPr>
              <w:t>. Международное право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Pr="00CC4AE6" w:rsidRDefault="00B00D30" w:rsidP="00175E9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Pr="00C139D2" w:rsidRDefault="00B00D30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D30" w:rsidRDefault="00B00D30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Pr="00C139D2" w:rsidRDefault="00B00D30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D30" w:rsidRDefault="00B00D30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Pr="00CC4AE6" w:rsidRDefault="00B00D30" w:rsidP="00175E9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D30" w:rsidRPr="00CC4AE6" w:rsidRDefault="00B00D30" w:rsidP="00175E9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AE6">
              <w:rPr>
                <w:rFonts w:ascii="Times New Roman" w:hAnsi="Times New Roman"/>
                <w:snapToGrid w:val="0"/>
                <w:sz w:val="24"/>
                <w:szCs w:val="24"/>
              </w:rPr>
              <w:t>УО</w:t>
            </w:r>
          </w:p>
        </w:tc>
      </w:tr>
      <w:tr w:rsidR="00B00D30" w:rsidTr="00175E91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Pr="00CC4AE6" w:rsidRDefault="00B00D30" w:rsidP="00175E91">
            <w:pPr>
              <w:spacing w:line="240" w:lineRule="auto"/>
              <w:ind w:left="-21" w:firstLine="2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D30" w:rsidRPr="00CC4AE6" w:rsidRDefault="00B00D30" w:rsidP="00175E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10</w:t>
            </w:r>
            <w:r w:rsidRPr="00CC4AE6">
              <w:rPr>
                <w:rFonts w:ascii="Times New Roman" w:hAnsi="Times New Roman"/>
                <w:sz w:val="24"/>
                <w:szCs w:val="24"/>
              </w:rPr>
              <w:t>. Международные организации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Pr="00CC4AE6" w:rsidRDefault="00B00D30" w:rsidP="00175E9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Pr="00C139D2" w:rsidRDefault="00B00D30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D30" w:rsidRDefault="00B00D30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Pr="00C139D2" w:rsidRDefault="00B00D30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D30" w:rsidRDefault="00B00D30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Pr="00CC4AE6" w:rsidRDefault="00B00D30" w:rsidP="00175E9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D30" w:rsidRPr="00CC4AE6" w:rsidRDefault="00B00D30" w:rsidP="00175E9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AE6">
              <w:rPr>
                <w:rFonts w:ascii="Times New Roman" w:hAnsi="Times New Roman"/>
                <w:snapToGrid w:val="0"/>
                <w:sz w:val="24"/>
                <w:szCs w:val="24"/>
              </w:rPr>
              <w:t>УО</w:t>
            </w:r>
          </w:p>
        </w:tc>
      </w:tr>
      <w:tr w:rsidR="00B00D30" w:rsidTr="00175E91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Pr="00CC4AE6" w:rsidRDefault="00B00D30" w:rsidP="00175E91">
            <w:pPr>
              <w:spacing w:line="240" w:lineRule="auto"/>
              <w:ind w:left="-21" w:firstLine="2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D30" w:rsidRPr="00CC4AE6" w:rsidRDefault="00B00D30" w:rsidP="00175E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11</w:t>
            </w:r>
            <w:r w:rsidRPr="00CC4AE6">
              <w:rPr>
                <w:rFonts w:ascii="Times New Roman" w:hAnsi="Times New Roman"/>
                <w:sz w:val="24"/>
                <w:szCs w:val="24"/>
              </w:rPr>
              <w:t>. Внешняя политика и дипломатия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Pr="00CC4AE6" w:rsidRDefault="00B00D30" w:rsidP="00175E9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Pr="00C139D2" w:rsidRDefault="00B00D30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D30" w:rsidRDefault="00B00D30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Pr="00C139D2" w:rsidRDefault="00B00D30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29740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D30" w:rsidRDefault="00B00D30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Pr="00CC4AE6" w:rsidRDefault="00B00D30" w:rsidP="00175E9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D30" w:rsidRPr="00CC4AE6" w:rsidRDefault="00B00D30" w:rsidP="00175E9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AE6">
              <w:rPr>
                <w:rFonts w:ascii="Times New Roman" w:hAnsi="Times New Roman"/>
                <w:snapToGrid w:val="0"/>
                <w:sz w:val="24"/>
                <w:szCs w:val="24"/>
              </w:rPr>
              <w:t>УО</w:t>
            </w:r>
          </w:p>
        </w:tc>
      </w:tr>
      <w:tr w:rsidR="00B00D30" w:rsidTr="00175E91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Pr="00CC4AE6" w:rsidRDefault="00B00D30" w:rsidP="00175E91">
            <w:pPr>
              <w:spacing w:line="240" w:lineRule="auto"/>
              <w:ind w:left="-21" w:firstLine="2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D30" w:rsidRPr="00CC4AE6" w:rsidRDefault="00B00D30" w:rsidP="00175E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12</w:t>
            </w:r>
            <w:r w:rsidRPr="00CC4AE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Международная ситуация в регионах мира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Pr="00CC4AE6" w:rsidRDefault="00B00D30" w:rsidP="00175E9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Pr="00C139D2" w:rsidRDefault="00B00D30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D30" w:rsidRDefault="00B00D30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Pr="00C139D2" w:rsidRDefault="00B00D30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D30" w:rsidRDefault="00B00D30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Pr="00CC4AE6" w:rsidRDefault="00B00D30" w:rsidP="00175E9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D30" w:rsidRPr="00CC4AE6" w:rsidRDefault="00B00D30" w:rsidP="00175E9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AE6">
              <w:rPr>
                <w:rFonts w:ascii="Times New Roman" w:hAnsi="Times New Roman"/>
                <w:snapToGrid w:val="0"/>
                <w:sz w:val="24"/>
                <w:szCs w:val="24"/>
              </w:rPr>
              <w:t>Д</w:t>
            </w:r>
          </w:p>
        </w:tc>
      </w:tr>
      <w:tr w:rsidR="00B00D30" w:rsidTr="00175E91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Pr="00455A84" w:rsidRDefault="00B00D30" w:rsidP="00175E91">
            <w:pPr>
              <w:ind w:left="-36" w:firstLine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Pr="00C139D2" w:rsidRDefault="00B00D30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D30" w:rsidRPr="006373C7" w:rsidRDefault="00B00D30" w:rsidP="00175E9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Default="00B00D30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D30" w:rsidRDefault="00B00D30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Pr="00C139D2" w:rsidRDefault="00B00D30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D30" w:rsidRDefault="00B00D30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Default="00B00D30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Pr="00C139D2" w:rsidRDefault="00B00D30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B00D30" w:rsidTr="00175E91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Pr="00455A84" w:rsidRDefault="00B00D30" w:rsidP="00175E91">
            <w:pPr>
              <w:ind w:left="-36" w:firstLine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Default="00B00D30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D30" w:rsidRDefault="00B00D30" w:rsidP="00175E9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29740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180/ 108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Default="00B00D30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297401A1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D30" w:rsidRDefault="00B00D30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Pr="00C139D2" w:rsidRDefault="00B00D30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29740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D30" w:rsidRPr="00415D5F" w:rsidRDefault="00B00D30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5D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Default="00B00D30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297401A1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D30" w:rsidRDefault="00B00D30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00D30" w:rsidRDefault="00B00D30" w:rsidP="00B00D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УО* – устный опрос </w:t>
      </w:r>
    </w:p>
    <w:p w:rsidR="00B00D30" w:rsidRDefault="00B00D30" w:rsidP="00B00D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Д** – доклад </w:t>
      </w:r>
    </w:p>
    <w:p w:rsidR="00B00D30" w:rsidRDefault="00B00D30" w:rsidP="00B00D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КР*** - контрольная работа</w:t>
      </w:r>
    </w:p>
    <w:p w:rsidR="00B00D30" w:rsidRDefault="00B00D30" w:rsidP="00B00D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Т**** - тест</w:t>
      </w:r>
    </w:p>
    <w:p w:rsidR="00B00D30" w:rsidRPr="007B28B8" w:rsidRDefault="00B00D30" w:rsidP="00B00D30">
      <w:pPr>
        <w:spacing w:before="40"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28B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Применяемые на занятиях формы интерактивной работы</w:t>
      </w:r>
      <w:r w:rsidRPr="007B28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групповая работа, ролевая игра, круглый стол</w:t>
      </w:r>
    </w:p>
    <w:p w:rsidR="00B00D30" w:rsidRDefault="00B00D30" w:rsidP="00B00D30">
      <w:pPr>
        <w:pStyle w:val="ae"/>
        <w:tabs>
          <w:tab w:val="clear" w:pos="0"/>
        </w:tabs>
        <w:ind w:left="426" w:firstLine="0"/>
        <w:rPr>
          <w:b/>
        </w:rPr>
      </w:pPr>
    </w:p>
    <w:p w:rsidR="00BC37D3" w:rsidRPr="00786A68" w:rsidRDefault="00BC37D3" w:rsidP="00BC37D3">
      <w:pPr>
        <w:spacing w:line="254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BC37D3" w:rsidRPr="00786A68" w:rsidRDefault="00BC37D3" w:rsidP="00B00D30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BC37D3" w:rsidRPr="00786A68" w:rsidRDefault="00BC37D3" w:rsidP="00BC37D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786A6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3192"/>
        <w:gridCol w:w="2992"/>
      </w:tblGrid>
      <w:tr w:rsidR="00B00D30" w:rsidRPr="001D45D7" w:rsidTr="00175E91">
        <w:tc>
          <w:tcPr>
            <w:tcW w:w="1555" w:type="pct"/>
          </w:tcPr>
          <w:p w:rsidR="00B00D30" w:rsidRPr="001D45D7" w:rsidRDefault="00B00D30" w:rsidP="00175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5D7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  <w:p w:rsidR="00B00D30" w:rsidRPr="001D45D7" w:rsidRDefault="00B00D30" w:rsidP="00175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5D7">
              <w:rPr>
                <w:rFonts w:ascii="Times New Roman" w:hAnsi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778" w:type="pct"/>
          </w:tcPr>
          <w:p w:rsidR="00B00D30" w:rsidRPr="001D45D7" w:rsidRDefault="00B00D30" w:rsidP="00175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1D45D7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Показатели*</w:t>
            </w:r>
          </w:p>
          <w:p w:rsidR="00B00D30" w:rsidRPr="001D45D7" w:rsidRDefault="00B00D30" w:rsidP="00175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5D7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667" w:type="pct"/>
          </w:tcPr>
          <w:p w:rsidR="00B00D30" w:rsidRPr="001D45D7" w:rsidRDefault="00B00D30" w:rsidP="00175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5D7">
              <w:rPr>
                <w:rFonts w:ascii="Times New Roman" w:hAnsi="Times New Roman"/>
                <w:b/>
                <w:sz w:val="24"/>
                <w:szCs w:val="24"/>
              </w:rPr>
              <w:t>Критерии**</w:t>
            </w:r>
          </w:p>
          <w:p w:rsidR="00B00D30" w:rsidRPr="001D45D7" w:rsidRDefault="00B00D30" w:rsidP="00175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5D7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</w:tr>
      <w:tr w:rsidR="00B00D30" w:rsidRPr="001D45D7" w:rsidTr="00175E91">
        <w:tc>
          <w:tcPr>
            <w:tcW w:w="1555" w:type="pct"/>
          </w:tcPr>
          <w:p w:rsidR="00B00D30" w:rsidRPr="00907E65" w:rsidRDefault="00B00D30" w:rsidP="00175E9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Экзаменационное э</w:t>
            </w:r>
            <w:r w:rsidRPr="00907E65">
              <w:rPr>
                <w:rFonts w:ascii="Times New Roman" w:hAnsi="Times New Roman"/>
              </w:rPr>
              <w:t>ссе</w:t>
            </w:r>
          </w:p>
        </w:tc>
        <w:tc>
          <w:tcPr>
            <w:tcW w:w="1778" w:type="pct"/>
          </w:tcPr>
          <w:p w:rsidR="00B00D30" w:rsidRPr="00907E65" w:rsidRDefault="00B00D30" w:rsidP="00B00D30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4"/>
              <w:jc w:val="both"/>
              <w:rPr>
                <w:rFonts w:ascii="Times New Roman" w:hAnsi="Times New Roman"/>
              </w:rPr>
            </w:pPr>
            <w:r w:rsidRPr="00907E65">
              <w:rPr>
                <w:rFonts w:ascii="Times New Roman" w:hAnsi="Times New Roman"/>
              </w:rPr>
              <w:t>используемые понятия строго соответствуют теме</w:t>
            </w:r>
          </w:p>
          <w:p w:rsidR="00B00D30" w:rsidRPr="00907E65" w:rsidRDefault="00B00D30" w:rsidP="00B00D30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4"/>
              <w:jc w:val="both"/>
              <w:rPr>
                <w:rFonts w:ascii="Times New Roman" w:hAnsi="Times New Roman"/>
              </w:rPr>
            </w:pPr>
            <w:r w:rsidRPr="00907E65">
              <w:rPr>
                <w:rFonts w:ascii="Times New Roman" w:hAnsi="Times New Roman"/>
              </w:rPr>
              <w:t>умело используются приемы сравнения и обобщения для анализа взаимосвязи понятий и явлений</w:t>
            </w:r>
          </w:p>
          <w:p w:rsidR="00B00D30" w:rsidRPr="00907E65" w:rsidRDefault="00B00D30" w:rsidP="00B00D30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4"/>
              <w:jc w:val="both"/>
              <w:rPr>
                <w:rFonts w:ascii="Times New Roman" w:hAnsi="Times New Roman"/>
              </w:rPr>
            </w:pPr>
            <w:r w:rsidRPr="00907E65">
              <w:rPr>
                <w:rFonts w:ascii="Times New Roman" w:hAnsi="Times New Roman"/>
              </w:rPr>
              <w:t>изложение ясное и четкое, приводимые доказательства логичны</w:t>
            </w:r>
          </w:p>
          <w:p w:rsidR="00B00D30" w:rsidRPr="00907E65" w:rsidRDefault="00B00D30" w:rsidP="00B00D30">
            <w:pPr>
              <w:numPr>
                <w:ilvl w:val="0"/>
                <w:numId w:val="3"/>
              </w:numPr>
              <w:tabs>
                <w:tab w:val="left" w:pos="18"/>
              </w:tabs>
              <w:spacing w:before="40" w:after="0" w:line="240" w:lineRule="auto"/>
              <w:ind w:left="0" w:firstLine="160"/>
              <w:jc w:val="both"/>
              <w:rPr>
                <w:rFonts w:ascii="Times New Roman" w:hAnsi="Times New Roman"/>
              </w:rPr>
            </w:pPr>
            <w:r w:rsidRPr="00907E65">
              <w:rPr>
                <w:rFonts w:ascii="Times New Roman" w:hAnsi="Times New Roman"/>
              </w:rPr>
              <w:t>приведены соответствующие теме и проблеме примеры</w:t>
            </w:r>
          </w:p>
        </w:tc>
        <w:tc>
          <w:tcPr>
            <w:tcW w:w="1667" w:type="pct"/>
          </w:tcPr>
          <w:p w:rsidR="00B00D30" w:rsidRPr="00907E65" w:rsidRDefault="00B00D30" w:rsidP="00175E91">
            <w:pPr>
              <w:autoSpaceDE w:val="0"/>
              <w:autoSpaceDN w:val="0"/>
              <w:adjustRightInd w:val="0"/>
              <w:spacing w:before="40" w:line="240" w:lineRule="auto"/>
              <w:rPr>
                <w:rFonts w:ascii="Times New Roman" w:hAnsi="Times New Roman"/>
              </w:rPr>
            </w:pPr>
            <w:r w:rsidRPr="00907E65">
              <w:rPr>
                <w:rFonts w:ascii="Times New Roman" w:hAnsi="Times New Roman"/>
              </w:rPr>
              <w:t>Каждый из показателей оценивается максимум в 5 баллов. Всего за эссе можно получить 20 баллов.</w:t>
            </w:r>
          </w:p>
          <w:p w:rsidR="00B00D30" w:rsidRPr="001E0083" w:rsidRDefault="00B00D30" w:rsidP="00175E91">
            <w:pPr>
              <w:autoSpaceDE w:val="0"/>
              <w:autoSpaceDN w:val="0"/>
              <w:adjustRightInd w:val="0"/>
              <w:spacing w:before="40" w:line="240" w:lineRule="auto"/>
              <w:rPr>
                <w:rFonts w:ascii="Times New Roman" w:hAnsi="Times New Roman"/>
              </w:rPr>
            </w:pPr>
            <w:r w:rsidRPr="001E0083">
              <w:rPr>
                <w:rFonts w:ascii="Times New Roman" w:hAnsi="Times New Roman"/>
              </w:rPr>
              <w:t xml:space="preserve">Для получения оценки «отлично» студент должен продемонстрировать способность аргументировать оценку, выбирать и разрабатывать критерии для оценки, оптимально подходящие для </w:t>
            </w:r>
            <w:r w:rsidRPr="001E0083">
              <w:rPr>
                <w:rFonts w:ascii="Times New Roman" w:hAnsi="Times New Roman"/>
              </w:rPr>
              <w:lastRenderedPageBreak/>
              <w:t>решения поставленной задачи</w:t>
            </w:r>
          </w:p>
          <w:p w:rsidR="00B00D30" w:rsidRPr="00907E65" w:rsidRDefault="00B00D30" w:rsidP="00175E91">
            <w:pPr>
              <w:autoSpaceDE w:val="0"/>
              <w:autoSpaceDN w:val="0"/>
              <w:adjustRightInd w:val="0"/>
              <w:spacing w:before="40" w:line="240" w:lineRule="auto"/>
              <w:rPr>
                <w:rFonts w:ascii="Times New Roman" w:hAnsi="Times New Roman"/>
                <w:b/>
              </w:rPr>
            </w:pPr>
          </w:p>
        </w:tc>
      </w:tr>
      <w:tr w:rsidR="00B00D30" w:rsidRPr="001D45D7" w:rsidTr="00175E91">
        <w:tc>
          <w:tcPr>
            <w:tcW w:w="1555" w:type="pct"/>
          </w:tcPr>
          <w:p w:rsidR="00B00D30" w:rsidRPr="00907E65" w:rsidRDefault="00B00D30" w:rsidP="00175E9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07E65">
              <w:rPr>
                <w:rFonts w:ascii="Times New Roman" w:hAnsi="Times New Roman"/>
              </w:rPr>
              <w:lastRenderedPageBreak/>
              <w:t>Доклад</w:t>
            </w:r>
          </w:p>
        </w:tc>
        <w:tc>
          <w:tcPr>
            <w:tcW w:w="1778" w:type="pct"/>
          </w:tcPr>
          <w:p w:rsidR="00B00D30" w:rsidRPr="00907E65" w:rsidRDefault="00B00D30" w:rsidP="00B00D30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907E65">
              <w:rPr>
                <w:rFonts w:ascii="Times New Roman" w:hAnsi="Times New Roman"/>
              </w:rPr>
              <w:t>соблюдение регламента (15 мин.);</w:t>
            </w:r>
          </w:p>
          <w:p w:rsidR="00B00D30" w:rsidRPr="00907E65" w:rsidRDefault="00B00D30" w:rsidP="00B00D30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907E65">
              <w:rPr>
                <w:rFonts w:ascii="Times New Roman" w:hAnsi="Times New Roman"/>
              </w:rPr>
              <w:t>характер источников (более трех источников);</w:t>
            </w:r>
          </w:p>
          <w:p w:rsidR="00B00D30" w:rsidRPr="00907E65" w:rsidRDefault="00B00D30" w:rsidP="00B00D30">
            <w:pPr>
              <w:numPr>
                <w:ilvl w:val="0"/>
                <w:numId w:val="3"/>
              </w:numPr>
              <w:tabs>
                <w:tab w:val="left" w:pos="299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907E65">
              <w:rPr>
                <w:rFonts w:ascii="Times New Roman" w:hAnsi="Times New Roman"/>
              </w:rPr>
              <w:t>подача материала (презентация);</w:t>
            </w:r>
          </w:p>
          <w:p w:rsidR="00B00D30" w:rsidRPr="00907E65" w:rsidRDefault="00B00D30" w:rsidP="00B00D30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907E65">
              <w:rPr>
                <w:rFonts w:ascii="Times New Roman" w:hAnsi="Times New Roman"/>
              </w:rPr>
              <w:t>ответы на вопросы (владение материалом).</w:t>
            </w:r>
          </w:p>
        </w:tc>
        <w:tc>
          <w:tcPr>
            <w:tcW w:w="1667" w:type="pct"/>
          </w:tcPr>
          <w:p w:rsidR="00B00D30" w:rsidRPr="00907E65" w:rsidRDefault="00B00D30" w:rsidP="00175E91">
            <w:pPr>
              <w:spacing w:before="40" w:line="240" w:lineRule="auto"/>
              <w:ind w:firstLine="426"/>
              <w:rPr>
                <w:rFonts w:ascii="Times New Roman" w:hAnsi="Times New Roman"/>
              </w:rPr>
            </w:pPr>
            <w:r w:rsidRPr="00907E65">
              <w:rPr>
                <w:rFonts w:ascii="Times New Roman" w:hAnsi="Times New Roman"/>
              </w:rPr>
              <w:t xml:space="preserve">Максимум </w:t>
            </w:r>
            <w:r>
              <w:rPr>
                <w:rFonts w:ascii="Times New Roman" w:hAnsi="Times New Roman"/>
              </w:rPr>
              <w:t>9</w:t>
            </w:r>
            <w:r w:rsidRPr="00907E65">
              <w:rPr>
                <w:rFonts w:ascii="Times New Roman" w:hAnsi="Times New Roman"/>
              </w:rPr>
              <w:t xml:space="preserve"> баллов за доклад. </w:t>
            </w:r>
            <w:r>
              <w:rPr>
                <w:rFonts w:ascii="Times New Roman" w:hAnsi="Times New Roman"/>
              </w:rPr>
              <w:t>Доклад представляется на финальном занятии, посвященному анализу международной ситуации в разных регионах мира</w:t>
            </w:r>
            <w:r w:rsidRPr="00907E65">
              <w:rPr>
                <w:rFonts w:ascii="Times New Roman" w:hAnsi="Times New Roman"/>
              </w:rPr>
              <w:t>.</w:t>
            </w:r>
          </w:p>
        </w:tc>
      </w:tr>
      <w:tr w:rsidR="00B00D30" w:rsidRPr="001D45D7" w:rsidTr="00175E91">
        <w:tc>
          <w:tcPr>
            <w:tcW w:w="1555" w:type="pct"/>
          </w:tcPr>
          <w:p w:rsidR="00B00D30" w:rsidRPr="00907E65" w:rsidRDefault="00B00D30" w:rsidP="00175E9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Зачёт \ </w:t>
            </w:r>
            <w:r w:rsidRPr="00907E65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78" w:type="pct"/>
          </w:tcPr>
          <w:p w:rsidR="00B00D30" w:rsidRPr="00907E65" w:rsidRDefault="00B00D30" w:rsidP="00B00D30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hAnsi="Times New Roman"/>
              </w:rPr>
            </w:pPr>
            <w:r w:rsidRPr="00907E65">
              <w:rPr>
                <w:rFonts w:ascii="Times New Roman" w:hAnsi="Times New Roman"/>
              </w:rPr>
              <w:t>Корректность и полнота ответов</w:t>
            </w:r>
          </w:p>
        </w:tc>
        <w:tc>
          <w:tcPr>
            <w:tcW w:w="1667" w:type="pct"/>
          </w:tcPr>
          <w:p w:rsidR="00B00D30" w:rsidRPr="004E5296" w:rsidRDefault="00B00D30" w:rsidP="00175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 проводится по каждой теме курса, включает в себя оценку работы с научной литературой, выполнение и презентация результатов практических заданий. В зависимости от объема работы максимальное количество баллов варьируется от 3 (работа с небольшим количеством литературы без практических заданий) до 5 (большой объем литературы и практическое задание).</w:t>
            </w:r>
          </w:p>
        </w:tc>
      </w:tr>
      <w:tr w:rsidR="00B00D30" w:rsidRPr="00DE5FC3" w:rsidTr="00175E91">
        <w:tc>
          <w:tcPr>
            <w:tcW w:w="1555" w:type="pct"/>
          </w:tcPr>
          <w:p w:rsidR="00B00D30" w:rsidRPr="00907E65" w:rsidRDefault="00B00D30" w:rsidP="00175E9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1778" w:type="pct"/>
          </w:tcPr>
          <w:p w:rsidR="00B00D30" w:rsidRPr="00907E65" w:rsidRDefault="00B00D30" w:rsidP="00B00D30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правильность ответов</w:t>
            </w:r>
          </w:p>
        </w:tc>
        <w:tc>
          <w:tcPr>
            <w:tcW w:w="1667" w:type="pct"/>
          </w:tcPr>
          <w:p w:rsidR="00B00D30" w:rsidRPr="005006B3" w:rsidRDefault="00B00D30" w:rsidP="00175E91">
            <w:pPr>
              <w:autoSpaceDE w:val="0"/>
              <w:autoSpaceDN w:val="0"/>
              <w:adjustRightInd w:val="0"/>
              <w:spacing w:before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 проводится после изучения темы 5 в системе </w:t>
            </w:r>
            <w:r>
              <w:rPr>
                <w:rFonts w:ascii="Times New Roman" w:hAnsi="Times New Roman"/>
                <w:lang w:val="en-US"/>
              </w:rPr>
              <w:t>Moodle</w:t>
            </w:r>
            <w:r w:rsidRPr="005006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Максимальное количество баллов – 10. На прохождение теста отводится одна попытка, 25 минут.</w:t>
            </w:r>
          </w:p>
        </w:tc>
      </w:tr>
      <w:tr w:rsidR="00B00D30" w:rsidRPr="00DE5FC3" w:rsidTr="00175E91">
        <w:tc>
          <w:tcPr>
            <w:tcW w:w="1555" w:type="pct"/>
          </w:tcPr>
          <w:p w:rsidR="00B00D30" w:rsidRDefault="00B00D30" w:rsidP="00175E9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778" w:type="pct"/>
          </w:tcPr>
          <w:p w:rsidR="00B00D30" w:rsidRDefault="00B00D30" w:rsidP="00B00D30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правильность ответов</w:t>
            </w:r>
          </w:p>
          <w:p w:rsidR="00B00D30" w:rsidRDefault="00B00D30" w:rsidP="00B00D30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адекватное использование методов политической науки</w:t>
            </w:r>
          </w:p>
        </w:tc>
        <w:tc>
          <w:tcPr>
            <w:tcW w:w="1667" w:type="pct"/>
          </w:tcPr>
          <w:p w:rsidR="00B00D30" w:rsidRDefault="00B00D30" w:rsidP="00175E91">
            <w:pPr>
              <w:autoSpaceDE w:val="0"/>
              <w:autoSpaceDN w:val="0"/>
              <w:adjustRightInd w:val="0"/>
              <w:spacing w:before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Контрольные работы проводятся после изучения темы 1 и 5, ставят своей целью закрепление навыков, полученных на занятиях. Выполняются дистанционно и загружаются в систему </w:t>
            </w:r>
            <w:r>
              <w:rPr>
                <w:rFonts w:ascii="Times New Roman" w:hAnsi="Times New Roman"/>
                <w:lang w:val="en-US"/>
              </w:rPr>
              <w:t>Moodle</w:t>
            </w:r>
            <w:r w:rsidRPr="005006B3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Максимальное количество баллов за контрольную работу – 5.  Всего в рамках курса можно получить 10 баллов за контрольные работы.</w:t>
            </w:r>
          </w:p>
        </w:tc>
      </w:tr>
    </w:tbl>
    <w:p w:rsidR="00BC37D3" w:rsidRDefault="00BC37D3" w:rsidP="00BC37D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B00D30" w:rsidRPr="00786A68" w:rsidRDefault="00B00D30" w:rsidP="00BC37D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95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288"/>
      </w:tblGrid>
      <w:tr w:rsidR="00BC37D3" w:rsidRPr="00786A68" w:rsidTr="009F5F8B">
        <w:trPr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C37D3" w:rsidRPr="00786A68" w:rsidRDefault="00BC37D3" w:rsidP="009F5F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86A6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BC37D3" w:rsidRPr="00786A68" w:rsidRDefault="00BC37D3" w:rsidP="009F5F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86A6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(при наличии профстандарта)/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7D3" w:rsidRPr="00786A68" w:rsidRDefault="00BC37D3" w:rsidP="009F5F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86A6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7D3" w:rsidRPr="00786A68" w:rsidRDefault="00BC37D3" w:rsidP="009F5F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86A6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BC37D3" w:rsidRPr="00786A68" w:rsidTr="009F5F8B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D3" w:rsidRPr="00786A68" w:rsidRDefault="00BC37D3" w:rsidP="009F5F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lastRenderedPageBreak/>
              <w:t>Осуществление руководства разработкой комплексных проектов на всех стадиях и этапах выполнения работ/Организация выполнения научно-исследовательских работ по закрепленной тематике;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7D3" w:rsidRPr="00786A68" w:rsidRDefault="00BC37D3" w:rsidP="009F5F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ru-RU"/>
              </w:rPr>
            </w:pPr>
            <w:r w:rsidRPr="00786A68">
              <w:rPr>
                <w:rFonts w:ascii="Times New Roman" w:eastAsia="Calibri" w:hAnsi="Times New Roman" w:cs="Times New Roman"/>
                <w:kern w:val="3"/>
                <w:lang w:eastAsia="ru-RU"/>
              </w:rPr>
              <w:t>УК ОС-5.4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7D3" w:rsidRPr="00786A68" w:rsidRDefault="00BC37D3" w:rsidP="009F5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6A6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На уровне знаний: понимание межкультурного разнообразии современного общества, концепта толерантности и дискриминации</w:t>
            </w:r>
          </w:p>
        </w:tc>
      </w:tr>
    </w:tbl>
    <w:p w:rsidR="00BC37D3" w:rsidRPr="00786A68" w:rsidRDefault="00BC37D3" w:rsidP="00BC37D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BC37D3" w:rsidRPr="00786A68" w:rsidRDefault="00BC37D3" w:rsidP="00BC37D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786A6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BC37D3" w:rsidRPr="00786A68" w:rsidRDefault="00BC37D3" w:rsidP="00BC37D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BC37D3" w:rsidRDefault="00BC37D3" w:rsidP="00066AF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3D116B" w:rsidRPr="003D116B" w:rsidRDefault="003D116B" w:rsidP="003D116B">
      <w:pPr>
        <w:numPr>
          <w:ilvl w:val="0"/>
          <w:numId w:val="6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116B">
        <w:rPr>
          <w:rFonts w:ascii="Times New Roman" w:eastAsia="Calibri" w:hAnsi="Times New Roman" w:cs="Times New Roman"/>
          <w:sz w:val="24"/>
          <w:szCs w:val="24"/>
        </w:rPr>
        <w:t xml:space="preserve">Международные отношения и мировая политика : учебник для вузов / П. А. Цыганков [и др.] ; под редакцией П. А. Цыганкова. — 2-е изд., перераб. и доп. — Москва : Издательство Юрайт, 2020. — 279 с. — (Высшее образование). — ISBN 978-5-534-12259-6. — Текст : электронный // ЭБС Юрайт [сайт]. — URL: </w:t>
      </w:r>
      <w:hyperlink r:id="rId15" w:history="1">
        <w:r w:rsidRPr="003D116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https://idp.nwipa.ru:2072/bcode/449219</w:t>
        </w:r>
      </w:hyperlink>
    </w:p>
    <w:p w:rsidR="003D116B" w:rsidRPr="003D116B" w:rsidRDefault="003D116B" w:rsidP="003D116B">
      <w:pPr>
        <w:numPr>
          <w:ilvl w:val="0"/>
          <w:numId w:val="6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116B">
        <w:rPr>
          <w:rFonts w:ascii="Times New Roman" w:eastAsia="Calibri" w:hAnsi="Times New Roman" w:cs="Times New Roman"/>
          <w:sz w:val="24"/>
          <w:szCs w:val="24"/>
        </w:rPr>
        <w:t>Сирота, Н. М. Мировая политика и международные отношения : учебник / Н. М. Сирота. — Москва : Ай Пи Ар Медиа, 2021. — 237 c. — ISBN 978-5-4497-0793-2. — Текст : электронный // Электронно-библиотечная система IPR BOOKS : [сайт]. — URL: http://idp.nwipa.ru:2067/100477.html</w:t>
      </w:r>
    </w:p>
    <w:p w:rsidR="00BC37D3" w:rsidRDefault="00BC37D3" w:rsidP="00066AF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066AF6" w:rsidRDefault="00C305D3" w:rsidP="00066AF6">
      <w:pP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br w:type="page"/>
      </w:r>
    </w:p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6B0E3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6B0E3D" w:rsidRPr="006B0E3D" w:rsidRDefault="00B45FFA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8"/>
          <w:lang w:eastAsia="ru-RU"/>
        </w:rPr>
        <w:t>Б1.О.19</w:t>
      </w:r>
      <w:r w:rsidR="00637F65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 xml:space="preserve"> Социология</w:t>
      </w:r>
    </w:p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6B0E3D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6B0E3D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6B0E3D" w:rsidRPr="006B0E3D" w:rsidRDefault="00637F65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доцент Богданова Е.А</w:t>
      </w:r>
    </w:p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6B0E3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Код и наименование направления подготовки, профиля: 41.03.04 Политология. Профили: Государственная политика и управление: европейский опыт. </w:t>
      </w:r>
    </w:p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6B0E3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6B0E3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6B0E3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B0E3D">
        <w:rPr>
          <w:rFonts w:ascii="Times New Roman" w:eastAsia="Times New Roman" w:hAnsi="Times New Roman" w:cs="Times New Roman"/>
          <w:sz w:val="24"/>
          <w:szCs w:val="20"/>
        </w:rPr>
        <w:t>Ди</w:t>
      </w:r>
      <w:r w:rsidR="00637F65">
        <w:rPr>
          <w:rFonts w:ascii="Times New Roman" w:eastAsia="Times New Roman" w:hAnsi="Times New Roman" w:cs="Times New Roman"/>
          <w:sz w:val="24"/>
          <w:szCs w:val="20"/>
        </w:rPr>
        <w:t>сциплина «Социология</w:t>
      </w:r>
      <w:r w:rsidRPr="006B0E3D">
        <w:rPr>
          <w:rFonts w:ascii="Times New Roman" w:eastAsia="Times New Roman" w:hAnsi="Times New Roman" w:cs="Times New Roman"/>
          <w:sz w:val="24"/>
          <w:szCs w:val="20"/>
        </w:rPr>
        <w:t>» обеспечивает овладение следующими компетенциями:</w:t>
      </w:r>
    </w:p>
    <w:p w:rsidR="00637F65" w:rsidRPr="006B0E3D" w:rsidRDefault="00637F65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3118"/>
        <w:gridCol w:w="1701"/>
        <w:gridCol w:w="3084"/>
      </w:tblGrid>
      <w:tr w:rsidR="00637F65" w:rsidRPr="00637F65" w:rsidTr="00E65F0E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F65" w:rsidRPr="00637F65" w:rsidRDefault="00637F65" w:rsidP="00637F6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MS ??" w:hAnsi="Times New Roman" w:cs="Times New Roman"/>
                <w:kern w:val="3"/>
                <w:sz w:val="24"/>
                <w:szCs w:val="24"/>
                <w:lang w:eastAsia="ru-RU"/>
              </w:rPr>
            </w:pPr>
            <w:bookmarkStart w:id="5" w:name="_Hlk11338144"/>
            <w:r w:rsidRPr="00637F65">
              <w:rPr>
                <w:rFonts w:ascii="Times New Roman" w:eastAsia="MS ??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637F65" w:rsidRPr="00637F65" w:rsidRDefault="00637F65" w:rsidP="00637F6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MS ??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F65" w:rsidRPr="00637F65" w:rsidRDefault="00637F65" w:rsidP="00637F6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MS ??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637F65" w:rsidRPr="00637F65" w:rsidRDefault="00637F65" w:rsidP="00637F6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MS ??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F65" w:rsidRPr="00637F65" w:rsidRDefault="00637F65" w:rsidP="00637F6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MS ??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637F65" w:rsidRPr="00637F65" w:rsidRDefault="00637F65" w:rsidP="00637F6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MS ??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F65" w:rsidRPr="00637F65" w:rsidRDefault="00637F65" w:rsidP="00637F6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MS ??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637F65" w:rsidRPr="00637F65" w:rsidTr="00E65F0E">
        <w:trPr>
          <w:trHeight w:val="83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F65" w:rsidRPr="00637F65" w:rsidRDefault="00637F65" w:rsidP="00637F6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7F65">
              <w:rPr>
                <w:rFonts w:ascii="Times New Roman" w:eastAsia="MS ??" w:hAnsi="Times New Roman" w:cs="Times New Roman"/>
                <w:kern w:val="3"/>
                <w:lang w:eastAsia="ru-RU"/>
              </w:rPr>
              <w:t>УК ОС -5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F65" w:rsidRPr="00637F65" w:rsidRDefault="00637F65" w:rsidP="00637F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F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Способность проявлять толерантность в условиях межкультурного разнообразия общества</w:t>
            </w:r>
          </w:p>
          <w:p w:rsidR="00637F65" w:rsidRPr="00637F65" w:rsidRDefault="00637F65" w:rsidP="00637F6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F65" w:rsidRPr="00637F65" w:rsidRDefault="00637F65" w:rsidP="00637F6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MS ??" w:hAnsi="Times New Roman" w:cs="Times New Roman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kern w:val="3"/>
                <w:lang w:eastAsia="ru-RU"/>
              </w:rPr>
              <w:t xml:space="preserve">УК ОС -5.1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F65" w:rsidRPr="00637F65" w:rsidRDefault="00637F65" w:rsidP="00637F65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kern w:val="3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kern w:val="3"/>
                <w:lang w:eastAsia="ru-RU"/>
              </w:rPr>
              <w:t>получение знаний о специфике этнической, возрастной и гендерной дискриминации в рамках изучения социологии</w:t>
            </w:r>
          </w:p>
        </w:tc>
      </w:tr>
      <w:bookmarkEnd w:id="5"/>
    </w:tbl>
    <w:p w:rsidR="006B0E3D" w:rsidRPr="006B0E3D" w:rsidRDefault="006B0E3D" w:rsidP="006B0E3D">
      <w:pPr>
        <w:spacing w:after="200" w:line="276" w:lineRule="auto"/>
        <w:rPr>
          <w:rFonts w:ascii="Calibri" w:eastAsia="Calibri" w:hAnsi="Calibri" w:cs="Times New Roman"/>
        </w:rPr>
      </w:pPr>
    </w:p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6B0E3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1"/>
        <w:gridCol w:w="2209"/>
        <w:gridCol w:w="709"/>
        <w:gridCol w:w="567"/>
        <w:gridCol w:w="567"/>
        <w:gridCol w:w="708"/>
        <w:gridCol w:w="709"/>
        <w:gridCol w:w="709"/>
        <w:gridCol w:w="567"/>
        <w:gridCol w:w="709"/>
        <w:gridCol w:w="708"/>
        <w:gridCol w:w="567"/>
        <w:gridCol w:w="709"/>
      </w:tblGrid>
      <w:tr w:rsidR="00637F65" w:rsidRPr="00637F65" w:rsidTr="00E65F0E">
        <w:tc>
          <w:tcPr>
            <w:tcW w:w="451" w:type="dxa"/>
            <w:vMerge w:val="restart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09" w:type="dxa"/>
            <w:vMerge w:val="restart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  <w:t>Наименование раздела / темы</w:t>
            </w:r>
          </w:p>
        </w:tc>
        <w:tc>
          <w:tcPr>
            <w:tcW w:w="709" w:type="dxa"/>
            <w:vMerge w:val="restart"/>
            <w:textDirection w:val="btLr"/>
          </w:tcPr>
          <w:p w:rsidR="00637F65" w:rsidRPr="00637F65" w:rsidRDefault="00637F65" w:rsidP="00637F65">
            <w:pPr>
              <w:spacing w:before="60" w:after="0" w:line="240" w:lineRule="auto"/>
              <w:ind w:left="113" w:right="113"/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567" w:type="dxa"/>
            <w:vMerge w:val="restart"/>
            <w:textDirection w:val="btLr"/>
          </w:tcPr>
          <w:p w:rsidR="00637F65" w:rsidRPr="00637F65" w:rsidRDefault="00637F65" w:rsidP="00637F65">
            <w:pPr>
              <w:spacing w:before="60" w:after="0" w:line="240" w:lineRule="auto"/>
              <w:ind w:left="113" w:right="113"/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3969" w:type="dxa"/>
            <w:gridSpan w:val="6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  <w:t>контактная работа обучающихся с преподавателем (час.)</w:t>
            </w:r>
          </w:p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637F65" w:rsidRPr="00637F65" w:rsidRDefault="00637F65" w:rsidP="00637F65">
            <w:pPr>
              <w:spacing w:before="60" w:after="0" w:line="240" w:lineRule="auto"/>
              <w:ind w:left="113" w:right="113"/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637F65" w:rsidRPr="00637F65" w:rsidRDefault="00637F65" w:rsidP="00637F65">
            <w:pPr>
              <w:spacing w:before="60" w:after="0" w:line="240" w:lineRule="auto"/>
              <w:ind w:left="113" w:right="113"/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  <w:t>Самостоятельная работа (час.)</w:t>
            </w:r>
          </w:p>
        </w:tc>
        <w:tc>
          <w:tcPr>
            <w:tcW w:w="709" w:type="dxa"/>
            <w:vMerge w:val="restart"/>
            <w:textDirection w:val="btLr"/>
          </w:tcPr>
          <w:p w:rsidR="00637F65" w:rsidRPr="00637F65" w:rsidRDefault="00637F65" w:rsidP="00637F65">
            <w:pPr>
              <w:spacing w:before="60" w:after="0" w:line="240" w:lineRule="auto"/>
              <w:ind w:left="113" w:right="113"/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  <w:t>Формы контроля</w:t>
            </w:r>
          </w:p>
        </w:tc>
      </w:tr>
      <w:tr w:rsidR="00637F65" w:rsidRPr="00637F65" w:rsidTr="00E65F0E">
        <w:tc>
          <w:tcPr>
            <w:tcW w:w="451" w:type="dxa"/>
            <w:vMerge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418" w:type="dxa"/>
            <w:gridSpan w:val="2"/>
          </w:tcPr>
          <w:p w:rsidR="00637F65" w:rsidRPr="00637F65" w:rsidRDefault="00637F65" w:rsidP="00637F65">
            <w:pPr>
              <w:spacing w:before="60" w:after="0" w:line="240" w:lineRule="auto"/>
              <w:jc w:val="center"/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  <w:t>Практ. зан.</w:t>
            </w:r>
          </w:p>
        </w:tc>
        <w:tc>
          <w:tcPr>
            <w:tcW w:w="1276" w:type="dxa"/>
            <w:gridSpan w:val="2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  <w:t>Лаб. зан.</w:t>
            </w:r>
          </w:p>
        </w:tc>
        <w:tc>
          <w:tcPr>
            <w:tcW w:w="708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  <w:t>КСР*</w:t>
            </w:r>
          </w:p>
        </w:tc>
        <w:tc>
          <w:tcPr>
            <w:tcW w:w="567" w:type="dxa"/>
            <w:vMerge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F65" w:rsidRPr="00637F65" w:rsidTr="00E65F0E">
        <w:trPr>
          <w:cantSplit/>
          <w:trHeight w:val="2920"/>
        </w:trPr>
        <w:tc>
          <w:tcPr>
            <w:tcW w:w="451" w:type="dxa"/>
            <w:vMerge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637F65" w:rsidRPr="00637F65" w:rsidRDefault="00637F65" w:rsidP="00637F65">
            <w:pPr>
              <w:spacing w:before="60" w:after="0" w:line="240" w:lineRule="auto"/>
              <w:ind w:left="113" w:right="113"/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textDirection w:val="btLr"/>
          </w:tcPr>
          <w:p w:rsidR="00637F65" w:rsidRPr="00637F65" w:rsidRDefault="00637F65" w:rsidP="00637F65">
            <w:pPr>
              <w:spacing w:before="60" w:after="0" w:line="240" w:lineRule="auto"/>
              <w:ind w:left="113" w:right="113"/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  <w:t>В интерактивной форме</w:t>
            </w:r>
          </w:p>
        </w:tc>
        <w:tc>
          <w:tcPr>
            <w:tcW w:w="709" w:type="dxa"/>
            <w:textDirection w:val="btLr"/>
          </w:tcPr>
          <w:p w:rsidR="00637F65" w:rsidRPr="00637F65" w:rsidRDefault="00637F65" w:rsidP="00637F65">
            <w:pPr>
              <w:spacing w:before="60" w:after="0" w:line="240" w:lineRule="auto"/>
              <w:ind w:left="113" w:right="113"/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637F65" w:rsidRPr="00637F65" w:rsidRDefault="00637F65" w:rsidP="00637F65">
            <w:pPr>
              <w:spacing w:before="60" w:after="0" w:line="240" w:lineRule="auto"/>
              <w:ind w:left="113" w:right="113"/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  <w:t>В интерактивной форме</w:t>
            </w:r>
          </w:p>
        </w:tc>
        <w:tc>
          <w:tcPr>
            <w:tcW w:w="567" w:type="dxa"/>
            <w:textDirection w:val="btLr"/>
          </w:tcPr>
          <w:p w:rsidR="00637F65" w:rsidRPr="00637F65" w:rsidRDefault="00637F65" w:rsidP="00637F65">
            <w:pPr>
              <w:spacing w:before="60" w:after="0" w:line="240" w:lineRule="auto"/>
              <w:ind w:left="113" w:right="113"/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637F65" w:rsidRPr="00637F65" w:rsidRDefault="00637F65" w:rsidP="00637F65">
            <w:pPr>
              <w:spacing w:before="60" w:after="0" w:line="240" w:lineRule="auto"/>
              <w:ind w:left="113" w:right="113"/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  <w:t>В интерактивной форме</w:t>
            </w:r>
          </w:p>
        </w:tc>
        <w:tc>
          <w:tcPr>
            <w:tcW w:w="708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F65" w:rsidRPr="00637F65" w:rsidTr="00E65F0E">
        <w:tc>
          <w:tcPr>
            <w:tcW w:w="451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9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Социология как наука.</w:t>
            </w:r>
          </w:p>
        </w:tc>
        <w:tc>
          <w:tcPr>
            <w:tcW w:w="709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637F65" w:rsidRPr="00637F65" w:rsidTr="00E65F0E">
        <w:tc>
          <w:tcPr>
            <w:tcW w:w="451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9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Общество как социальная</w:t>
            </w:r>
          </w:p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система</w:t>
            </w:r>
          </w:p>
        </w:tc>
        <w:tc>
          <w:tcPr>
            <w:tcW w:w="709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УО**</w:t>
            </w:r>
          </w:p>
        </w:tc>
      </w:tr>
      <w:tr w:rsidR="00637F65" w:rsidRPr="00637F65" w:rsidTr="00E65F0E">
        <w:tc>
          <w:tcPr>
            <w:tcW w:w="451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9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Социальные изменения,</w:t>
            </w:r>
          </w:p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lastRenderedPageBreak/>
              <w:t>социальные процессы</w:t>
            </w:r>
          </w:p>
        </w:tc>
        <w:tc>
          <w:tcPr>
            <w:tcW w:w="709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67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637F65" w:rsidRPr="00637F65" w:rsidTr="00E65F0E">
        <w:tc>
          <w:tcPr>
            <w:tcW w:w="451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9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Социальная стратификация</w:t>
            </w:r>
          </w:p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и социальная мобильность</w:t>
            </w:r>
          </w:p>
        </w:tc>
        <w:tc>
          <w:tcPr>
            <w:tcW w:w="709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637F65" w:rsidRPr="00637F65" w:rsidTr="00E65F0E">
        <w:tc>
          <w:tcPr>
            <w:tcW w:w="451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9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Социальные общности как</w:t>
            </w:r>
          </w:p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формы социальной</w:t>
            </w:r>
          </w:p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организации индивидов</w:t>
            </w:r>
          </w:p>
        </w:tc>
        <w:tc>
          <w:tcPr>
            <w:tcW w:w="709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УО</w:t>
            </w:r>
          </w:p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ПЗ***</w:t>
            </w:r>
          </w:p>
        </w:tc>
      </w:tr>
      <w:tr w:rsidR="00637F65" w:rsidRPr="00637F65" w:rsidTr="00E65F0E">
        <w:tc>
          <w:tcPr>
            <w:tcW w:w="451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9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Личность как субъект и</w:t>
            </w:r>
          </w:p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продукт социальных</w:t>
            </w:r>
          </w:p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отношений. Социальные</w:t>
            </w:r>
          </w:p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действия и поведение.</w:t>
            </w:r>
          </w:p>
        </w:tc>
        <w:tc>
          <w:tcPr>
            <w:tcW w:w="709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УО</w:t>
            </w:r>
          </w:p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</w:tr>
      <w:tr w:rsidR="00637F65" w:rsidRPr="00637F65" w:rsidTr="00E65F0E">
        <w:tc>
          <w:tcPr>
            <w:tcW w:w="451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9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социологического</w:t>
            </w:r>
          </w:p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709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УО</w:t>
            </w:r>
          </w:p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</w:tr>
      <w:tr w:rsidR="00637F65" w:rsidRPr="00637F65" w:rsidTr="00E65F0E">
        <w:tc>
          <w:tcPr>
            <w:tcW w:w="451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Промежуточный контроль </w:t>
            </w:r>
          </w:p>
        </w:tc>
        <w:tc>
          <w:tcPr>
            <w:tcW w:w="709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637F65" w:rsidRPr="00637F65" w:rsidTr="00E65F0E">
        <w:tc>
          <w:tcPr>
            <w:tcW w:w="451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108</w:t>
            </w: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val="en-US" w:eastAsia="ru-RU"/>
              </w:rPr>
              <w:t>/81</w:t>
            </w:r>
          </w:p>
        </w:tc>
        <w:tc>
          <w:tcPr>
            <w:tcW w:w="567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7F65" w:rsidRDefault="00637F65" w:rsidP="00637F65">
      <w:pPr>
        <w:spacing w:line="254" w:lineRule="auto"/>
        <w:rPr>
          <w:rFonts w:ascii="Calibri" w:eastAsia="Calibri" w:hAnsi="Calibri" w:cs="Times New Roman"/>
          <w:i/>
          <w:sz w:val="24"/>
          <w:szCs w:val="24"/>
        </w:rPr>
      </w:pPr>
    </w:p>
    <w:p w:rsidR="006B0E3D" w:rsidRPr="006B0E3D" w:rsidRDefault="006B0E3D" w:rsidP="00637F65">
      <w:pPr>
        <w:spacing w:line="254" w:lineRule="auto"/>
        <w:rPr>
          <w:rFonts w:ascii="Calibri" w:eastAsia="Calibri" w:hAnsi="Calibri" w:cs="Times New Roman"/>
          <w:i/>
          <w:sz w:val="24"/>
          <w:szCs w:val="24"/>
        </w:rPr>
      </w:pPr>
      <w:r w:rsidRPr="006B0E3D">
        <w:rPr>
          <w:rFonts w:ascii="Calibri" w:eastAsia="Calibri" w:hAnsi="Calibri" w:cs="Times New Roman"/>
          <w:i/>
          <w:sz w:val="24"/>
          <w:szCs w:val="24"/>
        </w:rPr>
        <w:t>*КСР – в общий объем дисциплины не входит.</w:t>
      </w:r>
    </w:p>
    <w:p w:rsidR="006B0E3D" w:rsidRPr="006B0E3D" w:rsidRDefault="006B0E3D" w:rsidP="006B0E3D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0E3D" w:rsidRPr="006B0E3D" w:rsidRDefault="006B0E3D" w:rsidP="006B0E3D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6B0E3D">
        <w:rPr>
          <w:rFonts w:ascii="Times New Roman" w:eastAsia="Calibri" w:hAnsi="Times New Roman" w:cs="Times New Roman"/>
          <w:sz w:val="24"/>
          <w:szCs w:val="24"/>
        </w:rPr>
        <w:t xml:space="preserve">УО* – устный опрос </w:t>
      </w:r>
    </w:p>
    <w:p w:rsidR="006B0E3D" w:rsidRPr="006B0E3D" w:rsidRDefault="006B0E3D" w:rsidP="006B0E3D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6B0E3D">
        <w:rPr>
          <w:rFonts w:ascii="Times New Roman" w:eastAsia="Calibri" w:hAnsi="Times New Roman" w:cs="Times New Roman"/>
          <w:sz w:val="24"/>
          <w:szCs w:val="24"/>
        </w:rPr>
        <w:t>Э** – эссе</w:t>
      </w:r>
    </w:p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6B0E3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3260"/>
        <w:gridCol w:w="4030"/>
      </w:tblGrid>
      <w:tr w:rsidR="00637F65" w:rsidRPr="00637F65" w:rsidTr="00E65F0E">
        <w:tc>
          <w:tcPr>
            <w:tcW w:w="1985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Оценочные средства (формы текущего и промежуточного контроля) </w:t>
            </w:r>
          </w:p>
          <w:p w:rsidR="00637F65" w:rsidRPr="00637F65" w:rsidRDefault="00637F65" w:rsidP="00637F65">
            <w:pPr>
              <w:spacing w:before="60" w:after="0" w:line="240" w:lineRule="auto"/>
              <w:contextualSpacing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37F65" w:rsidRPr="00637F65" w:rsidRDefault="00637F65" w:rsidP="00637F65">
            <w:pPr>
              <w:spacing w:before="60" w:after="0" w:line="240" w:lineRule="auto"/>
              <w:contextualSpacing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Показатели оценки</w:t>
            </w:r>
          </w:p>
        </w:tc>
        <w:tc>
          <w:tcPr>
            <w:tcW w:w="4030" w:type="dxa"/>
          </w:tcPr>
          <w:p w:rsidR="00637F65" w:rsidRPr="00637F65" w:rsidRDefault="00637F65" w:rsidP="00637F65">
            <w:pPr>
              <w:spacing w:before="60" w:after="0" w:line="240" w:lineRule="auto"/>
              <w:contextualSpacing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637F65" w:rsidRPr="00637F65" w:rsidTr="00E65F0E">
        <w:tc>
          <w:tcPr>
            <w:tcW w:w="1985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Экзамен</w:t>
            </w:r>
          </w:p>
          <w:p w:rsidR="00637F65" w:rsidRPr="00637F65" w:rsidRDefault="00637F65" w:rsidP="00637F65">
            <w:pPr>
              <w:spacing w:before="60" w:after="0" w:line="240" w:lineRule="auto"/>
              <w:contextualSpacing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В соответствии с балльно- рейтинговой системой на промежуточную аттестацию отводится 30 баллов. Экзамен проводится по </w:t>
            </w: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lastRenderedPageBreak/>
              <w:t>билетам. Билет содержит 2 вопроса по 15 баллов</w:t>
            </w:r>
          </w:p>
          <w:p w:rsidR="00637F65" w:rsidRPr="00637F65" w:rsidRDefault="00637F65" w:rsidP="00637F65">
            <w:pPr>
              <w:spacing w:before="60" w:after="0" w:line="240" w:lineRule="auto"/>
              <w:contextualSpacing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</w:tcPr>
          <w:p w:rsidR="00637F65" w:rsidRPr="00637F65" w:rsidRDefault="00637F65" w:rsidP="00F03F8E">
            <w:pPr>
              <w:numPr>
                <w:ilvl w:val="0"/>
                <w:numId w:val="33"/>
              </w:numPr>
              <w:tabs>
                <w:tab w:val="left" w:pos="176"/>
              </w:tabs>
              <w:spacing w:before="60" w:after="0" w:line="240" w:lineRule="auto"/>
              <w:ind w:left="57" w:hanging="20"/>
              <w:contextualSpacing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lastRenderedPageBreak/>
              <w:t xml:space="preserve">11- 15 баллов – в рамках лекций, обязательной и дополнительной литературы, с элементами самостоятельного анализа: </w:t>
            </w:r>
            <w:r w:rsidRPr="00637F65">
              <w:rPr>
                <w:rFonts w:ascii="Times New Roman" w:eastAsia="MS ??" w:hAnsi="Times New Roman" w:cs="Times New Roman"/>
                <w:kern w:val="3"/>
                <w:sz w:val="24"/>
                <w:szCs w:val="24"/>
                <w:lang w:eastAsia="ru-RU"/>
              </w:rPr>
              <w:t xml:space="preserve">Студент в полной мере владеет знаниями о возможностях использования </w:t>
            </w:r>
            <w:r w:rsidRPr="00637F65">
              <w:rPr>
                <w:rFonts w:ascii="Times New Roman" w:eastAsia="MS ??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 xml:space="preserve">социологического знания для построения собственной карьеры; </w:t>
            </w: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Студент в полной мере владеет знаниями о методологии и методике социальных исследований;</w:t>
            </w:r>
          </w:p>
          <w:p w:rsidR="00637F65" w:rsidRPr="00637F65" w:rsidRDefault="00637F65" w:rsidP="00637F65">
            <w:pPr>
              <w:tabs>
                <w:tab w:val="left" w:pos="176"/>
              </w:tabs>
              <w:spacing w:before="60" w:after="0" w:line="240" w:lineRule="auto"/>
              <w:ind w:left="57"/>
              <w:contextualSpacing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  <w:p w:rsidR="00637F65" w:rsidRPr="00637F65" w:rsidRDefault="00637F65" w:rsidP="00F03F8E">
            <w:pPr>
              <w:numPr>
                <w:ilvl w:val="0"/>
                <w:numId w:val="33"/>
              </w:numPr>
              <w:tabs>
                <w:tab w:val="left" w:pos="176"/>
              </w:tabs>
              <w:spacing w:before="60" w:after="0" w:line="240" w:lineRule="auto"/>
              <w:ind w:left="57" w:hanging="20"/>
              <w:contextualSpacing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6-10 баллов – в рамках лекций, обязательной и дополнительной литературы;</w:t>
            </w:r>
          </w:p>
          <w:p w:rsidR="00637F65" w:rsidRPr="00637F65" w:rsidRDefault="00637F65" w:rsidP="00F03F8E">
            <w:pPr>
              <w:numPr>
                <w:ilvl w:val="0"/>
                <w:numId w:val="33"/>
              </w:numPr>
              <w:tabs>
                <w:tab w:val="left" w:pos="176"/>
              </w:tabs>
              <w:spacing w:before="60" w:after="0" w:line="240" w:lineRule="auto"/>
              <w:ind w:left="57" w:hanging="20"/>
              <w:contextualSpacing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1-5 баллов за ответ, подтверждающий знания в рамках лекций и обязательной литературы. </w:t>
            </w:r>
          </w:p>
          <w:p w:rsidR="00637F65" w:rsidRPr="00637F65" w:rsidRDefault="00637F65" w:rsidP="00637F65">
            <w:pPr>
              <w:spacing w:before="60" w:after="0" w:line="240" w:lineRule="auto"/>
              <w:contextualSpacing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F65" w:rsidRPr="00637F65" w:rsidTr="00E65F0E">
        <w:tc>
          <w:tcPr>
            <w:tcW w:w="1985" w:type="dxa"/>
          </w:tcPr>
          <w:p w:rsidR="00637F65" w:rsidRPr="00637F65" w:rsidRDefault="00637F65" w:rsidP="00637F65">
            <w:pPr>
              <w:spacing w:before="60" w:after="0" w:line="240" w:lineRule="auto"/>
              <w:contextualSpacing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lastRenderedPageBreak/>
              <w:t>Устный опрос</w:t>
            </w:r>
          </w:p>
        </w:tc>
        <w:tc>
          <w:tcPr>
            <w:tcW w:w="3260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Корректность и полнота ответов</w:t>
            </w:r>
          </w:p>
          <w:p w:rsidR="00637F65" w:rsidRPr="00637F65" w:rsidRDefault="00637F65" w:rsidP="00637F65">
            <w:pPr>
              <w:spacing w:before="60" w:after="0" w:line="240" w:lineRule="auto"/>
              <w:contextualSpacing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-Полный исчерпывающий верный ответ: 2 балла: </w:t>
            </w:r>
          </w:p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Студент в полной мере способен применять профессиональные умения, в том числе умения вести научно-исследовательскую, для решения собственных учебных и исследовательских задач;</w:t>
            </w:r>
          </w:p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- Неполный, но верный ответ: 1 балл;</w:t>
            </w:r>
          </w:p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- Неверный ответ либо отказ от ответа: 0 баллов</w:t>
            </w:r>
          </w:p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F65" w:rsidRPr="00637F65" w:rsidTr="00E65F0E">
        <w:tc>
          <w:tcPr>
            <w:tcW w:w="1985" w:type="dxa"/>
          </w:tcPr>
          <w:p w:rsidR="00637F65" w:rsidRPr="00637F65" w:rsidRDefault="00637F65" w:rsidP="00637F65">
            <w:pPr>
              <w:spacing w:before="60" w:after="0" w:line="240" w:lineRule="auto"/>
              <w:contextualSpacing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  <w:tc>
          <w:tcPr>
            <w:tcW w:w="3260" w:type="dxa"/>
          </w:tcPr>
          <w:p w:rsidR="00637F65" w:rsidRPr="00637F65" w:rsidRDefault="00637F65" w:rsidP="00F03F8E">
            <w:pPr>
              <w:numPr>
                <w:ilvl w:val="0"/>
                <w:numId w:val="33"/>
              </w:numPr>
              <w:tabs>
                <w:tab w:val="left" w:pos="334"/>
              </w:tabs>
              <w:spacing w:before="60" w:after="0" w:line="240" w:lineRule="auto"/>
              <w:ind w:left="63" w:hanging="11"/>
              <w:contextualSpacing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Работа демонстрирует наличие социологического воображения;</w:t>
            </w:r>
          </w:p>
          <w:p w:rsidR="00637F65" w:rsidRPr="00637F65" w:rsidRDefault="00637F65" w:rsidP="00F03F8E">
            <w:pPr>
              <w:numPr>
                <w:ilvl w:val="0"/>
                <w:numId w:val="33"/>
              </w:numPr>
              <w:tabs>
                <w:tab w:val="left" w:pos="334"/>
              </w:tabs>
              <w:spacing w:before="60" w:after="0" w:line="240" w:lineRule="auto"/>
              <w:ind w:left="63" w:hanging="11"/>
              <w:contextualSpacing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Аргументы и отсылки к теории уместны и доказательны;</w:t>
            </w:r>
          </w:p>
          <w:p w:rsidR="00637F65" w:rsidRPr="00637F65" w:rsidRDefault="00637F65" w:rsidP="00F03F8E">
            <w:pPr>
              <w:numPr>
                <w:ilvl w:val="0"/>
                <w:numId w:val="33"/>
              </w:numPr>
              <w:tabs>
                <w:tab w:val="left" w:pos="334"/>
              </w:tabs>
              <w:spacing w:before="60" w:after="0" w:line="240" w:lineRule="auto"/>
              <w:ind w:left="63" w:hanging="11"/>
              <w:contextualSpacing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Наличие рефлексии по поводу проведенного задания</w:t>
            </w:r>
          </w:p>
          <w:p w:rsidR="00637F65" w:rsidRPr="00637F65" w:rsidRDefault="00637F65" w:rsidP="00637F65">
            <w:pPr>
              <w:spacing w:before="60" w:after="0" w:line="240" w:lineRule="auto"/>
              <w:contextualSpacing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</w:tcPr>
          <w:p w:rsidR="00637F65" w:rsidRPr="00637F65" w:rsidRDefault="00637F65" w:rsidP="00637F65">
            <w:pPr>
              <w:spacing w:before="60" w:after="0" w:line="240" w:lineRule="auto"/>
              <w:contextualSpacing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- Соответствие всем показателям оценки: 5 баллов:</w:t>
            </w:r>
          </w:p>
          <w:p w:rsidR="00637F65" w:rsidRPr="00637F65" w:rsidRDefault="00637F65" w:rsidP="00637F65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Адекватно и полно представлены идеи/ точку зрения/ проект перед коллективом;</w:t>
            </w:r>
          </w:p>
          <w:p w:rsidR="00637F65" w:rsidRPr="00637F65" w:rsidRDefault="00637F65" w:rsidP="00637F65">
            <w:pPr>
              <w:spacing w:before="60" w:after="0" w:line="240" w:lineRule="auto"/>
              <w:contextualSpacing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Демонстрирует осмысление полученных теоретических основ и применяет их в практической деятельности;</w:t>
            </w:r>
          </w:p>
          <w:p w:rsidR="00637F65" w:rsidRPr="00637F65" w:rsidRDefault="00637F65" w:rsidP="00637F65">
            <w:pPr>
              <w:spacing w:before="60" w:after="0" w:line="240" w:lineRule="auto"/>
              <w:contextualSpacing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  <w:p w:rsidR="00637F65" w:rsidRPr="00637F65" w:rsidRDefault="00637F65" w:rsidP="00637F65">
            <w:pPr>
              <w:spacing w:before="60" w:after="0" w:line="240" w:lineRule="auto"/>
              <w:contextualSpacing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- Соответствие двум показателям оценки: 3 балла;</w:t>
            </w:r>
          </w:p>
          <w:p w:rsidR="00637F65" w:rsidRPr="00637F65" w:rsidRDefault="00637F65" w:rsidP="00637F65">
            <w:pPr>
              <w:spacing w:before="60" w:after="0" w:line="240" w:lineRule="auto"/>
              <w:contextualSpacing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- Соответствие менее двух показателей оценки: 0 баллов</w:t>
            </w:r>
          </w:p>
        </w:tc>
      </w:tr>
      <w:tr w:rsidR="00637F65" w:rsidRPr="00637F65" w:rsidTr="00E65F0E">
        <w:tc>
          <w:tcPr>
            <w:tcW w:w="1985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Эссе</w:t>
            </w:r>
          </w:p>
          <w:p w:rsidR="00637F65" w:rsidRPr="00637F65" w:rsidRDefault="00637F65" w:rsidP="00637F65">
            <w:pPr>
              <w:spacing w:before="60" w:after="0" w:line="240" w:lineRule="auto"/>
              <w:contextualSpacing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- Используемые понятия строго соответствуют теме;</w:t>
            </w:r>
          </w:p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- Умело используются приемы сравнения и обобщения для анализа взаимосвязи понятий и явлений;</w:t>
            </w:r>
          </w:p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lastRenderedPageBreak/>
              <w:t>- Изложение ясное и четкое, приводимые доказательства логичны;</w:t>
            </w:r>
          </w:p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- Приведены соответствующие теме и проблеме примеры;</w:t>
            </w:r>
          </w:p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- Работа и список литературы оформлены в соответствии с правилами</w:t>
            </w:r>
          </w:p>
        </w:tc>
        <w:tc>
          <w:tcPr>
            <w:tcW w:w="4030" w:type="dxa"/>
          </w:tcPr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lastRenderedPageBreak/>
              <w:t>- Соответствие всем показателям оценки: 20 баллов:</w:t>
            </w:r>
          </w:p>
          <w:p w:rsidR="00637F65" w:rsidRPr="00637F65" w:rsidRDefault="00637F65" w:rsidP="00637F65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Студент в полной мере владеет знаниями о методологии и методике социальных исследований;</w:t>
            </w:r>
          </w:p>
          <w:p w:rsidR="00637F65" w:rsidRPr="00637F65" w:rsidRDefault="00637F65" w:rsidP="00637F65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Студент в полной мере способен осуществлять профессиональную коммуникацию и готовить тексты для публикации;</w:t>
            </w:r>
            <w:r w:rsidRPr="00637F65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 </w:t>
            </w:r>
          </w:p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</w:rPr>
              <w:lastRenderedPageBreak/>
              <w:t>Студент в полной мере владеет знанием о методологии и методиках социальных исследований;</w:t>
            </w:r>
          </w:p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Студент в полной мере владеет знаниями о рациональной организации и планировании профессиональной деятельности;</w:t>
            </w:r>
          </w:p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- Соответствие не менее чем трем показателям оценки: 15 баллов;</w:t>
            </w:r>
          </w:p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- Соответствие не менее чем двум показателям оценки: 10 баллов;</w:t>
            </w:r>
          </w:p>
          <w:p w:rsidR="00637F65" w:rsidRPr="00637F65" w:rsidRDefault="00637F65" w:rsidP="00637F6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- Соответствие менее двух показателей оценки: 0 баллов.</w:t>
            </w:r>
          </w:p>
          <w:p w:rsidR="00637F65" w:rsidRPr="00637F65" w:rsidRDefault="00637F65" w:rsidP="00637F65">
            <w:pPr>
              <w:spacing w:before="60" w:after="0" w:line="240" w:lineRule="auto"/>
              <w:contextualSpacing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3118"/>
        <w:gridCol w:w="1701"/>
        <w:gridCol w:w="3084"/>
      </w:tblGrid>
      <w:tr w:rsidR="00637F65" w:rsidRPr="00637F65" w:rsidTr="00E65F0E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F65" w:rsidRPr="00637F65" w:rsidRDefault="00637F65" w:rsidP="00637F6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MS ??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637F65" w:rsidRPr="00637F65" w:rsidRDefault="00637F65" w:rsidP="00637F6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MS ??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F65" w:rsidRPr="00637F65" w:rsidRDefault="00637F65" w:rsidP="00637F6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MS ??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637F65" w:rsidRPr="00637F65" w:rsidRDefault="00637F65" w:rsidP="00637F6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MS ??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F65" w:rsidRPr="00637F65" w:rsidRDefault="00637F65" w:rsidP="00637F6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MS ??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637F65" w:rsidRPr="00637F65" w:rsidRDefault="00637F65" w:rsidP="00637F6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MS ??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F65" w:rsidRPr="00637F65" w:rsidRDefault="00637F65" w:rsidP="00637F6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MS ??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637F65" w:rsidRPr="00637F65" w:rsidTr="00E65F0E">
        <w:trPr>
          <w:trHeight w:val="83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F65" w:rsidRPr="00637F65" w:rsidRDefault="00637F65" w:rsidP="00637F6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7F65">
              <w:rPr>
                <w:rFonts w:ascii="Times New Roman" w:eastAsia="MS ??" w:hAnsi="Times New Roman" w:cs="Times New Roman"/>
                <w:kern w:val="3"/>
                <w:lang w:eastAsia="ru-RU"/>
              </w:rPr>
              <w:t>УК ОС -5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F65" w:rsidRPr="00637F65" w:rsidRDefault="00637F65" w:rsidP="00637F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7F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Способность проявлять толерантность в условиях межкультурного разнообразия общества</w:t>
            </w:r>
          </w:p>
          <w:p w:rsidR="00637F65" w:rsidRPr="00637F65" w:rsidRDefault="00637F65" w:rsidP="00637F6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F65" w:rsidRPr="00637F65" w:rsidRDefault="00637F65" w:rsidP="00637F6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MS ??" w:hAnsi="Times New Roman" w:cs="Times New Roman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kern w:val="3"/>
                <w:lang w:eastAsia="ru-RU"/>
              </w:rPr>
              <w:t xml:space="preserve">УК ОС -5.1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F65" w:rsidRPr="00637F65" w:rsidRDefault="00637F65" w:rsidP="00637F65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kern w:val="3"/>
                <w:lang w:eastAsia="ru-RU"/>
              </w:rPr>
            </w:pPr>
            <w:r w:rsidRPr="00637F65">
              <w:rPr>
                <w:rFonts w:ascii="Times New Roman" w:eastAsia="MS ??" w:hAnsi="Times New Roman" w:cs="Times New Roman"/>
                <w:kern w:val="3"/>
                <w:lang w:eastAsia="ru-RU"/>
              </w:rPr>
              <w:t>получение знаний о специфике этнической, возрастной и гендерной дискриминации в рамках изучения социологии</w:t>
            </w:r>
          </w:p>
        </w:tc>
      </w:tr>
    </w:tbl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6B0E3D" w:rsidRPr="00637F65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6B0E3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</w:t>
      </w:r>
      <w:r w:rsidRPr="00637F6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6B0E3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литература</w:t>
      </w:r>
      <w:r w:rsidRPr="00637F6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:</w:t>
      </w:r>
    </w:p>
    <w:p w:rsidR="006B0E3D" w:rsidRPr="00637F65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637F65" w:rsidRPr="00637F65" w:rsidRDefault="00637F65" w:rsidP="00637F65">
      <w:pPr>
        <w:spacing w:before="60" w:after="0" w:line="240" w:lineRule="auto"/>
        <w:rPr>
          <w:rFonts w:ascii="Times New Roman" w:eastAsia="MS ??" w:hAnsi="Times New Roman" w:cs="Times New Roman"/>
          <w:sz w:val="24"/>
          <w:szCs w:val="24"/>
          <w:lang w:eastAsia="ru-RU"/>
        </w:rPr>
      </w:pPr>
      <w:r w:rsidRPr="00637F65">
        <w:rPr>
          <w:rFonts w:ascii="Times New Roman" w:eastAsia="MS ??" w:hAnsi="Times New Roman" w:cs="Times New Roman"/>
          <w:sz w:val="24"/>
          <w:szCs w:val="24"/>
          <w:lang w:eastAsia="ru-RU"/>
        </w:rPr>
        <w:t xml:space="preserve">1. Исаев, Б. А. Социология : учебное пособие для академического бакалавриата / Б. А. Исаев. — 2-е изд., испр. и доп. — М. : Издательство Юрайт, 2018. — 195 с. — (Серия : Бакалавр. Академический курс). — ISBN 978-5-534-08557-0. — Режим доступа : https://idp.nwipa.ru:2254/bcode/414219 </w:t>
      </w:r>
    </w:p>
    <w:p w:rsidR="00637F65" w:rsidRPr="00637F65" w:rsidRDefault="00637F65" w:rsidP="00637F65">
      <w:pPr>
        <w:spacing w:before="60" w:after="0" w:line="240" w:lineRule="auto"/>
        <w:rPr>
          <w:rFonts w:ascii="Times New Roman" w:eastAsia="MS ??" w:hAnsi="Times New Roman" w:cs="Times New Roman"/>
          <w:sz w:val="24"/>
          <w:szCs w:val="24"/>
          <w:lang w:eastAsia="ru-RU"/>
        </w:rPr>
      </w:pPr>
      <w:r w:rsidRPr="00637F65">
        <w:rPr>
          <w:rFonts w:ascii="Times New Roman" w:eastAsia="MS ??" w:hAnsi="Times New Roman" w:cs="Times New Roman"/>
          <w:sz w:val="24"/>
          <w:szCs w:val="24"/>
          <w:lang w:eastAsia="ru-RU"/>
        </w:rPr>
        <w:t>2. Кравченко, А. И. Социология : учебник и практикум для академического бакалавриата / А. И. Кравченко. — 4-е изд., пер. и доп. — М. : Издательство Юрайт, 2018. — 389 с. — (Серия : Бакалавр. Академический курс). — ISBN 978-5-534-02557-6. — Режим доступа : https://idp.nwipa.ru:2254/bcode/412627</w:t>
      </w:r>
    </w:p>
    <w:p w:rsidR="00637F65" w:rsidRPr="00637F65" w:rsidRDefault="00637F65" w:rsidP="00637F65">
      <w:pPr>
        <w:spacing w:before="60" w:after="0" w:line="240" w:lineRule="auto"/>
        <w:rPr>
          <w:rFonts w:ascii="Times New Roman" w:eastAsia="MS ??" w:hAnsi="Times New Roman" w:cs="Times New Roman"/>
          <w:sz w:val="24"/>
          <w:szCs w:val="24"/>
          <w:lang w:val="en-US" w:eastAsia="ru-RU"/>
        </w:rPr>
      </w:pPr>
      <w:r w:rsidRPr="00637F65">
        <w:rPr>
          <w:rFonts w:ascii="Times New Roman" w:eastAsia="MS ??" w:hAnsi="Times New Roman" w:cs="Times New Roman"/>
          <w:sz w:val="24"/>
          <w:szCs w:val="24"/>
          <w:lang w:val="en-US" w:eastAsia="ru-RU"/>
        </w:rPr>
        <w:t xml:space="preserve">3. Bod R.The Making of the Humanities: Volume III: The Modern Humanities / Rens Bod, Jaap Maat, Thijs Weststeijn. - Amsterdam University Press, 2014. – 648 </w:t>
      </w:r>
      <w:r w:rsidRPr="00637F65">
        <w:rPr>
          <w:rFonts w:ascii="Times New Roman" w:eastAsia="MS ??" w:hAnsi="Times New Roman" w:cs="Times New Roman"/>
          <w:sz w:val="24"/>
          <w:szCs w:val="24"/>
          <w:lang w:eastAsia="ru-RU"/>
        </w:rPr>
        <w:t>р</w:t>
      </w:r>
      <w:r w:rsidRPr="00637F65">
        <w:rPr>
          <w:rFonts w:ascii="Times New Roman" w:eastAsia="MS ??" w:hAnsi="Times New Roman" w:cs="Times New Roman"/>
          <w:sz w:val="24"/>
          <w:szCs w:val="24"/>
          <w:lang w:val="en-US" w:eastAsia="ru-RU"/>
        </w:rPr>
        <w:t xml:space="preserve">. – </w:t>
      </w:r>
      <w:r w:rsidRPr="00637F65">
        <w:rPr>
          <w:rFonts w:ascii="Times New Roman" w:eastAsia="MS ??" w:hAnsi="Times New Roman" w:cs="Times New Roman"/>
          <w:sz w:val="24"/>
          <w:szCs w:val="24"/>
          <w:lang w:eastAsia="ru-RU"/>
        </w:rPr>
        <w:t>Режим</w:t>
      </w:r>
      <w:r w:rsidRPr="00637F65">
        <w:rPr>
          <w:rFonts w:ascii="Times New Roman" w:eastAsia="MS ??" w:hAnsi="Times New Roman" w:cs="Times New Roman"/>
          <w:sz w:val="24"/>
          <w:szCs w:val="24"/>
          <w:lang w:val="en-US" w:eastAsia="ru-RU"/>
        </w:rPr>
        <w:t xml:space="preserve"> </w:t>
      </w:r>
      <w:r w:rsidRPr="00637F65">
        <w:rPr>
          <w:rFonts w:ascii="Times New Roman" w:eastAsia="MS ??" w:hAnsi="Times New Roman" w:cs="Times New Roman"/>
          <w:sz w:val="24"/>
          <w:szCs w:val="24"/>
          <w:lang w:eastAsia="ru-RU"/>
        </w:rPr>
        <w:t>доступа</w:t>
      </w:r>
      <w:r w:rsidRPr="00637F65">
        <w:rPr>
          <w:rFonts w:ascii="Times New Roman" w:eastAsia="MS ??" w:hAnsi="Times New Roman" w:cs="Times New Roman"/>
          <w:sz w:val="24"/>
          <w:szCs w:val="24"/>
          <w:lang w:val="en-US" w:eastAsia="ru-RU"/>
        </w:rPr>
        <w:t xml:space="preserve">: https://www.jstor.org/stable/j.ctt12877vs </w:t>
      </w:r>
    </w:p>
    <w:p w:rsidR="00637F65" w:rsidRPr="00637F65" w:rsidRDefault="00637F65" w:rsidP="00637F65">
      <w:pPr>
        <w:spacing w:before="60" w:after="0" w:line="240" w:lineRule="auto"/>
        <w:rPr>
          <w:rFonts w:ascii="Times New Roman" w:eastAsia="MS ??" w:hAnsi="Times New Roman" w:cs="Times New Roman"/>
          <w:sz w:val="24"/>
          <w:szCs w:val="24"/>
          <w:lang w:val="en-US" w:eastAsia="ru-RU"/>
        </w:rPr>
      </w:pPr>
      <w:r w:rsidRPr="00637F65">
        <w:rPr>
          <w:rFonts w:ascii="Times New Roman" w:eastAsia="MS ??" w:hAnsi="Times New Roman" w:cs="Times New Roman"/>
          <w:sz w:val="24"/>
          <w:szCs w:val="24"/>
          <w:lang w:val="en-US" w:eastAsia="ru-RU"/>
        </w:rPr>
        <w:t xml:space="preserve">4. Change!: Combining Analytic Approaches with Street Wisdom / edited by Gabriele Bammer. - ANU Press, 2015. – </w:t>
      </w:r>
      <w:r w:rsidRPr="00637F65">
        <w:rPr>
          <w:rFonts w:ascii="Times New Roman" w:eastAsia="MS ??" w:hAnsi="Times New Roman" w:cs="Times New Roman"/>
          <w:sz w:val="24"/>
          <w:szCs w:val="24"/>
          <w:lang w:eastAsia="ru-RU"/>
        </w:rPr>
        <w:t>Режим</w:t>
      </w:r>
      <w:r w:rsidRPr="00637F65">
        <w:rPr>
          <w:rFonts w:ascii="Times New Roman" w:eastAsia="MS ??" w:hAnsi="Times New Roman" w:cs="Times New Roman"/>
          <w:sz w:val="24"/>
          <w:szCs w:val="24"/>
          <w:lang w:val="en-US" w:eastAsia="ru-RU"/>
        </w:rPr>
        <w:t xml:space="preserve"> </w:t>
      </w:r>
      <w:r w:rsidRPr="00637F65">
        <w:rPr>
          <w:rFonts w:ascii="Times New Roman" w:eastAsia="MS ??" w:hAnsi="Times New Roman" w:cs="Times New Roman"/>
          <w:sz w:val="24"/>
          <w:szCs w:val="24"/>
          <w:lang w:eastAsia="ru-RU"/>
        </w:rPr>
        <w:t>доступа</w:t>
      </w:r>
      <w:r w:rsidRPr="00637F65">
        <w:rPr>
          <w:rFonts w:ascii="Times New Roman" w:eastAsia="MS ??" w:hAnsi="Times New Roman" w:cs="Times New Roman"/>
          <w:sz w:val="24"/>
          <w:szCs w:val="24"/>
          <w:lang w:val="en-US" w:eastAsia="ru-RU"/>
        </w:rPr>
        <w:t>: https://www.jstor.org/stable/j.ctt16wd0cc</w:t>
      </w:r>
    </w:p>
    <w:p w:rsidR="006B0E3D" w:rsidRPr="00637F65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val="en-US" w:eastAsia="ru-RU"/>
        </w:rPr>
      </w:pPr>
    </w:p>
    <w:p w:rsidR="00D612CF" w:rsidRPr="00407863" w:rsidRDefault="006B0E3D" w:rsidP="00D612C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3757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br w:type="page"/>
      </w:r>
      <w:r w:rsidR="00D612CF" w:rsidRPr="0040786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АННОТАЦИЯ РАБОЧЕЙ ПРОГРАММЫ ДИСЦИПЛИНЫ </w:t>
      </w:r>
    </w:p>
    <w:p w:rsidR="00D612CF" w:rsidRPr="00407863" w:rsidRDefault="00D612CF" w:rsidP="00D612C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12CF" w:rsidRPr="00407863" w:rsidRDefault="00265EF6" w:rsidP="00D612C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Б1.О.20</w:t>
      </w:r>
      <w:r w:rsidR="00D612CF" w:rsidRPr="0040786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D612CF" w:rsidRPr="00407863">
        <w:rPr>
          <w:rFonts w:ascii="Times New Roman" w:eastAsia="Calibri" w:hAnsi="Times New Roman" w:cs="Times New Roman"/>
          <w:b/>
          <w:sz w:val="24"/>
          <w:szCs w:val="24"/>
          <w:u w:val="single"/>
        </w:rPr>
        <w:t>Физическая культура и спорт</w:t>
      </w:r>
    </w:p>
    <w:p w:rsidR="00D612CF" w:rsidRPr="00407863" w:rsidRDefault="00D612CF" w:rsidP="00D612C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07863">
        <w:rPr>
          <w:rFonts w:ascii="Times New Roman" w:eastAsia="Times New Roman" w:hAnsi="Times New Roman" w:cs="Times New Roman"/>
          <w:bCs/>
          <w:i/>
          <w:sz w:val="24"/>
          <w:szCs w:val="24"/>
        </w:rPr>
        <w:t>наименование дисциплин (модуля)/практики</w:t>
      </w:r>
    </w:p>
    <w:p w:rsidR="00D612CF" w:rsidRPr="00407863" w:rsidRDefault="00D612CF" w:rsidP="00D612C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12CF" w:rsidRPr="00407863" w:rsidRDefault="00D612CF" w:rsidP="00D612C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78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Автор: к.психол.н. Е.Г. </w:t>
      </w:r>
      <w:r w:rsidRPr="004078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Сайганова,</w:t>
      </w:r>
      <w:r w:rsidRPr="004078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07863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к.социол.н. П.К. Кузнецов, к.п.н. А.В. Антонов</w:t>
      </w:r>
    </w:p>
    <w:p w:rsidR="00D612CF" w:rsidRPr="00407863" w:rsidRDefault="00D612CF" w:rsidP="00D61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78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D612CF" w:rsidRPr="00407863" w:rsidRDefault="00D612CF" w:rsidP="00D61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78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41.03.04 «Политология», </w:t>
      </w:r>
    </w:p>
    <w:p w:rsidR="00D612CF" w:rsidRPr="00407863" w:rsidRDefault="00D612CF" w:rsidP="00D61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7863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профиль: «Государственная политика и управление: европейский опыт»</w:t>
      </w:r>
    </w:p>
    <w:p w:rsidR="00D612CF" w:rsidRPr="00407863" w:rsidRDefault="00D612CF" w:rsidP="00D61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7863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Квалификация (степень) выпускника: бакалавр</w:t>
      </w:r>
    </w:p>
    <w:p w:rsidR="00D612CF" w:rsidRPr="00407863" w:rsidRDefault="00D612CF" w:rsidP="00D612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7863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обучения: очная</w:t>
      </w:r>
    </w:p>
    <w:p w:rsidR="00D612CF" w:rsidRPr="00407863" w:rsidRDefault="00D612CF" w:rsidP="00D61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12CF" w:rsidRPr="00407863" w:rsidRDefault="00D612CF" w:rsidP="00D612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освоения дисциплины:</w:t>
      </w:r>
    </w:p>
    <w:p w:rsidR="00D612CF" w:rsidRPr="00407863" w:rsidRDefault="00D612CF" w:rsidP="00D612C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компетенции </w:t>
      </w:r>
      <w:r w:rsidRPr="004078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области </w:t>
      </w:r>
      <w:r w:rsidRPr="00407863">
        <w:rPr>
          <w:rFonts w:ascii="Times New Roman" w:eastAsia="Arial Unicode MS" w:hAnsi="Times New Roman" w:cs="Times New Roman"/>
          <w:sz w:val="24"/>
          <w:szCs w:val="24"/>
          <w:lang w:eastAsia="ru-RU"/>
        </w:rPr>
        <w:t>физического здоровья, достаточного для обеспечения полноценной социальной и профессиональной деятельности.</w:t>
      </w:r>
    </w:p>
    <w:p w:rsidR="00D612CF" w:rsidRPr="00407863" w:rsidRDefault="00D612CF" w:rsidP="00D612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2CF" w:rsidRPr="00407863" w:rsidRDefault="00D612CF" w:rsidP="00D612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курса:</w:t>
      </w:r>
    </w:p>
    <w:p w:rsidR="00D612CF" w:rsidRPr="00407863" w:rsidRDefault="00D612CF" w:rsidP="00D612CF">
      <w:pPr>
        <w:tabs>
          <w:tab w:val="left" w:pos="8647"/>
          <w:tab w:val="left" w:pos="92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40786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Тема 1. Физическая культура в общекультурной и профессиональной подготовке </w:t>
      </w:r>
      <w:r w:rsidRPr="0040786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обучающихся</w:t>
      </w:r>
      <w:r w:rsidRPr="0040786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. </w:t>
      </w:r>
    </w:p>
    <w:p w:rsidR="00D612CF" w:rsidRPr="00407863" w:rsidRDefault="00D612CF" w:rsidP="00D612CF">
      <w:pPr>
        <w:tabs>
          <w:tab w:val="left" w:pos="8647"/>
          <w:tab w:val="left" w:pos="92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078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Физическая культура и спорт как социальные феномены общества. Федеральный закон «О физической культуре и спорте в Российской Федерации». Физическая культура личности. Сущность физической культуры в различных сферах жизни. Ценности физической культуры. Основные понятия, структура и средства физической культуры. Физическая культура как учебная дисциплина в системе высшего образования. Основные положения организации учебного процесса физического воспитания в СЗИУ РАНХиГС.</w:t>
      </w:r>
    </w:p>
    <w:p w:rsidR="00D612CF" w:rsidRPr="00407863" w:rsidRDefault="00D612CF" w:rsidP="00D612CF">
      <w:pPr>
        <w:tabs>
          <w:tab w:val="left" w:pos="8647"/>
          <w:tab w:val="left" w:pos="92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0786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Тема </w:t>
      </w:r>
      <w:r w:rsidRPr="0040786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</w:t>
      </w:r>
      <w:r w:rsidRPr="0040786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. Профессионально-прикладная физическая подготовка </w:t>
      </w:r>
      <w:r w:rsidRPr="0040786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(ППФП) обучающихся</w:t>
      </w:r>
      <w:r w:rsidRPr="0040786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</w:t>
      </w:r>
    </w:p>
    <w:p w:rsidR="00D612CF" w:rsidRPr="00407863" w:rsidRDefault="00D612CF" w:rsidP="00D612CF">
      <w:pPr>
        <w:tabs>
          <w:tab w:val="left" w:pos="8647"/>
          <w:tab w:val="left" w:pos="92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078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Личная и социально-экономическая необходимость специальной психофизической подготовки человека к труду. Определение понятия ППФП, ее цели, задачи, средства. Факторы, определяющие конкретное содержание ППФП. Методика подбора средств ППФП. </w:t>
      </w:r>
    </w:p>
    <w:p w:rsidR="00D612CF" w:rsidRPr="00407863" w:rsidRDefault="00D612CF" w:rsidP="00D612CF">
      <w:pPr>
        <w:tabs>
          <w:tab w:val="left" w:pos="8647"/>
          <w:tab w:val="left" w:pos="92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078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Место ППФП в системе физического воспитания студентов. Организация, формы и средства ППФП студентов в ВУЗе. Контроль эффективности профессионально-прикладной физической подготовки студентов по специальности. Профессиограмма. Свойства и </w:t>
      </w:r>
      <w:r w:rsidRPr="004078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качества личности, имеющие существенное значение для успеха в работе. Прямой и косвенный (опосредованный) перенос развития физических качеств и двигательных навыков методом моделирования.</w:t>
      </w:r>
    </w:p>
    <w:p w:rsidR="00D612CF" w:rsidRPr="00407863" w:rsidRDefault="00D612CF" w:rsidP="00D612CF">
      <w:pPr>
        <w:tabs>
          <w:tab w:val="left" w:pos="8647"/>
          <w:tab w:val="left" w:pos="92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40786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Тема </w:t>
      </w:r>
      <w:r w:rsidRPr="0040786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3</w:t>
      </w:r>
      <w:r w:rsidRPr="0040786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. Общефизическая </w:t>
      </w:r>
      <w:r w:rsidRPr="0040786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и спортивная </w:t>
      </w:r>
      <w:r w:rsidRPr="0040786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подготовка в системе физического воспитания.</w:t>
      </w:r>
    </w:p>
    <w:p w:rsidR="00D612CF" w:rsidRPr="00407863" w:rsidRDefault="00D612CF" w:rsidP="00D612CF">
      <w:pPr>
        <w:tabs>
          <w:tab w:val="left" w:pos="8647"/>
          <w:tab w:val="left" w:pos="92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078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Цель, задачи и принципы спортивной тренировки. Виды спортивной подготовки. </w:t>
      </w:r>
      <w:r w:rsidRPr="0040786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Общая физическая подготовка, её задачи и средства. </w:t>
      </w:r>
      <w:r w:rsidRPr="004078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Эффективность тренировочного процесса. Характеристика и развитие физических качеств. Понятие о физической нагрузке. Зоны и интенсивность физических нагрузок.</w:t>
      </w:r>
    </w:p>
    <w:p w:rsidR="00D612CF" w:rsidRPr="00407863" w:rsidRDefault="00D612CF" w:rsidP="00D612CF">
      <w:pPr>
        <w:tabs>
          <w:tab w:val="left" w:pos="8647"/>
          <w:tab w:val="left" w:pos="92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40786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Тема </w:t>
      </w:r>
      <w:r w:rsidRPr="0040786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4</w:t>
      </w:r>
      <w:r w:rsidRPr="0040786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. Социально-биологические основы физической культуры. </w:t>
      </w:r>
    </w:p>
    <w:p w:rsidR="00D612CF" w:rsidRPr="00407863" w:rsidRDefault="00D612CF" w:rsidP="00D612CF">
      <w:pPr>
        <w:tabs>
          <w:tab w:val="left" w:pos="8647"/>
          <w:tab w:val="left" w:pos="92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078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Организм человека как единая саморазвивающаяся и саморегулирующаяся биологическая система. Характеристика функциональных систем организма и их совершенствование под воздействием направленной физической нагрузки.</w:t>
      </w:r>
    </w:p>
    <w:p w:rsidR="00D612CF" w:rsidRPr="00407863" w:rsidRDefault="00D612CF" w:rsidP="00D612CF">
      <w:pPr>
        <w:tabs>
          <w:tab w:val="left" w:pos="8647"/>
          <w:tab w:val="left" w:pos="92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078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деятельности. Двигательная функция и повышение устойчивости организма человека к различным условиям внешней среды.</w:t>
      </w:r>
    </w:p>
    <w:p w:rsidR="00D612CF" w:rsidRPr="00407863" w:rsidRDefault="00D612CF" w:rsidP="00D612CF">
      <w:pPr>
        <w:tabs>
          <w:tab w:val="left" w:pos="8647"/>
          <w:tab w:val="left" w:pos="92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40786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Тема </w:t>
      </w:r>
      <w:r w:rsidRPr="0040786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5</w:t>
      </w:r>
      <w:r w:rsidRPr="0040786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. </w:t>
      </w:r>
      <w:r w:rsidRPr="0040786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Методические основы самостоятельных занятий физическими упражнениями.</w:t>
      </w:r>
    </w:p>
    <w:p w:rsidR="00D612CF" w:rsidRPr="00407863" w:rsidRDefault="00D612CF" w:rsidP="00D612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078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Мотивация и целенаправленность самостоятельных занятий. Формы и содержание самостоятельных занятий. Организация самостоятельных занятий физическими упражнениями различной направленности. Характер содержания занятий в зависимости от возраста. Особенности самостоятельных занятий для женщин. Диагностика и самодиагностика состояния организма при регулярных занятиях физическими упражнениями и спортом.</w:t>
      </w:r>
    </w:p>
    <w:p w:rsidR="00D612CF" w:rsidRPr="00407863" w:rsidRDefault="00D612CF" w:rsidP="00D612CF">
      <w:pPr>
        <w:tabs>
          <w:tab w:val="left" w:pos="8647"/>
          <w:tab w:val="left" w:pos="92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40786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Тема 6. </w:t>
      </w:r>
      <w:r w:rsidRPr="0040786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Особенности занятий избранным видом спорта</w:t>
      </w:r>
      <w:r w:rsidRPr="0040786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</w:t>
      </w:r>
    </w:p>
    <w:p w:rsidR="00D612CF" w:rsidRPr="00407863" w:rsidRDefault="00D612CF" w:rsidP="00D612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078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Массовый спорт и спорт высших достижений, их цели и задачи. Спортивная классификация. Студенческий спорт. Краткая характеристика основных видов спорта и систем физических упражнений.</w:t>
      </w:r>
      <w:r w:rsidRPr="0040786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Индивидуальный выбор вида спорта.</w:t>
      </w:r>
    </w:p>
    <w:p w:rsidR="00D612CF" w:rsidRPr="00407863" w:rsidRDefault="00D612CF" w:rsidP="00D612CF">
      <w:pPr>
        <w:widowControl w:val="0"/>
        <w:tabs>
          <w:tab w:val="left" w:pos="682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D612CF" w:rsidRPr="00407863" w:rsidRDefault="00D612CF" w:rsidP="00D612CF">
      <w:pPr>
        <w:widowControl w:val="0"/>
        <w:tabs>
          <w:tab w:val="left" w:pos="682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 w:bidi="ru-RU"/>
        </w:rPr>
      </w:pPr>
      <w:r w:rsidRPr="00407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Формы текущего контроля</w:t>
      </w:r>
      <w:r w:rsidRPr="0040786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 w:bidi="ru-RU"/>
        </w:rPr>
        <w:t xml:space="preserve"> и промежуточной аттестации:</w:t>
      </w:r>
    </w:p>
    <w:p w:rsidR="00D612CF" w:rsidRPr="00407863" w:rsidRDefault="00D612CF" w:rsidP="00D612CF">
      <w:pPr>
        <w:widowControl w:val="0"/>
        <w:tabs>
          <w:tab w:val="left" w:pos="682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 w:bidi="ru-RU"/>
        </w:rPr>
      </w:pPr>
      <w:r w:rsidRPr="0040786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 w:bidi="ru-RU"/>
        </w:rPr>
        <w:t>Форма текущего контроля – тестирование (с применением ДОТ), опрос, реферат тестирование технической и физической подготовленности.</w:t>
      </w:r>
    </w:p>
    <w:p w:rsidR="00D612CF" w:rsidRPr="00407863" w:rsidRDefault="00D612CF" w:rsidP="00D612CF">
      <w:pPr>
        <w:widowControl w:val="0"/>
        <w:tabs>
          <w:tab w:val="left" w:pos="546"/>
        </w:tabs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07863">
        <w:rPr>
          <w:rFonts w:ascii="Times New Roman" w:eastAsia="Times New Roman" w:hAnsi="Times New Roman" w:cs="Times New Roman"/>
          <w:sz w:val="24"/>
          <w:lang w:eastAsia="ru-RU" w:bidi="ru-RU"/>
        </w:rPr>
        <w:t>Форма промежуточной аттестации – устный опрос по билетам, тестирование физической подготовленности.</w:t>
      </w:r>
    </w:p>
    <w:p w:rsidR="00D612CF" w:rsidRPr="00407863" w:rsidRDefault="00D612CF" w:rsidP="00D612CF">
      <w:pPr>
        <w:widowControl w:val="0"/>
        <w:tabs>
          <w:tab w:val="left" w:pos="682"/>
        </w:tabs>
        <w:autoSpaceDE w:val="0"/>
        <w:autoSpaceDN w:val="0"/>
        <w:spacing w:after="0" w:line="274" w:lineRule="exact"/>
        <w:ind w:left="682"/>
        <w:jc w:val="both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p w:rsidR="00D612CF" w:rsidRPr="00407863" w:rsidRDefault="00D612CF" w:rsidP="00D612CF">
      <w:pPr>
        <w:widowControl w:val="0"/>
        <w:tabs>
          <w:tab w:val="left" w:pos="682"/>
        </w:tabs>
        <w:autoSpaceDE w:val="0"/>
        <w:autoSpaceDN w:val="0"/>
        <w:spacing w:after="0" w:line="274" w:lineRule="exact"/>
        <w:ind w:left="682"/>
        <w:jc w:val="both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p w:rsidR="00D612CF" w:rsidRPr="00407863" w:rsidRDefault="00D612CF" w:rsidP="00D612CF">
      <w:pPr>
        <w:widowControl w:val="0"/>
        <w:tabs>
          <w:tab w:val="left" w:pos="682"/>
        </w:tabs>
        <w:autoSpaceDE w:val="0"/>
        <w:autoSpaceDN w:val="0"/>
        <w:spacing w:after="0" w:line="274" w:lineRule="exact"/>
        <w:ind w:left="682"/>
        <w:jc w:val="both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p w:rsidR="00D612CF" w:rsidRPr="00407863" w:rsidRDefault="00D612CF" w:rsidP="00D612CF">
      <w:pPr>
        <w:widowControl w:val="0"/>
        <w:tabs>
          <w:tab w:val="left" w:pos="682"/>
        </w:tabs>
        <w:autoSpaceDE w:val="0"/>
        <w:autoSpaceDN w:val="0"/>
        <w:spacing w:after="0" w:line="274" w:lineRule="exact"/>
        <w:ind w:left="682"/>
        <w:jc w:val="both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p w:rsidR="00D612CF" w:rsidRPr="00407863" w:rsidRDefault="00D612CF" w:rsidP="00D612CF">
      <w:pPr>
        <w:widowControl w:val="0"/>
        <w:tabs>
          <w:tab w:val="left" w:pos="682"/>
        </w:tabs>
        <w:autoSpaceDE w:val="0"/>
        <w:autoSpaceDN w:val="0"/>
        <w:spacing w:after="0" w:line="274" w:lineRule="exact"/>
        <w:ind w:left="682"/>
        <w:jc w:val="both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tbl>
      <w:tblPr>
        <w:tblStyle w:val="TableNormal1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2492"/>
        <w:gridCol w:w="2216"/>
        <w:gridCol w:w="3311"/>
      </w:tblGrid>
      <w:tr w:rsidR="00D612CF" w:rsidRPr="00407863" w:rsidTr="00E65F0E">
        <w:trPr>
          <w:trHeight w:val="827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CF" w:rsidRPr="00407863" w:rsidRDefault="00D612CF" w:rsidP="00E65F0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7863">
              <w:rPr>
                <w:rFonts w:ascii="Times New Roman" w:eastAsia="Calibri" w:hAnsi="Times New Roman" w:cs="Times New Roman"/>
              </w:rPr>
              <w:t>Код компетенции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CF" w:rsidRPr="00407863" w:rsidRDefault="00D612CF" w:rsidP="00E65F0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7863">
              <w:rPr>
                <w:rFonts w:ascii="Times New Roman" w:eastAsia="Calibri" w:hAnsi="Times New Roman" w:cs="Times New Roman"/>
              </w:rPr>
              <w:t>Наименование компетенции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CF" w:rsidRPr="00407863" w:rsidRDefault="00D612CF" w:rsidP="00E65F0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7863">
              <w:rPr>
                <w:rFonts w:ascii="Times New Roman" w:eastAsia="Calibri" w:hAnsi="Times New Roman" w:cs="Times New Roman"/>
              </w:rPr>
              <w:t>Код этапа освоения компетенции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CF" w:rsidRPr="00407863" w:rsidRDefault="00D612CF" w:rsidP="00E65F0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7863">
              <w:rPr>
                <w:rFonts w:ascii="Times New Roman" w:eastAsia="Calibri" w:hAnsi="Times New Roman" w:cs="Times New Roman"/>
              </w:rPr>
              <w:t>Наименование этапа освоения компетенции</w:t>
            </w:r>
          </w:p>
        </w:tc>
      </w:tr>
      <w:tr w:rsidR="00D612CF" w:rsidRPr="00407863" w:rsidTr="00E65F0E">
        <w:trPr>
          <w:trHeight w:val="842"/>
        </w:trPr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CF" w:rsidRPr="00407863" w:rsidRDefault="00D612CF" w:rsidP="00E65F0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7863">
              <w:rPr>
                <w:rFonts w:ascii="Times New Roman" w:eastAsia="Calibri" w:hAnsi="Times New Roman" w:cs="Times New Roman"/>
              </w:rPr>
              <w:t>УК ОС-7</w:t>
            </w: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CF" w:rsidRPr="001E0CB7" w:rsidRDefault="00D612CF" w:rsidP="00E65F0E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1E0CB7">
              <w:rPr>
                <w:rFonts w:ascii="Times New Roman" w:eastAsia="Arial Unicode MS" w:hAnsi="Times New Roman" w:cs="Times New Roman"/>
                <w:lang w:val="ru-RU" w:eastAsia="ru-RU"/>
              </w:rPr>
              <w:t>способность поддерживать уровень физического здоровья, достаточного для обеспечения полноценной социальной и профессиональной деятельности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CF" w:rsidRPr="00407863" w:rsidRDefault="00D612CF" w:rsidP="00E65F0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7863">
              <w:rPr>
                <w:rFonts w:ascii="Times New Roman" w:eastAsia="Calibri" w:hAnsi="Times New Roman" w:cs="Times New Roman"/>
              </w:rPr>
              <w:t>УК ОС-7.1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CF" w:rsidRPr="001E0CB7" w:rsidRDefault="00D612CF" w:rsidP="00E65F0E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1E0CB7">
              <w:rPr>
                <w:rFonts w:ascii="Times New Roman" w:eastAsia="Calibri" w:hAnsi="Times New Roman" w:cs="Times New Roman"/>
                <w:lang w:val="ru-RU"/>
              </w:rPr>
              <w:t>способен вовлекаться в организованные физкультурно-оздоровительные и спортивные занятия</w:t>
            </w:r>
          </w:p>
        </w:tc>
      </w:tr>
      <w:tr w:rsidR="00D612CF" w:rsidRPr="00407863" w:rsidTr="00E65F0E">
        <w:trPr>
          <w:trHeight w:val="421"/>
        </w:trPr>
        <w:tc>
          <w:tcPr>
            <w:tcW w:w="19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CF" w:rsidRPr="001E0CB7" w:rsidRDefault="00D612CF" w:rsidP="00E65F0E">
            <w:pPr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2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CF" w:rsidRPr="001E0CB7" w:rsidRDefault="00D612CF" w:rsidP="00E65F0E">
            <w:pPr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CF" w:rsidRPr="00407863" w:rsidRDefault="00D612CF" w:rsidP="00E65F0E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07863">
              <w:rPr>
                <w:rFonts w:ascii="Times New Roman" w:eastAsia="Calibri" w:hAnsi="Times New Roman" w:cs="Times New Roman"/>
              </w:rPr>
              <w:t>УК ОС-7.2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CF" w:rsidRPr="001E0CB7" w:rsidRDefault="00D612CF" w:rsidP="00E65F0E">
            <w:pPr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1E0CB7">
              <w:rPr>
                <w:rFonts w:ascii="Times New Roman" w:eastAsia="Calibri" w:hAnsi="Times New Roman" w:cs="Times New Roman"/>
                <w:lang w:val="ru-RU"/>
              </w:rPr>
              <w:t>способен вовлекаться в самостоятельные физкультурно-оздоровительные и спортивные занятия, поддерживать и развивать уровень своей физической подготовленности на основе самостоятельного выбора вида физкультурно-спортивной деятельности, исходя из личных и профессиональных целей</w:t>
            </w:r>
          </w:p>
        </w:tc>
      </w:tr>
    </w:tbl>
    <w:p w:rsidR="00D612CF" w:rsidRPr="00407863" w:rsidRDefault="00D612CF" w:rsidP="00D612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TableNormal1"/>
        <w:tblW w:w="9923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035"/>
        <w:gridCol w:w="4202"/>
      </w:tblGrid>
      <w:tr w:rsidR="00D612CF" w:rsidRPr="00407863" w:rsidTr="00E65F0E">
        <w:trPr>
          <w:trHeight w:val="4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CF" w:rsidRPr="00407863" w:rsidRDefault="00D612CF" w:rsidP="00E65F0E">
            <w:pPr>
              <w:spacing w:after="200" w:line="276" w:lineRule="auto"/>
              <w:ind w:left="180" w:right="19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78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CF" w:rsidRPr="00407863" w:rsidRDefault="00D612CF" w:rsidP="00E65F0E">
            <w:pPr>
              <w:spacing w:after="200" w:line="276" w:lineRule="auto"/>
              <w:ind w:left="149" w:right="170" w:hanging="14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78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Показатель оценивания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CF" w:rsidRPr="00407863" w:rsidRDefault="00D612CF" w:rsidP="00E65F0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78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Критерий оценивания</w:t>
            </w:r>
          </w:p>
        </w:tc>
      </w:tr>
      <w:tr w:rsidR="00D612CF" w:rsidRPr="00407863" w:rsidTr="00E65F0E">
        <w:trPr>
          <w:trHeight w:val="6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CF" w:rsidRPr="001E0CB7" w:rsidRDefault="00D612CF" w:rsidP="00E65F0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E0CB7">
              <w:rPr>
                <w:rFonts w:ascii="Times New Roman" w:eastAsia="Calibri" w:hAnsi="Times New Roman" w:cs="Times New Roman"/>
                <w:lang w:val="ru-RU"/>
              </w:rPr>
              <w:t>Этап 1.</w:t>
            </w:r>
            <w:r w:rsidRPr="001E0CB7">
              <w:rPr>
                <w:rFonts w:ascii="Times New Roman" w:eastAsia="Calibri" w:hAnsi="Times New Roman" w:cs="Times New Roman"/>
                <w:b/>
                <w:lang w:val="ru-RU"/>
              </w:rPr>
              <w:t xml:space="preserve"> </w:t>
            </w:r>
            <w:r w:rsidRPr="001E0CB7">
              <w:rPr>
                <w:rFonts w:ascii="Times New Roman" w:eastAsia="Calibri" w:hAnsi="Times New Roman" w:cs="Times New Roman"/>
                <w:lang w:val="ru-RU"/>
              </w:rPr>
              <w:t>УК ОС-7.1: способен вовлекаться в организованные физкультурно-оздоровительные и спортивные занятия</w:t>
            </w:r>
          </w:p>
        </w:tc>
        <w:tc>
          <w:tcPr>
            <w:tcW w:w="2035" w:type="dxa"/>
            <w:vAlign w:val="center"/>
          </w:tcPr>
          <w:p w:rsidR="00D612CF" w:rsidRPr="001E0CB7" w:rsidRDefault="00D612CF" w:rsidP="00E65F0E">
            <w:pPr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1E0CB7">
              <w:rPr>
                <w:rFonts w:ascii="Times New Roman" w:eastAsia="Calibri" w:hAnsi="Times New Roman" w:cs="Times New Roman"/>
                <w:lang w:val="ru-RU"/>
              </w:rPr>
              <w:t>Посещает учебные занятия по дисциплине</w:t>
            </w:r>
          </w:p>
        </w:tc>
        <w:tc>
          <w:tcPr>
            <w:tcW w:w="4202" w:type="dxa"/>
            <w:vAlign w:val="center"/>
          </w:tcPr>
          <w:p w:rsidR="00D612CF" w:rsidRPr="001E0CB7" w:rsidRDefault="00D612CF" w:rsidP="00E65F0E">
            <w:pPr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1E0CB7">
              <w:rPr>
                <w:rFonts w:ascii="Times New Roman" w:eastAsia="Calibri" w:hAnsi="Times New Roman" w:cs="Times New Roman"/>
                <w:lang w:val="ru-RU"/>
              </w:rPr>
              <w:t>Посещает учебные занятия по дисциплине для получения итоговой оценки.</w:t>
            </w:r>
          </w:p>
          <w:p w:rsidR="00D612CF" w:rsidRPr="001E0CB7" w:rsidRDefault="00D612CF" w:rsidP="00E65F0E">
            <w:pPr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1E0CB7">
              <w:rPr>
                <w:rFonts w:ascii="Times New Roman" w:eastAsia="Calibri" w:hAnsi="Times New Roman" w:cs="Times New Roman"/>
                <w:lang w:val="ru-RU"/>
              </w:rPr>
              <w:t>Вовлечен в дополнительные секционные физкультурно-оздоровительные и спортивные занятия.</w:t>
            </w:r>
          </w:p>
          <w:p w:rsidR="00D612CF" w:rsidRPr="001E0CB7" w:rsidRDefault="00D612CF" w:rsidP="00E65F0E">
            <w:pPr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1E0CB7">
              <w:rPr>
                <w:rFonts w:ascii="Times New Roman" w:eastAsia="Calibri" w:hAnsi="Times New Roman" w:cs="Times New Roman"/>
                <w:lang w:val="ru-RU"/>
              </w:rPr>
              <w:t>Участвует в физкультурно-оздоровительной и спортивной жизни академии.</w:t>
            </w:r>
          </w:p>
          <w:p w:rsidR="00D612CF" w:rsidRPr="001E0CB7" w:rsidRDefault="00D612CF" w:rsidP="00E65F0E">
            <w:pPr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1E0CB7">
              <w:rPr>
                <w:rFonts w:ascii="Times New Roman" w:eastAsia="Calibri" w:hAnsi="Times New Roman" w:cs="Times New Roman"/>
                <w:lang w:val="ru-RU"/>
              </w:rPr>
              <w:t>Выступает в различных межфакультетских соревнованиях, спартакиаде академии. Выступает на соревнованиях по избранному виду спорта различного уровня и масштаба за честь академии.</w:t>
            </w:r>
          </w:p>
        </w:tc>
      </w:tr>
      <w:tr w:rsidR="00D612CF" w:rsidRPr="00407863" w:rsidTr="00E65F0E">
        <w:trPr>
          <w:trHeight w:val="25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CF" w:rsidRPr="001E0CB7" w:rsidRDefault="00D612CF" w:rsidP="00E65F0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1E0CB7">
              <w:rPr>
                <w:rFonts w:ascii="Times New Roman" w:eastAsia="Calibri" w:hAnsi="Times New Roman" w:cs="Times New Roman"/>
                <w:lang w:val="ru-RU"/>
              </w:rPr>
              <w:t>Этап 2. УК ОС-7.2: способен вовлекаться в самостоятельные физкультурно-оздоровительные и спортивные занятия, поддерживать и развивать уровень своей физической подготовленности на основе самостоятельного выбора вида физкультурно-спортивной деятельности, исходя из личных и профессиональных целей</w:t>
            </w:r>
          </w:p>
        </w:tc>
        <w:tc>
          <w:tcPr>
            <w:tcW w:w="2035" w:type="dxa"/>
            <w:vAlign w:val="center"/>
          </w:tcPr>
          <w:p w:rsidR="00D612CF" w:rsidRPr="001E0CB7" w:rsidRDefault="00D612CF" w:rsidP="00E65F0E">
            <w:pPr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1E0CB7">
              <w:rPr>
                <w:rFonts w:ascii="Times New Roman" w:eastAsia="Calibri" w:hAnsi="Times New Roman" w:cs="Times New Roman"/>
                <w:lang w:val="ru-RU"/>
              </w:rPr>
              <w:t>Посещает самостоятельные занятия по дисциплине</w:t>
            </w:r>
          </w:p>
        </w:tc>
        <w:tc>
          <w:tcPr>
            <w:tcW w:w="4202" w:type="dxa"/>
            <w:vAlign w:val="center"/>
          </w:tcPr>
          <w:p w:rsidR="00D612CF" w:rsidRPr="001E0CB7" w:rsidRDefault="00D612CF" w:rsidP="00E65F0E">
            <w:pPr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1E0CB7">
              <w:rPr>
                <w:rFonts w:ascii="Times New Roman" w:eastAsia="Calibri" w:hAnsi="Times New Roman" w:cs="Times New Roman"/>
                <w:lang w:val="ru-RU"/>
              </w:rPr>
              <w:t>Вовлечен в самостоятельные секционные физкультурно-оздоровительные и спортивные занятия.</w:t>
            </w:r>
          </w:p>
          <w:p w:rsidR="00D612CF" w:rsidRPr="001E0CB7" w:rsidRDefault="00D612CF" w:rsidP="00E65F0E">
            <w:pPr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1E0CB7">
              <w:rPr>
                <w:rFonts w:ascii="Times New Roman" w:eastAsia="Calibri" w:hAnsi="Times New Roman" w:cs="Times New Roman"/>
                <w:lang w:val="ru-RU"/>
              </w:rPr>
              <w:t>Участвует в физкультурно-оздоровительной и спортивной жизни академии.</w:t>
            </w:r>
          </w:p>
          <w:p w:rsidR="00D612CF" w:rsidRPr="001E0CB7" w:rsidRDefault="00D612CF" w:rsidP="00E65F0E">
            <w:pPr>
              <w:jc w:val="both"/>
              <w:rPr>
                <w:rFonts w:ascii="Times New Roman" w:eastAsia="Calibri" w:hAnsi="Times New Roman" w:cs="Times New Roman"/>
                <w:w w:val="90"/>
                <w:lang w:val="ru-RU"/>
              </w:rPr>
            </w:pPr>
            <w:r w:rsidRPr="001E0CB7">
              <w:rPr>
                <w:rFonts w:ascii="Times New Roman" w:eastAsia="Calibri" w:hAnsi="Times New Roman" w:cs="Times New Roman"/>
                <w:lang w:val="ru-RU"/>
              </w:rPr>
              <w:t>Выступает в различных межфакультетских соревнованиях, спартакиаде академии. Выступает на соревнованиях по избранному виду спорта различного уровня и масштаба за честь академии.</w:t>
            </w:r>
          </w:p>
        </w:tc>
      </w:tr>
      <w:tr w:rsidR="00D612CF" w:rsidRPr="00407863" w:rsidTr="00E65F0E">
        <w:trPr>
          <w:trHeight w:val="4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CF" w:rsidRPr="001E0CB7" w:rsidRDefault="00D612CF" w:rsidP="00E65F0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1E0CB7">
              <w:rPr>
                <w:rFonts w:ascii="Times New Roman" w:eastAsia="Calibri" w:hAnsi="Times New Roman" w:cs="Times New Roman"/>
                <w:lang w:val="ru-RU"/>
              </w:rPr>
              <w:t>Этап 3. УК ОС-7.3: способен разработать и реализовать программу физического саморазвития</w:t>
            </w:r>
          </w:p>
        </w:tc>
        <w:tc>
          <w:tcPr>
            <w:tcW w:w="2035" w:type="dxa"/>
            <w:vAlign w:val="center"/>
          </w:tcPr>
          <w:p w:rsidR="00D612CF" w:rsidRPr="001E0CB7" w:rsidRDefault="00D612CF" w:rsidP="00E65F0E">
            <w:pPr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1E0CB7">
              <w:rPr>
                <w:rFonts w:ascii="Times New Roman" w:eastAsia="Calibri" w:hAnsi="Times New Roman" w:cs="Times New Roman"/>
                <w:lang w:val="ru-RU"/>
              </w:rPr>
              <w:t>Разрабатывает и реализует программу физического саморазвития.</w:t>
            </w:r>
          </w:p>
          <w:p w:rsidR="00D612CF" w:rsidRPr="001E0CB7" w:rsidRDefault="00D612CF" w:rsidP="00E65F0E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  <w:lang w:val="ru-RU"/>
              </w:rPr>
            </w:pPr>
            <w:r w:rsidRPr="001E0CB7">
              <w:rPr>
                <w:rFonts w:ascii="Times New Roman" w:eastAsia="Calibri" w:hAnsi="Times New Roman" w:cs="Times New Roman"/>
                <w:lang w:val="ru-RU"/>
              </w:rPr>
              <w:t xml:space="preserve">Посещает </w:t>
            </w:r>
            <w:r w:rsidRPr="001E0CB7">
              <w:rPr>
                <w:rFonts w:ascii="Times New Roman" w:eastAsia="Calibri" w:hAnsi="Times New Roman" w:cs="Times New Roman"/>
                <w:lang w:val="ru-RU"/>
              </w:rPr>
              <w:lastRenderedPageBreak/>
              <w:t>самостоятельные занятия по физической культуре в рамках программы саморазвития.</w:t>
            </w:r>
          </w:p>
        </w:tc>
        <w:tc>
          <w:tcPr>
            <w:tcW w:w="4202" w:type="dxa"/>
            <w:vAlign w:val="center"/>
          </w:tcPr>
          <w:p w:rsidR="00D612CF" w:rsidRPr="001E0CB7" w:rsidRDefault="00D612CF" w:rsidP="00E65F0E">
            <w:pPr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1E0CB7">
              <w:rPr>
                <w:rFonts w:ascii="Times New Roman" w:eastAsia="Calibri" w:hAnsi="Times New Roman" w:cs="Times New Roman"/>
                <w:lang w:val="ru-RU"/>
              </w:rPr>
              <w:lastRenderedPageBreak/>
              <w:t>На основе самодиагностики физического состояния отбирает и реализует методы поддерживания физического здоровья.</w:t>
            </w:r>
          </w:p>
        </w:tc>
      </w:tr>
    </w:tbl>
    <w:p w:rsidR="00D612CF" w:rsidRPr="00407863" w:rsidRDefault="00D612CF" w:rsidP="00D612CF">
      <w:pPr>
        <w:widowControl w:val="0"/>
        <w:autoSpaceDE w:val="0"/>
        <w:autoSpaceDN w:val="0"/>
        <w:spacing w:before="7"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D612CF" w:rsidRPr="00407863" w:rsidRDefault="00D612CF" w:rsidP="00D612CF">
      <w:pPr>
        <w:widowControl w:val="0"/>
        <w:autoSpaceDE w:val="0"/>
        <w:autoSpaceDN w:val="0"/>
        <w:spacing w:before="7"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D612CF" w:rsidRPr="00407863" w:rsidRDefault="00D612CF" w:rsidP="00D612CF">
      <w:pPr>
        <w:widowControl w:val="0"/>
        <w:autoSpaceDE w:val="0"/>
        <w:autoSpaceDN w:val="0"/>
        <w:spacing w:before="7"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D612CF" w:rsidRPr="00407863" w:rsidRDefault="00D612CF" w:rsidP="00D612CF">
      <w:pPr>
        <w:widowControl w:val="0"/>
        <w:autoSpaceDE w:val="0"/>
        <w:autoSpaceDN w:val="0"/>
        <w:spacing w:before="7"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D612CF" w:rsidRPr="00407863" w:rsidRDefault="00D612CF" w:rsidP="00D612CF">
      <w:pPr>
        <w:widowControl w:val="0"/>
        <w:tabs>
          <w:tab w:val="left" w:pos="423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407863">
        <w:rPr>
          <w:rFonts w:ascii="Times New Roman" w:eastAsia="Times New Roman" w:hAnsi="Times New Roman" w:cs="Times New Roman"/>
          <w:b/>
          <w:sz w:val="24"/>
          <w:lang w:eastAsia="ru-RU" w:bidi="ru-RU"/>
        </w:rPr>
        <w:t>Основная</w:t>
      </w:r>
      <w:r w:rsidRPr="00407863">
        <w:rPr>
          <w:rFonts w:ascii="Times New Roman" w:eastAsia="Times New Roman" w:hAnsi="Times New Roman" w:cs="Times New Roman"/>
          <w:b/>
          <w:spacing w:val="1"/>
          <w:sz w:val="24"/>
          <w:lang w:eastAsia="ru-RU" w:bidi="ru-RU"/>
        </w:rPr>
        <w:t xml:space="preserve"> </w:t>
      </w:r>
      <w:r w:rsidRPr="00407863">
        <w:rPr>
          <w:rFonts w:ascii="Times New Roman" w:eastAsia="Times New Roman" w:hAnsi="Times New Roman" w:cs="Times New Roman"/>
          <w:b/>
          <w:sz w:val="24"/>
          <w:lang w:eastAsia="ru-RU" w:bidi="ru-RU"/>
        </w:rPr>
        <w:t>литература:</w:t>
      </w:r>
    </w:p>
    <w:p w:rsidR="00D612CF" w:rsidRPr="00407863" w:rsidRDefault="00D612CF" w:rsidP="00F03F8E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78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Сайганова Е.Г. </w:t>
      </w:r>
      <w:r w:rsidRPr="00407863">
        <w:rPr>
          <w:rFonts w:ascii="Times New Roman" w:eastAsia="Calibri" w:hAnsi="Times New Roman" w:cs="Times New Roman"/>
          <w:sz w:val="24"/>
          <w:szCs w:val="24"/>
        </w:rPr>
        <w:t xml:space="preserve">Физическая культура в государственной службе: Учебное пособие / </w:t>
      </w:r>
      <w:r w:rsidRPr="004078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Сайганова Е.Г., Марков В.Н./ Под общ. ред. А.А. Деркача. </w:t>
      </w:r>
      <w:r w:rsidRPr="00407863">
        <w:rPr>
          <w:rFonts w:ascii="Times New Roman" w:eastAsia="Calibri" w:hAnsi="Times New Roman" w:cs="Times New Roman"/>
          <w:sz w:val="24"/>
          <w:szCs w:val="24"/>
        </w:rPr>
        <w:t>– М.: Изд-во РАГС, 2009. – 234 с.</w:t>
      </w:r>
    </w:p>
    <w:p w:rsidR="00D612CF" w:rsidRPr="00407863" w:rsidRDefault="00D612CF" w:rsidP="00F03F8E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8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Сайганова Е.Г. </w:t>
      </w:r>
      <w:r w:rsidRPr="00407863">
        <w:rPr>
          <w:rFonts w:ascii="Times New Roman" w:eastAsia="Calibri" w:hAnsi="Times New Roman" w:cs="Times New Roman"/>
          <w:sz w:val="24"/>
          <w:szCs w:val="24"/>
        </w:rPr>
        <w:t>Физическая культура и подготовка к государственной гражданской службе: монография / Е.Г. Сайганова, В.А. Дудов – М.: Изд-во РАГС, 2011. – 169 с.</w:t>
      </w:r>
    </w:p>
    <w:p w:rsidR="00D612CF" w:rsidRPr="00407863" w:rsidRDefault="00D612CF" w:rsidP="00F03F8E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8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Сайганова Е.Г. </w:t>
      </w:r>
      <w:r w:rsidRPr="00407863">
        <w:rPr>
          <w:rFonts w:ascii="Times New Roman" w:eastAsia="Calibri" w:hAnsi="Times New Roman" w:cs="Times New Roman"/>
          <w:sz w:val="24"/>
          <w:szCs w:val="24"/>
        </w:rPr>
        <w:t>Физическая культура. Самостоятельная работа: учебное пособие. Бакалавриат / Е.Г. Сайганова, В.А. Дудов. – М.: Изд-во РАГС, 2010. –228 с.</w:t>
      </w:r>
    </w:p>
    <w:p w:rsidR="00D612CF" w:rsidRPr="00407863" w:rsidRDefault="00D612CF" w:rsidP="00F03F8E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8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Сайганова Е.Г. </w:t>
      </w:r>
      <w:r w:rsidRPr="00407863">
        <w:rPr>
          <w:rFonts w:ascii="Times New Roman" w:eastAsia="Calibri" w:hAnsi="Times New Roman" w:cs="Times New Roman"/>
          <w:sz w:val="24"/>
          <w:szCs w:val="24"/>
        </w:rPr>
        <w:t>Физическая культура: учебное пособие. Бакалавриат / Е.Г. Сайганова, В.А. Дудов. – М.: Изд-во РАГС, 2010. –270 с.</w:t>
      </w:r>
    </w:p>
    <w:p w:rsidR="00784CE3" w:rsidRPr="001F2160" w:rsidRDefault="00D612CF" w:rsidP="00784CE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40786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br w:type="page"/>
      </w:r>
      <w:r w:rsidR="00784CE3" w:rsidRPr="001F2160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784CE3" w:rsidRPr="001F2160" w:rsidRDefault="00103BF8" w:rsidP="00784CE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Б1.О.21</w:t>
      </w:r>
      <w:r w:rsidR="00784CE3" w:rsidRPr="001F2160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 xml:space="preserve"> </w:t>
      </w:r>
      <w:r w:rsidR="00784CE3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Политическая психология</w:t>
      </w:r>
    </w:p>
    <w:p w:rsidR="00784CE3" w:rsidRPr="001F2160" w:rsidRDefault="00784CE3" w:rsidP="00784CE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1F2160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784CE3" w:rsidRPr="001F2160" w:rsidRDefault="00784CE3" w:rsidP="00784CE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1F2160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784CE3" w:rsidRPr="001F2160" w:rsidRDefault="00784CE3" w:rsidP="00784CE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784CE3" w:rsidRPr="001F2160" w:rsidRDefault="00784CE3" w:rsidP="00784CE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784CE3" w:rsidRPr="001F2160" w:rsidRDefault="00784CE3" w:rsidP="00784CE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1F2160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Автор: доцент </w:t>
      </w:r>
      <w:r w:rsidR="0036606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Добрягина Н.П.</w:t>
      </w:r>
    </w:p>
    <w:p w:rsidR="00784CE3" w:rsidRPr="001F2160" w:rsidRDefault="00784CE3" w:rsidP="00784CE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1F2160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профиля: 41.03.04 Политология. Профиль: государственная политика и управление: европейский опыт.</w:t>
      </w:r>
    </w:p>
    <w:p w:rsidR="00784CE3" w:rsidRPr="001F2160" w:rsidRDefault="00784CE3" w:rsidP="00784CE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1F2160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784CE3" w:rsidRPr="001F2160" w:rsidRDefault="00784CE3" w:rsidP="00784CE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1F2160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784CE3" w:rsidRPr="001F2160" w:rsidRDefault="00784CE3" w:rsidP="00784CE3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784CE3" w:rsidRPr="001F2160" w:rsidRDefault="00784CE3" w:rsidP="00784CE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1F2160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784CE3" w:rsidRPr="001F2160" w:rsidRDefault="00784CE3" w:rsidP="00784CE3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F2160">
        <w:rPr>
          <w:rFonts w:ascii="Times New Roman" w:eastAsia="Times New Roman" w:hAnsi="Times New Roman" w:cs="Times New Roman"/>
          <w:sz w:val="24"/>
          <w:szCs w:val="20"/>
        </w:rPr>
        <w:t>Дисциплина «</w:t>
      </w:r>
      <w:r>
        <w:rPr>
          <w:rFonts w:ascii="Times New Roman" w:eastAsia="Times New Roman" w:hAnsi="Times New Roman" w:cs="Times New Roman"/>
          <w:sz w:val="24"/>
          <w:szCs w:val="20"/>
        </w:rPr>
        <w:t>Политическая психология</w:t>
      </w:r>
      <w:r w:rsidRPr="001F2160">
        <w:rPr>
          <w:rFonts w:ascii="Times New Roman" w:eastAsia="Times New Roman" w:hAnsi="Times New Roman" w:cs="Times New Roman"/>
          <w:sz w:val="24"/>
          <w:szCs w:val="20"/>
        </w:rPr>
        <w:t>» обеспечивает овладение следующими компетенциями:</w:t>
      </w:r>
    </w:p>
    <w:p w:rsidR="00D612CF" w:rsidRDefault="00D612CF" w:rsidP="00D612CF">
      <w:pP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0" w:type="auto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114"/>
      </w:tblGrid>
      <w:tr w:rsidR="00784CE3" w:rsidRPr="00784CE3" w:rsidTr="003450B5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CE3" w:rsidRPr="00784CE3" w:rsidRDefault="00784CE3" w:rsidP="00784C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C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Код </w:t>
            </w:r>
          </w:p>
          <w:p w:rsidR="00784CE3" w:rsidRPr="00784CE3" w:rsidRDefault="00784CE3" w:rsidP="00784C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C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CE3" w:rsidRPr="00784CE3" w:rsidRDefault="00784CE3" w:rsidP="00784C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C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Наименование</w:t>
            </w:r>
          </w:p>
          <w:p w:rsidR="00784CE3" w:rsidRPr="00784CE3" w:rsidRDefault="00784CE3" w:rsidP="00784C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C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CE3" w:rsidRPr="00784CE3" w:rsidRDefault="00784CE3" w:rsidP="00784C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C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Код </w:t>
            </w:r>
          </w:p>
          <w:p w:rsidR="00784CE3" w:rsidRPr="00784CE3" w:rsidRDefault="00784CE3" w:rsidP="00784C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C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этапа освоения компетенции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CE3" w:rsidRPr="00784CE3" w:rsidRDefault="00784CE3" w:rsidP="00784C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C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Наименование этапа освоения компетенции</w:t>
            </w:r>
          </w:p>
        </w:tc>
      </w:tr>
      <w:tr w:rsidR="00784CE3" w:rsidRPr="00784CE3" w:rsidTr="003450B5">
        <w:trPr>
          <w:trHeight w:val="148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CE3" w:rsidRPr="00784CE3" w:rsidRDefault="00784CE3" w:rsidP="00784CE3">
            <w:pPr>
              <w:suppressAutoHyphens/>
              <w:spacing w:line="252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bookmarkStart w:id="6" w:name="_Hlk53406561"/>
            <w:r w:rsidRPr="00784CE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УК ОС - 3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CE3" w:rsidRPr="00784CE3" w:rsidRDefault="00784CE3" w:rsidP="00784C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C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Способность вести себя в соответствии с требованиями ролевой позиции в командной работе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CE3" w:rsidRPr="00784CE3" w:rsidRDefault="00784CE3" w:rsidP="00784C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font592"/>
                <w:sz w:val="24"/>
                <w:szCs w:val="24"/>
                <w:lang w:eastAsia="ar-SA"/>
              </w:rPr>
            </w:pPr>
            <w:r w:rsidRPr="00784CE3">
              <w:rPr>
                <w:rFonts w:ascii="Times New Roman" w:eastAsia="Times New Roman" w:hAnsi="Times New Roman" w:cs="font592"/>
                <w:sz w:val="24"/>
                <w:szCs w:val="24"/>
                <w:lang w:eastAsia="ar-SA"/>
              </w:rPr>
              <w:t>УК ОС -3.1</w:t>
            </w:r>
            <w:r w:rsidRPr="00784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CE3" w:rsidRPr="00784CE3" w:rsidRDefault="00784CE3" w:rsidP="00784CE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C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Приобретение знаний о позиционировании себя перед коллективом.</w:t>
            </w:r>
          </w:p>
        </w:tc>
      </w:tr>
      <w:tr w:rsidR="00784CE3" w:rsidRPr="00784CE3" w:rsidTr="003450B5">
        <w:trPr>
          <w:trHeight w:val="19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CE3" w:rsidRPr="00784CE3" w:rsidRDefault="00784CE3" w:rsidP="00784CE3">
            <w:pPr>
              <w:suppressAutoHyphens/>
              <w:spacing w:line="252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CE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ОПК ОС-8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CE3" w:rsidRPr="00784CE3" w:rsidRDefault="00784CE3" w:rsidP="00784C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C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Способность использовать инновационные технологии, методы и инструменты политического 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CE3" w:rsidRPr="00784CE3" w:rsidRDefault="00784CE3" w:rsidP="00784C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font592"/>
                <w:sz w:val="24"/>
                <w:szCs w:val="24"/>
                <w:lang w:eastAsia="ar-SA"/>
              </w:rPr>
            </w:pPr>
            <w:r w:rsidRPr="00784CE3">
              <w:rPr>
                <w:rFonts w:ascii="Times New Roman" w:eastAsia="Times New Roman" w:hAnsi="Times New Roman" w:cs="font592"/>
                <w:sz w:val="24"/>
                <w:szCs w:val="24"/>
                <w:lang w:eastAsia="ar-SA"/>
              </w:rPr>
              <w:t>ОПК ОС – 8.1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CE3" w:rsidRPr="00784CE3" w:rsidRDefault="00784CE3" w:rsidP="00784C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C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Усвоение базовых знаний об инновационных технологиях, методах и инструментах политического управления.</w:t>
            </w:r>
          </w:p>
          <w:p w:rsidR="00784CE3" w:rsidRPr="00784CE3" w:rsidRDefault="00784CE3" w:rsidP="00784CE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font592"/>
                <w:sz w:val="24"/>
                <w:szCs w:val="24"/>
                <w:lang w:eastAsia="ar-SA"/>
              </w:rPr>
            </w:pPr>
          </w:p>
        </w:tc>
      </w:tr>
      <w:bookmarkEnd w:id="6"/>
    </w:tbl>
    <w:p w:rsidR="00784CE3" w:rsidRDefault="00784CE3">
      <w:pP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965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2159"/>
        <w:gridCol w:w="843"/>
        <w:gridCol w:w="989"/>
        <w:gridCol w:w="922"/>
        <w:gridCol w:w="922"/>
        <w:gridCol w:w="627"/>
        <w:gridCol w:w="525"/>
        <w:gridCol w:w="1740"/>
      </w:tblGrid>
      <w:tr w:rsidR="00B00D30" w:rsidRPr="00B00D30" w:rsidTr="00175E91">
        <w:trPr>
          <w:trHeight w:val="80"/>
          <w:tblHeader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D30" w:rsidRPr="00B00D30" w:rsidRDefault="00B00D30" w:rsidP="00175E9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D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D30" w:rsidRPr="00B00D30" w:rsidRDefault="00B00D30" w:rsidP="00175E9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D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Наименование тем (разделов), </w:t>
            </w: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D30" w:rsidRPr="00B00D30" w:rsidRDefault="00B00D30" w:rsidP="00175E9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D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Объем дисциплины (модуля), час.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D30" w:rsidRPr="00B00D30" w:rsidRDefault="00B00D30" w:rsidP="00175E9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Форма</w:t>
            </w:r>
            <w:r w:rsidRPr="00B00D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текущего </w:t>
            </w:r>
            <w:r w:rsidRPr="00B00D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контроля успеваемости</w:t>
            </w:r>
            <w:r w:rsidRPr="00B00D30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**</w:t>
            </w:r>
            <w:r w:rsidRPr="00B00D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промежуточной аттестации</w:t>
            </w:r>
          </w:p>
        </w:tc>
      </w:tr>
      <w:tr w:rsidR="00B00D30" w:rsidRPr="00B00D30" w:rsidTr="00175E91">
        <w:trPr>
          <w:trHeight w:val="80"/>
          <w:tblHeader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30" w:rsidRPr="00B00D30" w:rsidRDefault="00B00D30" w:rsidP="00175E9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30" w:rsidRPr="00B00D30" w:rsidRDefault="00B00D30" w:rsidP="00175E9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D30" w:rsidRPr="00B00D30" w:rsidRDefault="00B00D30" w:rsidP="00175E9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D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D30" w:rsidRPr="00B00D30" w:rsidRDefault="00B00D30" w:rsidP="00175E9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D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Контактная работа обучающихся с преподавателем</w:t>
            </w:r>
            <w:r w:rsidRPr="00B00D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по видам учебных занятий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D30" w:rsidRPr="00B00D30" w:rsidRDefault="00B00D30" w:rsidP="00175E9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D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30" w:rsidRPr="00B00D30" w:rsidRDefault="00B00D30" w:rsidP="00175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D30" w:rsidRPr="00B00D30" w:rsidTr="00175E91">
        <w:trPr>
          <w:trHeight w:val="80"/>
          <w:tblHeader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30" w:rsidRPr="00B00D30" w:rsidRDefault="00B00D30" w:rsidP="00175E9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30" w:rsidRPr="00B00D30" w:rsidRDefault="00B00D30" w:rsidP="00175E9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30" w:rsidRPr="00B00D30" w:rsidRDefault="00B00D30" w:rsidP="00175E9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D30" w:rsidRPr="00B00D30" w:rsidRDefault="00B00D30" w:rsidP="00175E91">
            <w:pPr>
              <w:spacing w:line="252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D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D30" w:rsidRPr="00B00D30" w:rsidRDefault="00B00D30" w:rsidP="00175E91">
            <w:pPr>
              <w:spacing w:line="252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D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ЛР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D30" w:rsidRPr="00B00D30" w:rsidRDefault="00B00D30" w:rsidP="00175E91">
            <w:pPr>
              <w:spacing w:line="252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D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ПЗ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D30" w:rsidRPr="00B00D30" w:rsidRDefault="00B00D30" w:rsidP="00175E91">
            <w:pPr>
              <w:spacing w:line="252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D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КСР</w:t>
            </w: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30" w:rsidRPr="00B00D30" w:rsidRDefault="00B00D30" w:rsidP="00175E9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30" w:rsidRPr="00B00D30" w:rsidRDefault="00B00D30" w:rsidP="00175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D30" w:rsidRPr="00B00D30" w:rsidTr="00175E91">
        <w:trPr>
          <w:trHeight w:val="190"/>
          <w:tblHeader/>
        </w:trPr>
        <w:tc>
          <w:tcPr>
            <w:tcW w:w="9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D30" w:rsidRPr="00B00D30" w:rsidRDefault="00B00D30" w:rsidP="00175E91">
            <w:pPr>
              <w:spacing w:line="252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3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Очная форма обучения</w:t>
            </w:r>
          </w:p>
        </w:tc>
      </w:tr>
      <w:tr w:rsidR="00B00D30" w:rsidRPr="00B00D30" w:rsidTr="00175E9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D30" w:rsidRPr="00B00D30" w:rsidRDefault="00B00D30" w:rsidP="00175E91">
            <w:pPr>
              <w:spacing w:line="252" w:lineRule="auto"/>
              <w:ind w:left="-36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30" w:rsidRPr="00B00D30" w:rsidRDefault="00B00D30" w:rsidP="00175E91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D30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политическую психологию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D30" w:rsidRPr="00B00D30" w:rsidRDefault="00B00D30" w:rsidP="00175E91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D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D30" w:rsidRPr="00B00D30" w:rsidRDefault="00B00D30" w:rsidP="00175E91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D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30" w:rsidRPr="00B00D30" w:rsidRDefault="00B00D30" w:rsidP="00175E91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D30" w:rsidRPr="00B00D30" w:rsidRDefault="00B00D30" w:rsidP="00175E91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D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30" w:rsidRPr="00B00D30" w:rsidRDefault="00B00D30" w:rsidP="00175E91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D30" w:rsidRPr="00B00D30" w:rsidRDefault="00B00D30" w:rsidP="00175E91">
            <w:pPr>
              <w:spacing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D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D30" w:rsidRPr="00B00D30" w:rsidRDefault="00B00D30" w:rsidP="00175E9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30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B00D30" w:rsidRPr="00B00D30" w:rsidTr="00175E9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D30" w:rsidRPr="00B00D30" w:rsidRDefault="00B00D30" w:rsidP="00175E91">
            <w:pPr>
              <w:spacing w:line="252" w:lineRule="auto"/>
              <w:ind w:left="-36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30" w:rsidRPr="00B00D30" w:rsidRDefault="00B00D30" w:rsidP="00175E91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D30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Политическая психология и лидерство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D30" w:rsidRPr="00B00D30" w:rsidRDefault="00B00D30" w:rsidP="00175E91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D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D30" w:rsidRPr="00B00D30" w:rsidRDefault="00B00D30" w:rsidP="00175E91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D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30" w:rsidRPr="00B00D30" w:rsidRDefault="00B00D30" w:rsidP="00175E91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D30" w:rsidRPr="00B00D30" w:rsidRDefault="00B00D30" w:rsidP="00175E91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D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30" w:rsidRPr="00B00D30" w:rsidRDefault="00B00D30" w:rsidP="00175E91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D30" w:rsidRPr="00B00D30" w:rsidRDefault="00B00D30" w:rsidP="00175E91">
            <w:pPr>
              <w:spacing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D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D30" w:rsidRPr="00B00D30" w:rsidRDefault="00B00D30" w:rsidP="0017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30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B00D30" w:rsidRPr="00B00D30" w:rsidTr="00175E9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D30" w:rsidRPr="00B00D30" w:rsidRDefault="00B00D30" w:rsidP="00175E91">
            <w:pPr>
              <w:spacing w:line="252" w:lineRule="auto"/>
              <w:ind w:left="-36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30" w:rsidRPr="00B00D30" w:rsidRDefault="00B00D30" w:rsidP="00175E91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D30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Политическая психология и принятие решений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D30" w:rsidRPr="00B00D30" w:rsidRDefault="00B00D30" w:rsidP="00175E91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D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D30" w:rsidRPr="00B00D30" w:rsidRDefault="00B00D30" w:rsidP="00175E91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D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30" w:rsidRPr="00B00D30" w:rsidRDefault="00B00D30" w:rsidP="00175E91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D30" w:rsidRPr="00B00D30" w:rsidRDefault="00B00D30" w:rsidP="00175E91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D3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30" w:rsidRPr="00B00D30" w:rsidRDefault="00B00D30" w:rsidP="00175E91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D30" w:rsidRPr="00B00D30" w:rsidRDefault="00B00D30" w:rsidP="00175E91">
            <w:pPr>
              <w:spacing w:line="252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D3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D30" w:rsidRPr="00B00D30" w:rsidRDefault="00B00D30" w:rsidP="0017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30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B00D30" w:rsidRPr="00B00D30" w:rsidTr="00175E9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D30" w:rsidRPr="00B00D30" w:rsidRDefault="00B00D30" w:rsidP="00175E91">
            <w:pPr>
              <w:spacing w:line="252" w:lineRule="auto"/>
              <w:ind w:left="-36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30" w:rsidRPr="00B00D30" w:rsidRDefault="00B00D30" w:rsidP="00175E91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D30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и поведенческое принятие решений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D30" w:rsidRPr="00B00D30" w:rsidRDefault="00B00D30" w:rsidP="00175E91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D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D30" w:rsidRPr="00B00D30" w:rsidRDefault="00B00D30" w:rsidP="00175E91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D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30" w:rsidRPr="00B00D30" w:rsidRDefault="00B00D30" w:rsidP="00175E91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D30" w:rsidRPr="00B00D30" w:rsidRDefault="00B00D30" w:rsidP="00175E91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D3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30" w:rsidRPr="00B00D30" w:rsidRDefault="00B00D30" w:rsidP="00175E91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D30" w:rsidRPr="00B00D30" w:rsidRDefault="00B00D30" w:rsidP="00175E91">
            <w:pPr>
              <w:spacing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D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D30" w:rsidRPr="00B00D30" w:rsidRDefault="00B00D30" w:rsidP="0017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30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B00D30" w:rsidRPr="00B00D30" w:rsidTr="00175E9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D30" w:rsidRPr="00B00D30" w:rsidRDefault="00B00D30" w:rsidP="00175E91">
            <w:pPr>
              <w:spacing w:line="252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D3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30" w:rsidRPr="00B00D30" w:rsidRDefault="00B00D30" w:rsidP="00175E91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D30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Политическая конкуренция и предвыборные кампании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D30" w:rsidRPr="00B00D30" w:rsidRDefault="00B00D30" w:rsidP="00175E91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D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D30" w:rsidRPr="00B00D30" w:rsidRDefault="00B00D30" w:rsidP="00175E91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D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30" w:rsidRPr="00B00D30" w:rsidRDefault="00B00D30" w:rsidP="00175E91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D30" w:rsidRPr="00B00D30" w:rsidRDefault="00B00D30" w:rsidP="00175E91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D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30" w:rsidRPr="00B00D30" w:rsidRDefault="00B00D30" w:rsidP="00175E91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D30" w:rsidRPr="00B00D30" w:rsidRDefault="00B00D30" w:rsidP="00175E91">
            <w:pPr>
              <w:spacing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D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D30" w:rsidRPr="00B00D30" w:rsidRDefault="00B00D30" w:rsidP="0017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30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</w:p>
          <w:p w:rsidR="00B00D30" w:rsidRPr="00B00D30" w:rsidRDefault="00B00D30" w:rsidP="0017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3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B00D30" w:rsidRPr="00B00D30" w:rsidTr="00175E9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D30" w:rsidRPr="00B00D30" w:rsidRDefault="00B00D30" w:rsidP="00175E91">
            <w:pPr>
              <w:spacing w:line="252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D3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D30" w:rsidRPr="00B00D30" w:rsidRDefault="00B00D30" w:rsidP="00175E91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D30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D30" w:rsidRPr="00B00D30" w:rsidRDefault="00B00D30" w:rsidP="00175E91">
            <w:pPr>
              <w:spacing w:line="252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D30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D30" w:rsidRPr="00B00D30" w:rsidRDefault="00B00D30" w:rsidP="00175E91">
            <w:pPr>
              <w:snapToGrid w:val="0"/>
              <w:spacing w:line="252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30" w:rsidRPr="00B00D30" w:rsidRDefault="00B00D30" w:rsidP="00175E91">
            <w:pPr>
              <w:snapToGrid w:val="0"/>
              <w:spacing w:line="252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D30" w:rsidRPr="00B00D30" w:rsidRDefault="00B00D30" w:rsidP="00175E91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D30" w:rsidRPr="00B00D30" w:rsidRDefault="00B00D30" w:rsidP="00175E91">
            <w:pPr>
              <w:snapToGrid w:val="0"/>
              <w:spacing w:line="252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D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D30" w:rsidRPr="00B00D30" w:rsidRDefault="00B00D30" w:rsidP="00175E91">
            <w:pPr>
              <w:snapToGrid w:val="0"/>
              <w:spacing w:line="252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D30" w:rsidRPr="00B00D30" w:rsidRDefault="00B00D30" w:rsidP="0017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3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B00D30" w:rsidRPr="00B00D30" w:rsidTr="00175E9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D30" w:rsidRPr="00B00D30" w:rsidRDefault="00B00D30" w:rsidP="00175E91">
            <w:pPr>
              <w:spacing w:line="252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D30" w:rsidRPr="00B00D30" w:rsidRDefault="00B00D30" w:rsidP="00175E91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D30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D30" w:rsidRPr="00B00D30" w:rsidRDefault="00B00D30" w:rsidP="00175E91">
            <w:pPr>
              <w:spacing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D3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D30" w:rsidRPr="00B00D30" w:rsidRDefault="00B00D30" w:rsidP="00175E91">
            <w:pPr>
              <w:snapToGrid w:val="0"/>
              <w:spacing w:line="252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D3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30" w:rsidRPr="00B00D30" w:rsidRDefault="00B00D30" w:rsidP="00175E91">
            <w:pPr>
              <w:snapToGrid w:val="0"/>
              <w:spacing w:line="252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D30" w:rsidRPr="00B00D30" w:rsidRDefault="00B00D30" w:rsidP="00175E91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D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30" w:rsidRPr="00B00D30" w:rsidRDefault="00B00D30" w:rsidP="00175E91">
            <w:pPr>
              <w:snapToGrid w:val="0"/>
              <w:spacing w:line="252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D30" w:rsidRPr="00B00D30" w:rsidRDefault="00B00D30" w:rsidP="00175E91">
            <w:pPr>
              <w:snapToGrid w:val="0"/>
              <w:spacing w:line="252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D30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D30" w:rsidRPr="00B00D30" w:rsidRDefault="00B00D30" w:rsidP="0017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3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B00D30" w:rsidRPr="00B00D30" w:rsidRDefault="00B00D30" w:rsidP="00B00D30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B00D30">
        <w:rPr>
          <w:rFonts w:ascii="Times New Roman" w:eastAsia="Calibri" w:hAnsi="Times New Roman" w:cs="Times New Roman"/>
          <w:sz w:val="24"/>
          <w:szCs w:val="24"/>
        </w:rPr>
        <w:t>УО</w:t>
      </w:r>
    </w:p>
    <w:p w:rsidR="00B00D30" w:rsidRPr="00B00D30" w:rsidRDefault="00B00D30" w:rsidP="00B00D30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B00D30">
        <w:rPr>
          <w:rFonts w:ascii="Times New Roman" w:eastAsia="Calibri" w:hAnsi="Times New Roman" w:cs="Times New Roman"/>
          <w:sz w:val="24"/>
          <w:szCs w:val="24"/>
        </w:rPr>
        <w:t>Э- эссе</w:t>
      </w:r>
    </w:p>
    <w:p w:rsidR="00784CE3" w:rsidRDefault="00784CE3">
      <w:pP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784CE3" w:rsidRDefault="00784CE3">
      <w:pP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3544"/>
        <w:gridCol w:w="2977"/>
      </w:tblGrid>
      <w:tr w:rsidR="00784CE3" w:rsidRPr="00784CE3" w:rsidTr="003450B5">
        <w:trPr>
          <w:trHeight w:val="411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4CE3" w:rsidRPr="00784CE3" w:rsidRDefault="00784CE3" w:rsidP="00784C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84CE3"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ru-RU"/>
              </w:rPr>
              <w:t>Этап освоения компетенции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4CE3" w:rsidRPr="00784CE3" w:rsidRDefault="00784CE3" w:rsidP="00784C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84CE3"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ru-RU"/>
              </w:rPr>
              <w:t>Показатель оценивания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4CE3" w:rsidRPr="00784CE3" w:rsidRDefault="00784CE3" w:rsidP="00784C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84CE3"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ru-RU"/>
              </w:rPr>
              <w:t>Критерий оценивания</w:t>
            </w:r>
          </w:p>
        </w:tc>
      </w:tr>
      <w:tr w:rsidR="00784CE3" w:rsidRPr="00784CE3" w:rsidTr="003450B5">
        <w:trPr>
          <w:trHeight w:val="54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84CE3" w:rsidRPr="00784CE3" w:rsidRDefault="00784CE3" w:rsidP="00784C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84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УК ОС-3.1: приобретение знаний о позиционировании себя перед коллективом в рамках прохождения образовательной практики.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84CE3" w:rsidRPr="00784CE3" w:rsidRDefault="00784CE3" w:rsidP="00784C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Студент знает, как правильно презентовать собственные результаты: идеи/ точку зрения/ проект перед коллективом.</w:t>
            </w:r>
          </w:p>
          <w:p w:rsidR="00784CE3" w:rsidRPr="00784CE3" w:rsidRDefault="00784CE3" w:rsidP="00784C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Демонстрирует несколько схем позиционирования результатов. </w:t>
            </w:r>
          </w:p>
          <w:p w:rsidR="00784CE3" w:rsidRPr="00784CE3" w:rsidRDefault="00784CE3" w:rsidP="00784C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84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Ориентируется в теоретических основах группового взаимодействия.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84CE3" w:rsidRPr="00784CE3" w:rsidRDefault="00784CE3" w:rsidP="00784C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Адекватно и полно представлены идеи/ точка зрения/ проект перед коллективом.</w:t>
            </w:r>
          </w:p>
          <w:p w:rsidR="00784CE3" w:rsidRPr="00784CE3" w:rsidRDefault="00784CE3" w:rsidP="00784C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Продемонстрированы несколько схем позиционирования результатов. </w:t>
            </w:r>
          </w:p>
          <w:p w:rsidR="00784CE3" w:rsidRPr="00784CE3" w:rsidRDefault="00784CE3" w:rsidP="00784C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84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Демонстрирует осмысление полученных теоретических основах и применяет их в </w:t>
            </w:r>
            <w:r w:rsidRPr="00784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практической деятельности.</w:t>
            </w:r>
          </w:p>
        </w:tc>
      </w:tr>
      <w:tr w:rsidR="00784CE3" w:rsidRPr="00784CE3" w:rsidTr="003450B5">
        <w:trPr>
          <w:trHeight w:val="54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84CE3" w:rsidRPr="00784CE3" w:rsidRDefault="00784CE3" w:rsidP="00784C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ОПК ОС-8. 1 </w:t>
            </w:r>
          </w:p>
          <w:p w:rsidR="00784CE3" w:rsidRPr="00784CE3" w:rsidRDefault="00784CE3" w:rsidP="00784C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Усвоение базовых знаний об </w:t>
            </w:r>
            <w:bookmarkStart w:id="7" w:name="_Hlk6478363"/>
            <w:r w:rsidRPr="00784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инновационных технологиях, методах и инструментах политического управления</w:t>
            </w:r>
            <w:bookmarkEnd w:id="7"/>
            <w:r w:rsidRPr="00784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84CE3" w:rsidRPr="00784CE3" w:rsidRDefault="00784CE3" w:rsidP="00784C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Уровень </w:t>
            </w:r>
            <w:bookmarkStart w:id="8" w:name="_Hlk53404970"/>
            <w:r w:rsidRPr="00784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знаний об основных инновационных технологиях, методах и инструментах политического управления</w:t>
            </w:r>
            <w:bookmarkEnd w:id="8"/>
            <w:r w:rsidRPr="00784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84CE3" w:rsidRPr="00784CE3" w:rsidRDefault="00784CE3" w:rsidP="00784C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Студент в полной мере владеет базовыми знаниями об основных инновационных технологиях, методах и инструментах политического управления.</w:t>
            </w:r>
          </w:p>
        </w:tc>
      </w:tr>
    </w:tbl>
    <w:p w:rsidR="00784CE3" w:rsidRPr="00784CE3" w:rsidRDefault="00784CE3" w:rsidP="00784CE3">
      <w:pPr>
        <w:tabs>
          <w:tab w:val="left" w:pos="426"/>
          <w:tab w:val="left" w:pos="993"/>
          <w:tab w:val="left" w:pos="1560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784CE3" w:rsidRPr="00784CE3" w:rsidRDefault="00784CE3" w:rsidP="00F03F8E">
      <w:pPr>
        <w:numPr>
          <w:ilvl w:val="1"/>
          <w:numId w:val="36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4C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Основная литература</w:t>
      </w:r>
    </w:p>
    <w:p w:rsidR="00784CE3" w:rsidRPr="00784CE3" w:rsidRDefault="00784CE3" w:rsidP="00F03F8E">
      <w:pPr>
        <w:numPr>
          <w:ilvl w:val="0"/>
          <w:numId w:val="3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9" w:name="_Hlk53397076"/>
      <w:r w:rsidRPr="00784CE3">
        <w:rPr>
          <w:rFonts w:ascii="Times New Roman" w:eastAsia="Times New Roman" w:hAnsi="Times New Roman" w:cs="Times New Roman"/>
          <w:sz w:val="24"/>
          <w:szCs w:val="24"/>
          <w:lang w:eastAsia="ar-SA"/>
        </w:rPr>
        <w:t>Андреев, А. Л.  Политическая психология : учебное пособие для академического бакалавриата / А. Л. Андреев. — Москва : Издательство Юрайт, 2018. — 162 с. — (Авторский учебник). — ISBN 978-5-534-07079-8. — Текст : электронный // ЭБС Юрайт [сайт]. —</w:t>
      </w:r>
      <w:r w:rsidRPr="00784C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  <w:t xml:space="preserve"> URL: </w:t>
      </w:r>
      <w:hyperlink r:id="rId16" w:tgtFrame="_blank" w:history="1">
        <w:r w:rsidRPr="00784CE3">
          <w:rPr>
            <w:rFonts w:ascii="Arial" w:eastAsia="Times New Roman" w:hAnsi="Arial" w:cs="Arial"/>
            <w:color w:val="486C97"/>
            <w:sz w:val="24"/>
            <w:szCs w:val="24"/>
            <w:u w:val="single"/>
            <w:shd w:val="clear" w:color="auto" w:fill="FFFFFF"/>
            <w:lang w:eastAsia="ar-SA"/>
          </w:rPr>
          <w:t>https://idp.nwipa.ru:2070/bcode/420760</w:t>
        </w:r>
      </w:hyperlink>
      <w:r w:rsidRPr="00784C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  <w:t> </w:t>
      </w:r>
    </w:p>
    <w:p w:rsidR="00784CE3" w:rsidRPr="00784CE3" w:rsidRDefault="00784CE3" w:rsidP="00F03F8E">
      <w:pPr>
        <w:numPr>
          <w:ilvl w:val="0"/>
          <w:numId w:val="3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4CE3">
        <w:rPr>
          <w:rFonts w:ascii="Times New Roman" w:eastAsia="Times New Roman" w:hAnsi="Times New Roman" w:cs="Times New Roman"/>
          <w:sz w:val="24"/>
          <w:szCs w:val="24"/>
          <w:lang w:eastAsia="ar-SA"/>
        </w:rPr>
        <w:t>Деркач, А. А.  Политическая психология : учебник для бакалавров / А. А. Деркач, Л. Г. Лаптев. — 2-е изд., перераб. и доп. — Москва : Издательство Юрайт, 2017. — 591 с. — (Бакалавр. Академический курс). — ISBN 978-5-9916-3032-0. — Текст : электронный // ЭБС Юрайт [сайт]. — URL: </w:t>
      </w:r>
      <w:hyperlink r:id="rId17" w:tgtFrame="_blank" w:history="1">
        <w:r w:rsidRPr="00784CE3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https://idp.nwipa.ru:2070/bcode/406452</w:t>
        </w:r>
      </w:hyperlink>
    </w:p>
    <w:p w:rsidR="00784CE3" w:rsidRPr="00784CE3" w:rsidRDefault="00784CE3" w:rsidP="00F03F8E">
      <w:pPr>
        <w:numPr>
          <w:ilvl w:val="0"/>
          <w:numId w:val="3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4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Шестопал, Е. Б. Политическая психология : учебник для вузов / Е. Б. Шестопал. — 5-е изд. — Москва : Аспект Пресс, 2018. — 368 c. — ISBN 978-5-7567-0964-3. — Текст : электронный // Электронно-библиотечная система IPR BOOKS : [сайт]. — URL: </w:t>
      </w:r>
      <w:hyperlink r:id="rId18" w:history="1">
        <w:r w:rsidRPr="00784C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http://idp.nwipa.ru:2073/80692.html</w:t>
        </w:r>
      </w:hyperlink>
      <w:r w:rsidRPr="00784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bookmarkEnd w:id="9"/>
    <w:p w:rsidR="00784CE3" w:rsidRDefault="00784CE3">
      <w:pP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br w:type="page"/>
      </w:r>
    </w:p>
    <w:p w:rsidR="009555BA" w:rsidRPr="001F2160" w:rsidRDefault="009555BA" w:rsidP="009555B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1F2160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9555BA" w:rsidRPr="001F2160" w:rsidRDefault="00103BF8" w:rsidP="009555B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Б1.О.22</w:t>
      </w:r>
      <w:r w:rsidR="009555BA" w:rsidRPr="001F2160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 xml:space="preserve"> </w:t>
      </w:r>
      <w:r w:rsidR="009555BA" w:rsidRPr="009555BA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 xml:space="preserve">Современные методы работы с информацией        </w:t>
      </w:r>
      <w:r w:rsidR="009555BA" w:rsidRPr="001F2160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9555BA" w:rsidRPr="001F2160" w:rsidRDefault="009555BA" w:rsidP="009555B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1F2160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9555BA" w:rsidRPr="001F2160" w:rsidRDefault="009555BA" w:rsidP="009555B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9555BA" w:rsidRPr="001F2160" w:rsidRDefault="009555BA" w:rsidP="009555B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9555BA" w:rsidRPr="001F2160" w:rsidRDefault="009555BA" w:rsidP="009555B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1F2160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Автор: доцент </w:t>
      </w: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И.А. Ходачек, старший преподаватель Е.Б. Потапова</w:t>
      </w:r>
    </w:p>
    <w:p w:rsidR="009555BA" w:rsidRPr="001F2160" w:rsidRDefault="009555BA" w:rsidP="009555B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1F2160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профиля: 41.03.04 Политология. Профиль: государственная политика и управление: европейский опыт.</w:t>
      </w:r>
    </w:p>
    <w:p w:rsidR="009555BA" w:rsidRPr="001F2160" w:rsidRDefault="009555BA" w:rsidP="009555B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1F2160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9555BA" w:rsidRPr="001F2160" w:rsidRDefault="009555BA" w:rsidP="009555B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1F2160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9555BA" w:rsidRPr="001F2160" w:rsidRDefault="009555BA" w:rsidP="009555B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9555BA" w:rsidRPr="001F2160" w:rsidRDefault="009555BA" w:rsidP="009555B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1F2160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9555BA" w:rsidRPr="001F2160" w:rsidRDefault="009555BA" w:rsidP="009555BA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F2160">
        <w:rPr>
          <w:rFonts w:ascii="Times New Roman" w:eastAsia="Times New Roman" w:hAnsi="Times New Roman" w:cs="Times New Roman"/>
          <w:sz w:val="24"/>
          <w:szCs w:val="20"/>
        </w:rPr>
        <w:t>Дисциплина «</w:t>
      </w:r>
      <w:r w:rsidRPr="009555BA">
        <w:rPr>
          <w:rFonts w:ascii="Times New Roman" w:eastAsia="Times New Roman" w:hAnsi="Times New Roman" w:cs="Times New Roman"/>
          <w:sz w:val="24"/>
          <w:szCs w:val="20"/>
        </w:rPr>
        <w:t>Современные методы работы с информацией</w:t>
      </w:r>
      <w:r w:rsidRPr="001F2160">
        <w:rPr>
          <w:rFonts w:ascii="Times New Roman" w:eastAsia="Times New Roman" w:hAnsi="Times New Roman" w:cs="Times New Roman"/>
          <w:sz w:val="24"/>
          <w:szCs w:val="20"/>
        </w:rPr>
        <w:t>» обеспечивает овладение следующими компетенциями:</w:t>
      </w: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2551"/>
        <w:gridCol w:w="2268"/>
        <w:gridCol w:w="3084"/>
      </w:tblGrid>
      <w:tr w:rsidR="009555BA" w:rsidTr="009555B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5BA" w:rsidRDefault="009555B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9555BA" w:rsidRDefault="009555B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5BA" w:rsidRDefault="009555B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9555BA" w:rsidRDefault="009555B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5BA" w:rsidRDefault="009555B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9555BA" w:rsidRDefault="009555B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5BA" w:rsidRDefault="009555B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9555BA" w:rsidTr="009555B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5BA" w:rsidRDefault="009555B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5BA" w:rsidRDefault="009555BA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Способен применять информационно-коммуникационные технологии и программные средства для решения стандартных задач профессиональной деятельности на основе информационной и библиографической культуры и требований информационной безопасности</w:t>
            </w:r>
          </w:p>
          <w:p w:rsidR="009555BA" w:rsidRDefault="009555B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5BA" w:rsidRDefault="009555B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5BA" w:rsidRDefault="009555BA">
            <w:pPr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первичных навыков применения статистического анализа в профессиональной деятельности политолога.</w:t>
            </w:r>
          </w:p>
          <w:p w:rsidR="009555BA" w:rsidRDefault="009555B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555BA" w:rsidTr="009555B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5BA" w:rsidRDefault="009555B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УК ОС-2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5BA" w:rsidRDefault="009555BA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Способность разрабатывать проект на основе оценки ресурсов и ограничений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5BA" w:rsidRDefault="009555B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УК ОС 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5BA" w:rsidRDefault="009555BA">
            <w:pPr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самоопределению по типу участия в различных типах проектов (на основе полученного в школе опыта)</w:t>
            </w:r>
          </w:p>
        </w:tc>
      </w:tr>
    </w:tbl>
    <w:p w:rsidR="009555BA" w:rsidRDefault="009555BA">
      <w:pP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9555BA" w:rsidRPr="009555BA" w:rsidRDefault="009555BA" w:rsidP="009555BA">
      <w:pPr>
        <w:keepNext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kern w:val="3"/>
          <w:lang w:eastAsia="ru-RU"/>
        </w:rPr>
      </w:pPr>
      <w:r>
        <w:rPr>
          <w:rFonts w:ascii="Times New Roman" w:eastAsia="Times New Roman" w:hAnsi="Times New Roman" w:cs="Times New Roman"/>
          <w:kern w:val="3"/>
          <w:lang w:eastAsia="ru-RU"/>
        </w:rPr>
        <w:lastRenderedPageBreak/>
        <w:t xml:space="preserve">План курса: </w:t>
      </w:r>
    </w:p>
    <w:tbl>
      <w:tblPr>
        <w:tblW w:w="9650" w:type="dxa"/>
        <w:tblInd w:w="-128" w:type="dxa"/>
        <w:tblLayout w:type="fixed"/>
        <w:tblLook w:val="0000" w:firstRow="0" w:lastRow="0" w:firstColumn="0" w:lastColumn="0" w:noHBand="0" w:noVBand="0"/>
      </w:tblPr>
      <w:tblGrid>
        <w:gridCol w:w="921"/>
        <w:gridCol w:w="2159"/>
        <w:gridCol w:w="843"/>
        <w:gridCol w:w="989"/>
        <w:gridCol w:w="922"/>
        <w:gridCol w:w="922"/>
        <w:gridCol w:w="627"/>
        <w:gridCol w:w="525"/>
        <w:gridCol w:w="1742"/>
      </w:tblGrid>
      <w:tr w:rsidR="00783E27" w:rsidRPr="00783E27" w:rsidTr="009F5F8B">
        <w:trPr>
          <w:trHeight w:val="80"/>
          <w:tblHeader/>
        </w:trPr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3E27" w:rsidRPr="00783E27" w:rsidRDefault="00783E27" w:rsidP="00783E27">
            <w:pPr>
              <w:widowControl w:val="0"/>
              <w:suppressAutoHyphens/>
              <w:overflowPunct w:val="0"/>
              <w:autoSpaceDE w:val="0"/>
              <w:autoSpaceDN w:val="0"/>
              <w:spacing w:line="252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eastAsia="ru-RU"/>
              </w:rPr>
            </w:pPr>
            <w:r w:rsidRPr="00783E27"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3E27" w:rsidRPr="00783E27" w:rsidRDefault="00783E27" w:rsidP="00783E27">
            <w:pPr>
              <w:widowControl w:val="0"/>
              <w:suppressAutoHyphens/>
              <w:overflowPunct w:val="0"/>
              <w:autoSpaceDE w:val="0"/>
              <w:autoSpaceDN w:val="0"/>
              <w:spacing w:line="252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eastAsia="ru-RU"/>
              </w:rPr>
            </w:pPr>
            <w:r w:rsidRPr="00783E27"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eastAsia="ru-RU"/>
              </w:rPr>
              <w:t xml:space="preserve">Наименование тем (разделов), </w:t>
            </w:r>
          </w:p>
        </w:tc>
        <w:tc>
          <w:tcPr>
            <w:tcW w:w="4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3E27" w:rsidRPr="00783E27" w:rsidRDefault="00783E27" w:rsidP="00783E27">
            <w:pPr>
              <w:widowControl w:val="0"/>
              <w:suppressAutoHyphens/>
              <w:overflowPunct w:val="0"/>
              <w:autoSpaceDE w:val="0"/>
              <w:autoSpaceDN w:val="0"/>
              <w:spacing w:line="252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eastAsia="ru-RU"/>
              </w:rPr>
            </w:pPr>
            <w:r w:rsidRPr="00783E27"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eastAsia="ru-RU"/>
              </w:rPr>
              <w:t>Объем дисциплины (модуля), час.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E27" w:rsidRPr="00783E27" w:rsidRDefault="00783E27" w:rsidP="00783E27">
            <w:pPr>
              <w:widowControl w:val="0"/>
              <w:suppressAutoHyphens/>
              <w:overflowPunct w:val="0"/>
              <w:autoSpaceDE w:val="0"/>
              <w:autoSpaceDN w:val="0"/>
              <w:spacing w:line="25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83E27"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eastAsia="ru-RU"/>
              </w:rPr>
              <w:t>Форма</w:t>
            </w:r>
            <w:r w:rsidRPr="00783E27"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eastAsia="ru-RU"/>
              </w:rPr>
              <w:br/>
              <w:t xml:space="preserve">текущего </w:t>
            </w:r>
            <w:r w:rsidRPr="00783E27"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eastAsia="ru-RU"/>
              </w:rPr>
              <w:br/>
              <w:t>контроля успеваемости</w:t>
            </w:r>
            <w:r w:rsidRPr="00783E27"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vertAlign w:val="superscript"/>
                <w:lang w:eastAsia="ru-RU"/>
              </w:rPr>
              <w:t>**</w:t>
            </w:r>
            <w:r w:rsidRPr="00783E27"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eastAsia="ru-RU"/>
              </w:rPr>
              <w:t>, промежуточной аттестации</w:t>
            </w:r>
          </w:p>
        </w:tc>
      </w:tr>
      <w:tr w:rsidR="00783E27" w:rsidRPr="00783E27" w:rsidTr="009F5F8B">
        <w:trPr>
          <w:trHeight w:val="80"/>
          <w:tblHeader/>
        </w:trPr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E27" w:rsidRPr="00783E27" w:rsidRDefault="00783E27" w:rsidP="00783E27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52" w:lineRule="auto"/>
              <w:textAlignment w:val="baseline"/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E27" w:rsidRPr="00783E27" w:rsidRDefault="00783E27" w:rsidP="00783E27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52" w:lineRule="auto"/>
              <w:textAlignment w:val="baseline"/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3E27" w:rsidRPr="00783E27" w:rsidRDefault="00783E27" w:rsidP="00783E27">
            <w:pPr>
              <w:widowControl w:val="0"/>
              <w:suppressAutoHyphens/>
              <w:overflowPunct w:val="0"/>
              <w:autoSpaceDE w:val="0"/>
              <w:autoSpaceDN w:val="0"/>
              <w:spacing w:line="252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eastAsia="ru-RU"/>
              </w:rPr>
            </w:pPr>
            <w:r w:rsidRPr="00783E27"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3E27" w:rsidRPr="00783E27" w:rsidRDefault="00783E27" w:rsidP="00783E27">
            <w:pPr>
              <w:widowControl w:val="0"/>
              <w:suppressAutoHyphens/>
              <w:overflowPunct w:val="0"/>
              <w:autoSpaceDE w:val="0"/>
              <w:autoSpaceDN w:val="0"/>
              <w:spacing w:line="252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eastAsia="ru-RU"/>
              </w:rPr>
            </w:pPr>
            <w:r w:rsidRPr="00783E27"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eastAsia="ru-RU"/>
              </w:rPr>
              <w:t>Контактная работа обучающихся с преподавателем</w:t>
            </w:r>
            <w:r w:rsidRPr="00783E27"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eastAsia="ru-RU"/>
              </w:rPr>
              <w:br/>
              <w:t>по видам учебных занятий</w:t>
            </w:r>
          </w:p>
        </w:tc>
        <w:tc>
          <w:tcPr>
            <w:tcW w:w="5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3E27" w:rsidRPr="00783E27" w:rsidRDefault="00783E27" w:rsidP="00783E27">
            <w:pPr>
              <w:widowControl w:val="0"/>
              <w:suppressAutoHyphens/>
              <w:overflowPunct w:val="0"/>
              <w:autoSpaceDE w:val="0"/>
              <w:autoSpaceDN w:val="0"/>
              <w:spacing w:line="252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eastAsia="ru-RU"/>
              </w:rPr>
            </w:pPr>
            <w:r w:rsidRPr="00783E27"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E27" w:rsidRPr="00783E27" w:rsidRDefault="00783E27" w:rsidP="00783E27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52" w:lineRule="auto"/>
              <w:textAlignment w:val="baseline"/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eastAsia="ru-RU"/>
              </w:rPr>
            </w:pPr>
          </w:p>
        </w:tc>
      </w:tr>
      <w:tr w:rsidR="00783E27" w:rsidRPr="00783E27" w:rsidTr="009F5F8B">
        <w:trPr>
          <w:trHeight w:val="80"/>
          <w:tblHeader/>
        </w:trPr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E27" w:rsidRPr="00783E27" w:rsidRDefault="00783E27" w:rsidP="00783E27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52" w:lineRule="auto"/>
              <w:textAlignment w:val="baseline"/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E27" w:rsidRPr="00783E27" w:rsidRDefault="00783E27" w:rsidP="00783E27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52" w:lineRule="auto"/>
              <w:textAlignment w:val="baseline"/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E27" w:rsidRPr="00783E27" w:rsidRDefault="00783E27" w:rsidP="00783E27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52" w:lineRule="auto"/>
              <w:textAlignment w:val="baseline"/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3E27" w:rsidRPr="00783E27" w:rsidRDefault="00783E27" w:rsidP="00783E27">
            <w:pPr>
              <w:widowControl w:val="0"/>
              <w:suppressAutoHyphens/>
              <w:overflowPunct w:val="0"/>
              <w:autoSpaceDE w:val="0"/>
              <w:autoSpaceDN w:val="0"/>
              <w:spacing w:line="252" w:lineRule="auto"/>
              <w:ind w:firstLine="34"/>
              <w:jc w:val="center"/>
              <w:textAlignment w:val="baseline"/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eastAsia="ru-RU"/>
              </w:rPr>
            </w:pPr>
            <w:r w:rsidRPr="00783E27"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3E27" w:rsidRPr="00783E27" w:rsidRDefault="00783E27" w:rsidP="00783E27">
            <w:pPr>
              <w:widowControl w:val="0"/>
              <w:suppressAutoHyphens/>
              <w:overflowPunct w:val="0"/>
              <w:autoSpaceDE w:val="0"/>
              <w:autoSpaceDN w:val="0"/>
              <w:spacing w:line="252" w:lineRule="auto"/>
              <w:ind w:firstLine="34"/>
              <w:jc w:val="center"/>
              <w:textAlignment w:val="baseline"/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eastAsia="ru-RU"/>
              </w:rPr>
            </w:pPr>
            <w:r w:rsidRPr="00783E27"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eastAsia="ru-RU"/>
              </w:rPr>
              <w:t>ЛР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3E27" w:rsidRPr="00783E27" w:rsidRDefault="00783E27" w:rsidP="00783E27">
            <w:pPr>
              <w:widowControl w:val="0"/>
              <w:suppressAutoHyphens/>
              <w:overflowPunct w:val="0"/>
              <w:autoSpaceDE w:val="0"/>
              <w:autoSpaceDN w:val="0"/>
              <w:spacing w:line="252" w:lineRule="auto"/>
              <w:ind w:firstLine="34"/>
              <w:jc w:val="center"/>
              <w:textAlignment w:val="baseline"/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eastAsia="ru-RU"/>
              </w:rPr>
            </w:pPr>
            <w:r w:rsidRPr="00783E27"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3E27" w:rsidRPr="00783E27" w:rsidRDefault="00783E27" w:rsidP="00783E27">
            <w:pPr>
              <w:widowControl w:val="0"/>
              <w:suppressAutoHyphens/>
              <w:overflowPunct w:val="0"/>
              <w:autoSpaceDE w:val="0"/>
              <w:autoSpaceDN w:val="0"/>
              <w:spacing w:line="252" w:lineRule="auto"/>
              <w:ind w:firstLine="34"/>
              <w:jc w:val="center"/>
              <w:textAlignment w:val="baseline"/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eastAsia="ru-RU"/>
              </w:rPr>
            </w:pPr>
            <w:r w:rsidRPr="00783E27"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eastAsia="ru-RU"/>
              </w:rPr>
              <w:t>КСР</w:t>
            </w:r>
          </w:p>
        </w:tc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E27" w:rsidRPr="00783E27" w:rsidRDefault="00783E27" w:rsidP="00783E27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52" w:lineRule="auto"/>
              <w:textAlignment w:val="baseline"/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E27" w:rsidRPr="00783E27" w:rsidRDefault="00783E27" w:rsidP="00783E27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52" w:lineRule="auto"/>
              <w:textAlignment w:val="baseline"/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eastAsia="ru-RU"/>
              </w:rPr>
            </w:pPr>
          </w:p>
        </w:tc>
      </w:tr>
      <w:tr w:rsidR="00783E27" w:rsidRPr="00783E27" w:rsidTr="009F5F8B">
        <w:trPr>
          <w:trHeight w:val="190"/>
          <w:tblHeader/>
        </w:trPr>
        <w:tc>
          <w:tcPr>
            <w:tcW w:w="96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E27" w:rsidRPr="00783E27" w:rsidRDefault="00783E27" w:rsidP="00783E27">
            <w:pPr>
              <w:widowControl w:val="0"/>
              <w:suppressAutoHyphens/>
              <w:overflowPunct w:val="0"/>
              <w:autoSpaceDE w:val="0"/>
              <w:autoSpaceDN w:val="0"/>
              <w:spacing w:line="252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83E27">
              <w:rPr>
                <w:rFonts w:ascii="Times New Roman" w:eastAsia="Calibri" w:hAnsi="Times New Roman" w:cs="Times New Roman"/>
                <w:b/>
                <w:i/>
                <w:kern w:val="3"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783E27" w:rsidRPr="00783E27" w:rsidTr="009F5F8B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3E27" w:rsidRPr="00783E27" w:rsidRDefault="00783E27" w:rsidP="00783E27">
            <w:pPr>
              <w:widowControl w:val="0"/>
              <w:suppressAutoHyphens/>
              <w:overflowPunct w:val="0"/>
              <w:autoSpaceDE w:val="0"/>
              <w:autoSpaceDN w:val="0"/>
              <w:spacing w:line="252" w:lineRule="auto"/>
              <w:ind w:left="-36" w:firstLine="36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783E2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E27" w:rsidRPr="00783E27" w:rsidRDefault="00783E27" w:rsidP="00783E2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lang w:eastAsia="ru-RU"/>
              </w:rPr>
            </w:pPr>
            <w:r w:rsidRPr="00783E27">
              <w:rPr>
                <w:rFonts w:ascii="Times New Roman" w:eastAsia="Times New Roman" w:hAnsi="Times New Roman" w:cs="Times New Roman"/>
                <w:b/>
                <w:bCs/>
                <w:kern w:val="3"/>
                <w:lang w:eastAsia="ru-RU"/>
              </w:rPr>
              <w:t>Составление обзора литературы по теме исследования</w:t>
            </w:r>
          </w:p>
          <w:p w:rsidR="00783E27" w:rsidRPr="00783E27" w:rsidRDefault="00783E27" w:rsidP="00783E2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3E27" w:rsidRPr="00783E27" w:rsidRDefault="00783E27" w:rsidP="00783E27"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lang w:eastAsia="ru-RU"/>
              </w:rPr>
            </w:pPr>
            <w:r w:rsidRPr="00783E27">
              <w:rPr>
                <w:rFonts w:ascii="Times New Roman" w:eastAsia="Times New Roman" w:hAnsi="Times New Roman" w:cs="Times New Roman"/>
                <w:bCs/>
                <w:kern w:val="3"/>
                <w:lang w:eastAsia="ru-RU"/>
              </w:rPr>
              <w:t>29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3E27" w:rsidRPr="00783E27" w:rsidRDefault="00783E27" w:rsidP="00783E27"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783E27">
              <w:rPr>
                <w:rFonts w:ascii="Times New Roman" w:eastAsia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E27" w:rsidRPr="00783E27" w:rsidRDefault="00783E27" w:rsidP="00783E27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52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3E27" w:rsidRPr="00783E27" w:rsidRDefault="00783E27" w:rsidP="00783E27"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783E27">
              <w:rPr>
                <w:rFonts w:ascii="Times New Roman" w:eastAsia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E27" w:rsidRPr="00783E27" w:rsidRDefault="00783E27" w:rsidP="00783E27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52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3E27" w:rsidRPr="00783E27" w:rsidRDefault="00783E27" w:rsidP="00783E27">
            <w:pPr>
              <w:widowControl w:val="0"/>
              <w:suppressAutoHyphens/>
              <w:overflowPunct w:val="0"/>
              <w:autoSpaceDE w:val="0"/>
              <w:autoSpaceDN w:val="0"/>
              <w:spacing w:line="252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lang w:eastAsia="ru-RU"/>
              </w:rPr>
            </w:pPr>
            <w:r w:rsidRPr="00783E27">
              <w:rPr>
                <w:rFonts w:ascii="Times New Roman" w:eastAsia="Times New Roman" w:hAnsi="Times New Roman" w:cs="Times New Roman"/>
                <w:bCs/>
                <w:kern w:val="3"/>
                <w:lang w:eastAsia="ru-RU"/>
              </w:rPr>
              <w:t>21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E27" w:rsidRPr="00783E27" w:rsidRDefault="00783E27" w:rsidP="00783E27"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83E27">
              <w:rPr>
                <w:rFonts w:ascii="Times New Roman" w:eastAsia="Times New Roman" w:hAnsi="Times New Roman" w:cs="Times New Roman"/>
                <w:bCs/>
                <w:kern w:val="3"/>
                <w:lang w:eastAsia="ru-RU"/>
              </w:rPr>
              <w:t>УО</w:t>
            </w:r>
          </w:p>
        </w:tc>
      </w:tr>
      <w:tr w:rsidR="00783E27" w:rsidRPr="00783E27" w:rsidTr="009F5F8B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3E27" w:rsidRPr="00783E27" w:rsidRDefault="00783E27" w:rsidP="00783E27">
            <w:pPr>
              <w:widowControl w:val="0"/>
              <w:suppressAutoHyphens/>
              <w:overflowPunct w:val="0"/>
              <w:autoSpaceDE w:val="0"/>
              <w:autoSpaceDN w:val="0"/>
              <w:spacing w:line="252" w:lineRule="auto"/>
              <w:ind w:left="-36" w:firstLine="36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783E2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E27" w:rsidRPr="00783E27" w:rsidRDefault="00783E27" w:rsidP="00783E2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lang w:eastAsia="ru-RU"/>
              </w:rPr>
            </w:pPr>
            <w:r w:rsidRPr="00783E27">
              <w:rPr>
                <w:rFonts w:ascii="Times New Roman" w:eastAsia="Times New Roman" w:hAnsi="Times New Roman" w:cs="Times New Roman"/>
                <w:b/>
                <w:bCs/>
                <w:kern w:val="3"/>
                <w:lang w:eastAsia="ru-RU"/>
              </w:rPr>
              <w:t>Технологии поиска и верификации данных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3E27" w:rsidRPr="00783E27" w:rsidRDefault="00783E27" w:rsidP="00783E27"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lang w:eastAsia="ru-RU"/>
              </w:rPr>
            </w:pPr>
            <w:r w:rsidRPr="00783E27">
              <w:rPr>
                <w:rFonts w:ascii="Times New Roman" w:eastAsia="Times New Roman" w:hAnsi="Times New Roman" w:cs="Times New Roman"/>
                <w:bCs/>
                <w:kern w:val="3"/>
                <w:lang w:eastAsia="ru-RU"/>
              </w:rPr>
              <w:t>29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3E27" w:rsidRPr="00783E27" w:rsidRDefault="00783E27" w:rsidP="00783E27"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783E27">
              <w:rPr>
                <w:rFonts w:ascii="Times New Roman" w:eastAsia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E27" w:rsidRPr="00783E27" w:rsidRDefault="00783E27" w:rsidP="00783E27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52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3E27" w:rsidRPr="00783E27" w:rsidRDefault="00783E27" w:rsidP="00783E27"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783E27">
              <w:rPr>
                <w:rFonts w:ascii="Times New Roman" w:eastAsia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E27" w:rsidRPr="00783E27" w:rsidRDefault="00783E27" w:rsidP="00783E27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52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3E27" w:rsidRPr="00783E27" w:rsidRDefault="00783E27" w:rsidP="00783E27">
            <w:pPr>
              <w:widowControl w:val="0"/>
              <w:suppressAutoHyphens/>
              <w:overflowPunct w:val="0"/>
              <w:autoSpaceDE w:val="0"/>
              <w:autoSpaceDN w:val="0"/>
              <w:spacing w:line="252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83E27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21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E27" w:rsidRPr="00783E27" w:rsidRDefault="00783E27" w:rsidP="00783E2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83E27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ДЗ</w:t>
            </w:r>
          </w:p>
        </w:tc>
      </w:tr>
      <w:tr w:rsidR="00783E27" w:rsidRPr="00783E27" w:rsidTr="009F5F8B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3E27" w:rsidRPr="00783E27" w:rsidRDefault="00783E27" w:rsidP="00783E27">
            <w:pPr>
              <w:widowControl w:val="0"/>
              <w:suppressAutoHyphens/>
              <w:overflowPunct w:val="0"/>
              <w:autoSpaceDE w:val="0"/>
              <w:autoSpaceDN w:val="0"/>
              <w:spacing w:line="252" w:lineRule="auto"/>
              <w:ind w:left="-36" w:firstLine="36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783E2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E27" w:rsidRPr="00783E27" w:rsidRDefault="00783E27" w:rsidP="00783E2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lang w:eastAsia="ru-RU"/>
              </w:rPr>
            </w:pPr>
            <w:r w:rsidRPr="00783E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Этика работы с источниками и информацией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3E27" w:rsidRPr="00783E27" w:rsidRDefault="00783E27" w:rsidP="00783E27"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lang w:eastAsia="ru-RU"/>
              </w:rPr>
            </w:pPr>
            <w:r w:rsidRPr="00783E27">
              <w:rPr>
                <w:rFonts w:ascii="Times New Roman" w:eastAsia="Times New Roman" w:hAnsi="Times New Roman" w:cs="Times New Roman"/>
                <w:bCs/>
                <w:kern w:val="3"/>
                <w:lang w:eastAsia="ru-RU"/>
              </w:rPr>
              <w:t>25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3E27" w:rsidRPr="00783E27" w:rsidRDefault="00783E27" w:rsidP="00783E27"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783E2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E27" w:rsidRPr="00783E27" w:rsidRDefault="00783E27" w:rsidP="00783E27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52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3E27" w:rsidRPr="00783E27" w:rsidRDefault="00783E27" w:rsidP="00783E27"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783E2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E27" w:rsidRPr="00783E27" w:rsidRDefault="00783E27" w:rsidP="00783E27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52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3E27" w:rsidRPr="00783E27" w:rsidRDefault="00783E27" w:rsidP="00783E27">
            <w:pPr>
              <w:widowControl w:val="0"/>
              <w:suppressAutoHyphens/>
              <w:overflowPunct w:val="0"/>
              <w:autoSpaceDE w:val="0"/>
              <w:autoSpaceDN w:val="0"/>
              <w:spacing w:line="252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83E2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E27" w:rsidRPr="00783E27" w:rsidRDefault="00783E27" w:rsidP="00783E2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83E27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КР</w:t>
            </w:r>
          </w:p>
        </w:tc>
      </w:tr>
      <w:tr w:rsidR="00783E27" w:rsidRPr="00783E27" w:rsidTr="009F5F8B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3E27" w:rsidRPr="00783E27" w:rsidRDefault="00783E27" w:rsidP="00783E27">
            <w:pPr>
              <w:widowControl w:val="0"/>
              <w:suppressAutoHyphens/>
              <w:overflowPunct w:val="0"/>
              <w:autoSpaceDE w:val="0"/>
              <w:autoSpaceDN w:val="0"/>
              <w:spacing w:line="252" w:lineRule="auto"/>
              <w:ind w:left="-36" w:firstLine="36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783E2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E27" w:rsidRPr="00783E27" w:rsidRDefault="00783E27" w:rsidP="00783E2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lang w:eastAsia="ru-RU"/>
              </w:rPr>
            </w:pPr>
            <w:r w:rsidRPr="00783E27">
              <w:rPr>
                <w:rFonts w:ascii="Times New Roman" w:eastAsia="Times New Roman" w:hAnsi="Times New Roman" w:cs="Times New Roman"/>
                <w:b/>
                <w:bCs/>
                <w:kern w:val="3"/>
                <w:lang w:eastAsia="ru-RU"/>
              </w:rPr>
              <w:t>Работа с экспертными мнениями и альтернативными источниками информации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3E27" w:rsidRPr="00783E27" w:rsidRDefault="00783E27" w:rsidP="00783E27"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lang w:eastAsia="ru-RU"/>
              </w:rPr>
            </w:pPr>
            <w:r w:rsidRPr="00783E27">
              <w:rPr>
                <w:rFonts w:ascii="Times New Roman" w:eastAsia="Times New Roman" w:hAnsi="Times New Roman" w:cs="Times New Roman"/>
                <w:bCs/>
                <w:kern w:val="3"/>
                <w:lang w:eastAsia="ru-RU"/>
              </w:rPr>
              <w:t>25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3E27" w:rsidRPr="00783E27" w:rsidRDefault="00783E27" w:rsidP="00783E27"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783E2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E27" w:rsidRPr="00783E27" w:rsidRDefault="00783E27" w:rsidP="00783E27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52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3E27" w:rsidRPr="00783E27" w:rsidRDefault="00783E27" w:rsidP="00783E27"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783E2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E27" w:rsidRPr="00783E27" w:rsidRDefault="00783E27" w:rsidP="00783E27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52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3E27" w:rsidRPr="00783E27" w:rsidRDefault="00783E27" w:rsidP="00783E27">
            <w:pPr>
              <w:widowControl w:val="0"/>
              <w:suppressAutoHyphens/>
              <w:overflowPunct w:val="0"/>
              <w:autoSpaceDE w:val="0"/>
              <w:autoSpaceDN w:val="0"/>
              <w:spacing w:line="252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83E27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21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E27" w:rsidRPr="00783E27" w:rsidRDefault="00783E27" w:rsidP="00783E2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83E27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УО</w:t>
            </w:r>
          </w:p>
        </w:tc>
      </w:tr>
      <w:tr w:rsidR="00783E27" w:rsidRPr="00783E27" w:rsidTr="009F5F8B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3E27" w:rsidRPr="00783E27" w:rsidRDefault="00783E27" w:rsidP="00783E27">
            <w:pPr>
              <w:widowControl w:val="0"/>
              <w:suppressAutoHyphens/>
              <w:overflowPunct w:val="0"/>
              <w:autoSpaceDE w:val="0"/>
              <w:autoSpaceDN w:val="0"/>
              <w:spacing w:line="252" w:lineRule="auto"/>
              <w:ind w:left="-36" w:firstLine="36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ru-RU"/>
              </w:rPr>
            </w:pPr>
            <w:r w:rsidRPr="00783E2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3E27" w:rsidRPr="00783E27" w:rsidRDefault="00783E27" w:rsidP="00783E27"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lang w:eastAsia="ru-RU"/>
              </w:rPr>
            </w:pPr>
            <w:r w:rsidRPr="00783E27">
              <w:rPr>
                <w:rFonts w:ascii="Times New Roman" w:eastAsia="Calibri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E27" w:rsidRPr="00783E27" w:rsidRDefault="00783E27" w:rsidP="00783E27">
            <w:pPr>
              <w:widowControl w:val="0"/>
              <w:suppressAutoHyphens/>
              <w:overflowPunct w:val="0"/>
              <w:autoSpaceDE w:val="0"/>
              <w:autoSpaceDN w:val="0"/>
              <w:spacing w:line="252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3E27" w:rsidRPr="00783E27" w:rsidRDefault="00783E27" w:rsidP="00783E27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52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E27" w:rsidRPr="00783E27" w:rsidRDefault="00783E27" w:rsidP="00783E27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52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3E27" w:rsidRPr="00783E27" w:rsidRDefault="00783E27" w:rsidP="00783E27"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E27" w:rsidRPr="00783E27" w:rsidRDefault="00783E27" w:rsidP="00783E27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52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3E27" w:rsidRPr="00783E27" w:rsidRDefault="00783E27" w:rsidP="00783E27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52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E27" w:rsidRPr="00783E27" w:rsidRDefault="00783E27" w:rsidP="00783E2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83E27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зачет</w:t>
            </w:r>
          </w:p>
        </w:tc>
      </w:tr>
      <w:tr w:rsidR="00783E27" w:rsidRPr="00783E27" w:rsidTr="009F5F8B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3E27" w:rsidRPr="00783E27" w:rsidRDefault="00783E27" w:rsidP="00783E27">
            <w:pPr>
              <w:widowControl w:val="0"/>
              <w:suppressAutoHyphens/>
              <w:overflowPunct w:val="0"/>
              <w:autoSpaceDE w:val="0"/>
              <w:autoSpaceDN w:val="0"/>
              <w:spacing w:line="252" w:lineRule="auto"/>
              <w:ind w:left="-36" w:firstLine="36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3E27" w:rsidRPr="00783E27" w:rsidRDefault="00783E27" w:rsidP="00783E27"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ru-RU"/>
              </w:rPr>
            </w:pPr>
            <w:r w:rsidRPr="00783E27">
              <w:rPr>
                <w:rFonts w:ascii="Times New Roman" w:eastAsia="Calibri" w:hAnsi="Times New Roman" w:cs="Times New Roman"/>
                <w:kern w:val="3"/>
                <w:lang w:eastAsia="ru-RU"/>
              </w:rPr>
              <w:t>Итого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E27" w:rsidRPr="00783E27" w:rsidRDefault="00783E27" w:rsidP="00783E27">
            <w:pPr>
              <w:widowControl w:val="0"/>
              <w:suppressAutoHyphens/>
              <w:overflowPunct w:val="0"/>
              <w:autoSpaceDE w:val="0"/>
              <w:autoSpaceDN w:val="0"/>
              <w:spacing w:line="252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lang w:eastAsia="ru-RU"/>
              </w:rPr>
            </w:pPr>
            <w:r w:rsidRPr="00783E27">
              <w:rPr>
                <w:rFonts w:ascii="Times New Roman" w:eastAsia="Times New Roman" w:hAnsi="Times New Roman" w:cs="Times New Roman"/>
                <w:bCs/>
                <w:kern w:val="3"/>
                <w:lang w:eastAsia="ru-RU"/>
              </w:rPr>
              <w:t>108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3E27" w:rsidRPr="00783E27" w:rsidRDefault="00783E27" w:rsidP="00783E27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52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783E2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E27" w:rsidRPr="00783E27" w:rsidRDefault="00783E27" w:rsidP="00783E27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52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3E27" w:rsidRPr="00783E27" w:rsidRDefault="00783E27" w:rsidP="00783E27">
            <w:pPr>
              <w:widowControl w:val="0"/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lang w:eastAsia="ru-RU"/>
              </w:rPr>
            </w:pPr>
            <w:r w:rsidRPr="00783E27">
              <w:rPr>
                <w:rFonts w:ascii="Times New Roman" w:eastAsia="Times New Roman" w:hAnsi="Times New Roman" w:cs="Times New Roman"/>
                <w:bCs/>
                <w:kern w:val="3"/>
                <w:lang w:eastAsia="ru-RU"/>
              </w:rPr>
              <w:t>12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E27" w:rsidRPr="00783E27" w:rsidRDefault="00783E27" w:rsidP="00783E27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52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3E27" w:rsidRPr="00783E27" w:rsidRDefault="00783E27" w:rsidP="00783E27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spacing w:line="252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783E2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E27" w:rsidRPr="00783E27" w:rsidRDefault="00783E27" w:rsidP="00783E2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</w:tr>
    </w:tbl>
    <w:p w:rsidR="009555BA" w:rsidRPr="009555BA" w:rsidRDefault="009555BA" w:rsidP="009555BA">
      <w:pPr>
        <w:keepNext/>
        <w:tabs>
          <w:tab w:val="left" w:pos="284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lang w:eastAsia="ru-RU"/>
        </w:rPr>
      </w:pPr>
    </w:p>
    <w:p w:rsidR="00783E27" w:rsidRDefault="00783E27" w:rsidP="009555BA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ru-RU"/>
        </w:rPr>
      </w:pPr>
    </w:p>
    <w:p w:rsidR="009555BA" w:rsidRPr="009555BA" w:rsidRDefault="009555BA" w:rsidP="009555BA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ru-RU"/>
        </w:rPr>
      </w:pPr>
      <w:r w:rsidRPr="009555BA">
        <w:rPr>
          <w:rFonts w:ascii="Times New Roman" w:eastAsia="Times New Roman" w:hAnsi="Times New Roman" w:cs="Times New Roman"/>
          <w:kern w:val="3"/>
          <w:lang w:eastAsia="ru-RU"/>
        </w:rPr>
        <w:t>*Не включается в общий объем дисциплины</w:t>
      </w:r>
    </w:p>
    <w:p w:rsidR="009555BA" w:rsidRPr="009555BA" w:rsidRDefault="009555BA" w:rsidP="009555BA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ru-RU"/>
        </w:rPr>
      </w:pPr>
      <w:r w:rsidRPr="009555BA">
        <w:rPr>
          <w:rFonts w:ascii="Times New Roman" w:eastAsia="Times New Roman" w:hAnsi="Times New Roman" w:cs="Times New Roman"/>
          <w:kern w:val="3"/>
          <w:lang w:eastAsia="ru-RU"/>
        </w:rPr>
        <w:t>Сокращения: УО –устный опрос, ДЗ – домашняя работа, КР – контрольная работа</w:t>
      </w:r>
    </w:p>
    <w:p w:rsidR="009555BA" w:rsidRDefault="009555BA">
      <w:pP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9"/>
        <w:gridCol w:w="3488"/>
        <w:gridCol w:w="2748"/>
      </w:tblGrid>
      <w:tr w:rsidR="009555BA" w:rsidRPr="009555BA" w:rsidTr="009555BA">
        <w:trPr>
          <w:trHeight w:val="857"/>
        </w:trPr>
        <w:tc>
          <w:tcPr>
            <w:tcW w:w="1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555BA" w:rsidRPr="009555BA" w:rsidRDefault="009555BA" w:rsidP="009555BA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9555B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lastRenderedPageBreak/>
              <w:t>Этап освоения компетенции</w:t>
            </w:r>
          </w:p>
        </w:tc>
        <w:tc>
          <w:tcPr>
            <w:tcW w:w="18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555BA" w:rsidRPr="009555BA" w:rsidRDefault="009555BA" w:rsidP="009555BA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9555B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Показатель оценивания</w:t>
            </w:r>
          </w:p>
        </w:tc>
        <w:tc>
          <w:tcPr>
            <w:tcW w:w="1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555BA" w:rsidRPr="009555BA" w:rsidRDefault="009555BA" w:rsidP="009555BA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9555B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Критерий оценивания</w:t>
            </w:r>
          </w:p>
        </w:tc>
      </w:tr>
      <w:tr w:rsidR="009555BA" w:rsidRPr="009555BA" w:rsidTr="009555BA">
        <w:trPr>
          <w:trHeight w:val="857"/>
        </w:trPr>
        <w:tc>
          <w:tcPr>
            <w:tcW w:w="1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555BA" w:rsidRPr="009555BA" w:rsidRDefault="009555BA" w:rsidP="009555BA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ind w:left="142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9555BA">
              <w:rPr>
                <w:rFonts w:ascii="Times New Roman" w:eastAsia="Times New Roman" w:hAnsi="Times New Roman" w:cs="Times New Roman"/>
                <w:kern w:val="3"/>
                <w:sz w:val="24"/>
              </w:rPr>
              <w:t>ОПК-2.3 Формирование первичных навыков применения статистического анализа в профессиональной деятельности политолога.</w:t>
            </w:r>
          </w:p>
        </w:tc>
        <w:tc>
          <w:tcPr>
            <w:tcW w:w="18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555BA" w:rsidRPr="009555BA" w:rsidRDefault="009555BA" w:rsidP="009555BA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ind w:left="142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9555BA">
              <w:rPr>
                <w:rFonts w:ascii="Times New Roman" w:eastAsia="Times New Roman" w:hAnsi="Times New Roman" w:cs="Times New Roman"/>
                <w:kern w:val="3"/>
                <w:sz w:val="24"/>
              </w:rPr>
              <w:t>Сформированность</w:t>
            </w:r>
            <w:r w:rsidRPr="009555BA">
              <w:rPr>
                <w:rFonts w:ascii="Times New Roman" w:eastAsia="Calibri" w:hAnsi="Times New Roman" w:cs="Times New Roman"/>
                <w:kern w:val="3"/>
                <w:sz w:val="24"/>
              </w:rPr>
              <w:t xml:space="preserve"> </w:t>
            </w:r>
            <w:r w:rsidRPr="009555BA">
              <w:rPr>
                <w:rFonts w:ascii="Times New Roman" w:eastAsia="Times New Roman" w:hAnsi="Times New Roman" w:cs="Times New Roman"/>
                <w:kern w:val="3"/>
                <w:sz w:val="24"/>
              </w:rPr>
              <w:t>навыков применения статистического анализа в профессиональной деятельности политолога.</w:t>
            </w:r>
          </w:p>
        </w:tc>
        <w:tc>
          <w:tcPr>
            <w:tcW w:w="1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555BA" w:rsidRPr="009555BA" w:rsidRDefault="009555BA" w:rsidP="009555BA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ind w:left="142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9555BA">
              <w:rPr>
                <w:rFonts w:ascii="Times New Roman" w:eastAsia="Times New Roman" w:hAnsi="Times New Roman" w:cs="Times New Roman"/>
                <w:kern w:val="3"/>
                <w:sz w:val="24"/>
              </w:rPr>
              <w:t>Степень сформированности</w:t>
            </w:r>
            <w:r w:rsidRPr="009555BA">
              <w:rPr>
                <w:rFonts w:ascii="Times New Roman" w:eastAsia="Calibri" w:hAnsi="Times New Roman" w:cs="Times New Roman"/>
                <w:kern w:val="3"/>
                <w:sz w:val="24"/>
              </w:rPr>
              <w:t xml:space="preserve"> </w:t>
            </w:r>
            <w:r w:rsidRPr="009555BA">
              <w:rPr>
                <w:rFonts w:ascii="Times New Roman" w:eastAsia="Times New Roman" w:hAnsi="Times New Roman" w:cs="Times New Roman"/>
                <w:kern w:val="3"/>
                <w:sz w:val="24"/>
              </w:rPr>
              <w:t>навыков применения статистического анализа в профессиональной деятельности политолога.</w:t>
            </w:r>
          </w:p>
        </w:tc>
      </w:tr>
      <w:tr w:rsidR="009555BA" w:rsidRPr="009555BA" w:rsidTr="009555BA">
        <w:trPr>
          <w:trHeight w:val="857"/>
        </w:trPr>
        <w:tc>
          <w:tcPr>
            <w:tcW w:w="1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555BA" w:rsidRPr="009555BA" w:rsidRDefault="009555BA" w:rsidP="009555BA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ind w:left="142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9555B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УК ОС- 2. способность к самоопределению по типу участия в различных типах проектов (на основе полученного в школе опыта)</w:t>
            </w:r>
          </w:p>
        </w:tc>
        <w:tc>
          <w:tcPr>
            <w:tcW w:w="18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555BA" w:rsidRPr="009555BA" w:rsidRDefault="009555BA" w:rsidP="009555BA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ind w:left="142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9555B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Деятельностный – качество определения (создания) условий для самоопределения. Определяет тип(ы) проекта(ов) для участия в них с учетом личностных, социальных и профессиональных интересов (социальные, направленные на развитие волонтерского движения; профессионально-ориентированные, направленные на самоопределение студентов и др.).</w:t>
            </w:r>
          </w:p>
        </w:tc>
        <w:tc>
          <w:tcPr>
            <w:tcW w:w="1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555BA" w:rsidRPr="009555BA" w:rsidRDefault="009555BA" w:rsidP="009555BA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ind w:left="142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9555B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Осуществлен выбор типа проекта и степени (уровня) участия студента в проекте.</w:t>
            </w:r>
          </w:p>
          <w:p w:rsidR="009555BA" w:rsidRPr="009555BA" w:rsidRDefault="009555BA" w:rsidP="009555BA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ind w:left="142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9555B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Выражена готовность к сотрудничеству в различных группах (межпредметных) и определена ролевая позиция в группе по осуществлению проектов.</w:t>
            </w:r>
          </w:p>
          <w:p w:rsidR="009555BA" w:rsidRPr="009555BA" w:rsidRDefault="009555BA" w:rsidP="009555BA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ind w:left="142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9555B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Оптимально распределены обязанности по задачам и подзадачам в рамках цели проекта.</w:t>
            </w:r>
          </w:p>
        </w:tc>
      </w:tr>
    </w:tbl>
    <w:p w:rsidR="009555BA" w:rsidRDefault="009555BA">
      <w:pP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9555BA" w:rsidRPr="009555BA" w:rsidRDefault="009555BA" w:rsidP="009555BA">
      <w:pPr>
        <w:widowControl w:val="0"/>
        <w:suppressAutoHyphens/>
        <w:overflowPunct w:val="0"/>
        <w:autoSpaceDE w:val="0"/>
        <w:autoSpaceDN w:val="0"/>
        <w:spacing w:before="120" w:after="120" w:line="240" w:lineRule="atLeast"/>
        <w:jc w:val="both"/>
        <w:rPr>
          <w:rFonts w:ascii="Times New Roman" w:eastAsia="Times New Roman" w:hAnsi="Times New Roman" w:cs="Times New Roman"/>
          <w:b/>
          <w:bCs/>
          <w:i/>
          <w:kern w:val="3"/>
        </w:rPr>
      </w:pPr>
      <w:r w:rsidRPr="009555BA">
        <w:rPr>
          <w:rFonts w:ascii="Times New Roman" w:eastAsia="Times New Roman" w:hAnsi="Times New Roman" w:cs="Times New Roman"/>
          <w:b/>
          <w:bCs/>
          <w:i/>
          <w:kern w:val="3"/>
        </w:rPr>
        <w:t>Основная литература:</w:t>
      </w:r>
    </w:p>
    <w:p w:rsidR="00D930FF" w:rsidRPr="00D930FF" w:rsidRDefault="00D930FF" w:rsidP="00D930FF">
      <w:pPr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D930FF">
        <w:rPr>
          <w:rFonts w:ascii="Times New Roman" w:eastAsia="Times New Roman" w:hAnsi="Times New Roman" w:cs="Times New Roman"/>
          <w:kern w:val="3"/>
          <w:sz w:val="24"/>
          <w:lang w:eastAsia="ru-RU"/>
        </w:rPr>
        <w:t>Землянский, А. А. Управление информационными ресурсами в научно-исследовательской работе : учебное пособие / А. А. Землянский, И. Е. Быстренина. - 2-е изд. - Москва : Дашков и К, 2021. - 110 с. - ISBN 978-5-394-04149-5. - Текст : электронный. - URL: https://idp.nwipa.ru:2130/catalog/product/1232484</w:t>
      </w:r>
    </w:p>
    <w:p w:rsidR="00D930FF" w:rsidRPr="00D930FF" w:rsidRDefault="00D930FF" w:rsidP="00D930FF">
      <w:pPr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9555BA" w:rsidRDefault="00D930FF" w:rsidP="00D930FF">
      <w:pP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D930FF">
        <w:rPr>
          <w:rFonts w:ascii="Times New Roman" w:eastAsia="Times New Roman" w:hAnsi="Times New Roman" w:cs="Times New Roman"/>
          <w:kern w:val="3"/>
          <w:sz w:val="24"/>
          <w:lang w:eastAsia="ru-RU"/>
        </w:rPr>
        <w:t>Куприянов, Д. В.  Информационное и технологическое обеспечение профессиональной деятельности : учебник и практикум для вузов / Д. В. Куприянов. — Москва : Издательство Юрайт, 2020. — 255 с. — (Высшее образование). — ISBN 978-5-534-02523-1. — Текст : электронный // ЭБС Юрайт [сайт]. — URL: https://idp.nwipa.ru:2072/bcode/451080</w:t>
      </w:r>
      <w:r w:rsidRPr="00D930FF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 </w:t>
      </w:r>
      <w:r w:rsidR="009555BA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br w:type="page"/>
      </w:r>
    </w:p>
    <w:p w:rsidR="00784CE3" w:rsidRDefault="00784CE3">
      <w:pP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D2101" w:rsidRPr="001F2160" w:rsidRDefault="008D2101" w:rsidP="008D210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1F2160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АННОТАЦИЯ РАБОЧЕЙ ПРОГРАММЫ ДИСЦИПЛИНЫ </w:t>
      </w:r>
    </w:p>
    <w:p w:rsidR="008D2101" w:rsidRPr="001F2160" w:rsidRDefault="00783E27" w:rsidP="008D210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Б1.О.23</w:t>
      </w:r>
      <w:r w:rsidR="008D2101" w:rsidRPr="001F2160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 xml:space="preserve"> Академическое письмо</w:t>
      </w:r>
    </w:p>
    <w:p w:rsidR="008D2101" w:rsidRPr="001F2160" w:rsidRDefault="008D2101" w:rsidP="008D210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1F2160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8D2101" w:rsidRPr="001F2160" w:rsidRDefault="008D2101" w:rsidP="008D210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1F2160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8D2101" w:rsidRPr="001F2160" w:rsidRDefault="008D2101" w:rsidP="008D210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8D2101" w:rsidRPr="001F2160" w:rsidRDefault="008D2101" w:rsidP="008D210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8D2101" w:rsidRPr="001F2160" w:rsidRDefault="008D2101" w:rsidP="008D210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1F2160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доцент Горохов В.А.</w:t>
      </w:r>
    </w:p>
    <w:p w:rsidR="008D2101" w:rsidRPr="001F2160" w:rsidRDefault="008D2101" w:rsidP="008D210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1F2160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профиля: 41.03.04 Политология. Профиль: государственная политика и управление: европейский опыт.</w:t>
      </w:r>
    </w:p>
    <w:p w:rsidR="008D2101" w:rsidRPr="001F2160" w:rsidRDefault="008D2101" w:rsidP="008D210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1F2160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8D2101" w:rsidRPr="001F2160" w:rsidRDefault="008D2101" w:rsidP="008D210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1F2160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8D2101" w:rsidRPr="001F2160" w:rsidRDefault="008D2101" w:rsidP="008D210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8D2101" w:rsidRPr="001F2160" w:rsidRDefault="008D2101" w:rsidP="008D210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1F2160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8D2101" w:rsidRPr="001F2160" w:rsidRDefault="008D2101" w:rsidP="008D2101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F2160">
        <w:rPr>
          <w:rFonts w:ascii="Times New Roman" w:eastAsia="Times New Roman" w:hAnsi="Times New Roman" w:cs="Times New Roman"/>
          <w:sz w:val="24"/>
          <w:szCs w:val="20"/>
        </w:rPr>
        <w:t>Дисциплина «Академическое письмо» обеспечивает овладение следующими компетенциями: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8D2101" w:rsidRPr="001F2160" w:rsidTr="00E65F0E">
        <w:trPr>
          <w:trHeight w:val="1092"/>
        </w:trPr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101" w:rsidRPr="001F2160" w:rsidRDefault="008D2101" w:rsidP="00E65F0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bookmarkStart w:id="10" w:name="_Hlk20996274"/>
            <w:r w:rsidRPr="001F21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8D2101" w:rsidRPr="001F2160" w:rsidRDefault="008D2101" w:rsidP="00E65F0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101" w:rsidRPr="001F2160" w:rsidRDefault="008D2101" w:rsidP="00E65F0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8D2101" w:rsidRPr="001F2160" w:rsidRDefault="008D2101" w:rsidP="00E65F0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101" w:rsidRPr="001F2160" w:rsidRDefault="008D2101" w:rsidP="00E65F0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8D2101" w:rsidRPr="001F2160" w:rsidRDefault="008D2101" w:rsidP="00E65F0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101" w:rsidRPr="001F2160" w:rsidRDefault="008D2101" w:rsidP="00E65F0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8D2101" w:rsidRPr="001F2160" w:rsidTr="00E65F0E">
        <w:trPr>
          <w:trHeight w:val="2208"/>
        </w:trPr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101" w:rsidRPr="001F2160" w:rsidRDefault="008D2101" w:rsidP="00E65F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160">
              <w:rPr>
                <w:rFonts w:ascii="Times New Roman" w:eastAsia="Calibri" w:hAnsi="Times New Roman" w:cs="Times New Roman"/>
                <w:sz w:val="24"/>
                <w:szCs w:val="24"/>
              </w:rPr>
              <w:t>УК ОС- 6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101" w:rsidRPr="001F2160" w:rsidRDefault="008D2101" w:rsidP="00E65F0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Способность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101" w:rsidRPr="001F2160" w:rsidRDefault="008D2101" w:rsidP="00E65F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160">
              <w:rPr>
                <w:rFonts w:ascii="Times New Roman" w:eastAsia="Calibri" w:hAnsi="Times New Roman" w:cs="Times New Roman"/>
                <w:sz w:val="24"/>
                <w:szCs w:val="24"/>
              </w:rPr>
              <w:t>УК ОС- 6.1</w:t>
            </w:r>
          </w:p>
        </w:tc>
        <w:tc>
          <w:tcPr>
            <w:tcW w:w="3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101" w:rsidRPr="001F2160" w:rsidRDefault="008D2101" w:rsidP="00E65F0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Получение знаний об академическом письме, на основе которых осознанно выстраивается собственная образовательная траектория, расставляются приоритеты при планировании учебной деятельности и профессионального саморазвития на основе принципов образования в течение всей жизни.</w:t>
            </w:r>
          </w:p>
        </w:tc>
      </w:tr>
      <w:bookmarkEnd w:id="10"/>
    </w:tbl>
    <w:p w:rsidR="008D2101" w:rsidRPr="001F2160" w:rsidRDefault="008D2101" w:rsidP="008D2101">
      <w:pPr>
        <w:spacing w:after="200" w:line="276" w:lineRule="auto"/>
        <w:rPr>
          <w:rFonts w:ascii="Calibri" w:eastAsia="Calibri" w:hAnsi="Calibri" w:cs="Times New Roman"/>
        </w:rPr>
      </w:pPr>
    </w:p>
    <w:p w:rsidR="008D2101" w:rsidRPr="001F2160" w:rsidRDefault="008D2101" w:rsidP="008D210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1F2160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8D2101" w:rsidRPr="001F2160" w:rsidRDefault="008D2101" w:rsidP="008D210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"/>
        <w:gridCol w:w="2031"/>
        <w:gridCol w:w="790"/>
        <w:gridCol w:w="858"/>
        <w:gridCol w:w="829"/>
        <w:gridCol w:w="829"/>
        <w:gridCol w:w="717"/>
        <w:gridCol w:w="523"/>
        <w:gridCol w:w="1933"/>
      </w:tblGrid>
      <w:tr w:rsidR="00204BAD" w:rsidRPr="00CC462C" w:rsidTr="00175E91">
        <w:trPr>
          <w:trHeight w:val="80"/>
          <w:tblHeader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BAD" w:rsidRPr="00CC462C" w:rsidRDefault="00204BAD" w:rsidP="00175E9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C462C">
              <w:rPr>
                <w:rFonts w:ascii="Times New Roman" w:hAnsi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BAD" w:rsidRPr="00CC462C" w:rsidRDefault="00204BAD" w:rsidP="00175E9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C462C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тем (разделов), </w:t>
            </w:r>
          </w:p>
        </w:tc>
        <w:tc>
          <w:tcPr>
            <w:tcW w:w="25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BAD" w:rsidRPr="00CC462C" w:rsidRDefault="00204BAD" w:rsidP="00175E9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C462C">
              <w:rPr>
                <w:rFonts w:ascii="Times New Roman" w:hAnsi="Times New Roman"/>
                <w:i/>
                <w:sz w:val="24"/>
                <w:szCs w:val="24"/>
              </w:rPr>
              <w:t>Объем дисциплины (модуля), час.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BAD" w:rsidRPr="00CC462C" w:rsidRDefault="00204BAD" w:rsidP="00175E9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C462C">
              <w:rPr>
                <w:rFonts w:ascii="Times New Roman" w:hAnsi="Times New Roman"/>
                <w:i/>
                <w:sz w:val="24"/>
                <w:szCs w:val="24"/>
              </w:rPr>
              <w:t>Форма</w:t>
            </w:r>
            <w:r w:rsidRPr="00CC462C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текущего </w:t>
            </w:r>
            <w:r w:rsidRPr="00CC462C">
              <w:rPr>
                <w:rFonts w:ascii="Times New Roman" w:hAnsi="Times New Roman"/>
                <w:i/>
                <w:sz w:val="24"/>
                <w:szCs w:val="24"/>
              </w:rPr>
              <w:br/>
              <w:t>контроля успеваемости</w:t>
            </w:r>
            <w:r w:rsidRPr="00CC462C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**</w:t>
            </w:r>
            <w:r w:rsidRPr="00CC462C">
              <w:rPr>
                <w:rFonts w:ascii="Times New Roman" w:hAnsi="Times New Roman"/>
                <w:i/>
                <w:sz w:val="24"/>
                <w:szCs w:val="24"/>
              </w:rPr>
              <w:t>, промежуточной аттестации</w:t>
            </w:r>
          </w:p>
        </w:tc>
      </w:tr>
      <w:tr w:rsidR="00204BAD" w:rsidRPr="00CC462C" w:rsidTr="00175E91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AD" w:rsidRPr="00CC462C" w:rsidRDefault="00204BAD" w:rsidP="00175E9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AD" w:rsidRPr="00CC462C" w:rsidRDefault="00204BAD" w:rsidP="00175E9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BAD" w:rsidRPr="00CC462C" w:rsidRDefault="00204BAD" w:rsidP="00175E9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C462C">
              <w:rPr>
                <w:rFonts w:ascii="Times New Roman" w:hAnsi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BAD" w:rsidRPr="00CC462C" w:rsidRDefault="00204BAD" w:rsidP="00175E9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C462C">
              <w:rPr>
                <w:rFonts w:ascii="Times New Roman" w:hAnsi="Times New Roman"/>
                <w:i/>
                <w:sz w:val="24"/>
                <w:szCs w:val="24"/>
              </w:rPr>
              <w:t>Контактная работа обучающихся с преподавателем</w:t>
            </w:r>
            <w:r w:rsidRPr="00CC462C">
              <w:rPr>
                <w:rFonts w:ascii="Times New Roman" w:hAnsi="Times New Roman"/>
                <w:i/>
                <w:sz w:val="24"/>
                <w:szCs w:val="24"/>
              </w:rPr>
              <w:br/>
              <w:t>по видам учебных занятий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BAD" w:rsidRPr="00CC462C" w:rsidRDefault="00204BAD" w:rsidP="00175E9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C462C">
              <w:rPr>
                <w:rFonts w:ascii="Times New Roman" w:hAnsi="Times New Roman"/>
                <w:i/>
                <w:sz w:val="24"/>
                <w:szCs w:val="24"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AD" w:rsidRPr="00CC462C" w:rsidRDefault="00204BAD" w:rsidP="00175E9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4BAD" w:rsidRPr="00CC462C" w:rsidTr="00175E91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AD" w:rsidRPr="00CC462C" w:rsidRDefault="00204BAD" w:rsidP="00175E9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AD" w:rsidRPr="00CC462C" w:rsidRDefault="00204BAD" w:rsidP="00175E9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AD" w:rsidRPr="00CC462C" w:rsidRDefault="00204BAD" w:rsidP="00175E9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BAD" w:rsidRPr="00CC462C" w:rsidRDefault="00204BAD" w:rsidP="00175E91">
            <w:pPr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C462C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BAD" w:rsidRPr="00CC462C" w:rsidRDefault="00204BAD" w:rsidP="00175E91">
            <w:pPr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C462C">
              <w:rPr>
                <w:rFonts w:ascii="Times New Roman" w:hAnsi="Times New Roman"/>
                <w:i/>
                <w:sz w:val="24"/>
                <w:szCs w:val="24"/>
              </w:rPr>
              <w:t>ЛР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BAD" w:rsidRPr="00CC462C" w:rsidRDefault="00204BAD" w:rsidP="00175E91">
            <w:pPr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C462C">
              <w:rPr>
                <w:rFonts w:ascii="Times New Roman" w:hAnsi="Times New Roman"/>
                <w:i/>
                <w:sz w:val="24"/>
                <w:szCs w:val="24"/>
              </w:rPr>
              <w:t>ПЗ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BAD" w:rsidRPr="00CC462C" w:rsidRDefault="00204BAD" w:rsidP="00175E91">
            <w:pPr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CC462C">
              <w:rPr>
                <w:rFonts w:ascii="Times New Roman" w:hAnsi="Times New Roman"/>
                <w:i/>
                <w:sz w:val="24"/>
                <w:szCs w:val="24"/>
              </w:rPr>
              <w:t>КСР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AD" w:rsidRPr="00CC462C" w:rsidRDefault="00204BAD" w:rsidP="00175E9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AD" w:rsidRPr="00CC462C" w:rsidRDefault="00204BAD" w:rsidP="00175E9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4BAD" w:rsidRPr="00CC462C" w:rsidTr="00175E91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4BAD" w:rsidRPr="00CC462C" w:rsidRDefault="00204BAD" w:rsidP="00175E91">
            <w:pPr>
              <w:ind w:firstLine="56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462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Очная форма обучения</w:t>
            </w:r>
          </w:p>
        </w:tc>
      </w:tr>
    </w:tbl>
    <w:p w:rsidR="00204BAD" w:rsidRPr="00CC462C" w:rsidRDefault="00204BAD" w:rsidP="00204BAD">
      <w:pPr>
        <w:pStyle w:val="a7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2126"/>
        <w:gridCol w:w="908"/>
        <w:gridCol w:w="992"/>
        <w:gridCol w:w="888"/>
        <w:gridCol w:w="898"/>
        <w:gridCol w:w="625"/>
        <w:gridCol w:w="509"/>
        <w:gridCol w:w="1640"/>
      </w:tblGrid>
      <w:tr w:rsidR="00204BAD" w:rsidRPr="00CC462C" w:rsidTr="00175E91">
        <w:trPr>
          <w:jc w:val="center"/>
        </w:trPr>
        <w:tc>
          <w:tcPr>
            <w:tcW w:w="935" w:type="dxa"/>
            <w:vAlign w:val="center"/>
          </w:tcPr>
          <w:p w:rsidR="00204BAD" w:rsidRPr="00CC462C" w:rsidRDefault="00204BAD" w:rsidP="00175E91">
            <w:pPr>
              <w:pStyle w:val="14"/>
              <w:spacing w:before="0" w:line="240" w:lineRule="auto"/>
              <w:ind w:left="-21" w:firstLine="21"/>
              <w:jc w:val="center"/>
              <w:rPr>
                <w:szCs w:val="22"/>
              </w:rPr>
            </w:pPr>
            <w:r w:rsidRPr="00CC462C">
              <w:rPr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AD" w:rsidRPr="00CC462C" w:rsidRDefault="00204BAD" w:rsidP="00175E91">
            <w:pPr>
              <w:spacing w:after="0" w:line="240" w:lineRule="auto"/>
              <w:rPr>
                <w:rFonts w:ascii="Times New Roman" w:hAnsi="Times New Roman"/>
              </w:rPr>
            </w:pPr>
            <w:r w:rsidRPr="00CC462C">
              <w:rPr>
                <w:rFonts w:ascii="Times New Roman" w:hAnsi="Times New Roman"/>
              </w:rPr>
              <w:t xml:space="preserve">Академическое письмо в деятельности </w:t>
            </w:r>
            <w:r w:rsidRPr="00CC462C">
              <w:rPr>
                <w:rFonts w:ascii="Times New Roman" w:hAnsi="Times New Roman"/>
              </w:rPr>
              <w:lastRenderedPageBreak/>
              <w:t>современного профессионала</w:t>
            </w:r>
          </w:p>
        </w:tc>
        <w:tc>
          <w:tcPr>
            <w:tcW w:w="908" w:type="dxa"/>
          </w:tcPr>
          <w:p w:rsidR="00204BAD" w:rsidRPr="00CC462C" w:rsidRDefault="00204BAD" w:rsidP="00175E91">
            <w:pPr>
              <w:pStyle w:val="14"/>
              <w:spacing w:before="0" w:line="240" w:lineRule="auto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lastRenderedPageBreak/>
              <w:t>18</w:t>
            </w:r>
          </w:p>
        </w:tc>
        <w:tc>
          <w:tcPr>
            <w:tcW w:w="992" w:type="dxa"/>
          </w:tcPr>
          <w:p w:rsidR="00204BAD" w:rsidRPr="00CC462C" w:rsidRDefault="00204BAD" w:rsidP="00175E91">
            <w:pPr>
              <w:pStyle w:val="14"/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CC462C">
              <w:rPr>
                <w:szCs w:val="22"/>
              </w:rPr>
              <w:t>4</w:t>
            </w:r>
          </w:p>
        </w:tc>
        <w:tc>
          <w:tcPr>
            <w:tcW w:w="888" w:type="dxa"/>
          </w:tcPr>
          <w:p w:rsidR="00204BAD" w:rsidRPr="00CC462C" w:rsidRDefault="00204BAD" w:rsidP="00175E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" w:type="dxa"/>
          </w:tcPr>
          <w:p w:rsidR="00204BAD" w:rsidRPr="00CC462C" w:rsidRDefault="00204BAD" w:rsidP="00175E91">
            <w:pPr>
              <w:pStyle w:val="14"/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CC462C">
              <w:rPr>
                <w:szCs w:val="22"/>
              </w:rPr>
              <w:t>8</w:t>
            </w:r>
          </w:p>
        </w:tc>
        <w:tc>
          <w:tcPr>
            <w:tcW w:w="625" w:type="dxa"/>
          </w:tcPr>
          <w:p w:rsidR="00204BAD" w:rsidRPr="00CC462C" w:rsidRDefault="00204BAD" w:rsidP="00175E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9" w:type="dxa"/>
          </w:tcPr>
          <w:p w:rsidR="00204BAD" w:rsidRPr="00CC462C" w:rsidRDefault="00204BAD" w:rsidP="00175E91">
            <w:pPr>
              <w:pStyle w:val="14"/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CC462C">
              <w:rPr>
                <w:szCs w:val="22"/>
              </w:rPr>
              <w:t>6</w:t>
            </w:r>
          </w:p>
        </w:tc>
        <w:tc>
          <w:tcPr>
            <w:tcW w:w="1640" w:type="dxa"/>
          </w:tcPr>
          <w:p w:rsidR="00204BAD" w:rsidRPr="00CC462C" w:rsidRDefault="00204BAD" w:rsidP="00175E91">
            <w:pPr>
              <w:pStyle w:val="14"/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CC462C">
              <w:rPr>
                <w:szCs w:val="22"/>
              </w:rPr>
              <w:t>УО</w:t>
            </w:r>
          </w:p>
        </w:tc>
      </w:tr>
      <w:tr w:rsidR="00204BAD" w:rsidRPr="00CC462C" w:rsidTr="00175E91">
        <w:trPr>
          <w:jc w:val="center"/>
        </w:trPr>
        <w:tc>
          <w:tcPr>
            <w:tcW w:w="935" w:type="dxa"/>
            <w:vAlign w:val="center"/>
          </w:tcPr>
          <w:p w:rsidR="00204BAD" w:rsidRPr="00CC462C" w:rsidRDefault="00204BAD" w:rsidP="00175E91">
            <w:pPr>
              <w:pStyle w:val="14"/>
              <w:spacing w:before="0" w:line="240" w:lineRule="auto"/>
              <w:ind w:left="-21" w:firstLine="21"/>
              <w:jc w:val="center"/>
              <w:rPr>
                <w:szCs w:val="22"/>
              </w:rPr>
            </w:pPr>
            <w:r w:rsidRPr="00CC462C">
              <w:rPr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BAD" w:rsidRPr="00CC462C" w:rsidRDefault="00204BAD" w:rsidP="00175E91">
            <w:pPr>
              <w:spacing w:after="0" w:line="240" w:lineRule="auto"/>
              <w:rPr>
                <w:rFonts w:ascii="Times New Roman" w:hAnsi="Times New Roman"/>
              </w:rPr>
            </w:pPr>
            <w:bookmarkStart w:id="11" w:name="_Hlk21345320"/>
            <w:r w:rsidRPr="00CC462C">
              <w:rPr>
                <w:rFonts w:ascii="Times New Roman" w:hAnsi="Times New Roman"/>
              </w:rPr>
              <w:t>Научный текст и академическое письмо</w:t>
            </w:r>
            <w:bookmarkEnd w:id="11"/>
          </w:p>
        </w:tc>
        <w:tc>
          <w:tcPr>
            <w:tcW w:w="908" w:type="dxa"/>
          </w:tcPr>
          <w:p w:rsidR="00204BAD" w:rsidRPr="00CC462C" w:rsidRDefault="00204BAD" w:rsidP="00175E91">
            <w:pPr>
              <w:pStyle w:val="14"/>
              <w:spacing w:before="0" w:line="240" w:lineRule="auto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992" w:type="dxa"/>
          </w:tcPr>
          <w:p w:rsidR="00204BAD" w:rsidRPr="00CC462C" w:rsidRDefault="00204BAD" w:rsidP="00175E91">
            <w:pPr>
              <w:pStyle w:val="14"/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CC462C">
              <w:rPr>
                <w:szCs w:val="22"/>
              </w:rPr>
              <w:t>4</w:t>
            </w:r>
          </w:p>
        </w:tc>
        <w:tc>
          <w:tcPr>
            <w:tcW w:w="888" w:type="dxa"/>
          </w:tcPr>
          <w:p w:rsidR="00204BAD" w:rsidRPr="00CC462C" w:rsidRDefault="00204BAD" w:rsidP="00175E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" w:type="dxa"/>
          </w:tcPr>
          <w:p w:rsidR="00204BAD" w:rsidRPr="00CC462C" w:rsidRDefault="00204BAD" w:rsidP="00175E91">
            <w:pPr>
              <w:pStyle w:val="14"/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CC462C">
              <w:rPr>
                <w:szCs w:val="22"/>
              </w:rPr>
              <w:t>8</w:t>
            </w:r>
          </w:p>
        </w:tc>
        <w:tc>
          <w:tcPr>
            <w:tcW w:w="625" w:type="dxa"/>
          </w:tcPr>
          <w:p w:rsidR="00204BAD" w:rsidRPr="00CC462C" w:rsidRDefault="00204BAD" w:rsidP="00175E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9" w:type="dxa"/>
          </w:tcPr>
          <w:p w:rsidR="00204BAD" w:rsidRPr="00CC462C" w:rsidRDefault="00204BAD" w:rsidP="00175E91">
            <w:pPr>
              <w:pStyle w:val="14"/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CC462C">
              <w:rPr>
                <w:szCs w:val="22"/>
              </w:rPr>
              <w:t>6</w:t>
            </w:r>
          </w:p>
        </w:tc>
        <w:tc>
          <w:tcPr>
            <w:tcW w:w="1640" w:type="dxa"/>
          </w:tcPr>
          <w:p w:rsidR="00204BAD" w:rsidRPr="00CC462C" w:rsidRDefault="00204BAD" w:rsidP="00175E91">
            <w:pPr>
              <w:pStyle w:val="14"/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CC462C">
              <w:rPr>
                <w:szCs w:val="22"/>
              </w:rPr>
              <w:t>УО</w:t>
            </w:r>
            <w:r>
              <w:rPr>
                <w:szCs w:val="22"/>
              </w:rPr>
              <w:t>, ПЗ</w:t>
            </w:r>
          </w:p>
        </w:tc>
      </w:tr>
      <w:tr w:rsidR="00204BAD" w:rsidRPr="00CC462C" w:rsidTr="00175E91">
        <w:trPr>
          <w:jc w:val="center"/>
        </w:trPr>
        <w:tc>
          <w:tcPr>
            <w:tcW w:w="935" w:type="dxa"/>
            <w:vAlign w:val="center"/>
          </w:tcPr>
          <w:p w:rsidR="00204BAD" w:rsidRPr="00CC462C" w:rsidRDefault="00204BAD" w:rsidP="00175E91">
            <w:pPr>
              <w:pStyle w:val="14"/>
              <w:spacing w:before="0" w:line="240" w:lineRule="auto"/>
              <w:ind w:left="-21" w:firstLine="21"/>
              <w:jc w:val="center"/>
              <w:rPr>
                <w:szCs w:val="22"/>
              </w:rPr>
            </w:pPr>
            <w:r w:rsidRPr="00CC462C">
              <w:rPr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BAD" w:rsidRPr="00CC462C" w:rsidRDefault="00204BAD" w:rsidP="00175E91">
            <w:pPr>
              <w:spacing w:after="0" w:line="240" w:lineRule="auto"/>
              <w:rPr>
                <w:rFonts w:ascii="Times New Roman" w:hAnsi="Times New Roman"/>
              </w:rPr>
            </w:pPr>
            <w:bookmarkStart w:id="12" w:name="_Hlk21345526"/>
            <w:r w:rsidRPr="00CC462C">
              <w:rPr>
                <w:rFonts w:ascii="Times New Roman" w:hAnsi="Times New Roman"/>
              </w:rPr>
              <w:t>Организация академического текста как системы</w:t>
            </w:r>
            <w:bookmarkEnd w:id="12"/>
          </w:p>
        </w:tc>
        <w:tc>
          <w:tcPr>
            <w:tcW w:w="908" w:type="dxa"/>
          </w:tcPr>
          <w:p w:rsidR="00204BAD" w:rsidRPr="00CC462C" w:rsidRDefault="00204BAD" w:rsidP="00175E91">
            <w:pPr>
              <w:pStyle w:val="14"/>
              <w:spacing w:before="0" w:line="240" w:lineRule="auto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992" w:type="dxa"/>
          </w:tcPr>
          <w:p w:rsidR="00204BAD" w:rsidRPr="00CC462C" w:rsidRDefault="00204BAD" w:rsidP="00175E91">
            <w:pPr>
              <w:pStyle w:val="14"/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CC462C">
              <w:rPr>
                <w:szCs w:val="22"/>
              </w:rPr>
              <w:t>4</w:t>
            </w:r>
          </w:p>
        </w:tc>
        <w:tc>
          <w:tcPr>
            <w:tcW w:w="888" w:type="dxa"/>
          </w:tcPr>
          <w:p w:rsidR="00204BAD" w:rsidRPr="00CC462C" w:rsidRDefault="00204BAD" w:rsidP="00175E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" w:type="dxa"/>
          </w:tcPr>
          <w:p w:rsidR="00204BAD" w:rsidRPr="00CC462C" w:rsidRDefault="00204BAD" w:rsidP="00175E91">
            <w:pPr>
              <w:pStyle w:val="14"/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CC462C">
              <w:rPr>
                <w:szCs w:val="22"/>
              </w:rPr>
              <w:t>8</w:t>
            </w:r>
          </w:p>
        </w:tc>
        <w:tc>
          <w:tcPr>
            <w:tcW w:w="625" w:type="dxa"/>
          </w:tcPr>
          <w:p w:rsidR="00204BAD" w:rsidRPr="00CC462C" w:rsidRDefault="00204BAD" w:rsidP="00175E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9" w:type="dxa"/>
          </w:tcPr>
          <w:p w:rsidR="00204BAD" w:rsidRPr="00CC462C" w:rsidRDefault="00204BAD" w:rsidP="00175E91">
            <w:pPr>
              <w:pStyle w:val="14"/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CC462C">
              <w:rPr>
                <w:szCs w:val="22"/>
              </w:rPr>
              <w:t>6</w:t>
            </w:r>
          </w:p>
        </w:tc>
        <w:tc>
          <w:tcPr>
            <w:tcW w:w="1640" w:type="dxa"/>
          </w:tcPr>
          <w:p w:rsidR="00204BAD" w:rsidRPr="00CC462C" w:rsidRDefault="00204BAD" w:rsidP="00175E91">
            <w:pPr>
              <w:pStyle w:val="14"/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CC462C">
              <w:rPr>
                <w:szCs w:val="22"/>
              </w:rPr>
              <w:t>УО</w:t>
            </w:r>
          </w:p>
        </w:tc>
      </w:tr>
      <w:tr w:rsidR="00204BAD" w:rsidRPr="00CC462C" w:rsidTr="00175E91">
        <w:trPr>
          <w:trHeight w:val="593"/>
          <w:jc w:val="center"/>
        </w:trPr>
        <w:tc>
          <w:tcPr>
            <w:tcW w:w="935" w:type="dxa"/>
            <w:vAlign w:val="center"/>
          </w:tcPr>
          <w:p w:rsidR="00204BAD" w:rsidRPr="00CC462C" w:rsidRDefault="00204BAD" w:rsidP="00175E91">
            <w:pPr>
              <w:pStyle w:val="14"/>
              <w:spacing w:before="0" w:line="240" w:lineRule="auto"/>
              <w:ind w:left="-21" w:firstLine="21"/>
              <w:jc w:val="center"/>
              <w:rPr>
                <w:szCs w:val="22"/>
              </w:rPr>
            </w:pPr>
            <w:r w:rsidRPr="00CC462C">
              <w:rPr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BAD" w:rsidRPr="00CC462C" w:rsidRDefault="00204BAD" w:rsidP="00175E91">
            <w:pPr>
              <w:rPr>
                <w:rFonts w:ascii="Times New Roman" w:hAnsi="Times New Roman"/>
              </w:rPr>
            </w:pPr>
            <w:r w:rsidRPr="00CC462C">
              <w:rPr>
                <w:rFonts w:ascii="Times New Roman" w:hAnsi="Times New Roman"/>
              </w:rPr>
              <w:t>От эссе к научной статье</w:t>
            </w:r>
          </w:p>
        </w:tc>
        <w:tc>
          <w:tcPr>
            <w:tcW w:w="908" w:type="dxa"/>
          </w:tcPr>
          <w:p w:rsidR="00204BAD" w:rsidRPr="00CC462C" w:rsidRDefault="00204BAD" w:rsidP="00175E91">
            <w:pPr>
              <w:pStyle w:val="14"/>
              <w:spacing w:before="0" w:line="240" w:lineRule="auto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992" w:type="dxa"/>
          </w:tcPr>
          <w:p w:rsidR="00204BAD" w:rsidRPr="00CC462C" w:rsidRDefault="00204BAD" w:rsidP="00175E91">
            <w:pPr>
              <w:pStyle w:val="14"/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CC462C">
              <w:rPr>
                <w:szCs w:val="22"/>
              </w:rPr>
              <w:t>4</w:t>
            </w:r>
          </w:p>
        </w:tc>
        <w:tc>
          <w:tcPr>
            <w:tcW w:w="888" w:type="dxa"/>
          </w:tcPr>
          <w:p w:rsidR="00204BAD" w:rsidRPr="00CC462C" w:rsidRDefault="00204BAD" w:rsidP="00175E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" w:type="dxa"/>
          </w:tcPr>
          <w:p w:rsidR="00204BAD" w:rsidRPr="00CC462C" w:rsidRDefault="00204BAD" w:rsidP="00175E91">
            <w:pPr>
              <w:pStyle w:val="14"/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CC462C">
              <w:rPr>
                <w:szCs w:val="22"/>
              </w:rPr>
              <w:t>8</w:t>
            </w:r>
          </w:p>
        </w:tc>
        <w:tc>
          <w:tcPr>
            <w:tcW w:w="625" w:type="dxa"/>
          </w:tcPr>
          <w:p w:rsidR="00204BAD" w:rsidRPr="00CC462C" w:rsidRDefault="00204BAD" w:rsidP="00175E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9" w:type="dxa"/>
          </w:tcPr>
          <w:p w:rsidR="00204BAD" w:rsidRPr="00CC462C" w:rsidRDefault="00204BAD" w:rsidP="00175E91">
            <w:pPr>
              <w:pStyle w:val="14"/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CC462C">
              <w:rPr>
                <w:szCs w:val="22"/>
              </w:rPr>
              <w:t>4</w:t>
            </w:r>
          </w:p>
        </w:tc>
        <w:tc>
          <w:tcPr>
            <w:tcW w:w="1640" w:type="dxa"/>
          </w:tcPr>
          <w:p w:rsidR="00204BAD" w:rsidRPr="00CC462C" w:rsidRDefault="00204BAD" w:rsidP="00175E91">
            <w:pPr>
              <w:pStyle w:val="14"/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CC462C">
              <w:rPr>
                <w:szCs w:val="22"/>
              </w:rPr>
              <w:t>УО</w:t>
            </w:r>
            <w:r>
              <w:rPr>
                <w:szCs w:val="22"/>
              </w:rPr>
              <w:t>, эссе</w:t>
            </w:r>
          </w:p>
        </w:tc>
      </w:tr>
      <w:tr w:rsidR="00204BAD" w:rsidRPr="00CC462C" w:rsidTr="00175E91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D" w:rsidRPr="00CC462C" w:rsidRDefault="00204BAD" w:rsidP="00175E9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D" w:rsidRPr="00CC462C" w:rsidRDefault="00204BAD" w:rsidP="00175E91">
            <w:pPr>
              <w:rPr>
                <w:rFonts w:ascii="Times New Roman" w:hAnsi="Times New Roman"/>
              </w:rPr>
            </w:pPr>
            <w:r w:rsidRPr="00CC462C">
              <w:rPr>
                <w:rFonts w:ascii="Times New Roman" w:hAnsi="Times New Roman"/>
              </w:rPr>
              <w:t>Итоговый контроль: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D" w:rsidRPr="00CC462C" w:rsidRDefault="00204BAD" w:rsidP="00175E91">
            <w:pPr>
              <w:spacing w:after="0" w:line="240" w:lineRule="auto"/>
              <w:rPr>
                <w:rFonts w:ascii="Times New Roman" w:hAnsi="Times New Roman"/>
              </w:rPr>
            </w:pPr>
            <w:r w:rsidRPr="00CC462C">
              <w:rPr>
                <w:rFonts w:ascii="Times New Roman" w:hAnsi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D" w:rsidRPr="00CC462C" w:rsidRDefault="00204BAD" w:rsidP="00175E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D" w:rsidRPr="00CC462C" w:rsidRDefault="00204BAD" w:rsidP="00175E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D" w:rsidRPr="00CC462C" w:rsidRDefault="00204BAD" w:rsidP="00175E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D" w:rsidRPr="00CC462C" w:rsidRDefault="00204BAD" w:rsidP="00175E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D" w:rsidRPr="00CC462C" w:rsidRDefault="00204BAD" w:rsidP="00175E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D" w:rsidRPr="00CC462C" w:rsidRDefault="00204BAD" w:rsidP="00175E91">
            <w:pPr>
              <w:spacing w:after="0" w:line="240" w:lineRule="auto"/>
              <w:rPr>
                <w:rFonts w:ascii="Times New Roman" w:hAnsi="Times New Roman"/>
              </w:rPr>
            </w:pPr>
            <w:r w:rsidRPr="00CC462C">
              <w:rPr>
                <w:rFonts w:ascii="Times New Roman" w:hAnsi="Times New Roman"/>
              </w:rPr>
              <w:t>экзамен</w:t>
            </w:r>
          </w:p>
        </w:tc>
      </w:tr>
      <w:tr w:rsidR="00204BAD" w:rsidRPr="00CC462C" w:rsidTr="00175E91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D" w:rsidRPr="00CC462C" w:rsidRDefault="00204BAD" w:rsidP="00175E91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D" w:rsidRPr="00CC462C" w:rsidRDefault="00204BAD" w:rsidP="00175E91">
            <w:pPr>
              <w:rPr>
                <w:rFonts w:ascii="Times New Roman" w:hAnsi="Times New Roman"/>
              </w:rPr>
            </w:pPr>
            <w:r w:rsidRPr="00CC462C">
              <w:rPr>
                <w:rFonts w:ascii="Times New Roman" w:hAnsi="Times New Roman"/>
              </w:rPr>
              <w:t>Итого: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D" w:rsidRPr="00CC462C" w:rsidRDefault="00204BAD" w:rsidP="00175E91">
            <w:pPr>
              <w:spacing w:after="0" w:line="240" w:lineRule="auto"/>
              <w:rPr>
                <w:rFonts w:ascii="Times New Roman" w:hAnsi="Times New Roman"/>
              </w:rPr>
            </w:pPr>
            <w:r w:rsidRPr="00CC462C">
              <w:rPr>
                <w:rFonts w:ascii="Times New Roman" w:hAnsi="Times New Roman"/>
              </w:rPr>
              <w:t>108</w:t>
            </w:r>
            <w:r w:rsidRPr="00CC462C">
              <w:rPr>
                <w:rFonts w:ascii="Times New Roman" w:hAnsi="Times New Roman"/>
                <w:lang w:val="en-US"/>
              </w:rPr>
              <w:t>/</w:t>
            </w:r>
            <w:r w:rsidRPr="00CC462C">
              <w:rPr>
                <w:rFonts w:ascii="Times New Roman" w:hAnsi="Times New Roman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D" w:rsidRPr="00CC462C" w:rsidRDefault="00204BAD" w:rsidP="00175E91">
            <w:pPr>
              <w:spacing w:after="0" w:line="240" w:lineRule="auto"/>
              <w:rPr>
                <w:rFonts w:ascii="Times New Roman" w:hAnsi="Times New Roman"/>
              </w:rPr>
            </w:pPr>
            <w:r w:rsidRPr="00CC462C">
              <w:rPr>
                <w:rFonts w:ascii="Times New Roman" w:hAnsi="Times New Roman"/>
              </w:rPr>
              <w:t>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D" w:rsidRPr="00CC462C" w:rsidRDefault="00204BAD" w:rsidP="00175E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D" w:rsidRPr="00CC462C" w:rsidRDefault="00204BAD" w:rsidP="00175E91">
            <w:pPr>
              <w:spacing w:after="0" w:line="240" w:lineRule="auto"/>
              <w:rPr>
                <w:rFonts w:ascii="Times New Roman" w:hAnsi="Times New Roman"/>
              </w:rPr>
            </w:pPr>
            <w:r w:rsidRPr="00CC462C">
              <w:rPr>
                <w:rFonts w:ascii="Times New Roman" w:hAnsi="Times New Roman"/>
              </w:rPr>
              <w:t>32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D" w:rsidRPr="00CC462C" w:rsidRDefault="00204BAD" w:rsidP="00175E91">
            <w:pPr>
              <w:spacing w:after="0" w:line="240" w:lineRule="auto"/>
              <w:rPr>
                <w:rFonts w:ascii="Times New Roman" w:hAnsi="Times New Roman"/>
              </w:rPr>
            </w:pPr>
            <w:r w:rsidRPr="00CC462C">
              <w:rPr>
                <w:rFonts w:ascii="Times New Roman" w:hAnsi="Times New Roman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D" w:rsidRPr="00CC462C" w:rsidRDefault="00204BAD" w:rsidP="00175E91">
            <w:pPr>
              <w:pStyle w:val="14"/>
              <w:spacing w:before="0" w:line="240" w:lineRule="auto"/>
              <w:ind w:firstLine="0"/>
              <w:jc w:val="left"/>
              <w:rPr>
                <w:szCs w:val="22"/>
                <w:lang w:val="en-US"/>
              </w:rPr>
            </w:pPr>
            <w:r w:rsidRPr="00CC462C">
              <w:rPr>
                <w:szCs w:val="22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AD" w:rsidRPr="00CC462C" w:rsidRDefault="00204BAD" w:rsidP="00175E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04BAD" w:rsidRDefault="00204BAD" w:rsidP="00204BAD">
      <w:pPr>
        <w:rPr>
          <w:rFonts w:ascii="Times New Roman" w:hAnsi="Times New Roman"/>
          <w:sz w:val="24"/>
          <w:szCs w:val="24"/>
        </w:rPr>
      </w:pPr>
      <w:r w:rsidRPr="00CC462C">
        <w:rPr>
          <w:rFonts w:ascii="Times New Roman" w:hAnsi="Times New Roman"/>
          <w:sz w:val="24"/>
          <w:szCs w:val="24"/>
        </w:rPr>
        <w:t xml:space="preserve">УО* – устный опрос </w:t>
      </w:r>
    </w:p>
    <w:p w:rsidR="00204BAD" w:rsidRPr="00CC462C" w:rsidRDefault="00204BAD" w:rsidP="00204B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ПЗ* - практическое занятие</w:t>
      </w:r>
    </w:p>
    <w:p w:rsidR="00204BAD" w:rsidRPr="00CC462C" w:rsidRDefault="00204BAD" w:rsidP="00204BAD">
      <w:pPr>
        <w:rPr>
          <w:rFonts w:ascii="Times New Roman" w:hAnsi="Times New Roman"/>
          <w:sz w:val="24"/>
          <w:szCs w:val="24"/>
        </w:rPr>
      </w:pPr>
      <w:r w:rsidRPr="00CC462C">
        <w:rPr>
          <w:rFonts w:ascii="Times New Roman" w:hAnsi="Times New Roman"/>
          <w:sz w:val="24"/>
          <w:szCs w:val="24"/>
        </w:rPr>
        <w:t>Применяемые на занятиях формы интерактивной работы: анализ аудио и видео материалов, коллективные обсуждения, организация групповых дискуссий и иные методы активного обучения.</w:t>
      </w:r>
    </w:p>
    <w:p w:rsidR="008D2101" w:rsidRPr="008D2101" w:rsidRDefault="008D2101" w:rsidP="008D2101">
      <w:pPr>
        <w:rPr>
          <w:rFonts w:ascii="Times New Roman" w:eastAsia="Calibri" w:hAnsi="Times New Roman" w:cs="Times New Roman"/>
          <w:lang w:eastAsia="x-none"/>
        </w:rPr>
      </w:pPr>
    </w:p>
    <w:p w:rsidR="008D2101" w:rsidRPr="001F2160" w:rsidRDefault="008D2101" w:rsidP="008D210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D2101" w:rsidRPr="001F2160" w:rsidRDefault="008D2101" w:rsidP="008D210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1F2160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p w:rsidR="008D2101" w:rsidRPr="001F2160" w:rsidRDefault="008D2101" w:rsidP="008D210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D2101" w:rsidRPr="001F2160" w:rsidRDefault="008D2101" w:rsidP="008D210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95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2"/>
        <w:gridCol w:w="2168"/>
        <w:gridCol w:w="5288"/>
      </w:tblGrid>
      <w:tr w:rsidR="008D2101" w:rsidRPr="001F2160" w:rsidTr="00E65F0E">
        <w:trPr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2101" w:rsidRPr="001F2160" w:rsidRDefault="008D2101" w:rsidP="00E65F0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8D2101" w:rsidRPr="001F2160" w:rsidRDefault="008D2101" w:rsidP="00E65F0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(при наличии профстандарта)/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101" w:rsidRPr="001F2160" w:rsidRDefault="008D2101" w:rsidP="00E65F0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101" w:rsidRPr="001F2160" w:rsidRDefault="008D2101" w:rsidP="00E65F0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8D2101" w:rsidRPr="001F2160" w:rsidTr="00E65F0E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2101" w:rsidRPr="001F2160" w:rsidRDefault="008D2101" w:rsidP="00E65F0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1F216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Управление ресурсами соответствующего структурного подразделения организации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101" w:rsidRPr="001F2160" w:rsidRDefault="008D2101" w:rsidP="00E65F0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160">
              <w:rPr>
                <w:rFonts w:ascii="Times New Roman" w:eastAsia="Calibri" w:hAnsi="Times New Roman" w:cs="Times New Roman"/>
                <w:sz w:val="24"/>
                <w:szCs w:val="24"/>
              </w:rPr>
              <w:t>УК ОС-6.1</w:t>
            </w:r>
          </w:p>
        </w:tc>
        <w:tc>
          <w:tcPr>
            <w:tcW w:w="5288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101" w:rsidRPr="001F2160" w:rsidRDefault="008D2101" w:rsidP="00E65F0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знаний: понимание принципов образования в течение всей жизни:;</w:t>
            </w:r>
          </w:p>
          <w:p w:rsidR="008D2101" w:rsidRPr="001F2160" w:rsidRDefault="008D2101" w:rsidP="00E65F0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8D2101" w:rsidRPr="001F2160" w:rsidRDefault="008D2101" w:rsidP="008D210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0" w:type="auto"/>
        <w:tblInd w:w="-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9"/>
        <w:gridCol w:w="2223"/>
        <w:gridCol w:w="1476"/>
        <w:gridCol w:w="992"/>
        <w:gridCol w:w="980"/>
        <w:gridCol w:w="979"/>
        <w:gridCol w:w="2385"/>
      </w:tblGrid>
      <w:tr w:rsidR="00204BAD" w:rsidRPr="00CC462C" w:rsidTr="00175E91">
        <w:trPr>
          <w:trHeight w:val="75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учебных занятий (лекции/семинары)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04BAD" w:rsidRPr="004874C1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Эссе и рецензия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(максимально-расчетное количество баллов)</w:t>
            </w:r>
          </w:p>
        </w:tc>
      </w:tr>
      <w:tr w:rsidR="00204BAD" w:rsidRPr="00CC462C" w:rsidTr="00175E9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62C">
              <w:rPr>
                <w:rFonts w:ascii="Times New Roman" w:hAnsi="Times New Roman"/>
                <w:sz w:val="24"/>
                <w:szCs w:val="24"/>
                <w:lang w:eastAsia="ru-RU"/>
              </w:rPr>
              <w:t>Семинар 1 (Тема 1)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A75EF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4BAD" w:rsidRPr="00CC462C" w:rsidTr="00175E9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62C">
              <w:rPr>
                <w:rFonts w:ascii="Times New Roman" w:hAnsi="Times New Roman"/>
                <w:sz w:val="24"/>
                <w:szCs w:val="24"/>
                <w:lang w:eastAsia="ru-RU"/>
              </w:rPr>
              <w:t>Семинар 2 (Тема 1)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A75EF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4BAD" w:rsidRPr="00CC462C" w:rsidTr="00175E9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6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Семинар 3 (Тема </w:t>
            </w:r>
            <w:r w:rsidRPr="00CC46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CC462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A75EF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4BAD" w:rsidRPr="00CC462C" w:rsidTr="00175E9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6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Семинар 4 (Тема </w:t>
            </w:r>
            <w:r w:rsidRPr="00CC46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CC462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A75EF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7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Σ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6</w:t>
            </w:r>
            <w:r w:rsidRPr="00FF57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 4 недели</w:t>
            </w:r>
          </w:p>
        </w:tc>
      </w:tr>
      <w:tr w:rsidR="00204BAD" w:rsidRPr="00CC462C" w:rsidTr="00175E9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6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Семинар 5 (Тема </w:t>
            </w:r>
            <w:r w:rsidRPr="00CC46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CC462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A75EF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4BAD" w:rsidRPr="00CC462C" w:rsidTr="00175E9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6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Семинар 6 (Тема </w:t>
            </w:r>
            <w:r w:rsidRPr="00CC46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CC462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A75EF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4BAD" w:rsidRPr="00CC462C" w:rsidTr="00175E9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6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Семинар 7 (Тема </w:t>
            </w:r>
            <w:r w:rsidRPr="00CC46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CC462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A75EF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4BAD" w:rsidRPr="00CC462C" w:rsidTr="00175E9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6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Семинар 8 (Тема </w:t>
            </w:r>
            <w:r w:rsidRPr="00CC46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CC462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A75EF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7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Σ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58</w:t>
            </w:r>
            <w:r w:rsidRPr="00FF57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 8 недель</w:t>
            </w:r>
          </w:p>
        </w:tc>
      </w:tr>
      <w:tr w:rsidR="00204BAD" w:rsidRPr="00CC462C" w:rsidTr="00175E9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6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Семинар 9 (Тема </w:t>
            </w:r>
            <w:r w:rsidRPr="00CC46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CC462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A75EF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4BAD" w:rsidRPr="00CC462C" w:rsidTr="00175E9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Семинар 10 (Тема </w:t>
            </w:r>
            <w:r w:rsidRPr="00CC462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Pr="00CC4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A75EF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04BAD" w:rsidRPr="00CC462C" w:rsidTr="00175E9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Семинар 11 (Тема </w:t>
            </w:r>
            <w:r w:rsidRPr="00CC462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Pr="00CC4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A75EF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04BAD" w:rsidRPr="00CC462C" w:rsidTr="00175E9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Семинар 12 (Тема </w:t>
            </w:r>
            <w:r w:rsidRPr="00CC462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Pr="00CC4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A75EF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7C7">
              <w:rPr>
                <w:rFonts w:ascii="Times New Roman" w:hAnsi="Times New Roman"/>
                <w:sz w:val="20"/>
                <w:szCs w:val="20"/>
                <w:lang w:eastAsia="ru-RU"/>
              </w:rPr>
              <w:t>Σ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64</w:t>
            </w:r>
            <w:r w:rsidRPr="00FF57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 12 недель</w:t>
            </w:r>
          </w:p>
        </w:tc>
      </w:tr>
      <w:tr w:rsidR="00204BAD" w:rsidRPr="00CC462C" w:rsidTr="00175E9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Семинар 13 (Тема </w:t>
            </w:r>
            <w:r w:rsidRPr="00CC462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CC4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A75EF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04BAD" w:rsidRPr="00CC462C" w:rsidTr="00175E9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Семинар 14 (Тема </w:t>
            </w:r>
            <w:r w:rsidRPr="00CC462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CC4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A75EF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04BAD" w:rsidRPr="00CC462C" w:rsidTr="00175E9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Семинар 15 (Тема </w:t>
            </w:r>
            <w:r w:rsidRPr="00CC462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CC4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A75EF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04BAD" w:rsidRPr="00CC462C" w:rsidTr="00175E9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Семинар 16 (Тема </w:t>
            </w:r>
            <w:r w:rsidRPr="00CC462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CC4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A75EF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7C7">
              <w:rPr>
                <w:rFonts w:ascii="Times New Roman" w:hAnsi="Times New Roman"/>
                <w:sz w:val="20"/>
                <w:szCs w:val="20"/>
                <w:lang w:eastAsia="ru-RU"/>
              </w:rPr>
              <w:t>Σ 70 за 16 недель</w:t>
            </w:r>
          </w:p>
        </w:tc>
      </w:tr>
      <w:tr w:rsidR="00204BAD" w:rsidRPr="00CC462C" w:rsidTr="00175E9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7C7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4BAD" w:rsidRPr="00CC462C" w:rsidTr="00175E9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за семестр (баллов)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7C7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BAD" w:rsidRPr="00CC462C" w:rsidRDefault="00204BAD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57C7">
              <w:rPr>
                <w:rFonts w:ascii="Times New Roman" w:hAnsi="Times New Roman"/>
                <w:sz w:val="20"/>
                <w:szCs w:val="20"/>
                <w:lang w:val="en-US" w:eastAsia="ru-RU"/>
              </w:rPr>
              <w:t>100</w:t>
            </w:r>
          </w:p>
        </w:tc>
      </w:tr>
    </w:tbl>
    <w:p w:rsidR="008D2101" w:rsidRPr="001F2160" w:rsidRDefault="008D2101" w:rsidP="008D210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D2101" w:rsidRPr="001F2160" w:rsidRDefault="008D2101" w:rsidP="008D210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D2101" w:rsidRPr="001F2160" w:rsidRDefault="008D2101" w:rsidP="008D210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1F2160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8D2101" w:rsidRPr="001F2160" w:rsidRDefault="008D2101" w:rsidP="008D210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6A3C74" w:rsidRPr="00CC462C" w:rsidRDefault="006A3C74" w:rsidP="006A3C74">
      <w:pPr>
        <w:pStyle w:val="a7"/>
        <w:numPr>
          <w:ilvl w:val="0"/>
          <w:numId w:val="63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C46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Короткина, И. Б. Академическое письмо: процесс, продукт и практика : учебное пособие для вузов / И. Б. Короткина. — Москва : Издательство Юрайт, 2019. — 295 с. — (Образовательный процесс). — ISBN 978-5-534-00415-1. — Текст : электронный // ЭБС Юрайт [сайт]. — URL: </w:t>
      </w:r>
      <w:hyperlink r:id="rId19" w:history="1">
        <w:r w:rsidRPr="00CC462C">
          <w:rPr>
            <w:rStyle w:val="afd"/>
            <w:rFonts w:ascii="Times New Roman" w:hAnsi="Times New Roman"/>
            <w:sz w:val="24"/>
            <w:szCs w:val="24"/>
            <w:shd w:val="clear" w:color="auto" w:fill="FFFFFF"/>
          </w:rPr>
          <w:t>https://idp.nwipa.ru:2254/bcode/433128</w:t>
        </w:r>
      </w:hyperlink>
      <w:r w:rsidRPr="00CC46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. </w:t>
      </w:r>
    </w:p>
    <w:p w:rsidR="006A3C74" w:rsidRPr="00CC462C" w:rsidRDefault="006A3C74" w:rsidP="006A3C74">
      <w:pPr>
        <w:pStyle w:val="a7"/>
        <w:numPr>
          <w:ilvl w:val="0"/>
          <w:numId w:val="63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C46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Колесникова, Н. И. От конспекта к диссертации: учебное пособие по развитию навыков письменной речи : учебное пособие / Н. И. Колесникова. — 10-е изд., стер. — Москва : ФЛИНТА, 2018. — 288 с. — ISBN 978-5-89349-162-3. — Текст : электронный // Лань : электронно-библиотечная система. — URL: </w:t>
      </w:r>
      <w:hyperlink r:id="rId20" w:history="1">
        <w:r w:rsidRPr="00CC462C">
          <w:rPr>
            <w:rStyle w:val="afd"/>
            <w:rFonts w:ascii="Times New Roman" w:hAnsi="Times New Roman"/>
            <w:sz w:val="24"/>
            <w:szCs w:val="24"/>
            <w:shd w:val="clear" w:color="auto" w:fill="FFFFFF"/>
          </w:rPr>
          <w:t>https://e.lanbook.com/book/109556</w:t>
        </w:r>
      </w:hyperlink>
      <w:r w:rsidRPr="00CC46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D2101" w:rsidRPr="001F2160" w:rsidRDefault="008D2101" w:rsidP="008D210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61384C" w:rsidRDefault="0061384C">
      <w:pP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br w:type="page"/>
      </w:r>
    </w:p>
    <w:p w:rsidR="0061384C" w:rsidRPr="0030544C" w:rsidRDefault="0061384C" w:rsidP="006138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30544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61384C" w:rsidRPr="0030544C" w:rsidRDefault="00EC174E" w:rsidP="006138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Б1.О.24</w:t>
      </w:r>
      <w:r w:rsidR="0061384C" w:rsidRPr="0030544C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 xml:space="preserve"> </w:t>
      </w:r>
      <w:r w:rsidR="0061384C" w:rsidRPr="0061384C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Политическая история России и зарубежных стран</w:t>
      </w:r>
    </w:p>
    <w:p w:rsidR="0061384C" w:rsidRPr="0030544C" w:rsidRDefault="0061384C" w:rsidP="006138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0544C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61384C" w:rsidRPr="0030544C" w:rsidRDefault="0061384C" w:rsidP="006138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0544C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61384C" w:rsidRPr="0030544C" w:rsidRDefault="0061384C" w:rsidP="006138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61384C" w:rsidRPr="0030544C" w:rsidRDefault="0061384C" w:rsidP="006138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61384C" w:rsidRPr="0030544C" w:rsidRDefault="0061384C" w:rsidP="006138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доцент Жидкова Н.Г.</w:t>
      </w:r>
    </w:p>
    <w:p w:rsidR="0061384C" w:rsidRPr="0030544C" w:rsidRDefault="0061384C" w:rsidP="006138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0544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профиля: 41.03.04 П</w:t>
      </w: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олитология. Профиль</w:t>
      </w:r>
      <w:r w:rsidRPr="0030544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: Государственная политика и управление: европейский опыт. </w:t>
      </w:r>
    </w:p>
    <w:p w:rsidR="0061384C" w:rsidRPr="0030544C" w:rsidRDefault="0061384C" w:rsidP="006138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0544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61384C" w:rsidRPr="0030544C" w:rsidRDefault="0061384C" w:rsidP="006138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0544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61384C" w:rsidRPr="0030544C" w:rsidRDefault="0061384C" w:rsidP="006138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61384C" w:rsidRPr="0030544C" w:rsidRDefault="0061384C" w:rsidP="006138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61384C" w:rsidRPr="0030544C" w:rsidRDefault="0061384C" w:rsidP="006138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0544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61384C" w:rsidRPr="0030544C" w:rsidRDefault="0061384C" w:rsidP="0061384C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30544C">
        <w:rPr>
          <w:rFonts w:ascii="Times New Roman" w:eastAsia="Times New Roman" w:hAnsi="Times New Roman" w:cs="Times New Roman"/>
          <w:sz w:val="24"/>
          <w:szCs w:val="20"/>
        </w:rPr>
        <w:t>Дисциплина «</w:t>
      </w:r>
      <w:r w:rsidRPr="0061384C">
        <w:rPr>
          <w:rFonts w:ascii="Times New Roman" w:eastAsia="Times New Roman" w:hAnsi="Times New Roman" w:cs="Times New Roman"/>
          <w:sz w:val="24"/>
          <w:szCs w:val="20"/>
        </w:rPr>
        <w:t>Политическая история России и зарубежных стран</w:t>
      </w:r>
      <w:r w:rsidRPr="0030544C">
        <w:rPr>
          <w:rFonts w:ascii="Times New Roman" w:eastAsia="Times New Roman" w:hAnsi="Times New Roman" w:cs="Times New Roman"/>
          <w:sz w:val="24"/>
          <w:szCs w:val="20"/>
        </w:rPr>
        <w:t>» обеспечивает овладение следующими компетенциями: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693"/>
        <w:gridCol w:w="2126"/>
        <w:gridCol w:w="3084"/>
      </w:tblGrid>
      <w:tr w:rsidR="0061384C" w:rsidRPr="0061384C" w:rsidTr="00667A7F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4C" w:rsidRPr="0061384C" w:rsidRDefault="0061384C" w:rsidP="0061384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bookmarkStart w:id="13" w:name="_Hlk20997770"/>
            <w:r w:rsidRPr="00613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61384C" w:rsidRPr="0061384C" w:rsidRDefault="0061384C" w:rsidP="0061384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613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4C" w:rsidRPr="0061384C" w:rsidRDefault="0061384C" w:rsidP="0061384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13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61384C" w:rsidRPr="0061384C" w:rsidRDefault="0061384C" w:rsidP="0061384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613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4C" w:rsidRPr="0061384C" w:rsidRDefault="0061384C" w:rsidP="0061384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13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61384C" w:rsidRPr="0061384C" w:rsidRDefault="0061384C" w:rsidP="0061384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613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4C" w:rsidRPr="0061384C" w:rsidRDefault="0061384C" w:rsidP="0061384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613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61384C" w:rsidRPr="0061384C" w:rsidTr="00667A7F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4C" w:rsidRPr="0061384C" w:rsidRDefault="0061384C" w:rsidP="006138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84C">
              <w:rPr>
                <w:rFonts w:ascii="Times New Roman" w:eastAsia="Calibri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4C" w:rsidRPr="0061384C" w:rsidRDefault="0061384C" w:rsidP="0061384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84C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экономическим, социальным и культурно-цивилизационным контекстами, а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4C" w:rsidRPr="0061384C" w:rsidRDefault="0061384C" w:rsidP="0061384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84C">
              <w:rPr>
                <w:rFonts w:ascii="Times New Roman" w:eastAsia="Calibri" w:hAnsi="Times New Roman" w:cs="Times New Roman"/>
                <w:sz w:val="24"/>
                <w:szCs w:val="24"/>
              </w:rPr>
              <w:t>ОПК -4.3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4C" w:rsidRPr="0061384C" w:rsidRDefault="0061384C" w:rsidP="0061384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13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Приобретение первичных умений установления причинно-следственных связей между политическими и иными общественно-значимыми событиями на основе теоретического знания о политике, власти, основных политических институтах и неинституциональных основах современной политической жизни.</w:t>
            </w:r>
          </w:p>
        </w:tc>
      </w:tr>
      <w:tr w:rsidR="0061384C" w:rsidRPr="0061384C" w:rsidTr="00667A7F">
        <w:trPr>
          <w:trHeight w:val="83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4C" w:rsidRPr="0061384C" w:rsidRDefault="0061384C" w:rsidP="006138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84C">
              <w:rPr>
                <w:rFonts w:ascii="Times New Roman" w:eastAsia="Calibri" w:hAnsi="Times New Roman" w:cs="Times New Roman"/>
                <w:sz w:val="24"/>
                <w:szCs w:val="24"/>
              </w:rPr>
              <w:t>УК ОС-1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4C" w:rsidRPr="0061384C" w:rsidRDefault="0061384C" w:rsidP="0061384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применять критический анализ информации и системный подход для решения задач обоснования </w:t>
            </w:r>
            <w:r w:rsidRPr="006138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собственной гражданской и мировоззренческой позиции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4C" w:rsidRPr="0061384C" w:rsidRDefault="0061384C" w:rsidP="0061384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8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УК ОС-1.4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4C" w:rsidRPr="0061384C" w:rsidRDefault="0061384C" w:rsidP="0061384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13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первичные навыки применения системного подхода для формирования собственной гражданской и мировоззренческой позиции</w:t>
            </w:r>
          </w:p>
        </w:tc>
      </w:tr>
      <w:bookmarkEnd w:id="13"/>
    </w:tbl>
    <w:p w:rsidR="0061384C" w:rsidRDefault="0061384C" w:rsidP="0061384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61384C" w:rsidRDefault="0061384C" w:rsidP="006138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61384C" w:rsidRDefault="0061384C" w:rsidP="006138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709"/>
        <w:gridCol w:w="485"/>
        <w:gridCol w:w="567"/>
        <w:gridCol w:w="567"/>
        <w:gridCol w:w="567"/>
        <w:gridCol w:w="567"/>
        <w:gridCol w:w="3172"/>
      </w:tblGrid>
      <w:tr w:rsidR="000577F5" w:rsidRPr="008904F0" w:rsidTr="00175E91">
        <w:trPr>
          <w:jc w:val="center"/>
        </w:trPr>
        <w:tc>
          <w:tcPr>
            <w:tcW w:w="562" w:type="dxa"/>
            <w:vMerge w:val="restart"/>
            <w:vAlign w:val="center"/>
          </w:tcPr>
          <w:p w:rsidR="000577F5" w:rsidRPr="001C5BE8" w:rsidRDefault="000577F5" w:rsidP="00175E91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C5BE8">
              <w:rPr>
                <w:rFonts w:ascii="Times New Roman" w:hAnsi="Times New Roman"/>
                <w:i/>
                <w:sz w:val="18"/>
                <w:szCs w:val="18"/>
              </w:rPr>
              <w:t>№</w:t>
            </w:r>
          </w:p>
          <w:p w:rsidR="000577F5" w:rsidRPr="001C5BE8" w:rsidRDefault="000577F5" w:rsidP="00175E91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C5BE8">
              <w:rPr>
                <w:rFonts w:ascii="Times New Roman" w:hAnsi="Times New Roman"/>
                <w:i/>
                <w:sz w:val="18"/>
                <w:szCs w:val="18"/>
              </w:rPr>
              <w:t>п/п</w:t>
            </w:r>
          </w:p>
        </w:tc>
        <w:tc>
          <w:tcPr>
            <w:tcW w:w="3402" w:type="dxa"/>
            <w:vMerge w:val="restart"/>
            <w:vAlign w:val="center"/>
          </w:tcPr>
          <w:p w:rsidR="000577F5" w:rsidRPr="001C5BE8" w:rsidRDefault="000577F5" w:rsidP="00175E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C5BE8">
              <w:rPr>
                <w:rFonts w:ascii="Times New Roman" w:hAnsi="Times New Roman"/>
                <w:i/>
                <w:sz w:val="18"/>
                <w:szCs w:val="18"/>
              </w:rPr>
              <w:t>Наименование раздела (темы)</w:t>
            </w:r>
          </w:p>
        </w:tc>
        <w:tc>
          <w:tcPr>
            <w:tcW w:w="2895" w:type="dxa"/>
            <w:gridSpan w:val="5"/>
          </w:tcPr>
          <w:p w:rsidR="000577F5" w:rsidRPr="001C5BE8" w:rsidRDefault="000577F5" w:rsidP="00175E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C5BE8">
              <w:rPr>
                <w:rFonts w:ascii="Times New Roman" w:hAnsi="Times New Roman"/>
                <w:i/>
                <w:sz w:val="18"/>
                <w:szCs w:val="18"/>
              </w:rPr>
              <w:t>Объем дисциплины (модуля), час.</w:t>
            </w:r>
          </w:p>
        </w:tc>
        <w:tc>
          <w:tcPr>
            <w:tcW w:w="567" w:type="dxa"/>
            <w:textDirection w:val="btLr"/>
          </w:tcPr>
          <w:p w:rsidR="000577F5" w:rsidRPr="001C5BE8" w:rsidRDefault="000577F5" w:rsidP="00175E91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172" w:type="dxa"/>
            <w:textDirection w:val="btLr"/>
          </w:tcPr>
          <w:p w:rsidR="000577F5" w:rsidRPr="001C5BE8" w:rsidRDefault="000577F5" w:rsidP="00175E91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577F5" w:rsidRPr="008904F0" w:rsidTr="00175E91">
        <w:trPr>
          <w:jc w:val="center"/>
        </w:trPr>
        <w:tc>
          <w:tcPr>
            <w:tcW w:w="562" w:type="dxa"/>
            <w:vMerge/>
            <w:vAlign w:val="center"/>
          </w:tcPr>
          <w:p w:rsidR="000577F5" w:rsidRPr="001C5BE8" w:rsidRDefault="000577F5" w:rsidP="00175E91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577F5" w:rsidRPr="001C5BE8" w:rsidRDefault="000577F5" w:rsidP="00175E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577F5" w:rsidRPr="001C5BE8" w:rsidRDefault="000577F5" w:rsidP="00175E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Всего</w:t>
            </w:r>
          </w:p>
        </w:tc>
        <w:tc>
          <w:tcPr>
            <w:tcW w:w="2186" w:type="dxa"/>
            <w:gridSpan w:val="4"/>
          </w:tcPr>
          <w:p w:rsidR="000577F5" w:rsidRPr="00311A14" w:rsidRDefault="000577F5" w:rsidP="00175E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1A14">
              <w:rPr>
                <w:rFonts w:ascii="Times New Roman" w:hAnsi="Times New Roman"/>
                <w:i/>
                <w:sz w:val="18"/>
                <w:szCs w:val="18"/>
              </w:rPr>
              <w:t>Контактная работа обучающихся с преподавателем</w:t>
            </w:r>
          </w:p>
          <w:p w:rsidR="000577F5" w:rsidRPr="001C5BE8" w:rsidRDefault="000577F5" w:rsidP="00175E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1A14">
              <w:rPr>
                <w:rFonts w:ascii="Times New Roman" w:hAnsi="Times New Roman"/>
                <w:i/>
                <w:sz w:val="18"/>
                <w:szCs w:val="18"/>
              </w:rPr>
              <w:t>по видам учебных занятий</w:t>
            </w:r>
          </w:p>
        </w:tc>
        <w:tc>
          <w:tcPr>
            <w:tcW w:w="567" w:type="dxa"/>
            <w:vMerge w:val="restart"/>
            <w:vAlign w:val="center"/>
          </w:tcPr>
          <w:p w:rsidR="000577F5" w:rsidRPr="001C5BE8" w:rsidRDefault="000577F5" w:rsidP="00175E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СР</w:t>
            </w:r>
          </w:p>
        </w:tc>
        <w:tc>
          <w:tcPr>
            <w:tcW w:w="3172" w:type="dxa"/>
            <w:vMerge w:val="restart"/>
            <w:vAlign w:val="center"/>
          </w:tcPr>
          <w:p w:rsidR="000577F5" w:rsidRPr="001C5BE8" w:rsidRDefault="000577F5" w:rsidP="00175E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Форма текущего </w:t>
            </w:r>
            <w:r w:rsidRPr="00311A14">
              <w:rPr>
                <w:rFonts w:ascii="Times New Roman" w:hAnsi="Times New Roman"/>
                <w:i/>
                <w:sz w:val="18"/>
                <w:szCs w:val="18"/>
              </w:rPr>
              <w:t>контроля успеваемости**, промежуточной аттестации</w:t>
            </w:r>
          </w:p>
        </w:tc>
      </w:tr>
      <w:tr w:rsidR="000577F5" w:rsidRPr="008904F0" w:rsidTr="00175E91">
        <w:trPr>
          <w:cantSplit/>
          <w:trHeight w:val="373"/>
          <w:jc w:val="center"/>
        </w:trPr>
        <w:tc>
          <w:tcPr>
            <w:tcW w:w="562" w:type="dxa"/>
            <w:vMerge/>
          </w:tcPr>
          <w:p w:rsidR="000577F5" w:rsidRPr="008904F0" w:rsidRDefault="000577F5" w:rsidP="00175E91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577F5" w:rsidRPr="008904F0" w:rsidRDefault="000577F5" w:rsidP="0017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577F5" w:rsidRPr="008904F0" w:rsidRDefault="000577F5" w:rsidP="0017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0577F5" w:rsidRPr="001C5BE8" w:rsidRDefault="000577F5" w:rsidP="00175E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C5BE8">
              <w:rPr>
                <w:rFonts w:ascii="Times New Roman" w:hAnsi="Times New Roman"/>
                <w:i/>
                <w:sz w:val="20"/>
                <w:szCs w:val="20"/>
              </w:rPr>
              <w:t>Л</w:t>
            </w:r>
          </w:p>
        </w:tc>
        <w:tc>
          <w:tcPr>
            <w:tcW w:w="567" w:type="dxa"/>
          </w:tcPr>
          <w:p w:rsidR="000577F5" w:rsidRPr="001C5BE8" w:rsidRDefault="000577F5" w:rsidP="00175E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ЛР</w:t>
            </w:r>
          </w:p>
        </w:tc>
        <w:tc>
          <w:tcPr>
            <w:tcW w:w="567" w:type="dxa"/>
          </w:tcPr>
          <w:p w:rsidR="000577F5" w:rsidRPr="001C5BE8" w:rsidRDefault="000577F5" w:rsidP="00175E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C5BE8">
              <w:rPr>
                <w:rFonts w:ascii="Times New Roman" w:hAnsi="Times New Roman"/>
                <w:i/>
                <w:sz w:val="20"/>
                <w:szCs w:val="20"/>
              </w:rPr>
              <w:t>ПЗ</w:t>
            </w:r>
          </w:p>
        </w:tc>
        <w:tc>
          <w:tcPr>
            <w:tcW w:w="567" w:type="dxa"/>
          </w:tcPr>
          <w:p w:rsidR="000577F5" w:rsidRPr="001C5BE8" w:rsidRDefault="000577F5" w:rsidP="00175E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567" w:type="dxa"/>
            <w:vMerge/>
          </w:tcPr>
          <w:p w:rsidR="000577F5" w:rsidRPr="008904F0" w:rsidRDefault="000577F5" w:rsidP="0017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vMerge/>
          </w:tcPr>
          <w:p w:rsidR="000577F5" w:rsidRPr="008904F0" w:rsidRDefault="000577F5" w:rsidP="0017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7F5" w:rsidRPr="008904F0" w:rsidTr="00175E91">
        <w:trPr>
          <w:cantSplit/>
          <w:trHeight w:val="1649"/>
          <w:jc w:val="center"/>
        </w:trPr>
        <w:tc>
          <w:tcPr>
            <w:tcW w:w="562" w:type="dxa"/>
            <w:vMerge/>
          </w:tcPr>
          <w:p w:rsidR="000577F5" w:rsidRPr="008904F0" w:rsidRDefault="000577F5" w:rsidP="00175E91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577F5" w:rsidRPr="008904F0" w:rsidRDefault="000577F5" w:rsidP="0017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577F5" w:rsidRPr="008904F0" w:rsidRDefault="000577F5" w:rsidP="0017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  <w:textDirection w:val="btLr"/>
          </w:tcPr>
          <w:p w:rsidR="000577F5" w:rsidRPr="001C5BE8" w:rsidRDefault="000577F5" w:rsidP="00175E9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0577F5" w:rsidRPr="001C5BE8" w:rsidRDefault="000577F5" w:rsidP="00175E9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0577F5" w:rsidRPr="001C5BE8" w:rsidRDefault="000577F5" w:rsidP="00175E9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0577F5" w:rsidRPr="001C5BE8" w:rsidRDefault="000577F5" w:rsidP="00175E9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577F5" w:rsidRPr="008904F0" w:rsidRDefault="000577F5" w:rsidP="0017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vMerge/>
          </w:tcPr>
          <w:p w:rsidR="000577F5" w:rsidRPr="008904F0" w:rsidRDefault="000577F5" w:rsidP="0017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7F5" w:rsidRPr="008904F0" w:rsidTr="00175E91">
        <w:trPr>
          <w:jc w:val="center"/>
        </w:trPr>
        <w:tc>
          <w:tcPr>
            <w:tcW w:w="562" w:type="dxa"/>
            <w:vAlign w:val="center"/>
          </w:tcPr>
          <w:p w:rsidR="000577F5" w:rsidRPr="008904F0" w:rsidRDefault="000577F5" w:rsidP="00175E91">
            <w:pPr>
              <w:spacing w:after="0" w:line="240" w:lineRule="auto"/>
              <w:ind w:left="-21"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7F5" w:rsidRPr="0076512F" w:rsidRDefault="000577F5" w:rsidP="00175E91">
            <w:pPr>
              <w:pStyle w:val="111"/>
              <w:spacing w:before="4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vAlign w:val="center"/>
          </w:tcPr>
          <w:p w:rsidR="000577F5" w:rsidRPr="008904F0" w:rsidRDefault="000577F5" w:rsidP="00175E91">
            <w:pPr>
              <w:pStyle w:val="11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vAlign w:val="center"/>
          </w:tcPr>
          <w:p w:rsidR="000577F5" w:rsidRPr="008904F0" w:rsidRDefault="000577F5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77F5" w:rsidRPr="008904F0" w:rsidRDefault="000577F5" w:rsidP="00175E91">
            <w:pPr>
              <w:pStyle w:val="11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577F5" w:rsidRPr="008904F0" w:rsidRDefault="000577F5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577F5" w:rsidRPr="008904F0" w:rsidRDefault="000577F5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577F5" w:rsidRPr="008904F0" w:rsidRDefault="000577F5" w:rsidP="00175E91">
            <w:pPr>
              <w:pStyle w:val="11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72" w:type="dxa"/>
          </w:tcPr>
          <w:p w:rsidR="000577F5" w:rsidRPr="008904F0" w:rsidRDefault="000577F5" w:rsidP="00175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7F5" w:rsidRPr="008904F0" w:rsidTr="00175E91">
        <w:trPr>
          <w:jc w:val="center"/>
        </w:trPr>
        <w:tc>
          <w:tcPr>
            <w:tcW w:w="562" w:type="dxa"/>
            <w:vAlign w:val="center"/>
          </w:tcPr>
          <w:p w:rsidR="000577F5" w:rsidRPr="008904F0" w:rsidRDefault="000577F5" w:rsidP="00175E91">
            <w:pPr>
              <w:spacing w:after="0" w:line="240" w:lineRule="auto"/>
              <w:ind w:left="-21"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7F5" w:rsidRPr="008904F0" w:rsidRDefault="000577F5" w:rsidP="00175E91">
            <w:pPr>
              <w:pStyle w:val="111"/>
              <w:spacing w:before="40" w:line="240" w:lineRule="auto"/>
              <w:ind w:firstLine="0"/>
              <w:jc w:val="left"/>
              <w:rPr>
                <w:sz w:val="24"/>
                <w:szCs w:val="24"/>
              </w:rPr>
            </w:pPr>
            <w:r w:rsidRPr="00072E21">
              <w:rPr>
                <w:color w:val="000000"/>
                <w:sz w:val="24"/>
                <w:szCs w:val="24"/>
                <w:shd w:val="clear" w:color="auto" w:fill="FFFFFF"/>
              </w:rPr>
              <w:t>Предмет, задачи и структура курса.</w:t>
            </w:r>
          </w:p>
        </w:tc>
        <w:tc>
          <w:tcPr>
            <w:tcW w:w="709" w:type="dxa"/>
            <w:vAlign w:val="center"/>
          </w:tcPr>
          <w:p w:rsidR="000577F5" w:rsidRPr="008904F0" w:rsidRDefault="000577F5" w:rsidP="00175E91">
            <w:pPr>
              <w:pStyle w:val="11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5" w:type="dxa"/>
            <w:vAlign w:val="center"/>
          </w:tcPr>
          <w:p w:rsidR="000577F5" w:rsidRPr="008904F0" w:rsidRDefault="000577F5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77F5" w:rsidRPr="008904F0" w:rsidRDefault="000577F5" w:rsidP="00175E91">
            <w:pPr>
              <w:pStyle w:val="11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577F5" w:rsidRPr="008904F0" w:rsidRDefault="000577F5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577F5" w:rsidRPr="008904F0" w:rsidRDefault="000577F5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577F5" w:rsidRPr="008904F0" w:rsidRDefault="000577F5" w:rsidP="00175E91">
            <w:pPr>
              <w:pStyle w:val="11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72" w:type="dxa"/>
          </w:tcPr>
          <w:p w:rsidR="000577F5" w:rsidRPr="008904F0" w:rsidRDefault="000577F5" w:rsidP="00175E91">
            <w:pPr>
              <w:pStyle w:val="11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04F0">
              <w:rPr>
                <w:sz w:val="24"/>
                <w:szCs w:val="24"/>
              </w:rPr>
              <w:t>УО</w:t>
            </w:r>
          </w:p>
        </w:tc>
      </w:tr>
      <w:tr w:rsidR="000577F5" w:rsidRPr="008904F0" w:rsidTr="00175E91">
        <w:trPr>
          <w:jc w:val="center"/>
        </w:trPr>
        <w:tc>
          <w:tcPr>
            <w:tcW w:w="562" w:type="dxa"/>
            <w:vAlign w:val="center"/>
          </w:tcPr>
          <w:p w:rsidR="000577F5" w:rsidRPr="008904F0" w:rsidRDefault="000577F5" w:rsidP="00175E91">
            <w:pPr>
              <w:spacing w:after="0" w:line="240" w:lineRule="auto"/>
              <w:ind w:left="-21"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7F5" w:rsidRPr="008904F0" w:rsidRDefault="000577F5" w:rsidP="00175E91">
            <w:pPr>
              <w:pStyle w:val="111"/>
              <w:spacing w:before="40" w:line="240" w:lineRule="auto"/>
              <w:ind w:firstLine="0"/>
              <w:jc w:val="left"/>
              <w:rPr>
                <w:sz w:val="24"/>
                <w:szCs w:val="24"/>
              </w:rPr>
            </w:pPr>
            <w:r w:rsidRPr="00A82298">
              <w:rPr>
                <w:color w:val="000000"/>
                <w:sz w:val="24"/>
                <w:szCs w:val="24"/>
                <w:shd w:val="clear" w:color="auto" w:fill="FFFFFF"/>
              </w:rPr>
              <w:t>Византия, Древняя Русь и кочевники.</w:t>
            </w:r>
          </w:p>
        </w:tc>
        <w:tc>
          <w:tcPr>
            <w:tcW w:w="709" w:type="dxa"/>
            <w:vAlign w:val="center"/>
          </w:tcPr>
          <w:p w:rsidR="000577F5" w:rsidRPr="008904F0" w:rsidRDefault="000577F5" w:rsidP="00175E91">
            <w:pPr>
              <w:pStyle w:val="11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5" w:type="dxa"/>
            <w:vAlign w:val="center"/>
          </w:tcPr>
          <w:p w:rsidR="000577F5" w:rsidRPr="008904F0" w:rsidRDefault="000577F5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77F5" w:rsidRPr="008904F0" w:rsidRDefault="000577F5" w:rsidP="00175E91">
            <w:pPr>
              <w:pStyle w:val="11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577F5" w:rsidRPr="008904F0" w:rsidRDefault="000577F5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577F5" w:rsidRPr="008904F0" w:rsidRDefault="000577F5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577F5" w:rsidRPr="008904F0" w:rsidRDefault="000577F5" w:rsidP="00175E91">
            <w:pPr>
              <w:pStyle w:val="11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72" w:type="dxa"/>
          </w:tcPr>
          <w:p w:rsidR="000577F5" w:rsidRPr="008904F0" w:rsidRDefault="000577F5" w:rsidP="00175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F0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0577F5" w:rsidRPr="008904F0" w:rsidTr="00175E91">
        <w:trPr>
          <w:jc w:val="center"/>
        </w:trPr>
        <w:tc>
          <w:tcPr>
            <w:tcW w:w="562" w:type="dxa"/>
            <w:vAlign w:val="center"/>
          </w:tcPr>
          <w:p w:rsidR="000577F5" w:rsidRPr="008904F0" w:rsidRDefault="000577F5" w:rsidP="00175E91">
            <w:pPr>
              <w:spacing w:after="0" w:line="240" w:lineRule="auto"/>
              <w:ind w:left="-21"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7F5" w:rsidRPr="008904F0" w:rsidRDefault="000577F5" w:rsidP="00175E91">
            <w:pPr>
              <w:pStyle w:val="111"/>
              <w:spacing w:before="4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Великие географические открытия и политические последствия. </w:t>
            </w:r>
          </w:p>
        </w:tc>
        <w:tc>
          <w:tcPr>
            <w:tcW w:w="709" w:type="dxa"/>
            <w:vAlign w:val="center"/>
          </w:tcPr>
          <w:p w:rsidR="000577F5" w:rsidRPr="008904F0" w:rsidRDefault="000577F5" w:rsidP="00175E91">
            <w:pPr>
              <w:pStyle w:val="11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5" w:type="dxa"/>
            <w:vAlign w:val="center"/>
          </w:tcPr>
          <w:p w:rsidR="000577F5" w:rsidRPr="008904F0" w:rsidRDefault="000577F5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77F5" w:rsidRPr="008904F0" w:rsidRDefault="000577F5" w:rsidP="00175E91">
            <w:pPr>
              <w:pStyle w:val="11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577F5" w:rsidRPr="008904F0" w:rsidRDefault="000577F5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577F5" w:rsidRPr="008904F0" w:rsidRDefault="000577F5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577F5" w:rsidRPr="008904F0" w:rsidRDefault="000577F5" w:rsidP="00175E91">
            <w:pPr>
              <w:pStyle w:val="11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72" w:type="dxa"/>
          </w:tcPr>
          <w:p w:rsidR="000577F5" w:rsidRPr="008904F0" w:rsidRDefault="000577F5" w:rsidP="00175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F0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0577F5" w:rsidRPr="008904F0" w:rsidTr="00175E91">
        <w:trPr>
          <w:trHeight w:val="415"/>
          <w:jc w:val="center"/>
        </w:trPr>
        <w:tc>
          <w:tcPr>
            <w:tcW w:w="562" w:type="dxa"/>
            <w:vAlign w:val="center"/>
          </w:tcPr>
          <w:p w:rsidR="000577F5" w:rsidRPr="008904F0" w:rsidRDefault="000577F5" w:rsidP="00175E91">
            <w:pPr>
              <w:pStyle w:val="14"/>
              <w:spacing w:before="0" w:line="240" w:lineRule="auto"/>
              <w:ind w:left="-21" w:firstLine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577F5" w:rsidRPr="00D14F35" w:rsidRDefault="000577F5" w:rsidP="0017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Парламентаризм  и абсолютизм в </w:t>
            </w:r>
            <w:r w:rsidRPr="00D236A1">
              <w:rPr>
                <w:sz w:val="24"/>
                <w:szCs w:val="24"/>
              </w:rPr>
              <w:t>в России и в Европе.</w:t>
            </w:r>
          </w:p>
        </w:tc>
        <w:tc>
          <w:tcPr>
            <w:tcW w:w="709" w:type="dxa"/>
            <w:vAlign w:val="center"/>
          </w:tcPr>
          <w:p w:rsidR="000577F5" w:rsidRPr="008904F0" w:rsidRDefault="000577F5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5" w:type="dxa"/>
            <w:vAlign w:val="center"/>
          </w:tcPr>
          <w:p w:rsidR="000577F5" w:rsidRPr="008904F0" w:rsidRDefault="000577F5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577F5" w:rsidRPr="008904F0" w:rsidRDefault="000577F5" w:rsidP="0017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577F5" w:rsidRPr="008904F0" w:rsidRDefault="000577F5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0577F5" w:rsidRPr="008904F0" w:rsidRDefault="000577F5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577F5" w:rsidRPr="008904F0" w:rsidRDefault="000577F5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72" w:type="dxa"/>
          </w:tcPr>
          <w:p w:rsidR="000577F5" w:rsidRPr="008904F0" w:rsidRDefault="000577F5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F0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0577F5" w:rsidRPr="008904F0" w:rsidTr="00175E91">
        <w:trPr>
          <w:jc w:val="center"/>
        </w:trPr>
        <w:tc>
          <w:tcPr>
            <w:tcW w:w="562" w:type="dxa"/>
            <w:vAlign w:val="center"/>
          </w:tcPr>
          <w:p w:rsidR="000577F5" w:rsidRPr="008904F0" w:rsidRDefault="000577F5" w:rsidP="00175E91">
            <w:pPr>
              <w:spacing w:after="0" w:line="240" w:lineRule="auto"/>
              <w:ind w:left="-21"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7F5" w:rsidRPr="008904F0" w:rsidRDefault="000577F5" w:rsidP="00175E91">
            <w:pPr>
              <w:pStyle w:val="111"/>
              <w:spacing w:before="40" w:line="240" w:lineRule="auto"/>
              <w:ind w:firstLine="0"/>
              <w:jc w:val="left"/>
              <w:rPr>
                <w:sz w:val="24"/>
                <w:szCs w:val="24"/>
              </w:rPr>
            </w:pPr>
            <w:r w:rsidRPr="006A0D6C">
              <w:rPr>
                <w:color w:val="000000"/>
                <w:sz w:val="24"/>
                <w:szCs w:val="24"/>
                <w:shd w:val="clear" w:color="auto" w:fill="FFFFFF"/>
              </w:rPr>
              <w:t xml:space="preserve">Модернизация 19 века. Новый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мировой порядок.</w:t>
            </w:r>
          </w:p>
        </w:tc>
        <w:tc>
          <w:tcPr>
            <w:tcW w:w="709" w:type="dxa"/>
            <w:vAlign w:val="center"/>
          </w:tcPr>
          <w:p w:rsidR="000577F5" w:rsidRPr="008904F0" w:rsidRDefault="000577F5" w:rsidP="00175E91">
            <w:pPr>
              <w:pStyle w:val="11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5" w:type="dxa"/>
            <w:vAlign w:val="center"/>
          </w:tcPr>
          <w:p w:rsidR="000577F5" w:rsidRPr="008904F0" w:rsidRDefault="000577F5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77F5" w:rsidRPr="008904F0" w:rsidRDefault="000577F5" w:rsidP="00175E91">
            <w:pPr>
              <w:pStyle w:val="11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577F5" w:rsidRPr="008904F0" w:rsidRDefault="000577F5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577F5" w:rsidRPr="008904F0" w:rsidRDefault="000577F5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577F5" w:rsidRPr="008904F0" w:rsidRDefault="000577F5" w:rsidP="00175E91">
            <w:pPr>
              <w:pStyle w:val="11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72" w:type="dxa"/>
          </w:tcPr>
          <w:p w:rsidR="000577F5" w:rsidRPr="008904F0" w:rsidRDefault="000577F5" w:rsidP="00175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F0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0577F5" w:rsidRPr="008904F0" w:rsidTr="00175E91">
        <w:trPr>
          <w:jc w:val="center"/>
        </w:trPr>
        <w:tc>
          <w:tcPr>
            <w:tcW w:w="562" w:type="dxa"/>
            <w:vAlign w:val="center"/>
          </w:tcPr>
          <w:p w:rsidR="000577F5" w:rsidRPr="008904F0" w:rsidRDefault="000577F5" w:rsidP="00175E91">
            <w:pPr>
              <w:spacing w:after="0" w:line="240" w:lineRule="auto"/>
              <w:ind w:left="-21"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7F5" w:rsidRPr="008904F0" w:rsidRDefault="000577F5" w:rsidP="00175E91">
            <w:pPr>
              <w:pStyle w:val="111"/>
              <w:spacing w:before="4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Промежуточный контроль</w:t>
            </w:r>
          </w:p>
        </w:tc>
        <w:tc>
          <w:tcPr>
            <w:tcW w:w="709" w:type="dxa"/>
            <w:vAlign w:val="center"/>
          </w:tcPr>
          <w:p w:rsidR="000577F5" w:rsidRPr="008904F0" w:rsidRDefault="000577F5" w:rsidP="00175E91">
            <w:pPr>
              <w:pStyle w:val="11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85" w:type="dxa"/>
            <w:vAlign w:val="center"/>
          </w:tcPr>
          <w:p w:rsidR="000577F5" w:rsidRPr="008904F0" w:rsidRDefault="000577F5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0577F5" w:rsidRPr="008904F0" w:rsidRDefault="000577F5" w:rsidP="00175E91">
            <w:pPr>
              <w:pStyle w:val="11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577F5" w:rsidRPr="008904F0" w:rsidRDefault="000577F5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0577F5" w:rsidRPr="008904F0" w:rsidRDefault="000577F5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577F5" w:rsidRPr="008904F0" w:rsidRDefault="000577F5" w:rsidP="00175E91">
            <w:pPr>
              <w:pStyle w:val="11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172" w:type="dxa"/>
          </w:tcPr>
          <w:p w:rsidR="000577F5" w:rsidRPr="008904F0" w:rsidRDefault="000577F5" w:rsidP="00175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зачет/эссе</w:t>
            </w:r>
          </w:p>
        </w:tc>
      </w:tr>
      <w:tr w:rsidR="000577F5" w:rsidRPr="008904F0" w:rsidTr="00175E91">
        <w:trPr>
          <w:jc w:val="center"/>
        </w:trPr>
        <w:tc>
          <w:tcPr>
            <w:tcW w:w="562" w:type="dxa"/>
            <w:vAlign w:val="center"/>
          </w:tcPr>
          <w:p w:rsidR="000577F5" w:rsidRPr="008904F0" w:rsidRDefault="000577F5" w:rsidP="00175E91">
            <w:pPr>
              <w:spacing w:after="0" w:line="240" w:lineRule="auto"/>
              <w:ind w:left="-21"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7F5" w:rsidRPr="0076512F" w:rsidRDefault="000577F5" w:rsidP="00175E91">
            <w:pPr>
              <w:pStyle w:val="111"/>
              <w:spacing w:before="40"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76512F">
              <w:rPr>
                <w:b/>
                <w:sz w:val="24"/>
                <w:szCs w:val="24"/>
              </w:rPr>
              <w:t xml:space="preserve">Часть </w:t>
            </w:r>
            <w:r w:rsidRPr="0076512F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vAlign w:val="center"/>
          </w:tcPr>
          <w:p w:rsidR="000577F5" w:rsidRPr="008904F0" w:rsidRDefault="000577F5" w:rsidP="00175E91">
            <w:pPr>
              <w:pStyle w:val="11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vAlign w:val="center"/>
          </w:tcPr>
          <w:p w:rsidR="000577F5" w:rsidRPr="008904F0" w:rsidRDefault="000577F5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77F5" w:rsidRPr="008904F0" w:rsidRDefault="000577F5" w:rsidP="00175E91">
            <w:pPr>
              <w:pStyle w:val="11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577F5" w:rsidRPr="008904F0" w:rsidRDefault="000577F5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577F5" w:rsidRPr="008904F0" w:rsidRDefault="000577F5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577F5" w:rsidRPr="008904F0" w:rsidRDefault="000577F5" w:rsidP="00175E91">
            <w:pPr>
              <w:pStyle w:val="11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72" w:type="dxa"/>
          </w:tcPr>
          <w:p w:rsidR="000577F5" w:rsidRPr="008904F0" w:rsidRDefault="000577F5" w:rsidP="00175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7F5" w:rsidRPr="008904F0" w:rsidTr="00175E91">
        <w:trPr>
          <w:jc w:val="center"/>
        </w:trPr>
        <w:tc>
          <w:tcPr>
            <w:tcW w:w="562" w:type="dxa"/>
            <w:vAlign w:val="center"/>
          </w:tcPr>
          <w:p w:rsidR="000577F5" w:rsidRPr="008904F0" w:rsidRDefault="000577F5" w:rsidP="00175E91">
            <w:pPr>
              <w:spacing w:after="0" w:line="240" w:lineRule="auto"/>
              <w:ind w:left="-21"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7F5" w:rsidRPr="008904F0" w:rsidRDefault="000577F5" w:rsidP="00175E91">
            <w:pPr>
              <w:pStyle w:val="111"/>
              <w:spacing w:before="4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Послевоенное переустройство мира</w:t>
            </w:r>
          </w:p>
        </w:tc>
        <w:tc>
          <w:tcPr>
            <w:tcW w:w="709" w:type="dxa"/>
            <w:vAlign w:val="center"/>
          </w:tcPr>
          <w:p w:rsidR="000577F5" w:rsidRPr="008904F0" w:rsidRDefault="000577F5" w:rsidP="00175E91">
            <w:pPr>
              <w:pStyle w:val="11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85" w:type="dxa"/>
            <w:vAlign w:val="center"/>
          </w:tcPr>
          <w:p w:rsidR="000577F5" w:rsidRPr="008904F0" w:rsidRDefault="000577F5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577F5" w:rsidRPr="008904F0" w:rsidRDefault="000577F5" w:rsidP="00175E91">
            <w:pPr>
              <w:pStyle w:val="11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577F5" w:rsidRPr="008904F0" w:rsidRDefault="000577F5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0577F5" w:rsidRPr="008904F0" w:rsidRDefault="000577F5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577F5" w:rsidRPr="008904F0" w:rsidRDefault="000577F5" w:rsidP="00175E91">
            <w:pPr>
              <w:pStyle w:val="11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72" w:type="dxa"/>
          </w:tcPr>
          <w:p w:rsidR="000577F5" w:rsidRPr="008904F0" w:rsidRDefault="000577F5" w:rsidP="00175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F0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0577F5" w:rsidRPr="008904F0" w:rsidTr="00175E91">
        <w:trPr>
          <w:jc w:val="center"/>
        </w:trPr>
        <w:tc>
          <w:tcPr>
            <w:tcW w:w="562" w:type="dxa"/>
            <w:vAlign w:val="center"/>
          </w:tcPr>
          <w:p w:rsidR="000577F5" w:rsidRPr="008904F0" w:rsidRDefault="000577F5" w:rsidP="00175E91">
            <w:pPr>
              <w:spacing w:after="0" w:line="240" w:lineRule="auto"/>
              <w:ind w:left="-21"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7F5" w:rsidRPr="008904F0" w:rsidRDefault="000577F5" w:rsidP="00175E91">
            <w:pPr>
              <w:pStyle w:val="111"/>
              <w:spacing w:before="4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Социальное государство. </w:t>
            </w:r>
          </w:p>
        </w:tc>
        <w:tc>
          <w:tcPr>
            <w:tcW w:w="709" w:type="dxa"/>
            <w:vAlign w:val="center"/>
          </w:tcPr>
          <w:p w:rsidR="000577F5" w:rsidRPr="008904F0" w:rsidRDefault="000577F5" w:rsidP="00175E91">
            <w:pPr>
              <w:pStyle w:val="11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85" w:type="dxa"/>
            <w:vAlign w:val="center"/>
          </w:tcPr>
          <w:p w:rsidR="000577F5" w:rsidRPr="008904F0" w:rsidRDefault="000577F5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577F5" w:rsidRPr="008904F0" w:rsidRDefault="000577F5" w:rsidP="00175E91">
            <w:pPr>
              <w:pStyle w:val="11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577F5" w:rsidRPr="008904F0" w:rsidRDefault="000577F5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0577F5" w:rsidRPr="008904F0" w:rsidRDefault="000577F5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577F5" w:rsidRPr="008904F0" w:rsidRDefault="000577F5" w:rsidP="00175E91">
            <w:pPr>
              <w:pStyle w:val="11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72" w:type="dxa"/>
          </w:tcPr>
          <w:p w:rsidR="000577F5" w:rsidRPr="008904F0" w:rsidRDefault="000577F5" w:rsidP="00175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F0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0577F5" w:rsidRPr="008904F0" w:rsidTr="00175E91">
        <w:trPr>
          <w:jc w:val="center"/>
        </w:trPr>
        <w:tc>
          <w:tcPr>
            <w:tcW w:w="562" w:type="dxa"/>
            <w:vAlign w:val="center"/>
          </w:tcPr>
          <w:p w:rsidR="000577F5" w:rsidRPr="008904F0" w:rsidRDefault="000577F5" w:rsidP="00175E91">
            <w:pPr>
              <w:spacing w:after="0" w:line="240" w:lineRule="auto"/>
              <w:ind w:left="-21"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7F5" w:rsidRPr="008904F0" w:rsidRDefault="000577F5" w:rsidP="00175E91">
            <w:pPr>
              <w:pStyle w:val="111"/>
              <w:spacing w:before="4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Конец истории?</w:t>
            </w:r>
          </w:p>
        </w:tc>
        <w:tc>
          <w:tcPr>
            <w:tcW w:w="709" w:type="dxa"/>
            <w:vAlign w:val="center"/>
          </w:tcPr>
          <w:p w:rsidR="000577F5" w:rsidRPr="008904F0" w:rsidRDefault="000577F5" w:rsidP="00175E91">
            <w:pPr>
              <w:pStyle w:val="11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85" w:type="dxa"/>
            <w:vAlign w:val="center"/>
          </w:tcPr>
          <w:p w:rsidR="000577F5" w:rsidRPr="008904F0" w:rsidRDefault="000577F5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577F5" w:rsidRPr="008904F0" w:rsidRDefault="000577F5" w:rsidP="00175E91">
            <w:pPr>
              <w:pStyle w:val="11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577F5" w:rsidRPr="008904F0" w:rsidRDefault="000577F5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0577F5" w:rsidRPr="008904F0" w:rsidRDefault="000577F5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577F5" w:rsidRPr="008904F0" w:rsidRDefault="000577F5" w:rsidP="00175E91">
            <w:pPr>
              <w:pStyle w:val="11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72" w:type="dxa"/>
          </w:tcPr>
          <w:p w:rsidR="000577F5" w:rsidRPr="008904F0" w:rsidRDefault="000577F5" w:rsidP="00175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F0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0577F5" w:rsidRPr="008904F0" w:rsidTr="00175E91">
        <w:trPr>
          <w:trHeight w:val="415"/>
          <w:jc w:val="center"/>
        </w:trPr>
        <w:tc>
          <w:tcPr>
            <w:tcW w:w="562" w:type="dxa"/>
            <w:vAlign w:val="center"/>
          </w:tcPr>
          <w:p w:rsidR="000577F5" w:rsidRPr="008904F0" w:rsidRDefault="000577F5" w:rsidP="00175E91">
            <w:pPr>
              <w:pStyle w:val="14"/>
              <w:spacing w:before="0" w:line="240" w:lineRule="auto"/>
              <w:ind w:left="-21" w:firstLine="21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577F5" w:rsidRPr="0076512F" w:rsidRDefault="000577F5" w:rsidP="0017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709" w:type="dxa"/>
            <w:vAlign w:val="center"/>
          </w:tcPr>
          <w:p w:rsidR="000577F5" w:rsidRPr="008904F0" w:rsidRDefault="000577F5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85" w:type="dxa"/>
            <w:vAlign w:val="center"/>
          </w:tcPr>
          <w:p w:rsidR="000577F5" w:rsidRPr="008904F0" w:rsidRDefault="000577F5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77F5" w:rsidRPr="008904F0" w:rsidRDefault="000577F5" w:rsidP="0017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577F5" w:rsidRPr="008904F0" w:rsidRDefault="000577F5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577F5" w:rsidRPr="008904F0" w:rsidRDefault="000577F5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577F5" w:rsidRPr="008904F0" w:rsidRDefault="000577F5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577F5" w:rsidRPr="008904F0" w:rsidRDefault="000577F5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0577F5" w:rsidRPr="008904F0" w:rsidTr="00175E91">
        <w:trPr>
          <w:jc w:val="center"/>
        </w:trPr>
        <w:tc>
          <w:tcPr>
            <w:tcW w:w="562" w:type="dxa"/>
          </w:tcPr>
          <w:p w:rsidR="000577F5" w:rsidRPr="008904F0" w:rsidRDefault="000577F5" w:rsidP="00175E91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77F5" w:rsidRPr="008904F0" w:rsidRDefault="000577F5" w:rsidP="0017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4F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0577F5" w:rsidRPr="008904F0" w:rsidRDefault="000577F5" w:rsidP="0017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108/81***</w:t>
            </w:r>
          </w:p>
        </w:tc>
        <w:tc>
          <w:tcPr>
            <w:tcW w:w="485" w:type="dxa"/>
          </w:tcPr>
          <w:p w:rsidR="000577F5" w:rsidRPr="008904F0" w:rsidRDefault="000577F5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0577F5" w:rsidRPr="008904F0" w:rsidRDefault="000577F5" w:rsidP="0017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77F5" w:rsidRPr="008904F0" w:rsidRDefault="000577F5" w:rsidP="0017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0577F5" w:rsidRPr="008904F0" w:rsidRDefault="000577F5" w:rsidP="0017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77F5" w:rsidRPr="00DB00A5" w:rsidRDefault="000577F5" w:rsidP="0017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172" w:type="dxa"/>
          </w:tcPr>
          <w:p w:rsidR="000577F5" w:rsidRPr="008904F0" w:rsidRDefault="000577F5" w:rsidP="0017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7F5" w:rsidRPr="008904F0" w:rsidTr="00175E91">
        <w:trPr>
          <w:jc w:val="center"/>
        </w:trPr>
        <w:tc>
          <w:tcPr>
            <w:tcW w:w="562" w:type="dxa"/>
          </w:tcPr>
          <w:p w:rsidR="000577F5" w:rsidRPr="00AC761B" w:rsidRDefault="000577F5" w:rsidP="00175E9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577F5" w:rsidRPr="00AC761B" w:rsidRDefault="000577F5" w:rsidP="00175E91">
            <w:pPr>
              <w:rPr>
                <w:rFonts w:ascii="Times New Roman" w:hAnsi="Times New Roman"/>
              </w:rPr>
            </w:pPr>
            <w:r w:rsidRPr="00AC761B">
              <w:rPr>
                <w:rFonts w:ascii="Times New Roman" w:hAnsi="Times New Roman"/>
              </w:rPr>
              <w:t>Всего:</w:t>
            </w:r>
          </w:p>
        </w:tc>
        <w:tc>
          <w:tcPr>
            <w:tcW w:w="709" w:type="dxa"/>
          </w:tcPr>
          <w:p w:rsidR="000577F5" w:rsidRPr="00AC761B" w:rsidRDefault="000577F5" w:rsidP="00175E91">
            <w:pPr>
              <w:rPr>
                <w:rFonts w:ascii="Times New Roman" w:hAnsi="Times New Roman"/>
              </w:rPr>
            </w:pPr>
            <w:r w:rsidRPr="00AC761B">
              <w:rPr>
                <w:rFonts w:ascii="Times New Roman" w:hAnsi="Times New Roman"/>
              </w:rPr>
              <w:t>180/135***</w:t>
            </w:r>
          </w:p>
        </w:tc>
        <w:tc>
          <w:tcPr>
            <w:tcW w:w="485" w:type="dxa"/>
          </w:tcPr>
          <w:p w:rsidR="000577F5" w:rsidRPr="00AC761B" w:rsidRDefault="000577F5" w:rsidP="00175E91">
            <w:pPr>
              <w:rPr>
                <w:rFonts w:ascii="Times New Roman" w:hAnsi="Times New Roman"/>
              </w:rPr>
            </w:pPr>
            <w:r w:rsidRPr="00AC761B">
              <w:rPr>
                <w:rFonts w:ascii="Times New Roman" w:hAnsi="Times New Roman"/>
              </w:rPr>
              <w:t>24</w:t>
            </w:r>
          </w:p>
        </w:tc>
        <w:tc>
          <w:tcPr>
            <w:tcW w:w="567" w:type="dxa"/>
          </w:tcPr>
          <w:p w:rsidR="000577F5" w:rsidRPr="00AC761B" w:rsidRDefault="000577F5" w:rsidP="00175E9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577F5" w:rsidRPr="00AC761B" w:rsidRDefault="000577F5" w:rsidP="00175E91">
            <w:pPr>
              <w:rPr>
                <w:rFonts w:ascii="Times New Roman" w:hAnsi="Times New Roman"/>
              </w:rPr>
            </w:pPr>
            <w:r w:rsidRPr="00AC761B">
              <w:rPr>
                <w:rFonts w:ascii="Times New Roman" w:hAnsi="Times New Roman"/>
              </w:rPr>
              <w:t>24</w:t>
            </w:r>
          </w:p>
        </w:tc>
        <w:tc>
          <w:tcPr>
            <w:tcW w:w="567" w:type="dxa"/>
          </w:tcPr>
          <w:p w:rsidR="000577F5" w:rsidRPr="00AC761B" w:rsidRDefault="000577F5" w:rsidP="00175E9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577F5" w:rsidRPr="00AC761B" w:rsidRDefault="000577F5" w:rsidP="00175E91">
            <w:pPr>
              <w:rPr>
                <w:rFonts w:ascii="Times New Roman" w:hAnsi="Times New Roman"/>
              </w:rPr>
            </w:pPr>
            <w:r w:rsidRPr="00AC761B">
              <w:rPr>
                <w:rFonts w:ascii="Times New Roman" w:hAnsi="Times New Roman"/>
              </w:rPr>
              <w:t>94</w:t>
            </w:r>
          </w:p>
        </w:tc>
        <w:tc>
          <w:tcPr>
            <w:tcW w:w="3172" w:type="dxa"/>
          </w:tcPr>
          <w:p w:rsidR="000577F5" w:rsidRPr="00AC761B" w:rsidRDefault="000577F5" w:rsidP="00175E91">
            <w:pPr>
              <w:rPr>
                <w:rFonts w:ascii="Times New Roman" w:hAnsi="Times New Roman"/>
              </w:rPr>
            </w:pPr>
          </w:p>
        </w:tc>
      </w:tr>
    </w:tbl>
    <w:p w:rsidR="000577F5" w:rsidRDefault="000577F5" w:rsidP="000577F5">
      <w:pPr>
        <w:jc w:val="both"/>
        <w:rPr>
          <w:rFonts w:ascii="Times New Roman" w:hAnsi="Times New Roman"/>
          <w:sz w:val="24"/>
          <w:szCs w:val="24"/>
        </w:rPr>
      </w:pPr>
    </w:p>
    <w:p w:rsidR="000577F5" w:rsidRDefault="000577F5" w:rsidP="000577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УО* – устный опрос </w:t>
      </w:r>
    </w:p>
    <w:p w:rsidR="000577F5" w:rsidRDefault="000577F5" w:rsidP="000577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 - астр. часы.</w:t>
      </w:r>
    </w:p>
    <w:p w:rsidR="000577F5" w:rsidRPr="008904F0" w:rsidRDefault="000577F5" w:rsidP="000577F5">
      <w:pPr>
        <w:jc w:val="both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Применяемые на занятиях формы интерактивной работы</w:t>
      </w:r>
      <w:r w:rsidRPr="00890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- просмотр и анализ видеоматериалов, круглый стол/деловая игра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1384C" w:rsidRDefault="0061384C" w:rsidP="00E65F0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0577F5" w:rsidRDefault="000577F5" w:rsidP="00E65F0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9508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5"/>
        <w:gridCol w:w="2803"/>
        <w:gridCol w:w="4030"/>
      </w:tblGrid>
      <w:tr w:rsidR="0061384C" w:rsidRPr="0061384C" w:rsidTr="00D76A2C">
        <w:trPr>
          <w:trHeight w:val="432"/>
          <w:tblHeader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1384C" w:rsidRPr="0061384C" w:rsidRDefault="0061384C" w:rsidP="0061384C">
            <w:pPr>
              <w:spacing w:after="0" w:line="240" w:lineRule="auto"/>
              <w:ind w:left="180" w:right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3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1384C" w:rsidRPr="0061384C" w:rsidRDefault="0061384C" w:rsidP="0061384C">
            <w:pPr>
              <w:spacing w:after="0" w:line="240" w:lineRule="auto"/>
              <w:ind w:left="149" w:right="170" w:hanging="14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3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Показатель</w:t>
            </w:r>
          </w:p>
          <w:p w:rsidR="0061384C" w:rsidRPr="0061384C" w:rsidRDefault="0061384C" w:rsidP="0061384C">
            <w:pPr>
              <w:spacing w:after="0" w:line="240" w:lineRule="auto"/>
              <w:ind w:left="149" w:right="170" w:hanging="14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3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оценивания</w:t>
            </w:r>
          </w:p>
          <w:p w:rsidR="0061384C" w:rsidRPr="0061384C" w:rsidRDefault="0061384C" w:rsidP="0061384C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1384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Что делает обучающийся (какие действия способен выполнить), подтверждая этап освоения компетенции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1384C" w:rsidRPr="0061384C" w:rsidRDefault="0061384C" w:rsidP="0061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3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Критерий оценивания</w:t>
            </w:r>
          </w:p>
          <w:p w:rsidR="0061384C" w:rsidRPr="0061384C" w:rsidRDefault="0061384C" w:rsidP="0061384C">
            <w:pPr>
              <w:spacing w:after="0" w:line="240" w:lineRule="auto"/>
              <w:ind w:left="129" w:right="155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1384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Как (с каким качеством) выполняется действие. Соответствует оценке «отлично» в шкале оценивания в РПД.</w:t>
            </w:r>
          </w:p>
          <w:p w:rsidR="0061384C" w:rsidRPr="0061384C" w:rsidRDefault="0061384C" w:rsidP="0061384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384C" w:rsidRPr="0061384C" w:rsidTr="00D76A2C">
        <w:trPr>
          <w:trHeight w:val="432"/>
          <w:tblHeader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384C" w:rsidRPr="0061384C" w:rsidRDefault="0061384C" w:rsidP="0061384C">
            <w:pPr>
              <w:spacing w:after="0" w:line="240" w:lineRule="auto"/>
              <w:ind w:right="19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3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ОПК-4.3</w:t>
            </w:r>
            <w:r w:rsidRPr="0061384C">
              <w:rPr>
                <w:rFonts w:ascii="Calibri" w:eastAsia="Calibri" w:hAnsi="Calibri" w:cs="Times New Roman"/>
              </w:rPr>
              <w:t xml:space="preserve"> </w:t>
            </w:r>
            <w:r w:rsidRPr="00613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Приобретение первичных умений установления причинно-следственных связей между политическими и иными общественно-значимыми событиями на основе теоретического знания о политике, власти, основных политических институтах и неинституциональных основах современной политической жизни.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384C" w:rsidRPr="0061384C" w:rsidRDefault="0061384C" w:rsidP="0061384C">
            <w:pPr>
              <w:spacing w:after="0" w:line="240" w:lineRule="auto"/>
              <w:ind w:left="149" w:right="170" w:hanging="14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3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Сформированность умения устанавливать причинно-следственные связи между политическими и иными общественно-значимыми событиями на основе теоретического знания о политике, власти, основных политических институтах и неинституциональных основах современной политической жизни.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384C" w:rsidRPr="0061384C" w:rsidRDefault="0061384C" w:rsidP="006138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3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Степень сформированности умения устанавливать причинно-следственные связи между политическими и иными общественно-значимыми событиями на основе теоретического знания о политике, власти, основных политических институтах и неинституциональных основах современной политической жизни.</w:t>
            </w:r>
          </w:p>
        </w:tc>
      </w:tr>
      <w:tr w:rsidR="0061384C" w:rsidRPr="0061384C" w:rsidTr="00D76A2C">
        <w:trPr>
          <w:trHeight w:val="62"/>
        </w:trPr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1384C" w:rsidRPr="0061384C" w:rsidRDefault="0061384C" w:rsidP="0061384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84C"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</w:t>
            </w:r>
            <w:r w:rsidRPr="0061384C">
              <w:rPr>
                <w:rFonts w:ascii="Times New Roman" w:eastAsia="Calibri" w:hAnsi="Times New Roman" w:cs="Times New Roman"/>
                <w:sz w:val="24"/>
                <w:szCs w:val="24"/>
              </w:rPr>
              <w:t>-1.4: способность применять системный подход для формирования собственной гражданской и мировоззренческой позиции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384C" w:rsidRPr="0061384C" w:rsidRDefault="0061384C" w:rsidP="0061384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84C">
              <w:rPr>
                <w:rFonts w:ascii="Times New Roman" w:eastAsia="Calibri" w:hAnsi="Times New Roman" w:cs="Times New Roman"/>
                <w:sz w:val="24"/>
                <w:szCs w:val="24"/>
              </w:rPr>
              <w:t>Применяет системный подход при обосновании своей гражданской и мировоззренческой позиции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384C" w:rsidRPr="0061384C" w:rsidRDefault="0061384C" w:rsidP="0061384C">
            <w:pPr>
              <w:suppressAutoHyphens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84C">
              <w:rPr>
                <w:rFonts w:ascii="Times New Roman" w:eastAsia="Calibri" w:hAnsi="Times New Roman" w:cs="Times New Roman"/>
                <w:sz w:val="24"/>
                <w:szCs w:val="24"/>
              </w:rPr>
              <w:t>Позиция логически выстроена.</w:t>
            </w:r>
          </w:p>
          <w:p w:rsidR="0061384C" w:rsidRPr="0061384C" w:rsidRDefault="0061384C" w:rsidP="0061384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84C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Аргументация опирается на достоверную информацию и системность.</w:t>
            </w:r>
          </w:p>
        </w:tc>
      </w:tr>
    </w:tbl>
    <w:p w:rsidR="000577F5" w:rsidRDefault="000577F5" w:rsidP="00D76A2C">
      <w:pPr>
        <w:tabs>
          <w:tab w:val="left" w:pos="426"/>
          <w:tab w:val="left" w:pos="993"/>
          <w:tab w:val="left" w:pos="1560"/>
        </w:tabs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D76A2C" w:rsidRPr="00D76A2C" w:rsidRDefault="00D76A2C" w:rsidP="00D76A2C">
      <w:pPr>
        <w:tabs>
          <w:tab w:val="left" w:pos="426"/>
          <w:tab w:val="left" w:pos="993"/>
          <w:tab w:val="left" w:pos="1560"/>
        </w:tabs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76A2C">
        <w:rPr>
          <w:rFonts w:ascii="Times New Roman" w:eastAsia="Calibri" w:hAnsi="Times New Roman" w:cs="Times New Roman"/>
          <w:bCs/>
          <w:iCs/>
          <w:sz w:val="24"/>
          <w:szCs w:val="24"/>
        </w:rPr>
        <w:t>Основная литература:</w:t>
      </w:r>
    </w:p>
    <w:p w:rsidR="00EC174E" w:rsidRPr="00EC174E" w:rsidRDefault="00EC174E" w:rsidP="00F03F8E">
      <w:pPr>
        <w:numPr>
          <w:ilvl w:val="0"/>
          <w:numId w:val="38"/>
        </w:numPr>
        <w:tabs>
          <w:tab w:val="left" w:pos="426"/>
          <w:tab w:val="left" w:pos="993"/>
          <w:tab w:val="left" w:pos="1560"/>
        </w:tabs>
        <w:rPr>
          <w:rFonts w:ascii="Times New Roman" w:eastAsia="Calibri" w:hAnsi="Times New Roman" w:cs="Times New Roman"/>
          <w:bCs/>
          <w:iCs/>
          <w:sz w:val="24"/>
          <w:szCs w:val="24"/>
        </w:rPr>
      </w:pPr>
      <w:bookmarkStart w:id="14" w:name="_Hlk19527673"/>
      <w:r w:rsidRPr="00EC174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Гринько, М. А. История государства и права зарубежных стран : учебно-методическое пособие / М. А. Гринько, Л. Л. Кофанов, О. Л. Лысенко ; отв. ред. Н. А. Крашенинникова. — Москва : Норма : ИНФРА-М, 2020. — 320 с. - Текст : электронный. - URL: https://idp.nwipa.ru:2130/catalog/product/1061227 </w:t>
      </w:r>
    </w:p>
    <w:p w:rsidR="00EC174E" w:rsidRPr="00EC174E" w:rsidRDefault="00EC174E" w:rsidP="00F03F8E">
      <w:pPr>
        <w:numPr>
          <w:ilvl w:val="0"/>
          <w:numId w:val="38"/>
        </w:numPr>
        <w:tabs>
          <w:tab w:val="left" w:pos="426"/>
          <w:tab w:val="left" w:pos="993"/>
          <w:tab w:val="left" w:pos="1560"/>
        </w:tabs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C174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Ланцов, С. А.  Политическая история России : учебник для вузов / С. А. Ланцов. — 2-е изд., испр. и доп. — Москва : Издательство Юрайт, 2020. — 338 с. — </w:t>
      </w:r>
      <w:r w:rsidRPr="00EC174E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(Высшее образование). — ISBN 978-5-534-12604-4. — Текст : электронный // ЭБС Юрайт [сайт]. — URL: https://idp.nwipa.ru:2072/bcode/447856</w:t>
      </w:r>
    </w:p>
    <w:p w:rsidR="00EC174E" w:rsidRPr="00EC174E" w:rsidRDefault="00EC174E" w:rsidP="00F03F8E">
      <w:pPr>
        <w:numPr>
          <w:ilvl w:val="0"/>
          <w:numId w:val="38"/>
        </w:numPr>
        <w:tabs>
          <w:tab w:val="left" w:pos="426"/>
          <w:tab w:val="left" w:pos="993"/>
          <w:tab w:val="left" w:pos="1560"/>
        </w:tabs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C174E">
        <w:rPr>
          <w:rFonts w:ascii="Times New Roman" w:eastAsia="Calibri" w:hAnsi="Times New Roman" w:cs="Times New Roman"/>
          <w:bCs/>
          <w:iCs/>
          <w:sz w:val="24"/>
          <w:szCs w:val="24"/>
        </w:rPr>
        <w:t>Ходяков М. В. (ред) Новейшая история России в 2 ч. Часть 2. 1941—2015: учебник для академического бакалавриата.. — 8-е изд., перераб. и доп. — Москва: Издательство Юрайт, 2018. — 300 с. — Текст : электронный // ЭБС Юрайт [сайт]. — URL: https://idp.nwipa.ru:2180/bcode/420957 (дата обращения: 03.10.2019).</w:t>
      </w:r>
    </w:p>
    <w:bookmarkEnd w:id="14"/>
    <w:p w:rsidR="00E65F0E" w:rsidRPr="0030544C" w:rsidRDefault="008D2101" w:rsidP="00E65F0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br w:type="page"/>
      </w:r>
      <w:r w:rsidR="00E65F0E" w:rsidRPr="0030544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E65F0E" w:rsidRPr="0030544C" w:rsidRDefault="00EC174E" w:rsidP="00E65F0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Б1.О.25</w:t>
      </w:r>
      <w:r w:rsidR="00E65F0E" w:rsidRPr="0030544C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 xml:space="preserve"> Политический анализ и прогнозирование        </w:t>
      </w:r>
    </w:p>
    <w:p w:rsidR="00E65F0E" w:rsidRPr="0030544C" w:rsidRDefault="00E65F0E" w:rsidP="00E65F0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0544C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E65F0E" w:rsidRPr="0030544C" w:rsidRDefault="00E65F0E" w:rsidP="00E65F0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0544C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E65F0E" w:rsidRPr="0030544C" w:rsidRDefault="00E65F0E" w:rsidP="00E65F0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E65F0E" w:rsidRPr="0030544C" w:rsidRDefault="00E65F0E" w:rsidP="00E65F0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E65F0E" w:rsidRPr="0030544C" w:rsidRDefault="00E65F0E" w:rsidP="00E65F0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0544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доцент Тарусина И. Г.</w:t>
      </w:r>
    </w:p>
    <w:p w:rsidR="00E65F0E" w:rsidRPr="0030544C" w:rsidRDefault="00E65F0E" w:rsidP="00E65F0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0544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профиля: 41.03.04 П</w:t>
      </w: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олитология. Профиль</w:t>
      </w:r>
      <w:r w:rsidRPr="0030544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: Государственная политика и управление: европейский опыт. </w:t>
      </w:r>
    </w:p>
    <w:p w:rsidR="00E65F0E" w:rsidRPr="0030544C" w:rsidRDefault="00E65F0E" w:rsidP="00E65F0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0544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E65F0E" w:rsidRPr="0030544C" w:rsidRDefault="00E65F0E" w:rsidP="00E65F0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0544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E65F0E" w:rsidRPr="0030544C" w:rsidRDefault="00E65F0E" w:rsidP="00E65F0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E65F0E" w:rsidRPr="0030544C" w:rsidRDefault="00E65F0E" w:rsidP="00E65F0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E65F0E" w:rsidRPr="0030544C" w:rsidRDefault="00E65F0E" w:rsidP="00E65F0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0544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E65F0E" w:rsidRPr="0030544C" w:rsidRDefault="00E65F0E" w:rsidP="00E65F0E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30544C">
        <w:rPr>
          <w:rFonts w:ascii="Times New Roman" w:eastAsia="Times New Roman" w:hAnsi="Times New Roman" w:cs="Times New Roman"/>
          <w:sz w:val="24"/>
          <w:szCs w:val="20"/>
        </w:rPr>
        <w:t>Дисциплина «Политический анализ и прогнозирование» обеспечивает овладение следующими компетенциями: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E65F0E" w:rsidRPr="00E65F0E" w:rsidTr="00E65F0E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F0E" w:rsidRPr="00E65F0E" w:rsidRDefault="00E65F0E" w:rsidP="00E65F0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65F0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E65F0E" w:rsidRPr="00E65F0E" w:rsidRDefault="00E65F0E" w:rsidP="00E65F0E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E65F0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F0E" w:rsidRPr="00E65F0E" w:rsidRDefault="00E65F0E" w:rsidP="00E65F0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65F0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E65F0E" w:rsidRPr="00E65F0E" w:rsidRDefault="00E65F0E" w:rsidP="00E65F0E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E65F0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F0E" w:rsidRPr="00E65F0E" w:rsidRDefault="00E65F0E" w:rsidP="00E65F0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65F0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E65F0E" w:rsidRPr="00E65F0E" w:rsidRDefault="00E65F0E" w:rsidP="00E65F0E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E65F0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F0E" w:rsidRPr="00E65F0E" w:rsidRDefault="00E65F0E" w:rsidP="00E65F0E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E65F0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E65F0E" w:rsidRPr="00E65F0E" w:rsidTr="00E65F0E">
        <w:trPr>
          <w:trHeight w:val="22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F0E" w:rsidRPr="00E65F0E" w:rsidRDefault="00E65F0E" w:rsidP="00E65F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F0E">
              <w:rPr>
                <w:rFonts w:ascii="Times New Roman" w:eastAsia="Calibri" w:hAnsi="Times New Roman" w:cs="Times New Roman"/>
                <w:sz w:val="24"/>
                <w:szCs w:val="24"/>
              </w:rPr>
              <w:t>ОПК ОС-8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F0E" w:rsidRPr="00E65F0E" w:rsidRDefault="00E65F0E" w:rsidP="00E65F0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65F0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Способность использовать инновационные технологии, методы и инструменты политического 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F0E" w:rsidRPr="00E65F0E" w:rsidRDefault="00E65F0E" w:rsidP="00E65F0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F0E">
              <w:rPr>
                <w:rFonts w:ascii="Times New Roman" w:eastAsia="Calibri" w:hAnsi="Times New Roman" w:cs="Times New Roman"/>
                <w:sz w:val="24"/>
                <w:szCs w:val="24"/>
              </w:rPr>
              <w:t>ОП ОС-8.2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F0E" w:rsidRPr="00E65F0E" w:rsidRDefault="00E65F0E" w:rsidP="00E65F0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F0E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умений самостоятельного и осознанного выбора инновационных технологий, методов и инструментов для анализа институтов и процессов политического управления.</w:t>
            </w:r>
          </w:p>
          <w:p w:rsidR="00E65F0E" w:rsidRPr="00E65F0E" w:rsidRDefault="00E65F0E" w:rsidP="00E65F0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5F0E" w:rsidRPr="00E65F0E" w:rsidRDefault="00E65F0E" w:rsidP="00E65F0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65F0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первичных навыков владения основными инновационными технологиями, методами и инструментами политического управления.</w:t>
            </w:r>
          </w:p>
        </w:tc>
      </w:tr>
    </w:tbl>
    <w:p w:rsidR="00E65F0E" w:rsidRPr="0030544C" w:rsidRDefault="00E65F0E" w:rsidP="00E65F0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E65F0E" w:rsidRPr="0030544C" w:rsidRDefault="00E65F0E" w:rsidP="00E65F0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30544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6"/>
        <w:gridCol w:w="2063"/>
        <w:gridCol w:w="1003"/>
        <w:gridCol w:w="927"/>
        <w:gridCol w:w="861"/>
        <w:gridCol w:w="862"/>
        <w:gridCol w:w="639"/>
        <w:gridCol w:w="477"/>
        <w:gridCol w:w="1647"/>
      </w:tblGrid>
      <w:tr w:rsidR="00AB0A27" w:rsidTr="00175E91">
        <w:trPr>
          <w:trHeight w:val="80"/>
          <w:tblHeader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0A27" w:rsidRDefault="00AB0A27" w:rsidP="00175E9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0A27" w:rsidRDefault="00AB0A27" w:rsidP="00175E9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0A27" w:rsidRDefault="00AB0A27" w:rsidP="00175E9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0A27" w:rsidRDefault="00AB0A27" w:rsidP="00175E9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Форма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текущего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контроля успеваемости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**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AB0A27" w:rsidTr="00175E91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7" w:rsidRDefault="00AB0A27" w:rsidP="00175E9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7" w:rsidRDefault="00AB0A27" w:rsidP="00175E9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0A27" w:rsidRDefault="00AB0A27" w:rsidP="00175E9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0A27" w:rsidRDefault="00AB0A27" w:rsidP="00175E9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0A27" w:rsidRDefault="00AB0A27" w:rsidP="00175E9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7" w:rsidRDefault="00AB0A27" w:rsidP="00175E9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B0A27" w:rsidTr="00175E91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7" w:rsidRDefault="00AB0A27" w:rsidP="00175E9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7" w:rsidRDefault="00AB0A27" w:rsidP="00175E9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7" w:rsidRDefault="00AB0A27" w:rsidP="00175E9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0A27" w:rsidRDefault="00AB0A27" w:rsidP="00175E91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0A27" w:rsidRDefault="00AB0A27" w:rsidP="00175E91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0A27" w:rsidRDefault="00AB0A27" w:rsidP="00175E91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0A27" w:rsidRDefault="00AB0A27" w:rsidP="00175E91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7" w:rsidRDefault="00AB0A27" w:rsidP="00175E9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27" w:rsidRDefault="00AB0A27" w:rsidP="00175E9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B0A27" w:rsidTr="00175E91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0A27" w:rsidRDefault="00AB0A27" w:rsidP="00175E91">
            <w:pPr>
              <w:ind w:firstLine="56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AB0A27" w:rsidTr="00175E91">
        <w:trPr>
          <w:trHeight w:val="1995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Default="00AB0A27" w:rsidP="00175E91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0A27" w:rsidRPr="002349FE" w:rsidRDefault="00AB0A27" w:rsidP="00175E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49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Тема 1. Политический анализ: теоретические и прикладные аспекты</w:t>
            </w:r>
          </w:p>
          <w:p w:rsidR="00AB0A27" w:rsidRPr="002349FE" w:rsidRDefault="00AB0A27" w:rsidP="00175E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49FE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>Лекция 1</w:t>
            </w:r>
            <w:r w:rsidRPr="002349F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Введение. Цели, задачи и структура курса. Система оценки и формы контроля. </w:t>
            </w:r>
          </w:p>
          <w:p w:rsidR="00AB0A27" w:rsidRPr="002349FE" w:rsidRDefault="00AB0A27" w:rsidP="00175E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49F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Основные теоретические подходы к методологии политического анализа.</w:t>
            </w:r>
          </w:p>
          <w:p w:rsidR="00AB0A27" w:rsidRPr="00C139D2" w:rsidRDefault="00AB0A2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49FE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>Семинар 1</w:t>
            </w:r>
            <w:r w:rsidRPr="002349F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Использование основных теоретических подходов в методологии политического анализа.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Pr="00C139D2" w:rsidRDefault="00AB0A2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Pr="00C139D2" w:rsidRDefault="00AB0A2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A27" w:rsidRDefault="00AB0A27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Pr="00C139D2" w:rsidRDefault="00AB0A2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A27" w:rsidRDefault="00AB0A27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Pr="00696CE2" w:rsidRDefault="00AB0A27" w:rsidP="00175E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Default="00AB0A2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УО</w:t>
            </w:r>
          </w:p>
          <w:p w:rsidR="00AB0A27" w:rsidRPr="00C139D2" w:rsidRDefault="00AB0A2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</w:p>
        </w:tc>
      </w:tr>
      <w:tr w:rsidR="00AB0A27" w:rsidTr="00175E91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Default="00AB0A27" w:rsidP="00175E91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Pr="002349FE" w:rsidRDefault="00AB0A27" w:rsidP="00175E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9FE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>Лекция 2</w:t>
            </w:r>
            <w:r w:rsidRPr="002349F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2349FE">
              <w:rPr>
                <w:rFonts w:ascii="Times New Roman" w:hAnsi="Times New Roman"/>
                <w:sz w:val="20"/>
                <w:szCs w:val="20"/>
              </w:rPr>
              <w:t>Методы прикладного политического анализа.</w:t>
            </w:r>
          </w:p>
          <w:p w:rsidR="00AB0A27" w:rsidRPr="002349FE" w:rsidRDefault="00AB0A27" w:rsidP="00175E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9FE">
              <w:rPr>
                <w:rFonts w:ascii="Times New Roman" w:hAnsi="Times New Roman"/>
                <w:sz w:val="20"/>
                <w:szCs w:val="20"/>
              </w:rPr>
              <w:t>Инструменты и методики прикладного анализа.</w:t>
            </w:r>
          </w:p>
          <w:p w:rsidR="00AB0A27" w:rsidRPr="002349FE" w:rsidRDefault="00AB0A27" w:rsidP="00175E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9FE">
              <w:rPr>
                <w:rFonts w:ascii="Times New Roman" w:hAnsi="Times New Roman"/>
                <w:sz w:val="20"/>
                <w:szCs w:val="20"/>
              </w:rPr>
              <w:t>Виды и источники данных для анализа. Технология организации и проведения прикладного политического исследования.</w:t>
            </w:r>
          </w:p>
          <w:p w:rsidR="00AB0A27" w:rsidRPr="00C139D2" w:rsidRDefault="00AB0A2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49FE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>Семинар 2</w:t>
            </w:r>
            <w:r w:rsidRPr="002349F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Прикладные методы политического анализа. Источники информации и документы для исследования.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Pr="00C139D2" w:rsidRDefault="00AB0A2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Pr="00C139D2" w:rsidRDefault="00AB0A2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A27" w:rsidRDefault="00AB0A27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Pr="00C139D2" w:rsidRDefault="00AB0A2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A27" w:rsidRDefault="00AB0A27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Pr="009A37D0" w:rsidRDefault="00AB0A27" w:rsidP="00175E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Default="00AB0A27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AB0A27" w:rsidRPr="00C139D2" w:rsidRDefault="00AB0A27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</w:tr>
      <w:tr w:rsidR="00AB0A27" w:rsidTr="00175E91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Default="00AB0A27" w:rsidP="00175E91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Pr="002349FE" w:rsidRDefault="00AB0A27" w:rsidP="00175E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9FE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>Лекция 3</w:t>
            </w:r>
            <w:r w:rsidRPr="002349F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r w:rsidRPr="002349FE">
              <w:rPr>
                <w:rFonts w:ascii="Times New Roman" w:hAnsi="Times New Roman"/>
                <w:sz w:val="20"/>
                <w:szCs w:val="20"/>
              </w:rPr>
              <w:t xml:space="preserve"> Применение метода анализа документов (контент-анализ и дискурсивный анализ, мониторинг </w:t>
            </w:r>
            <w:r w:rsidRPr="002349FE">
              <w:rPr>
                <w:rFonts w:ascii="Times New Roman" w:hAnsi="Times New Roman"/>
                <w:sz w:val="20"/>
                <w:szCs w:val="20"/>
              </w:rPr>
              <w:lastRenderedPageBreak/>
              <w:t>СМИ и т.д.). Ивент-анализ.</w:t>
            </w:r>
          </w:p>
          <w:p w:rsidR="00AB0A27" w:rsidRPr="00C139D2" w:rsidRDefault="00AB0A2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9FE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>Семинар 3</w:t>
            </w:r>
            <w:r w:rsidRPr="002349F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Использование прикладных методов анализа текстов и событий.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Pr="00C139D2" w:rsidRDefault="00AB0A2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Pr="00C139D2" w:rsidRDefault="00AB0A2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A27" w:rsidRDefault="00AB0A27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Pr="00C139D2" w:rsidRDefault="00AB0A2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A27" w:rsidRDefault="00AB0A27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Default="00AB0A27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Default="00AB0A27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AB0A27" w:rsidRDefault="00AB0A27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  <w:p w:rsidR="00AB0A27" w:rsidRPr="00C139D2" w:rsidRDefault="00AB0A27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0A27" w:rsidTr="00175E91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Default="00AB0A27" w:rsidP="00175E91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Pr="002349FE" w:rsidRDefault="00AB0A27" w:rsidP="00175E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9FE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>Лекция 4</w:t>
            </w:r>
            <w:r w:rsidRPr="002349F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r w:rsidRPr="002349FE">
              <w:rPr>
                <w:rFonts w:ascii="Times New Roman" w:hAnsi="Times New Roman"/>
                <w:sz w:val="20"/>
                <w:szCs w:val="20"/>
              </w:rPr>
              <w:t xml:space="preserve"> Опросные методики в политическом анализе.</w:t>
            </w:r>
          </w:p>
          <w:p w:rsidR="00AB0A27" w:rsidRPr="002349FE" w:rsidRDefault="00AB0A27" w:rsidP="00175E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49F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Экспертные интервью, фокус-группы и массовые опросы как источники информации для политического анализа.</w:t>
            </w:r>
          </w:p>
          <w:p w:rsidR="00AB0A27" w:rsidRPr="00C139D2" w:rsidRDefault="00AB0A2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9FE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>Семинар 4</w:t>
            </w:r>
            <w:r w:rsidRPr="002349F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Деловая игра «Формирование опросных документов политического исследования».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Pr="00C139D2" w:rsidRDefault="00AB0A2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Pr="00C139D2" w:rsidRDefault="00AB0A2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A27" w:rsidRDefault="00AB0A27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Pr="00C139D2" w:rsidRDefault="00AB0A2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A27" w:rsidRDefault="00AB0A27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Default="00AB0A27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Default="00AB0A27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</w:t>
            </w:r>
          </w:p>
          <w:p w:rsidR="00AB0A27" w:rsidRPr="00C139D2" w:rsidRDefault="00AB0A27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</w:tr>
      <w:tr w:rsidR="00AB0A27" w:rsidTr="00175E91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Default="00AB0A27" w:rsidP="00175E91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Pr="002349FE" w:rsidRDefault="00AB0A27" w:rsidP="00175E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9FE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>Лекция 5</w:t>
            </w:r>
            <w:r w:rsidRPr="002349F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r w:rsidRPr="002349FE">
              <w:rPr>
                <w:rFonts w:ascii="Times New Roman" w:hAnsi="Times New Roman"/>
                <w:sz w:val="20"/>
                <w:szCs w:val="20"/>
              </w:rPr>
              <w:t xml:space="preserve"> Статистические методы анализа данных.</w:t>
            </w:r>
          </w:p>
          <w:p w:rsidR="00AB0A27" w:rsidRPr="002349FE" w:rsidRDefault="00AB0A27" w:rsidP="00175E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49FE">
              <w:rPr>
                <w:rFonts w:ascii="Times New Roman" w:hAnsi="Times New Roman"/>
                <w:sz w:val="20"/>
                <w:szCs w:val="20"/>
              </w:rPr>
              <w:t>Программы и методы для статистической обработки информации.</w:t>
            </w:r>
          </w:p>
          <w:p w:rsidR="00AB0A27" w:rsidRPr="00C139D2" w:rsidRDefault="00AB0A2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9FE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>Семинар 5</w:t>
            </w:r>
            <w:r w:rsidRPr="002349F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Методы статистической обработки и анализа данных о политике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(защита проекта)</w:t>
            </w:r>
            <w:r w:rsidRPr="002349F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Pr="00C139D2" w:rsidRDefault="00AB0A2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Pr="00C139D2" w:rsidRDefault="00AB0A2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A27" w:rsidRDefault="00AB0A27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Pr="00C139D2" w:rsidRDefault="00AB0A2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A27" w:rsidRDefault="00AB0A27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Default="00AB0A27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Default="00AB0A27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ЗП</w:t>
            </w:r>
          </w:p>
          <w:p w:rsidR="00AB0A27" w:rsidRPr="00C139D2" w:rsidRDefault="00AB0A27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AB0A27" w:rsidTr="00175E91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Default="00AB0A27" w:rsidP="00175E91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Pr="002349FE" w:rsidRDefault="00AB0A27" w:rsidP="00175E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9FE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>Лекция 6</w:t>
            </w:r>
            <w:r w:rsidRPr="002349F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r w:rsidRPr="002349FE">
              <w:rPr>
                <w:rFonts w:ascii="Times New Roman" w:hAnsi="Times New Roman"/>
                <w:sz w:val="20"/>
                <w:szCs w:val="20"/>
              </w:rPr>
              <w:t xml:space="preserve"> Использование психологических методик в политическом анализе. Проективные методики.</w:t>
            </w:r>
            <w:r w:rsidRPr="002349F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Метод Дельфи, «мозгового штурма», игровой метод и метод «</w:t>
            </w:r>
            <w:r w:rsidRPr="002349FE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Drama</w:t>
            </w:r>
            <w:r w:rsidRPr="002349F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349FE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technology</w:t>
            </w:r>
            <w:r w:rsidRPr="002349F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».</w:t>
            </w:r>
          </w:p>
          <w:p w:rsidR="00AB0A27" w:rsidRPr="00C139D2" w:rsidRDefault="00AB0A2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9FE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>Семинар 6</w:t>
            </w:r>
            <w:r w:rsidRPr="002349F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П</w:t>
            </w:r>
            <w:r w:rsidRPr="002349FE">
              <w:rPr>
                <w:rFonts w:ascii="Times New Roman" w:hAnsi="Times New Roman"/>
                <w:sz w:val="20"/>
                <w:szCs w:val="20"/>
              </w:rPr>
              <w:t xml:space="preserve">сихологические методики в </w:t>
            </w:r>
            <w:r w:rsidRPr="002349FE">
              <w:rPr>
                <w:rFonts w:ascii="Times New Roman" w:hAnsi="Times New Roman"/>
                <w:sz w:val="20"/>
                <w:szCs w:val="20"/>
              </w:rPr>
              <w:lastRenderedPageBreak/>
              <w:t>политическом анализе.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Pr="00C139D2" w:rsidRDefault="00AB0A2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Pr="00C139D2" w:rsidRDefault="00AB0A2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A27" w:rsidRDefault="00AB0A27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Pr="00C139D2" w:rsidRDefault="00AB0A2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A27" w:rsidRDefault="00AB0A27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Default="00AB0A27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Default="00AB0A27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AB0A27" w:rsidRDefault="00AB0A27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  <w:p w:rsidR="00AB0A27" w:rsidRPr="00C139D2" w:rsidRDefault="00AB0A27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</w:p>
        </w:tc>
      </w:tr>
      <w:tr w:rsidR="00AB0A27" w:rsidTr="00175E91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Default="00AB0A27" w:rsidP="00175E91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Pr="002349FE" w:rsidRDefault="00AB0A27" w:rsidP="00175E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49FE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>Лекция 7.</w:t>
            </w:r>
            <w:r w:rsidRPr="002349F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Иные методы политического анализа.</w:t>
            </w:r>
          </w:p>
          <w:p w:rsidR="00AB0A27" w:rsidRPr="002349FE" w:rsidRDefault="00AB0A27" w:rsidP="00175E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49FE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SWOT</w:t>
            </w:r>
            <w:r w:rsidRPr="002349F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-анализ. Социальное картографирование и картография конфликта.</w:t>
            </w:r>
          </w:p>
          <w:p w:rsidR="00AB0A27" w:rsidRPr="00C139D2" w:rsidRDefault="00AB0A27" w:rsidP="00175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9FE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>Семинар 7</w:t>
            </w:r>
            <w:r w:rsidRPr="002349F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Использование методик других наук в политическом анализе.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Pr="00C139D2" w:rsidRDefault="00AB0A2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Pr="00C139D2" w:rsidRDefault="00AB0A2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A27" w:rsidRDefault="00AB0A27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Pr="00C139D2" w:rsidRDefault="00AB0A2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A27" w:rsidRDefault="00AB0A27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Default="00AB0A27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Default="00AB0A27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AB0A27" w:rsidRDefault="00AB0A27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  <w:p w:rsidR="00AB0A27" w:rsidRPr="00C139D2" w:rsidRDefault="00AB0A27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0A27" w:rsidTr="00175E91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Default="00AB0A27" w:rsidP="00175E91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Pr="002349FE" w:rsidRDefault="00AB0A27" w:rsidP="00175E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49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Тема 2. Политическое моделирование и прогнозирование</w:t>
            </w:r>
          </w:p>
          <w:p w:rsidR="00AB0A27" w:rsidRPr="002349FE" w:rsidRDefault="00AB0A27" w:rsidP="00175E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49FE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>Лекция 8</w:t>
            </w:r>
            <w:r w:rsidRPr="002349F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Моделирование в политике как прогностический инструмент.</w:t>
            </w:r>
          </w:p>
          <w:p w:rsidR="00AB0A27" w:rsidRPr="002349FE" w:rsidRDefault="00AB0A27" w:rsidP="00175E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49F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Виды моделей. Ограничения метода.</w:t>
            </w:r>
          </w:p>
          <w:p w:rsidR="00AB0A27" w:rsidRPr="00F159D3" w:rsidRDefault="00AB0A27" w:rsidP="00175E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49FE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>Семинар 8.</w:t>
            </w:r>
            <w:r w:rsidRPr="002349F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Моделирование коммуникационных проблем, политических явлений, ситуаций и социально-политических процессов.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A27" w:rsidRPr="00FC34BC" w:rsidRDefault="00AB0A27" w:rsidP="00175E9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Pr="00C139D2" w:rsidRDefault="00AB0A2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A27" w:rsidRDefault="00AB0A27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Pr="00C139D2" w:rsidRDefault="00AB0A2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A27" w:rsidRDefault="00AB0A27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Default="00AB0A27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Default="00AB0A27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AB0A27" w:rsidRPr="00C139D2" w:rsidRDefault="00AB0A27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</w:tr>
      <w:tr w:rsidR="00AB0A27" w:rsidTr="00175E91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Default="00AB0A27" w:rsidP="00175E91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Pr="002349FE" w:rsidRDefault="00AB0A27" w:rsidP="00175E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49FE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>Лекция 9</w:t>
            </w:r>
            <w:r w:rsidRPr="002349F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Политическое прогнозирование.</w:t>
            </w:r>
          </w:p>
          <w:p w:rsidR="00AB0A27" w:rsidRPr="002349FE" w:rsidRDefault="00AB0A27" w:rsidP="00175E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49F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Виды прогноза. Методики прогнозирования. </w:t>
            </w:r>
          </w:p>
          <w:p w:rsidR="00AB0A27" w:rsidRPr="002349FE" w:rsidRDefault="00AB0A27" w:rsidP="00175E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49F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Построение сценариев политического прогноза.</w:t>
            </w:r>
          </w:p>
          <w:p w:rsidR="00AB0A27" w:rsidRPr="002349FE" w:rsidRDefault="00AB0A27" w:rsidP="00175E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49FE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 xml:space="preserve">Семинар 9. </w:t>
            </w:r>
            <w:r w:rsidRPr="002349F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Методы политического прогнозирования. </w:t>
            </w:r>
          </w:p>
          <w:p w:rsidR="00AB0A27" w:rsidRPr="002349FE" w:rsidRDefault="00AB0A27" w:rsidP="00175E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49F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Виды политического прогноза.</w:t>
            </w:r>
          </w:p>
          <w:p w:rsidR="00AB0A27" w:rsidRPr="00C139D2" w:rsidRDefault="00AB0A2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9FE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>Семинар 10.</w:t>
            </w:r>
            <w:r w:rsidRPr="002349F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Прикладное </w:t>
            </w:r>
            <w:r w:rsidRPr="002349F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политическое исследование.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A27" w:rsidRPr="00276300" w:rsidRDefault="00AB0A27" w:rsidP="00175E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Pr="00C139D2" w:rsidRDefault="00AB0A2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A27" w:rsidRDefault="00AB0A27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Pr="00C139D2" w:rsidRDefault="00AB0A2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A27" w:rsidRDefault="00AB0A27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Default="00AB0A27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Default="00AB0A27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AB0A27" w:rsidRPr="00C139D2" w:rsidRDefault="00AB0A27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</w:tr>
      <w:tr w:rsidR="00AB0A27" w:rsidTr="00175E91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Default="00AB0A27" w:rsidP="00175E91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Pr="002349FE" w:rsidRDefault="00AB0A27" w:rsidP="00175E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49FE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>Лекция 10</w:t>
            </w:r>
            <w:r w:rsidRPr="002349F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Оценочные исследования.</w:t>
            </w:r>
          </w:p>
          <w:p w:rsidR="00AB0A27" w:rsidRPr="002349FE" w:rsidRDefault="00AB0A27" w:rsidP="00175E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49F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Оценка эффективности принятых политических решений.</w:t>
            </w:r>
          </w:p>
          <w:p w:rsidR="00AB0A27" w:rsidRPr="002349FE" w:rsidRDefault="00AB0A27" w:rsidP="00175E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49FE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 xml:space="preserve">Семинар 11. </w:t>
            </w:r>
            <w:r w:rsidRPr="002349F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Особенности оценочных исследований. </w:t>
            </w:r>
          </w:p>
          <w:p w:rsidR="00AB0A27" w:rsidRPr="00C139D2" w:rsidRDefault="00AB0A2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9FE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>Семинар 12.</w:t>
            </w:r>
            <w:r w:rsidRPr="002349F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Деловая игра «прогноз развития политической ситуации»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A27" w:rsidRPr="00EE3EEB" w:rsidRDefault="00AB0A27" w:rsidP="00175E9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Pr="00C139D2" w:rsidRDefault="00AB0A2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A27" w:rsidRDefault="00AB0A27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Pr="00C139D2" w:rsidRDefault="00AB0A2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A27" w:rsidRDefault="00AB0A27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Default="00AB0A27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Default="00AB0A27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</w:p>
          <w:p w:rsidR="00AB0A27" w:rsidRDefault="00AB0A27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ЗП</w:t>
            </w:r>
          </w:p>
          <w:p w:rsidR="00AB0A27" w:rsidRPr="00C139D2" w:rsidRDefault="00AB0A27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</w:t>
            </w:r>
          </w:p>
        </w:tc>
      </w:tr>
      <w:tr w:rsidR="00AB0A27" w:rsidTr="00175E91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Default="00AB0A27" w:rsidP="00175E91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Pr="002349FE" w:rsidRDefault="00AB0A27" w:rsidP="00175E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49FE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>Лекция 11</w:t>
            </w:r>
            <w:r w:rsidRPr="002349F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Политическое консультирование.</w:t>
            </w:r>
          </w:p>
          <w:p w:rsidR="00AB0A27" w:rsidRPr="002349FE" w:rsidRDefault="00AB0A27" w:rsidP="00175E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49F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Виды и этапы консультирования.</w:t>
            </w:r>
          </w:p>
          <w:p w:rsidR="00AB0A27" w:rsidRPr="002349FE" w:rsidRDefault="00AB0A27" w:rsidP="00175E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49F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Институты политического консалтинга.</w:t>
            </w:r>
          </w:p>
          <w:p w:rsidR="00AB0A27" w:rsidRPr="002349FE" w:rsidRDefault="00AB0A27" w:rsidP="00175E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49F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Современные политические технологии на рынке информационно-аналитических услуг.</w:t>
            </w:r>
          </w:p>
          <w:p w:rsidR="00AB0A27" w:rsidRPr="00C139D2" w:rsidRDefault="00AB0A2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9FE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>Семинар 13.</w:t>
            </w:r>
            <w:r w:rsidRPr="002349F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Роле</w:t>
            </w:r>
            <w:r w:rsidRPr="002349F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вая игра «консультация для политического лидера».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A27" w:rsidRPr="001E5335" w:rsidRDefault="00AB0A27" w:rsidP="00175E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Pr="001E5335" w:rsidRDefault="00AB0A27" w:rsidP="00175E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A27" w:rsidRPr="001E5335" w:rsidRDefault="00AB0A27" w:rsidP="00175E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Pr="001E5335" w:rsidRDefault="00AB0A2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A27" w:rsidRPr="001E5335" w:rsidRDefault="00AB0A27" w:rsidP="00175E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Pr="001E5335" w:rsidRDefault="00AB0A27" w:rsidP="00175E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Default="00AB0A27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</w:t>
            </w:r>
          </w:p>
          <w:p w:rsidR="00AB0A27" w:rsidRPr="001E5335" w:rsidRDefault="00AB0A27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</w:p>
        </w:tc>
      </w:tr>
      <w:tr w:rsidR="00AB0A27" w:rsidTr="00175E91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Default="00AB0A27" w:rsidP="00175E91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Pr="00C139D2" w:rsidRDefault="00AB0A2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A27" w:rsidRPr="006373C7" w:rsidRDefault="00AB0A27" w:rsidP="00175E9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Default="00AB0A27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A27" w:rsidRDefault="00AB0A27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Pr="00C139D2" w:rsidRDefault="00AB0A2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A27" w:rsidRDefault="00AB0A27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Default="00AB0A27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Pr="00C139D2" w:rsidRDefault="00AB0A27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AB0A27" w:rsidTr="00175E91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Default="00AB0A27" w:rsidP="00175E91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Pr="00C139D2" w:rsidRDefault="00AB0A2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 за семестр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A27" w:rsidRPr="006373C7" w:rsidRDefault="00AB0A27" w:rsidP="00175E9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4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80/135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Pr="00E6243B" w:rsidRDefault="00AB0A27" w:rsidP="00175E91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243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A27" w:rsidRPr="00E6243B" w:rsidRDefault="00AB0A27" w:rsidP="00175E91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Pr="00E6243B" w:rsidRDefault="00AB0A2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E624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A27" w:rsidRPr="00E6243B" w:rsidRDefault="00AB0A27" w:rsidP="00175E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Pr="00E6243B" w:rsidRDefault="00AB0A27" w:rsidP="00175E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27" w:rsidRPr="00C139D2" w:rsidRDefault="00AB0A27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B0A27" w:rsidRDefault="00AB0A27" w:rsidP="00AB0A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УО* – устный опрос </w:t>
      </w:r>
    </w:p>
    <w:p w:rsidR="00AB0A27" w:rsidRDefault="00AB0A27" w:rsidP="00AB0A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Д** – домашнее задание (доклад с презентацией)</w:t>
      </w:r>
    </w:p>
    <w:p w:rsidR="00AB0A27" w:rsidRDefault="00AB0A27" w:rsidP="00AB0A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ДИ*** - деловая игра</w:t>
      </w:r>
    </w:p>
    <w:p w:rsidR="00AB0A27" w:rsidRDefault="00AB0A27" w:rsidP="00AB0A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КР**** – контрольная работа</w:t>
      </w:r>
    </w:p>
    <w:p w:rsidR="00AB0A27" w:rsidRDefault="00AB0A27" w:rsidP="00AB0A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Э****** - эссе</w:t>
      </w:r>
    </w:p>
    <w:p w:rsidR="00AB0A27" w:rsidRDefault="00AB0A27" w:rsidP="00AB0A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ЗП******* – защита проекта </w:t>
      </w:r>
    </w:p>
    <w:p w:rsidR="00AB0A27" w:rsidRPr="00461AA5" w:rsidRDefault="00AB0A27" w:rsidP="00AB0A27">
      <w:pPr>
        <w:rPr>
          <w:rFonts w:ascii="Times New Roman" w:hAnsi="Times New Roman"/>
          <w:sz w:val="24"/>
          <w:szCs w:val="24"/>
        </w:rPr>
      </w:pPr>
      <w:r w:rsidRPr="005E766A">
        <w:rPr>
          <w:rFonts w:ascii="Times New Roman" w:hAnsi="Times New Roman"/>
          <w:sz w:val="24"/>
          <w:szCs w:val="24"/>
        </w:rPr>
        <w:t>* КСР – в общий объем дисциплины не входит</w:t>
      </w:r>
    </w:p>
    <w:p w:rsidR="00AB0A27" w:rsidRPr="00E85842" w:rsidRDefault="00AB0A27" w:rsidP="00AB0A27">
      <w:pPr>
        <w:spacing w:before="40"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28B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lastRenderedPageBreak/>
        <w:t>Применяемые на занятиях формы интерактивной работы</w:t>
      </w:r>
      <w:r w:rsidRPr="007B28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Pr="006B28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просмотр и анализ </w:t>
      </w:r>
      <w:r>
        <w:rPr>
          <w:rFonts w:ascii="Times New Roman" w:hAnsi="Times New Roman"/>
          <w:sz w:val="24"/>
          <w:szCs w:val="24"/>
        </w:rPr>
        <w:t xml:space="preserve">документов, статистики,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документов и презентаций, деловая игра, защита проекта</w:t>
      </w:r>
      <w:r w:rsidRPr="00A85574">
        <w:rPr>
          <w:rFonts w:ascii="Times New Roman" w:hAnsi="Times New Roman"/>
          <w:sz w:val="24"/>
          <w:szCs w:val="24"/>
        </w:rPr>
        <w:t>.</w:t>
      </w:r>
    </w:p>
    <w:p w:rsidR="00E65F0E" w:rsidRDefault="00E65F0E" w:rsidP="00E65F0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B0A27" w:rsidRPr="0030544C" w:rsidRDefault="00AB0A27" w:rsidP="00E65F0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E65F0E" w:rsidRPr="0030544C" w:rsidRDefault="00E65F0E" w:rsidP="00E65F0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30544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p w:rsidR="00E65F0E" w:rsidRPr="0030544C" w:rsidRDefault="00E65F0E" w:rsidP="00E65F0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3192"/>
        <w:gridCol w:w="2992"/>
      </w:tblGrid>
      <w:tr w:rsidR="00AB0A27" w:rsidRPr="006B2826" w:rsidTr="00175E91">
        <w:tc>
          <w:tcPr>
            <w:tcW w:w="1555" w:type="pct"/>
          </w:tcPr>
          <w:p w:rsidR="00AB0A27" w:rsidRPr="006B2826" w:rsidRDefault="00AB0A27" w:rsidP="00175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826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  <w:p w:rsidR="00AB0A27" w:rsidRPr="006B2826" w:rsidRDefault="00AB0A27" w:rsidP="00175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826">
              <w:rPr>
                <w:rFonts w:ascii="Times New Roman" w:hAnsi="Times New Roman"/>
                <w:sz w:val="24"/>
                <w:szCs w:val="24"/>
              </w:rPr>
              <w:t>(формы текущего и промежуточного контроля)</w:t>
            </w:r>
          </w:p>
        </w:tc>
        <w:tc>
          <w:tcPr>
            <w:tcW w:w="1778" w:type="pct"/>
          </w:tcPr>
          <w:p w:rsidR="00AB0A27" w:rsidRPr="006B2826" w:rsidRDefault="00AB0A27" w:rsidP="00175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6B282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Показатели</w:t>
            </w:r>
          </w:p>
          <w:p w:rsidR="00AB0A27" w:rsidRPr="006B2826" w:rsidRDefault="00AB0A27" w:rsidP="00175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826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667" w:type="pct"/>
          </w:tcPr>
          <w:p w:rsidR="00AB0A27" w:rsidRPr="006B2826" w:rsidRDefault="00AB0A27" w:rsidP="00175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826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  <w:p w:rsidR="00AB0A27" w:rsidRPr="006B2826" w:rsidRDefault="00AB0A27" w:rsidP="00175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826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</w:tr>
      <w:tr w:rsidR="00AB0A27" w:rsidRPr="006B2826" w:rsidTr="00175E91">
        <w:tc>
          <w:tcPr>
            <w:tcW w:w="1555" w:type="pct"/>
          </w:tcPr>
          <w:p w:rsidR="00AB0A27" w:rsidRPr="006B2826" w:rsidRDefault="00AB0A27" w:rsidP="00175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826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778" w:type="pct"/>
          </w:tcPr>
          <w:p w:rsidR="00AB0A27" w:rsidRPr="006B2826" w:rsidRDefault="00AB0A27" w:rsidP="00AB0A27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Корректность и полнота ответов</w:t>
            </w:r>
          </w:p>
        </w:tc>
        <w:tc>
          <w:tcPr>
            <w:tcW w:w="1667" w:type="pct"/>
          </w:tcPr>
          <w:p w:rsidR="00AB0A27" w:rsidRPr="006B2826" w:rsidRDefault="00AB0A27" w:rsidP="00175E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8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Сложный вопрос:</w:t>
            </w:r>
            <w:r w:rsidRPr="006B2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полный, развернутый, обоснованный ответ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B2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  <w:p w:rsidR="00AB0A27" w:rsidRPr="006B2826" w:rsidRDefault="00AB0A27" w:rsidP="00175E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Правильный, но не аргументированный ответ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  <w:r w:rsidRPr="006B2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  <w:p w:rsidR="00AB0A27" w:rsidRPr="006B2826" w:rsidRDefault="00AB0A27" w:rsidP="00175E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Неверный ответ – 0 баллов</w:t>
            </w:r>
          </w:p>
          <w:p w:rsidR="00AB0A27" w:rsidRPr="006B2826" w:rsidRDefault="00AB0A27" w:rsidP="00175E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28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Обычный вопрос:</w:t>
            </w:r>
          </w:p>
          <w:p w:rsidR="00AB0A27" w:rsidRPr="006B2826" w:rsidRDefault="00AB0A27" w:rsidP="00175E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полный, развернутый, обоснованный ответ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  <w:r w:rsidRPr="006B2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балла</w:t>
            </w:r>
          </w:p>
          <w:p w:rsidR="00AB0A27" w:rsidRPr="006B2826" w:rsidRDefault="00AB0A27" w:rsidP="00175E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Правильный, но не аргументированный ответ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B2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балла</w:t>
            </w:r>
          </w:p>
          <w:p w:rsidR="00AB0A27" w:rsidRPr="006B2826" w:rsidRDefault="00AB0A27" w:rsidP="00175E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Неверный ответ – 0 баллов.</w:t>
            </w:r>
          </w:p>
          <w:p w:rsidR="00AB0A27" w:rsidRPr="006B2826" w:rsidRDefault="00AB0A27" w:rsidP="00175E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28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Простой вопрос:</w:t>
            </w:r>
          </w:p>
          <w:p w:rsidR="00AB0A27" w:rsidRPr="006B2826" w:rsidRDefault="00AB0A27" w:rsidP="00175E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Правильный ответ – 1 балл;</w:t>
            </w:r>
          </w:p>
          <w:p w:rsidR="00AB0A27" w:rsidRPr="006B2826" w:rsidRDefault="00AB0A27" w:rsidP="00175E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</w:tr>
      <w:tr w:rsidR="00AB0A27" w:rsidRPr="006B2826" w:rsidTr="00175E91">
        <w:tc>
          <w:tcPr>
            <w:tcW w:w="1555" w:type="pct"/>
          </w:tcPr>
          <w:p w:rsidR="00AB0A27" w:rsidRPr="006B2826" w:rsidRDefault="00AB0A27" w:rsidP="00175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826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1778" w:type="pct"/>
          </w:tcPr>
          <w:p w:rsidR="00AB0A27" w:rsidRPr="006B2826" w:rsidRDefault="00AB0A27" w:rsidP="00AB0A27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регламента (1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B2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мин.);</w:t>
            </w:r>
          </w:p>
          <w:p w:rsidR="00AB0A27" w:rsidRPr="006B2826" w:rsidRDefault="00AB0A27" w:rsidP="00AB0A27">
            <w:pPr>
              <w:numPr>
                <w:ilvl w:val="0"/>
                <w:numId w:val="3"/>
              </w:numPr>
              <w:tabs>
                <w:tab w:val="left" w:pos="312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 источников (более трех источников);</w:t>
            </w:r>
          </w:p>
          <w:p w:rsidR="00AB0A27" w:rsidRPr="006B2826" w:rsidRDefault="00AB0A27" w:rsidP="00AB0A27">
            <w:pPr>
              <w:numPr>
                <w:ilvl w:val="0"/>
                <w:numId w:val="3"/>
              </w:numPr>
              <w:tabs>
                <w:tab w:val="left" w:pos="299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подача материала (презентация);</w:t>
            </w:r>
          </w:p>
          <w:p w:rsidR="00AB0A27" w:rsidRPr="006B2826" w:rsidRDefault="00AB0A27" w:rsidP="00AB0A27">
            <w:pPr>
              <w:numPr>
                <w:ilvl w:val="0"/>
                <w:numId w:val="3"/>
              </w:numPr>
              <w:tabs>
                <w:tab w:val="left" w:pos="312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на вопросы (владение материалом).</w:t>
            </w:r>
          </w:p>
        </w:tc>
        <w:tc>
          <w:tcPr>
            <w:tcW w:w="1667" w:type="pct"/>
          </w:tcPr>
          <w:p w:rsidR="00AB0A27" w:rsidRPr="006B2826" w:rsidRDefault="00AB0A27" w:rsidP="00175E91">
            <w:pPr>
              <w:spacing w:before="40"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Каждый критерий оценки доклада оценивается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B2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,5 балл, максимум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B2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B2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доклад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B0A27" w:rsidRPr="006B2826" w:rsidTr="00175E91">
        <w:tc>
          <w:tcPr>
            <w:tcW w:w="1555" w:type="pct"/>
          </w:tcPr>
          <w:p w:rsidR="00AB0A27" w:rsidRPr="006B2826" w:rsidRDefault="00AB0A27" w:rsidP="00175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0A27" w:rsidRPr="006B2826" w:rsidRDefault="00AB0A27" w:rsidP="00175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826"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  <w:tc>
          <w:tcPr>
            <w:tcW w:w="1778" w:type="pct"/>
          </w:tcPr>
          <w:p w:rsidR="00AB0A27" w:rsidRPr="006B2826" w:rsidRDefault="00AB0A27" w:rsidP="00AB0A27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знание терминов, </w:t>
            </w:r>
          </w:p>
          <w:p w:rsidR="00AB0A27" w:rsidRPr="006B2826" w:rsidRDefault="00AB0A27" w:rsidP="00AB0A27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 речи, </w:t>
            </w:r>
          </w:p>
          <w:p w:rsidR="00AB0A27" w:rsidRPr="006B2826" w:rsidRDefault="00AB0A27" w:rsidP="00AB0A27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логика действий, </w:t>
            </w:r>
          </w:p>
          <w:p w:rsidR="00AB0A27" w:rsidRPr="006B2826" w:rsidRDefault="00AB0A27" w:rsidP="00AB0A27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рациональность действий, </w:t>
            </w:r>
          </w:p>
          <w:p w:rsidR="00AB0A27" w:rsidRPr="006B2826" w:rsidRDefault="00AB0A27" w:rsidP="00AB0A27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оптимальность выбора</w:t>
            </w:r>
            <w:r w:rsidRPr="006B2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7" w:type="pct"/>
          </w:tcPr>
          <w:p w:rsidR="00AB0A27" w:rsidRPr="006B2826" w:rsidRDefault="00AB0A27" w:rsidP="00175E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I. Первый этап: обсуждение поставленной задачи и предварительный обмен мнениями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2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  <w:r w:rsidRPr="006B2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B2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AB0A27" w:rsidRPr="006B2826" w:rsidRDefault="00AB0A27" w:rsidP="00175E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II. Второй этап: самостоятельная работа студентов в малых группах, составление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  <w:r w:rsidRPr="006B2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(командная работа) в указанный срок – </w:t>
            </w:r>
            <w:r w:rsidRPr="006B2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  <w:r w:rsidRPr="006B2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B2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AB0A27" w:rsidRPr="006B2826" w:rsidRDefault="00AB0A27" w:rsidP="00175E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III. Третий этап: полнота раскрытия темы задания и владение терминологией, ответы на дополнительные вопросы –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  <w:r w:rsidRPr="006B2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B2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AB0A27" w:rsidRPr="006B2826" w:rsidRDefault="00AB0A27" w:rsidP="00175E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  <w:r w:rsidRPr="006B2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B2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B0A27" w:rsidRPr="006B2826" w:rsidTr="00175E91">
        <w:tc>
          <w:tcPr>
            <w:tcW w:w="1555" w:type="pct"/>
          </w:tcPr>
          <w:p w:rsidR="00AB0A27" w:rsidRPr="006B2826" w:rsidRDefault="00AB0A27" w:rsidP="00175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826">
              <w:rPr>
                <w:rFonts w:ascii="Times New Roman" w:hAnsi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1778" w:type="pct"/>
          </w:tcPr>
          <w:p w:rsidR="00AB0A27" w:rsidRPr="006B2826" w:rsidRDefault="00AB0A27" w:rsidP="00AB0A27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правильность решения;</w:t>
            </w:r>
          </w:p>
          <w:p w:rsidR="00AB0A27" w:rsidRPr="006B2826" w:rsidRDefault="00AB0A27" w:rsidP="00AB0A27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корректность выводов</w:t>
            </w:r>
          </w:p>
          <w:p w:rsidR="00AB0A27" w:rsidRPr="006B2826" w:rsidRDefault="00AB0A27" w:rsidP="00AB0A27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обоснованность решений </w:t>
            </w:r>
          </w:p>
        </w:tc>
        <w:tc>
          <w:tcPr>
            <w:tcW w:w="1667" w:type="pct"/>
          </w:tcPr>
          <w:p w:rsidR="00AB0A27" w:rsidRPr="006B2826" w:rsidRDefault="00AB0A27" w:rsidP="00175E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баллы начисляются от 0,2 до 1 в зависимости от сложности задачи/вопроса </w:t>
            </w:r>
          </w:p>
        </w:tc>
      </w:tr>
      <w:tr w:rsidR="00AB0A27" w:rsidRPr="006B2826" w:rsidTr="00175E91">
        <w:tc>
          <w:tcPr>
            <w:tcW w:w="1555" w:type="pct"/>
          </w:tcPr>
          <w:p w:rsidR="00AB0A27" w:rsidRPr="006B2826" w:rsidRDefault="00AB0A27" w:rsidP="00175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826"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  <w:tc>
          <w:tcPr>
            <w:tcW w:w="1778" w:type="pct"/>
          </w:tcPr>
          <w:p w:rsidR="00AB0A27" w:rsidRPr="006B2826" w:rsidRDefault="00AB0A27" w:rsidP="00AB0A27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используемые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</w:t>
            </w:r>
            <w:r w:rsidRPr="006B2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соответствуют теме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цели работы</w:t>
            </w:r>
          </w:p>
          <w:p w:rsidR="00AB0A27" w:rsidRPr="006B2826" w:rsidRDefault="00AB0A27" w:rsidP="00AB0A27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умело используются приемы сравнения и обобщения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также статистической обработки данных</w:t>
            </w:r>
            <w:r w:rsidRPr="006B2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анализа взаимосвязи понятий и явлений</w:t>
            </w:r>
          </w:p>
          <w:p w:rsidR="00AB0A27" w:rsidRPr="006B2826" w:rsidRDefault="00AB0A27" w:rsidP="00AB0A27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изложение ясное и четкое, приводимые доказательства логичны</w:t>
            </w:r>
          </w:p>
          <w:p w:rsidR="00AB0A27" w:rsidRPr="006B2826" w:rsidRDefault="00AB0A27" w:rsidP="00AB0A27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приведены соответствующие теме и проблеме примеры</w:t>
            </w:r>
          </w:p>
        </w:tc>
        <w:tc>
          <w:tcPr>
            <w:tcW w:w="1667" w:type="pct"/>
          </w:tcPr>
          <w:p w:rsidR="00AB0A27" w:rsidRPr="006B2826" w:rsidRDefault="00AB0A27" w:rsidP="00AB0A27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и понимание теоретического материала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  <w:r w:rsidRPr="006B2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балла</w:t>
            </w:r>
          </w:p>
          <w:p w:rsidR="00AB0A27" w:rsidRPr="006B2826" w:rsidRDefault="00AB0A27" w:rsidP="00AB0A27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 оценка информации – 5 баллов.</w:t>
            </w:r>
          </w:p>
          <w:p w:rsidR="00AB0A27" w:rsidRPr="006B2826" w:rsidRDefault="00AB0A27" w:rsidP="00AB0A27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Обоснованность выводов</w:t>
            </w:r>
            <w:r w:rsidRPr="006B2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6B2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</w:tbl>
    <w:p w:rsidR="00E65F0E" w:rsidRDefault="00E65F0E" w:rsidP="00E65F0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AB0A27" w:rsidRPr="0030544C" w:rsidRDefault="00AB0A27" w:rsidP="00E65F0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E65F0E" w:rsidRPr="00E65F0E" w:rsidTr="00E65F0E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F0E" w:rsidRPr="00E65F0E" w:rsidRDefault="00E65F0E" w:rsidP="00E65F0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65F0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E65F0E" w:rsidRPr="00E65F0E" w:rsidRDefault="00E65F0E" w:rsidP="00E65F0E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E65F0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F0E" w:rsidRPr="00E65F0E" w:rsidRDefault="00E65F0E" w:rsidP="00E65F0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65F0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E65F0E" w:rsidRPr="00E65F0E" w:rsidRDefault="00E65F0E" w:rsidP="00E65F0E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E65F0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F0E" w:rsidRPr="00E65F0E" w:rsidRDefault="00E65F0E" w:rsidP="00E65F0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65F0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E65F0E" w:rsidRPr="00E65F0E" w:rsidRDefault="00E65F0E" w:rsidP="00E65F0E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E65F0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F0E" w:rsidRPr="00E65F0E" w:rsidRDefault="00E65F0E" w:rsidP="00E65F0E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E65F0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E65F0E" w:rsidRPr="00E65F0E" w:rsidTr="00E65F0E">
        <w:trPr>
          <w:trHeight w:val="22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F0E" w:rsidRPr="00E65F0E" w:rsidRDefault="00E65F0E" w:rsidP="00E65F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F0E">
              <w:rPr>
                <w:rFonts w:ascii="Times New Roman" w:eastAsia="Calibri" w:hAnsi="Times New Roman" w:cs="Times New Roman"/>
                <w:sz w:val="24"/>
                <w:szCs w:val="24"/>
              </w:rPr>
              <w:t>ОПК ОС-8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F0E" w:rsidRPr="00E65F0E" w:rsidRDefault="00E65F0E" w:rsidP="00E65F0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65F0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Способность использовать инновационные технологии, методы и инструменты политического 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F0E" w:rsidRPr="00E65F0E" w:rsidRDefault="00E65F0E" w:rsidP="00E65F0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F0E">
              <w:rPr>
                <w:rFonts w:ascii="Times New Roman" w:eastAsia="Calibri" w:hAnsi="Times New Roman" w:cs="Times New Roman"/>
                <w:sz w:val="24"/>
                <w:szCs w:val="24"/>
              </w:rPr>
              <w:t>ОПК ОС-8.2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F0E" w:rsidRPr="00E65F0E" w:rsidRDefault="00E65F0E" w:rsidP="00E65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F0E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умений самостоятельного и осознанного выбора инновационных технологий, методов и инструментов для анализа институтов и процессов политического управления.</w:t>
            </w:r>
          </w:p>
          <w:p w:rsidR="00E65F0E" w:rsidRPr="00E65F0E" w:rsidRDefault="00E65F0E" w:rsidP="00E65F0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65F0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первичных навыков владения основными инновационными технологиями, методами и инструментами политического управления.</w:t>
            </w:r>
          </w:p>
        </w:tc>
      </w:tr>
    </w:tbl>
    <w:p w:rsidR="00E65F0E" w:rsidRPr="0030544C" w:rsidRDefault="00E65F0E" w:rsidP="00E65F0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E65F0E" w:rsidRPr="0030544C" w:rsidRDefault="00E65F0E" w:rsidP="00E65F0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30544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EC174E" w:rsidRPr="00EC174E" w:rsidRDefault="00EC174E" w:rsidP="00F03F8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EC174E">
        <w:rPr>
          <w:rFonts w:ascii="Times New Roman" w:eastAsia="Times New Roman" w:hAnsi="Times New Roman" w:cs="Times New Roman"/>
          <w:kern w:val="3"/>
          <w:sz w:val="24"/>
          <w:lang w:eastAsia="ru-RU"/>
        </w:rPr>
        <w:lastRenderedPageBreak/>
        <w:t>Политический анализ и прогнозирование : учебник для вузов / под общей редакцией В. А. Семенова. — 2-е изд. — Москва : Издательство Юрайт, 2020. — 433 с. — (Высшее образование). — ISBN 978-5-534-12707-2. — Текст : электронный // ЭБС Юрайт [сайт]. — URL: https://idp.nwipa.ru:2072/bcode/448146</w:t>
      </w:r>
    </w:p>
    <w:p w:rsidR="00EC174E" w:rsidRPr="00EC174E" w:rsidRDefault="00EC174E" w:rsidP="00F03F8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EC174E">
        <w:rPr>
          <w:rFonts w:ascii="Times New Roman" w:eastAsia="Times New Roman" w:hAnsi="Times New Roman" w:cs="Times New Roman"/>
          <w:kern w:val="3"/>
          <w:sz w:val="24"/>
          <w:lang w:eastAsia="ru-RU"/>
        </w:rPr>
        <w:t>Леньков, Р. В. Социальное прогнозирование и проектирование : учебное пособие / Р.В. Леньков. — 3-е изд., перераб. и доп. — Москва : ИНФРА-М, 2020. — 189 с. — (Высшее образование: Бакалавриат). — DOI 10.12737/1058988. - ISBN 978-5-16-015828-0. - Текст : электронный. - URL: https://idp.nwipa.ru:2130/catalog/product/1058988</w:t>
      </w:r>
    </w:p>
    <w:p w:rsidR="00E65F0E" w:rsidRDefault="00E65F0E" w:rsidP="00EC174E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B45FFA" w:rsidRDefault="00B45FFA" w:rsidP="00E65F0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B45FFA" w:rsidRPr="0030544C" w:rsidRDefault="00B45FFA" w:rsidP="00E65F0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B45FFA" w:rsidRDefault="00B45FFA">
      <w:pP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br w:type="page"/>
      </w:r>
    </w:p>
    <w:p w:rsidR="00B45FFA" w:rsidRPr="006B0E3D" w:rsidRDefault="00B45FFA" w:rsidP="00B45FF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6B0E3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B45FFA" w:rsidRPr="006B0E3D" w:rsidRDefault="004528DC" w:rsidP="00B45FF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8"/>
          <w:lang w:eastAsia="ru-RU"/>
        </w:rPr>
        <w:t>Б1.О.26</w:t>
      </w:r>
      <w:r w:rsidR="00B45FFA" w:rsidRPr="006B0E3D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 </w:t>
      </w:r>
      <w:r w:rsidR="00B45FFA" w:rsidRPr="006B0E3D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 xml:space="preserve">Теория общественного выбора        </w:t>
      </w:r>
    </w:p>
    <w:p w:rsidR="00B45FFA" w:rsidRPr="006B0E3D" w:rsidRDefault="00B45FFA" w:rsidP="00B45FF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6B0E3D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B45FFA" w:rsidRPr="006B0E3D" w:rsidRDefault="00B45FFA" w:rsidP="00B45FF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6B0E3D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B45FFA" w:rsidRPr="006B0E3D" w:rsidRDefault="00B45FFA" w:rsidP="00B45FF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B45FFA" w:rsidRPr="006B0E3D" w:rsidRDefault="00B45FFA" w:rsidP="00B45FF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B45FFA" w:rsidRPr="006B0E3D" w:rsidRDefault="00B45FFA" w:rsidP="00B45FF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6B0E3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Автор: доцент </w:t>
      </w:r>
      <w:r w:rsidR="00C92C0E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Добрягина Н.П.</w:t>
      </w:r>
    </w:p>
    <w:p w:rsidR="00B45FFA" w:rsidRPr="006B0E3D" w:rsidRDefault="00B45FFA" w:rsidP="00B45FF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6B0E3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</w:t>
      </w: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я: 41.03.04 Политология. Профиль</w:t>
      </w:r>
      <w:r w:rsidRPr="006B0E3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: Государственная политика и управление:</w:t>
      </w: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 европейский опыт. </w:t>
      </w:r>
    </w:p>
    <w:p w:rsidR="00B45FFA" w:rsidRPr="006B0E3D" w:rsidRDefault="00B45FFA" w:rsidP="00B45FF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6B0E3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B45FFA" w:rsidRPr="006B0E3D" w:rsidRDefault="00B45FFA" w:rsidP="00B45FF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6B0E3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B45FFA" w:rsidRPr="006B0E3D" w:rsidRDefault="00B45FFA" w:rsidP="00B45FF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B45FFA" w:rsidRPr="006B0E3D" w:rsidRDefault="00B45FFA" w:rsidP="00B45FF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B45FFA" w:rsidRPr="006B0E3D" w:rsidRDefault="00B45FFA" w:rsidP="00B45FF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6B0E3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B45FFA" w:rsidRPr="006B0E3D" w:rsidRDefault="00B45FFA" w:rsidP="00B45FFA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B0E3D">
        <w:rPr>
          <w:rFonts w:ascii="Times New Roman" w:eastAsia="Times New Roman" w:hAnsi="Times New Roman" w:cs="Times New Roman"/>
          <w:sz w:val="24"/>
          <w:szCs w:val="20"/>
        </w:rPr>
        <w:t>Дисциплина «Теория общественного выбора» обеспечивает овладение следующими компетенциями: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936FF1" w:rsidRPr="007038FE" w:rsidTr="00E80240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F1" w:rsidRPr="007038FE" w:rsidRDefault="00936FF1" w:rsidP="00E8024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7038FE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936FF1" w:rsidRPr="007038FE" w:rsidRDefault="00936FF1" w:rsidP="00E8024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7038FE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F1" w:rsidRPr="007038FE" w:rsidRDefault="00936FF1" w:rsidP="00E8024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7038FE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936FF1" w:rsidRPr="007038FE" w:rsidRDefault="00936FF1" w:rsidP="00E8024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7038FE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F1" w:rsidRPr="007038FE" w:rsidRDefault="00936FF1" w:rsidP="00E8024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7038FE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936FF1" w:rsidRPr="007038FE" w:rsidRDefault="00936FF1" w:rsidP="00E8024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7038FE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F1" w:rsidRPr="007038FE" w:rsidRDefault="00936FF1" w:rsidP="00E8024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7038FE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936FF1" w:rsidRPr="007038FE" w:rsidTr="00E80240">
        <w:trPr>
          <w:trHeight w:val="83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F1" w:rsidRPr="009B6E3B" w:rsidRDefault="00936FF1" w:rsidP="00E80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ОС-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F1" w:rsidRPr="009B6E3B" w:rsidRDefault="00936FF1" w:rsidP="00E80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F1" w:rsidRPr="009B6E3B" w:rsidRDefault="00936FF1" w:rsidP="00E80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</w:t>
            </w:r>
            <w:r w:rsidRPr="009B6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9B6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F1" w:rsidRPr="009B6E3B" w:rsidRDefault="00936FF1" w:rsidP="00E80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4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Формирует способность использования информационных технологий для экономических расчетов</w:t>
            </w:r>
          </w:p>
        </w:tc>
      </w:tr>
    </w:tbl>
    <w:p w:rsidR="00B45FFA" w:rsidRPr="006B0E3D" w:rsidRDefault="00B45FFA" w:rsidP="00B45FFA">
      <w:pPr>
        <w:spacing w:after="200" w:line="276" w:lineRule="auto"/>
        <w:rPr>
          <w:rFonts w:ascii="Calibri" w:eastAsia="Calibri" w:hAnsi="Calibri" w:cs="Times New Roman"/>
        </w:rPr>
      </w:pPr>
    </w:p>
    <w:p w:rsidR="00B45FFA" w:rsidRPr="006B0E3D" w:rsidRDefault="00B45FFA" w:rsidP="00B45FF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6B0E3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8"/>
        <w:gridCol w:w="2183"/>
        <w:gridCol w:w="790"/>
        <w:gridCol w:w="842"/>
        <w:gridCol w:w="784"/>
        <w:gridCol w:w="785"/>
        <w:gridCol w:w="717"/>
        <w:gridCol w:w="523"/>
        <w:gridCol w:w="1933"/>
      </w:tblGrid>
      <w:tr w:rsidR="00484FA2" w:rsidRPr="007038FE" w:rsidTr="00175E91">
        <w:trPr>
          <w:trHeight w:val="80"/>
          <w:tblHeader/>
        </w:trPr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A2" w:rsidRPr="007038FE" w:rsidRDefault="00484FA2" w:rsidP="00175E9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38FE">
              <w:rPr>
                <w:rFonts w:ascii="Times New Roman" w:hAnsi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A2" w:rsidRPr="007038FE" w:rsidRDefault="00484FA2" w:rsidP="00175E9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38FE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тем (разделов), </w:t>
            </w:r>
          </w:p>
        </w:tc>
        <w:tc>
          <w:tcPr>
            <w:tcW w:w="24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A2" w:rsidRPr="007038FE" w:rsidRDefault="00484FA2" w:rsidP="00175E9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38FE">
              <w:rPr>
                <w:rFonts w:ascii="Times New Roman" w:hAnsi="Times New Roman"/>
                <w:i/>
                <w:sz w:val="24"/>
                <w:szCs w:val="24"/>
              </w:rPr>
              <w:t>Объем дисциплины (модуля), час.</w:t>
            </w:r>
          </w:p>
        </w:tc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A2" w:rsidRPr="007038FE" w:rsidRDefault="00484FA2" w:rsidP="00175E9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38FE">
              <w:rPr>
                <w:rFonts w:ascii="Times New Roman" w:hAnsi="Times New Roman"/>
                <w:i/>
                <w:sz w:val="24"/>
                <w:szCs w:val="24"/>
              </w:rPr>
              <w:t>Форма</w:t>
            </w:r>
            <w:r w:rsidRPr="007038FE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текущего </w:t>
            </w:r>
            <w:r w:rsidRPr="007038FE">
              <w:rPr>
                <w:rFonts w:ascii="Times New Roman" w:hAnsi="Times New Roman"/>
                <w:i/>
                <w:sz w:val="24"/>
                <w:szCs w:val="24"/>
              </w:rPr>
              <w:br/>
              <w:t>контроля успеваемости</w:t>
            </w:r>
            <w:r w:rsidRPr="007038FE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**</w:t>
            </w:r>
            <w:r w:rsidRPr="007038FE">
              <w:rPr>
                <w:rFonts w:ascii="Times New Roman" w:hAnsi="Times New Roman"/>
                <w:i/>
                <w:sz w:val="24"/>
                <w:szCs w:val="24"/>
              </w:rPr>
              <w:t>, промежуточной аттестации</w:t>
            </w:r>
          </w:p>
        </w:tc>
      </w:tr>
      <w:tr w:rsidR="00484FA2" w:rsidRPr="007038FE" w:rsidTr="00175E91">
        <w:trPr>
          <w:trHeight w:val="80"/>
          <w:tblHeader/>
        </w:trPr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A2" w:rsidRPr="007038FE" w:rsidRDefault="00484FA2" w:rsidP="00175E9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A2" w:rsidRPr="007038FE" w:rsidRDefault="00484FA2" w:rsidP="00175E9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A2" w:rsidRPr="007038FE" w:rsidRDefault="00484FA2" w:rsidP="00175E9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38FE">
              <w:rPr>
                <w:rFonts w:ascii="Times New Roman" w:hAnsi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7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A2" w:rsidRPr="007038FE" w:rsidRDefault="00484FA2" w:rsidP="00175E9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38FE">
              <w:rPr>
                <w:rFonts w:ascii="Times New Roman" w:hAnsi="Times New Roman"/>
                <w:i/>
                <w:sz w:val="24"/>
                <w:szCs w:val="24"/>
              </w:rPr>
              <w:t>Контактная работа обучающихся с преподавателем</w:t>
            </w:r>
            <w:r w:rsidRPr="007038FE">
              <w:rPr>
                <w:rFonts w:ascii="Times New Roman" w:hAnsi="Times New Roman"/>
                <w:i/>
                <w:sz w:val="24"/>
                <w:szCs w:val="24"/>
              </w:rPr>
              <w:br/>
              <w:t>по видам учебных занятий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A2" w:rsidRPr="007038FE" w:rsidRDefault="00484FA2" w:rsidP="00175E9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38FE">
              <w:rPr>
                <w:rFonts w:ascii="Times New Roman" w:hAnsi="Times New Roman"/>
                <w:i/>
                <w:sz w:val="24"/>
                <w:szCs w:val="24"/>
              </w:rPr>
              <w:t>СР</w:t>
            </w:r>
          </w:p>
        </w:tc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A2" w:rsidRPr="007038FE" w:rsidRDefault="00484FA2" w:rsidP="00175E9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84FA2" w:rsidRPr="007038FE" w:rsidTr="00175E91">
        <w:trPr>
          <w:trHeight w:val="80"/>
          <w:tblHeader/>
        </w:trPr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A2" w:rsidRPr="007038FE" w:rsidRDefault="00484FA2" w:rsidP="00175E9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A2" w:rsidRPr="007038FE" w:rsidRDefault="00484FA2" w:rsidP="00175E9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A2" w:rsidRPr="007038FE" w:rsidRDefault="00484FA2" w:rsidP="00175E9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A2" w:rsidRPr="007038FE" w:rsidRDefault="00484FA2" w:rsidP="00175E91">
            <w:pPr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38FE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A2" w:rsidRPr="007038FE" w:rsidRDefault="00484FA2" w:rsidP="00175E91">
            <w:pPr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38FE">
              <w:rPr>
                <w:rFonts w:ascii="Times New Roman" w:hAnsi="Times New Roman"/>
                <w:i/>
                <w:sz w:val="24"/>
                <w:szCs w:val="24"/>
              </w:rPr>
              <w:t>ЛР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A2" w:rsidRPr="007038FE" w:rsidRDefault="00484FA2" w:rsidP="00175E91">
            <w:pPr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38FE">
              <w:rPr>
                <w:rFonts w:ascii="Times New Roman" w:hAnsi="Times New Roman"/>
                <w:i/>
                <w:sz w:val="24"/>
                <w:szCs w:val="24"/>
              </w:rPr>
              <w:t>ПЗ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A2" w:rsidRPr="007038FE" w:rsidRDefault="00484FA2" w:rsidP="00175E91">
            <w:pPr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7038FE">
              <w:rPr>
                <w:rFonts w:ascii="Times New Roman" w:hAnsi="Times New Roman"/>
                <w:i/>
                <w:sz w:val="24"/>
                <w:szCs w:val="24"/>
              </w:rPr>
              <w:t>КСР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A2" w:rsidRPr="007038FE" w:rsidRDefault="00484FA2" w:rsidP="00175E9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A2" w:rsidRPr="007038FE" w:rsidRDefault="00484FA2" w:rsidP="00175E9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84FA2" w:rsidRPr="007038FE" w:rsidTr="00175E91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A2" w:rsidRPr="007038FE" w:rsidRDefault="00484FA2" w:rsidP="00175E91">
            <w:pPr>
              <w:ind w:firstLine="56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38F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Очная форма обучения</w:t>
            </w:r>
          </w:p>
        </w:tc>
      </w:tr>
      <w:tr w:rsidR="00484FA2" w:rsidRPr="007038FE" w:rsidTr="00175E9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FA2" w:rsidRPr="007038FE" w:rsidRDefault="00484FA2" w:rsidP="00175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FA2" w:rsidRPr="007038FE" w:rsidRDefault="00484FA2" w:rsidP="00175E91">
            <w:pPr>
              <w:pStyle w:val="111"/>
              <w:spacing w:before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Теория общественного выбора</w:t>
            </w:r>
          </w:p>
        </w:tc>
        <w:tc>
          <w:tcPr>
            <w:tcW w:w="413" w:type="pct"/>
            <w:vAlign w:val="center"/>
          </w:tcPr>
          <w:p w:rsidR="00484FA2" w:rsidRPr="007038FE" w:rsidRDefault="00484FA2" w:rsidP="00175E91">
            <w:pPr>
              <w:pStyle w:val="111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82" w:type="pct"/>
            <w:vAlign w:val="center"/>
          </w:tcPr>
          <w:p w:rsidR="00484FA2" w:rsidRPr="007038FE" w:rsidRDefault="00484FA2" w:rsidP="00175E91">
            <w:pPr>
              <w:pStyle w:val="111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FA2" w:rsidRPr="007038FE" w:rsidRDefault="00484FA2" w:rsidP="00175E91">
            <w:pPr>
              <w:pStyle w:val="111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51" w:type="pct"/>
            <w:vAlign w:val="center"/>
          </w:tcPr>
          <w:p w:rsidR="00484FA2" w:rsidRPr="007038FE" w:rsidRDefault="00484FA2" w:rsidP="00175E91">
            <w:pPr>
              <w:pStyle w:val="111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FA2" w:rsidRPr="007038FE" w:rsidRDefault="00484FA2" w:rsidP="00175E91">
            <w:pPr>
              <w:pStyle w:val="111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FA2" w:rsidRPr="007038FE" w:rsidRDefault="00484FA2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FA2" w:rsidRPr="000F1D27" w:rsidRDefault="00484FA2" w:rsidP="00175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484FA2" w:rsidRPr="007038FE" w:rsidTr="00175E9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FA2" w:rsidRPr="007038FE" w:rsidRDefault="00484FA2" w:rsidP="00175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8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FA2" w:rsidRPr="007038FE" w:rsidRDefault="00484FA2" w:rsidP="00175E91">
            <w:pPr>
              <w:pStyle w:val="111"/>
              <w:spacing w:before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Общественное мнение и голосование</w:t>
            </w:r>
          </w:p>
        </w:tc>
        <w:tc>
          <w:tcPr>
            <w:tcW w:w="413" w:type="pct"/>
            <w:vAlign w:val="center"/>
          </w:tcPr>
          <w:p w:rsidR="00484FA2" w:rsidRPr="007038FE" w:rsidRDefault="00484FA2" w:rsidP="00175E91">
            <w:pPr>
              <w:pStyle w:val="111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7038FE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</w:p>
        </w:tc>
        <w:tc>
          <w:tcPr>
            <w:tcW w:w="482" w:type="pct"/>
            <w:vAlign w:val="center"/>
          </w:tcPr>
          <w:p w:rsidR="00484FA2" w:rsidRPr="007038FE" w:rsidRDefault="00484FA2" w:rsidP="00175E91">
            <w:pPr>
              <w:pStyle w:val="111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FA2" w:rsidRPr="007038FE" w:rsidRDefault="00484FA2" w:rsidP="00175E91">
            <w:pPr>
              <w:pStyle w:val="111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51" w:type="pct"/>
            <w:vAlign w:val="center"/>
          </w:tcPr>
          <w:p w:rsidR="00484FA2" w:rsidRPr="007038FE" w:rsidRDefault="00484FA2" w:rsidP="00175E91">
            <w:pPr>
              <w:pStyle w:val="111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FA2" w:rsidRPr="007038FE" w:rsidRDefault="00484FA2" w:rsidP="00175E91">
            <w:pPr>
              <w:pStyle w:val="111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FA2" w:rsidRPr="007038FE" w:rsidRDefault="00484FA2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A2" w:rsidRPr="001D3EE2" w:rsidRDefault="00484FA2" w:rsidP="00175E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484FA2" w:rsidRPr="007038FE" w:rsidTr="00175E9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FA2" w:rsidRPr="007038FE" w:rsidRDefault="00484FA2" w:rsidP="00175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8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4FA2" w:rsidRPr="007038FE" w:rsidRDefault="00484FA2" w:rsidP="00175E91">
            <w:pPr>
              <w:pStyle w:val="111"/>
              <w:spacing w:before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Лоббизм и рентоориентированное поведение</w:t>
            </w:r>
          </w:p>
        </w:tc>
        <w:tc>
          <w:tcPr>
            <w:tcW w:w="413" w:type="pct"/>
            <w:vAlign w:val="center"/>
          </w:tcPr>
          <w:p w:rsidR="00484FA2" w:rsidRPr="007038FE" w:rsidRDefault="00484FA2" w:rsidP="00175E91">
            <w:pPr>
              <w:pStyle w:val="111"/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24</w:t>
            </w:r>
          </w:p>
        </w:tc>
        <w:tc>
          <w:tcPr>
            <w:tcW w:w="482" w:type="pct"/>
            <w:vAlign w:val="center"/>
          </w:tcPr>
          <w:p w:rsidR="00484FA2" w:rsidRPr="007038FE" w:rsidRDefault="00484FA2" w:rsidP="00175E91">
            <w:pPr>
              <w:pStyle w:val="111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FA2" w:rsidRPr="007038FE" w:rsidRDefault="00484FA2" w:rsidP="00175E91">
            <w:pPr>
              <w:pStyle w:val="111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51" w:type="pct"/>
            <w:vAlign w:val="center"/>
          </w:tcPr>
          <w:p w:rsidR="00484FA2" w:rsidRPr="007038FE" w:rsidRDefault="00484FA2" w:rsidP="00175E91">
            <w:pPr>
              <w:pStyle w:val="111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FA2" w:rsidRPr="007038FE" w:rsidRDefault="00484FA2" w:rsidP="00175E91">
            <w:pPr>
              <w:pStyle w:val="111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FA2" w:rsidRPr="007038FE" w:rsidRDefault="00484FA2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A2" w:rsidRDefault="00484FA2" w:rsidP="00175E91">
            <w:r>
              <w:t>УО</w:t>
            </w:r>
          </w:p>
        </w:tc>
      </w:tr>
      <w:tr w:rsidR="00484FA2" w:rsidRPr="007038FE" w:rsidTr="00175E9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FA2" w:rsidRPr="007038FE" w:rsidRDefault="00484FA2" w:rsidP="00175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8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4FA2" w:rsidRPr="007038FE" w:rsidRDefault="00484FA2" w:rsidP="00175E91">
            <w:pPr>
              <w:pStyle w:val="111"/>
              <w:spacing w:before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Политическая экономика и экономика бюрократии</w:t>
            </w:r>
          </w:p>
        </w:tc>
        <w:tc>
          <w:tcPr>
            <w:tcW w:w="413" w:type="pct"/>
            <w:vAlign w:val="center"/>
          </w:tcPr>
          <w:p w:rsidR="00484FA2" w:rsidRPr="007038FE" w:rsidRDefault="00484FA2" w:rsidP="00175E91">
            <w:pPr>
              <w:pStyle w:val="111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82" w:type="pct"/>
            <w:vAlign w:val="center"/>
          </w:tcPr>
          <w:p w:rsidR="00484FA2" w:rsidRPr="007038FE" w:rsidRDefault="00484FA2" w:rsidP="00175E91">
            <w:pPr>
              <w:pStyle w:val="111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FA2" w:rsidRPr="007038FE" w:rsidRDefault="00484FA2" w:rsidP="00175E91">
            <w:pPr>
              <w:pStyle w:val="111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51" w:type="pct"/>
            <w:vAlign w:val="center"/>
          </w:tcPr>
          <w:p w:rsidR="00484FA2" w:rsidRPr="007038FE" w:rsidRDefault="00484FA2" w:rsidP="00175E91">
            <w:pPr>
              <w:pStyle w:val="111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FA2" w:rsidRPr="007038FE" w:rsidRDefault="00484FA2" w:rsidP="00175E91">
            <w:pPr>
              <w:pStyle w:val="111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FA2" w:rsidRPr="007038FE" w:rsidRDefault="00484FA2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A2" w:rsidRDefault="00484FA2" w:rsidP="00175E91">
            <w:r>
              <w:t>УО</w:t>
            </w:r>
          </w:p>
        </w:tc>
      </w:tr>
      <w:tr w:rsidR="00484FA2" w:rsidRPr="007038FE" w:rsidTr="00175E9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FA2" w:rsidRPr="007038FE" w:rsidRDefault="00484FA2" w:rsidP="00175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8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FA2" w:rsidRPr="007038FE" w:rsidRDefault="00484FA2" w:rsidP="00175E91">
            <w:pPr>
              <w:pStyle w:val="111"/>
              <w:spacing w:before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Выбор как решение проблемы</w:t>
            </w:r>
          </w:p>
        </w:tc>
        <w:tc>
          <w:tcPr>
            <w:tcW w:w="413" w:type="pct"/>
            <w:vAlign w:val="center"/>
          </w:tcPr>
          <w:p w:rsidR="00484FA2" w:rsidRPr="007038FE" w:rsidRDefault="00484FA2" w:rsidP="00175E91">
            <w:pPr>
              <w:pStyle w:val="111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82" w:type="pct"/>
            <w:vAlign w:val="center"/>
          </w:tcPr>
          <w:p w:rsidR="00484FA2" w:rsidRPr="007038FE" w:rsidRDefault="00484FA2" w:rsidP="00175E91">
            <w:pPr>
              <w:pStyle w:val="111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FA2" w:rsidRPr="007038FE" w:rsidRDefault="00484FA2" w:rsidP="00175E91">
            <w:pPr>
              <w:pStyle w:val="111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51" w:type="pct"/>
            <w:vAlign w:val="center"/>
          </w:tcPr>
          <w:p w:rsidR="00484FA2" w:rsidRPr="007038FE" w:rsidRDefault="00484FA2" w:rsidP="00175E91">
            <w:pPr>
              <w:pStyle w:val="111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FA2" w:rsidRPr="007038FE" w:rsidRDefault="00484FA2" w:rsidP="00175E91">
            <w:pPr>
              <w:pStyle w:val="111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FA2" w:rsidRPr="007038FE" w:rsidRDefault="00484FA2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A2" w:rsidRDefault="00484FA2" w:rsidP="00175E91">
            <w:r>
              <w:t>УО</w:t>
            </w:r>
          </w:p>
        </w:tc>
      </w:tr>
      <w:tr w:rsidR="00484FA2" w:rsidRPr="007038FE" w:rsidTr="00175E9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FA2" w:rsidRPr="007038FE" w:rsidRDefault="00484FA2" w:rsidP="00175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pct"/>
            <w:vAlign w:val="center"/>
          </w:tcPr>
          <w:p w:rsidR="00484FA2" w:rsidRPr="007038FE" w:rsidRDefault="00484FA2" w:rsidP="00175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38FE">
              <w:rPr>
                <w:rFonts w:ascii="Times New Roman" w:hAnsi="Times New Roman"/>
                <w:sz w:val="20"/>
                <w:szCs w:val="20"/>
              </w:rPr>
              <w:t>Итоговый контроль:</w:t>
            </w:r>
          </w:p>
        </w:tc>
        <w:tc>
          <w:tcPr>
            <w:tcW w:w="413" w:type="pct"/>
            <w:vAlign w:val="center"/>
          </w:tcPr>
          <w:p w:rsidR="00484FA2" w:rsidRPr="007038FE" w:rsidRDefault="00484FA2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8FE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82" w:type="pct"/>
            <w:vAlign w:val="center"/>
          </w:tcPr>
          <w:p w:rsidR="00484FA2" w:rsidRPr="007038FE" w:rsidRDefault="00484FA2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FA2" w:rsidRPr="007038FE" w:rsidRDefault="00484FA2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FA2" w:rsidRPr="007038FE" w:rsidRDefault="00484FA2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FA2" w:rsidRPr="007038FE" w:rsidRDefault="00484FA2" w:rsidP="00175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FA2" w:rsidRPr="007038FE" w:rsidRDefault="00484FA2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FA2" w:rsidRPr="007038FE" w:rsidRDefault="00484FA2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</w:tr>
      <w:tr w:rsidR="00484FA2" w:rsidRPr="007038FE" w:rsidTr="00175E9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FA2" w:rsidRPr="007038FE" w:rsidRDefault="00484FA2" w:rsidP="00175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pct"/>
            <w:vAlign w:val="center"/>
          </w:tcPr>
          <w:p w:rsidR="00484FA2" w:rsidRPr="007038FE" w:rsidRDefault="00484FA2" w:rsidP="00175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413" w:type="pct"/>
            <w:vAlign w:val="center"/>
          </w:tcPr>
          <w:p w:rsidR="00484FA2" w:rsidRPr="007038FE" w:rsidRDefault="00484FA2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/ 108</w:t>
            </w:r>
          </w:p>
        </w:tc>
        <w:tc>
          <w:tcPr>
            <w:tcW w:w="482" w:type="pct"/>
            <w:vAlign w:val="center"/>
          </w:tcPr>
          <w:p w:rsidR="00484FA2" w:rsidRPr="007038FE" w:rsidRDefault="00484FA2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FA2" w:rsidRPr="007038FE" w:rsidRDefault="00484FA2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FA2" w:rsidRPr="007038FE" w:rsidRDefault="00484FA2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FA2" w:rsidRPr="007038FE" w:rsidRDefault="00484FA2" w:rsidP="00175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FA2" w:rsidRPr="007038FE" w:rsidRDefault="00484FA2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FA2" w:rsidRPr="007038FE" w:rsidRDefault="00484FA2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84FA2" w:rsidRPr="007038FE" w:rsidRDefault="00484FA2" w:rsidP="00484F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Э** – эссе </w:t>
      </w:r>
    </w:p>
    <w:p w:rsidR="00484FA2" w:rsidRPr="007038FE" w:rsidRDefault="00484FA2" w:rsidP="00484FA2">
      <w:pPr>
        <w:spacing w:before="40"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38F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Применяемые на занятиях формы интерактивной работы</w:t>
      </w:r>
      <w:r w:rsidRPr="00703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просмотр и анализ видеоматериалов.</w:t>
      </w:r>
    </w:p>
    <w:p w:rsidR="00B45FFA" w:rsidRPr="006B0E3D" w:rsidRDefault="00B45FFA" w:rsidP="00B45FF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B45FFA" w:rsidRPr="006B0E3D" w:rsidRDefault="00B45FFA" w:rsidP="00B45FF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B45FFA" w:rsidRPr="006B0E3D" w:rsidRDefault="00B45FFA" w:rsidP="00B45FF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6B0E3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p w:rsidR="00B45FFA" w:rsidRPr="006B0E3D" w:rsidRDefault="00B45FFA" w:rsidP="00B45FF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3192"/>
        <w:gridCol w:w="2992"/>
      </w:tblGrid>
      <w:tr w:rsidR="00484FA2" w:rsidRPr="00311106" w:rsidTr="00175E91">
        <w:tc>
          <w:tcPr>
            <w:tcW w:w="1555" w:type="pct"/>
          </w:tcPr>
          <w:p w:rsidR="00484FA2" w:rsidRPr="00311106" w:rsidRDefault="00484FA2" w:rsidP="00175E9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106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  <w:p w:rsidR="00484FA2" w:rsidRPr="00311106" w:rsidRDefault="00484FA2" w:rsidP="00175E9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106">
              <w:rPr>
                <w:rFonts w:ascii="Times New Roman" w:hAnsi="Times New Roman"/>
                <w:sz w:val="24"/>
                <w:szCs w:val="24"/>
              </w:rPr>
              <w:t>(формы текущего и промежуточного контроля)</w:t>
            </w:r>
          </w:p>
        </w:tc>
        <w:tc>
          <w:tcPr>
            <w:tcW w:w="1778" w:type="pct"/>
          </w:tcPr>
          <w:p w:rsidR="00484FA2" w:rsidRPr="00311106" w:rsidRDefault="00484FA2" w:rsidP="00175E91">
            <w:pPr>
              <w:contextualSpacing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31110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Показатели</w:t>
            </w:r>
          </w:p>
          <w:p w:rsidR="00484FA2" w:rsidRPr="00311106" w:rsidRDefault="00484FA2" w:rsidP="00175E9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106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667" w:type="pct"/>
          </w:tcPr>
          <w:p w:rsidR="00484FA2" w:rsidRPr="00311106" w:rsidRDefault="00484FA2" w:rsidP="00175E9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106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  <w:p w:rsidR="00484FA2" w:rsidRPr="00311106" w:rsidRDefault="00484FA2" w:rsidP="00175E9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106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</w:tr>
      <w:tr w:rsidR="00484FA2" w:rsidRPr="00311106" w:rsidTr="00175E91">
        <w:tc>
          <w:tcPr>
            <w:tcW w:w="1555" w:type="pct"/>
          </w:tcPr>
          <w:p w:rsidR="00484FA2" w:rsidRPr="00311106" w:rsidRDefault="00484FA2" w:rsidP="00175E9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106"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1778" w:type="pct"/>
          </w:tcPr>
          <w:p w:rsidR="00484FA2" w:rsidRPr="00311106" w:rsidRDefault="00484FA2" w:rsidP="00175E91">
            <w:pPr>
              <w:tabs>
                <w:tab w:val="left" w:pos="317"/>
              </w:tabs>
              <w:spacing w:before="40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106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В соответствии с балльно-рейтинговой системой на промежуточную аттестацию отводится 30 баллов.</w:t>
            </w:r>
          </w:p>
        </w:tc>
        <w:tc>
          <w:tcPr>
            <w:tcW w:w="1667" w:type="pct"/>
          </w:tcPr>
          <w:p w:rsidR="00484FA2" w:rsidRPr="00311106" w:rsidRDefault="00484FA2" w:rsidP="00175E9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311106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Представлен полный, развернутый и исчерпывающий ответ на вопрос, продемонстрировано грамотное изложение материала и владение дополнительным материалом.</w:t>
            </w:r>
          </w:p>
          <w:p w:rsidR="00484FA2" w:rsidRPr="00311106" w:rsidRDefault="00484FA2" w:rsidP="00175E9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4FA2" w:rsidRPr="00311106" w:rsidTr="00175E91">
        <w:tc>
          <w:tcPr>
            <w:tcW w:w="1555" w:type="pct"/>
          </w:tcPr>
          <w:p w:rsidR="00484FA2" w:rsidRPr="00311106" w:rsidRDefault="00484FA2" w:rsidP="00175E91">
            <w:pPr>
              <w:tabs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4FA2" w:rsidRPr="00311106" w:rsidRDefault="00484FA2" w:rsidP="00175E91">
            <w:pPr>
              <w:tabs>
                <w:tab w:val="left" w:pos="31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106">
              <w:rPr>
                <w:rFonts w:ascii="Times New Roman" w:hAnsi="Times New Roman"/>
                <w:sz w:val="24"/>
                <w:szCs w:val="24"/>
                <w:lang w:eastAsia="ru-RU"/>
              </w:rPr>
              <w:t>Эссе</w:t>
            </w:r>
          </w:p>
        </w:tc>
        <w:tc>
          <w:tcPr>
            <w:tcW w:w="1778" w:type="pct"/>
          </w:tcPr>
          <w:p w:rsidR="00484FA2" w:rsidRPr="00311106" w:rsidRDefault="00484FA2" w:rsidP="00175E91">
            <w:pPr>
              <w:tabs>
                <w:tab w:val="left" w:pos="317"/>
              </w:tabs>
              <w:spacing w:before="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106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В соответствии с балльно-рейтинговой системой на каждое эссе отводится от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6</w:t>
            </w:r>
            <w:r w:rsidRPr="00311106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до 15 баллов. </w:t>
            </w:r>
          </w:p>
        </w:tc>
        <w:tc>
          <w:tcPr>
            <w:tcW w:w="1667" w:type="pct"/>
          </w:tcPr>
          <w:p w:rsidR="00484FA2" w:rsidRPr="00311106" w:rsidRDefault="00484FA2" w:rsidP="00175E9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106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Представлен полный, развернутый и исчерпывающий ответ, содержащий элементы научного исследования, основанный на научных трудах</w:t>
            </w:r>
            <w:r w:rsidRPr="00311106">
              <w:rPr>
                <w:rFonts w:ascii="Times New Roman" w:hAnsi="Times New Roman"/>
                <w:sz w:val="24"/>
                <w:szCs w:val="24"/>
                <w:lang w:eastAsia="ru-RU"/>
              </w:rPr>
              <w:t>, результатах научных исследований, нормативно-правовых актах, статистических данных.</w:t>
            </w:r>
          </w:p>
        </w:tc>
      </w:tr>
      <w:tr w:rsidR="00484FA2" w:rsidRPr="00311106" w:rsidTr="00175E91">
        <w:tc>
          <w:tcPr>
            <w:tcW w:w="1555" w:type="pct"/>
          </w:tcPr>
          <w:p w:rsidR="00484FA2" w:rsidRPr="00311106" w:rsidRDefault="00484FA2" w:rsidP="00175E91">
            <w:pPr>
              <w:tabs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FA2" w:rsidRPr="00311106" w:rsidRDefault="00484FA2" w:rsidP="00175E91">
            <w:pPr>
              <w:tabs>
                <w:tab w:val="left" w:pos="317"/>
              </w:tabs>
              <w:spacing w:before="40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E94362">
              <w:rPr>
                <w:sz w:val="24"/>
                <w:szCs w:val="24"/>
              </w:rPr>
              <w:t>Корректность и полнота ответов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FA2" w:rsidRPr="00E94362" w:rsidRDefault="00484FA2" w:rsidP="00175E91">
            <w:pPr>
              <w:widowControl w:val="0"/>
              <w:autoSpaceDE w:val="0"/>
              <w:spacing w:before="40" w:after="0"/>
              <w:rPr>
                <w:sz w:val="24"/>
                <w:szCs w:val="24"/>
              </w:rPr>
            </w:pPr>
            <w:r w:rsidRPr="00E94362">
              <w:rPr>
                <w:b/>
                <w:sz w:val="24"/>
                <w:szCs w:val="24"/>
              </w:rPr>
              <w:t>Сложный вопрос:</w:t>
            </w:r>
            <w:r w:rsidRPr="00E94362">
              <w:rPr>
                <w:sz w:val="24"/>
                <w:szCs w:val="24"/>
              </w:rPr>
              <w:t xml:space="preserve"> полный, развернутый, обоснованный ответ – 10 </w:t>
            </w:r>
            <w:r w:rsidRPr="00E94362">
              <w:rPr>
                <w:sz w:val="24"/>
                <w:szCs w:val="24"/>
              </w:rPr>
              <w:lastRenderedPageBreak/>
              <w:t>баллов</w:t>
            </w:r>
          </w:p>
          <w:p w:rsidR="00484FA2" w:rsidRPr="00E94362" w:rsidRDefault="00484FA2" w:rsidP="00175E91">
            <w:pPr>
              <w:widowControl w:val="0"/>
              <w:autoSpaceDE w:val="0"/>
              <w:spacing w:before="40" w:after="0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Правильный, но не аргументированный ответ – 5 баллов</w:t>
            </w:r>
          </w:p>
          <w:p w:rsidR="00484FA2" w:rsidRPr="00E94362" w:rsidRDefault="00484FA2" w:rsidP="00175E91">
            <w:pPr>
              <w:widowControl w:val="0"/>
              <w:autoSpaceDE w:val="0"/>
              <w:spacing w:before="40" w:after="0"/>
              <w:rPr>
                <w:b/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Неверный ответ – 0 баллов</w:t>
            </w:r>
          </w:p>
          <w:p w:rsidR="00484FA2" w:rsidRPr="00E94362" w:rsidRDefault="00484FA2" w:rsidP="00175E91">
            <w:pPr>
              <w:widowControl w:val="0"/>
              <w:autoSpaceDE w:val="0"/>
              <w:spacing w:before="40" w:after="0"/>
              <w:rPr>
                <w:sz w:val="24"/>
                <w:szCs w:val="24"/>
              </w:rPr>
            </w:pPr>
            <w:r w:rsidRPr="00E94362">
              <w:rPr>
                <w:b/>
                <w:sz w:val="24"/>
                <w:szCs w:val="24"/>
              </w:rPr>
              <w:t>Обычный вопрос:</w:t>
            </w:r>
          </w:p>
          <w:p w:rsidR="00484FA2" w:rsidRPr="00E94362" w:rsidRDefault="00484FA2" w:rsidP="00175E91">
            <w:pPr>
              <w:widowControl w:val="0"/>
              <w:autoSpaceDE w:val="0"/>
              <w:spacing w:before="40" w:after="0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полный, развернутый, обоснованный ответ – 4 балла</w:t>
            </w:r>
          </w:p>
          <w:p w:rsidR="00484FA2" w:rsidRPr="00E94362" w:rsidRDefault="00484FA2" w:rsidP="00175E91">
            <w:pPr>
              <w:widowControl w:val="0"/>
              <w:autoSpaceDE w:val="0"/>
              <w:spacing w:before="40" w:after="0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Правильный, но не аргументированный ответ – 2 балла</w:t>
            </w:r>
          </w:p>
          <w:p w:rsidR="00484FA2" w:rsidRPr="00E94362" w:rsidRDefault="00484FA2" w:rsidP="00175E91">
            <w:pPr>
              <w:widowControl w:val="0"/>
              <w:autoSpaceDE w:val="0"/>
              <w:spacing w:before="40" w:after="0"/>
              <w:rPr>
                <w:b/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Неверный ответ – 0 баллов.</w:t>
            </w:r>
          </w:p>
          <w:p w:rsidR="00484FA2" w:rsidRPr="00E94362" w:rsidRDefault="00484FA2" w:rsidP="00175E91">
            <w:pPr>
              <w:widowControl w:val="0"/>
              <w:autoSpaceDE w:val="0"/>
              <w:spacing w:before="40" w:after="0"/>
              <w:rPr>
                <w:sz w:val="24"/>
                <w:szCs w:val="24"/>
              </w:rPr>
            </w:pPr>
            <w:r w:rsidRPr="00E94362">
              <w:rPr>
                <w:b/>
                <w:sz w:val="24"/>
                <w:szCs w:val="24"/>
              </w:rPr>
              <w:t>Простой вопрос:</w:t>
            </w:r>
          </w:p>
          <w:p w:rsidR="00484FA2" w:rsidRPr="00E94362" w:rsidRDefault="00484FA2" w:rsidP="00175E91">
            <w:pPr>
              <w:widowControl w:val="0"/>
              <w:autoSpaceDE w:val="0"/>
              <w:spacing w:before="40" w:after="0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Правильный ответ – 1 балл;</w:t>
            </w:r>
          </w:p>
          <w:p w:rsidR="00484FA2" w:rsidRPr="00311106" w:rsidRDefault="00484FA2" w:rsidP="00175E9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E94362">
              <w:rPr>
                <w:sz w:val="24"/>
                <w:szCs w:val="24"/>
              </w:rPr>
              <w:t>Неправильный ответ – 0 баллов</w:t>
            </w:r>
          </w:p>
        </w:tc>
      </w:tr>
    </w:tbl>
    <w:p w:rsidR="00B45FFA" w:rsidRDefault="00B45FFA" w:rsidP="00B45FF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936FF1" w:rsidRPr="006B0E3D" w:rsidRDefault="00936FF1" w:rsidP="00B45FF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2"/>
        <w:gridCol w:w="2168"/>
        <w:gridCol w:w="5288"/>
      </w:tblGrid>
      <w:tr w:rsidR="00936FF1" w:rsidRPr="007038FE" w:rsidTr="00E80240">
        <w:trPr>
          <w:jc w:val="center"/>
        </w:trPr>
        <w:tc>
          <w:tcPr>
            <w:tcW w:w="20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FF1" w:rsidRPr="007038FE" w:rsidRDefault="00936FF1" w:rsidP="00E8024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7038FE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936FF1" w:rsidRPr="007038FE" w:rsidRDefault="00936FF1" w:rsidP="00E8024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7038FE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(при наличии профстандарта)/ профессиональные действия</w:t>
            </w:r>
          </w:p>
        </w:tc>
        <w:tc>
          <w:tcPr>
            <w:tcW w:w="2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F1" w:rsidRPr="007038FE" w:rsidRDefault="00936FF1" w:rsidP="00E8024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7038FE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F1" w:rsidRPr="007038FE" w:rsidRDefault="00936FF1" w:rsidP="00E8024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7038FE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936FF1" w:rsidRPr="007038FE" w:rsidTr="00E80240">
        <w:trPr>
          <w:jc w:val="center"/>
        </w:trPr>
        <w:tc>
          <w:tcPr>
            <w:tcW w:w="2072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FF1" w:rsidRPr="004D5E5C" w:rsidRDefault="00936FF1" w:rsidP="00E8024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5231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Организационное обеспечение деятельности организации</w:t>
            </w:r>
          </w:p>
        </w:tc>
        <w:tc>
          <w:tcPr>
            <w:tcW w:w="21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F1" w:rsidRPr="009B6E3B" w:rsidRDefault="00936FF1" w:rsidP="00E80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ОС - 9</w:t>
            </w:r>
            <w:r w:rsidRPr="009B6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F1" w:rsidRPr="00DC01BF" w:rsidRDefault="00936FF1" w:rsidP="00E80240">
            <w:pPr>
              <w:widowControl w:val="0"/>
              <w:tabs>
                <w:tab w:val="center" w:pos="2536"/>
              </w:tabs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/>
                <w:highlight w:val="yellow"/>
              </w:rPr>
            </w:pPr>
            <w:r w:rsidRPr="00184DCA">
              <w:rPr>
                <w:rFonts w:ascii="Times New Roman" w:hAnsi="Times New Roman"/>
                <w:kern w:val="3"/>
                <w:sz w:val="24"/>
                <w:szCs w:val="24"/>
              </w:rPr>
              <w:t>на уровне знаний:</w:t>
            </w:r>
            <w:r w:rsidRPr="00184DCA">
              <w:rPr>
                <w:rFonts w:ascii="Times New Roman" w:hAnsi="Times New Roman"/>
              </w:rPr>
              <w:t xml:space="preserve"> знание </w:t>
            </w:r>
            <w:r w:rsidRPr="00787599">
              <w:rPr>
                <w:rFonts w:ascii="Times New Roman" w:hAnsi="Times New Roman"/>
              </w:rPr>
              <w:t>знании базовых экономических понятий (спрос, предложение, цена, стоимость, товар, деньги, доходы, расходы, прибыль, риск, собственность, управление, рынок, фирма, государство), объективных основ функционирования экономики и поведения экономических агентов (законы спроса и предложения, принципы ценообразования, принцип ограниченной рациональности, принцип альтернативных издержек, принцип изменения ценности денег во времени)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36FF1" w:rsidRPr="007038FE" w:rsidTr="00E80240">
        <w:trPr>
          <w:jc w:val="center"/>
        </w:trPr>
        <w:tc>
          <w:tcPr>
            <w:tcW w:w="2072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6FF1" w:rsidRPr="007038FE" w:rsidRDefault="00936FF1" w:rsidP="00E8024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21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F1" w:rsidRPr="009B6E3B" w:rsidRDefault="00936FF1" w:rsidP="00E80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F1" w:rsidRPr="00DC01BF" w:rsidRDefault="00936FF1" w:rsidP="00E80240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/>
                <w:kern w:val="3"/>
                <w:highlight w:val="yellow"/>
              </w:rPr>
            </w:pPr>
            <w:r w:rsidRPr="00184DCA">
              <w:rPr>
                <w:rFonts w:ascii="Times New Roman" w:hAnsi="Times New Roman"/>
                <w:kern w:val="3"/>
                <w:sz w:val="24"/>
                <w:szCs w:val="24"/>
              </w:rPr>
              <w:t>на уровне умений:</w:t>
            </w:r>
            <w:r w:rsidRPr="00184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D5723F">
              <w:rPr>
                <w:rFonts w:ascii="Times New Roman" w:hAnsi="Times New Roman"/>
                <w:sz w:val="24"/>
                <w:szCs w:val="24"/>
              </w:rPr>
              <w:t>использовать понятийный аппарат экономической науки для описания экономических и финансовых процессов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45FFA" w:rsidRPr="006B0E3D" w:rsidRDefault="00B45FFA" w:rsidP="00B45FF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B45FFA" w:rsidRPr="006B0E3D" w:rsidRDefault="00B45FFA" w:rsidP="00B45FF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6B0E3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B45FFA" w:rsidRPr="006B0E3D" w:rsidRDefault="00B45FFA" w:rsidP="00B45FF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4528DC" w:rsidRPr="004528DC" w:rsidRDefault="004528DC" w:rsidP="00F03F8E">
      <w:pPr>
        <w:numPr>
          <w:ilvl w:val="0"/>
          <w:numId w:val="31"/>
        </w:numPr>
        <w:tabs>
          <w:tab w:val="left" w:pos="0"/>
          <w:tab w:val="left" w:pos="426"/>
          <w:tab w:val="left" w:pos="851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528DC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Экономическая теория : учебник для вузов / В. Ф. Максимова [и др.] ; под общей редакцией В. Ф. Максимовой. — 2-е изд., перераб. и доп. — Москва : Издательство </w:t>
      </w:r>
      <w:r w:rsidRPr="004528DC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Юрайт, 2020. — 592 с. — (Высшее образование). — ISBN 978-5-534-12547-4. — Текст : электронный // ЭБС Юрайт [сайт]. — URL: https://idp.nwipa.ru:2072/bcode/447913</w:t>
      </w:r>
    </w:p>
    <w:p w:rsidR="00B148B8" w:rsidRPr="0088479D" w:rsidRDefault="004528DC" w:rsidP="00F03F8E">
      <w:pPr>
        <w:numPr>
          <w:ilvl w:val="0"/>
          <w:numId w:val="31"/>
        </w:numPr>
        <w:tabs>
          <w:tab w:val="left" w:pos="0"/>
          <w:tab w:val="left" w:pos="426"/>
          <w:tab w:val="left" w:pos="851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528DC">
        <w:rPr>
          <w:rFonts w:ascii="Times New Roman" w:eastAsia="Times New Roman" w:hAnsi="Times New Roman" w:cs="Times New Roman"/>
          <w:sz w:val="24"/>
          <w:lang w:eastAsia="ru-RU" w:bidi="ru-RU"/>
        </w:rPr>
        <w:t>Экономическая теория : учебник / В. В. Багинова, Т. Г. Бродская, В. В. Громыко [и др.] ; под общ. ред. проф. А. И. Добрынина, Г. П. Журавлевой. - 2-e изд. - Москва : ИНФРА-М, 2020. - 747 с. - (Высшее образование: Бакалавриат). - ISBN 978-5-16-004056-1. - Текст : электронный. - URL: https://idp.nwipa.ru:2130/catalog/product/1043942 (дата обращения: 12.01.2021).</w:t>
      </w:r>
      <w:r w:rsidR="00E65F0E">
        <w:br w:type="page"/>
      </w: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FC0336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  <w:r w:rsidRPr="00FC0336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Б.1.В.01 Второ</w:t>
      </w:r>
      <w:r w:rsidR="00D94D40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 xml:space="preserve">й иностранный язык </w:t>
      </w:r>
      <w:r w:rsidR="000B1119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(французский)</w:t>
      </w:r>
      <w:r w:rsidRPr="00FC0336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 xml:space="preserve"> </w:t>
      </w: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C0336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C0336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доцент Савченко А. А.</w:t>
      </w: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C0336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</w:t>
      </w: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я: 41.03.04 Политология. Профиль</w:t>
      </w:r>
      <w:r w:rsidRPr="00FC0336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: Государственная политика и управление: европейский опыт. </w:t>
      </w: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C0336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C0336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C0336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FC0336">
        <w:rPr>
          <w:rFonts w:ascii="Times New Roman" w:eastAsia="Times New Roman" w:hAnsi="Times New Roman" w:cs="Times New Roman"/>
          <w:sz w:val="24"/>
          <w:szCs w:val="20"/>
        </w:rPr>
        <w:t>Дисциплина «Второ</w:t>
      </w:r>
      <w:r w:rsidR="00D94D40">
        <w:rPr>
          <w:rFonts w:ascii="Times New Roman" w:eastAsia="Times New Roman" w:hAnsi="Times New Roman" w:cs="Times New Roman"/>
          <w:sz w:val="24"/>
          <w:szCs w:val="20"/>
        </w:rPr>
        <w:t>й иностранный язык</w:t>
      </w:r>
      <w:r w:rsidRPr="00FC0336">
        <w:rPr>
          <w:rFonts w:ascii="Times New Roman" w:eastAsia="Times New Roman" w:hAnsi="Times New Roman" w:cs="Times New Roman"/>
          <w:sz w:val="24"/>
          <w:szCs w:val="20"/>
        </w:rPr>
        <w:t>» обеспечивает овладение следующими компетенциями:</w:t>
      </w:r>
    </w:p>
    <w:tbl>
      <w:tblPr>
        <w:tblW w:w="963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149"/>
      </w:tblGrid>
      <w:tr w:rsidR="00667A7F" w:rsidRPr="00ED55FD" w:rsidTr="00667A7F">
        <w:trPr>
          <w:trHeight w:val="20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A7F" w:rsidRPr="00ED55FD" w:rsidRDefault="00667A7F" w:rsidP="00667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bookmarkStart w:id="15" w:name="_Hlk8643922"/>
            <w:r w:rsidRPr="00ED5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Код </w:t>
            </w:r>
          </w:p>
          <w:p w:rsidR="00667A7F" w:rsidRPr="00ED55FD" w:rsidRDefault="00667A7F" w:rsidP="00667A7F">
            <w:pPr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A7F" w:rsidRPr="00ED55FD" w:rsidRDefault="00667A7F" w:rsidP="00667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Наименование</w:t>
            </w:r>
          </w:p>
          <w:p w:rsidR="00667A7F" w:rsidRPr="00ED55FD" w:rsidRDefault="00667A7F" w:rsidP="00667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A7F" w:rsidRPr="00ED55FD" w:rsidRDefault="00667A7F" w:rsidP="00667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Код </w:t>
            </w:r>
          </w:p>
          <w:p w:rsidR="00667A7F" w:rsidRPr="00ED55FD" w:rsidRDefault="00667A7F" w:rsidP="00667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A7F" w:rsidRPr="00ED55FD" w:rsidRDefault="00667A7F" w:rsidP="00667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667A7F" w:rsidRPr="00ED55FD" w:rsidTr="00667A7F">
        <w:trPr>
          <w:trHeight w:val="84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A7F" w:rsidRPr="00ED55FD" w:rsidRDefault="00667A7F" w:rsidP="00667A7F">
            <w:pPr>
              <w:suppressAutoHyphens/>
              <w:spacing w:line="256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 ОС 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A7F" w:rsidRPr="00ED55FD" w:rsidRDefault="00667A7F" w:rsidP="00667A7F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осуществлять деловую коммуникацию в устной и письменной формах на государственном и иностранном(ых) языках Российской Федерации и иностранном(ых) языке(ах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A7F" w:rsidRDefault="00667A7F" w:rsidP="00667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 ОС - 4.1</w:t>
            </w:r>
          </w:p>
          <w:p w:rsidR="00667A7F" w:rsidRDefault="00667A7F" w:rsidP="00667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7A7F" w:rsidRDefault="00667A7F" w:rsidP="00667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7A7F" w:rsidRDefault="00667A7F" w:rsidP="00667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7A7F" w:rsidRDefault="00667A7F" w:rsidP="00667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7A7F" w:rsidRDefault="00667A7F" w:rsidP="00667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 ОС – 4.2</w:t>
            </w:r>
            <w:r w:rsidRPr="00ED5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67A7F" w:rsidRDefault="00667A7F" w:rsidP="00667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7A7F" w:rsidRDefault="00667A7F" w:rsidP="00667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7A7F" w:rsidRDefault="00667A7F" w:rsidP="00667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7A7F" w:rsidRDefault="00667A7F" w:rsidP="00667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 ОС – 4.3</w:t>
            </w:r>
          </w:p>
          <w:p w:rsidR="00667A7F" w:rsidRDefault="00667A7F" w:rsidP="00667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7A7F" w:rsidRDefault="00667A7F" w:rsidP="00667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7A7F" w:rsidRDefault="00667A7F" w:rsidP="00667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7A7F" w:rsidRDefault="00667A7F" w:rsidP="00667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7A7F" w:rsidRDefault="00667A7F" w:rsidP="00667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7A7F" w:rsidRDefault="00667A7F" w:rsidP="00667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 ОС – 4.4</w:t>
            </w:r>
          </w:p>
          <w:p w:rsidR="00667A7F" w:rsidRPr="00ED55FD" w:rsidRDefault="00667A7F" w:rsidP="00667A7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A7F" w:rsidRPr="00ED55FD" w:rsidRDefault="00667A7F" w:rsidP="00667A7F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знаний о проведении публичного выступления на иностранном языке;</w:t>
            </w:r>
          </w:p>
          <w:p w:rsidR="00667A7F" w:rsidRDefault="00667A7F" w:rsidP="00667A7F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7A7F" w:rsidRPr="00ED55FD" w:rsidRDefault="00667A7F" w:rsidP="00667A7F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знаний о ведении деловой переписки на иностранном языке;</w:t>
            </w:r>
          </w:p>
          <w:p w:rsidR="00667A7F" w:rsidRDefault="00667A7F" w:rsidP="00667A7F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7A7F" w:rsidRPr="00ED55FD" w:rsidRDefault="00667A7F" w:rsidP="00667A7F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знаний об использовании английского и французского языков в профессиональной научной коммуникации;</w:t>
            </w:r>
          </w:p>
          <w:p w:rsidR="00667A7F" w:rsidRDefault="00667A7F" w:rsidP="00667A7F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7A7F" w:rsidRPr="00ED55FD" w:rsidRDefault="00667A7F" w:rsidP="00667A7F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знаний об использовании английского и французского языков в написании политологических эссе и в переписке с зарубежными коллегами и преподавателями.</w:t>
            </w:r>
          </w:p>
        </w:tc>
      </w:tr>
      <w:bookmarkEnd w:id="15"/>
    </w:tbl>
    <w:p w:rsidR="00FC0336" w:rsidRPr="00FC0336" w:rsidRDefault="00FC0336" w:rsidP="00FC0336">
      <w:pPr>
        <w:spacing w:after="200" w:line="276" w:lineRule="auto"/>
        <w:rPr>
          <w:rFonts w:ascii="Calibri" w:eastAsia="Calibri" w:hAnsi="Calibri" w:cs="Times New Roman"/>
        </w:rPr>
      </w:pPr>
    </w:p>
    <w:p w:rsidR="00D94D40" w:rsidRDefault="00D94D40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D94D40" w:rsidRDefault="00D94D40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D94D40" w:rsidRDefault="00D94D40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FC0336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FC0336" w:rsidRPr="00BA44E1" w:rsidRDefault="00FC0336" w:rsidP="00667A7F">
      <w:pPr>
        <w:spacing w:before="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7A7F" w:rsidRPr="00667A7F" w:rsidRDefault="00667A7F" w:rsidP="00667A7F">
      <w:pPr>
        <w:spacing w:before="4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A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Направление: «Политология»</w:t>
      </w:r>
    </w:p>
    <w:p w:rsidR="00667A7F" w:rsidRPr="00667A7F" w:rsidRDefault="00667A7F" w:rsidP="00667A7F">
      <w:pPr>
        <w:spacing w:before="4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A7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иностранный язык: 1 курс 1 семестр</w:t>
      </w:r>
    </w:p>
    <w:p w:rsidR="00667A7F" w:rsidRPr="00667A7F" w:rsidRDefault="00667A7F" w:rsidP="00667A7F">
      <w:pPr>
        <w:spacing w:before="4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336" w:rsidRPr="00FC0336" w:rsidRDefault="00FC0336" w:rsidP="00FC0336">
      <w:pPr>
        <w:spacing w:before="4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683" w:type="pct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280"/>
        <w:gridCol w:w="892"/>
        <w:gridCol w:w="829"/>
        <w:gridCol w:w="981"/>
        <w:gridCol w:w="790"/>
        <w:gridCol w:w="880"/>
        <w:gridCol w:w="671"/>
        <w:gridCol w:w="695"/>
        <w:gridCol w:w="1604"/>
      </w:tblGrid>
      <w:tr w:rsidR="0088479D" w:rsidRPr="0088479D" w:rsidTr="009F5F8B">
        <w:trPr>
          <w:trHeight w:val="20"/>
        </w:trPr>
        <w:tc>
          <w:tcPr>
            <w:tcW w:w="1544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Наименование темы</w:t>
            </w:r>
          </w:p>
        </w:tc>
        <w:tc>
          <w:tcPr>
            <w:tcW w:w="420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 xml:space="preserve">Всего </w:t>
            </w: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br/>
              <w:t>часов</w:t>
            </w:r>
          </w:p>
        </w:tc>
        <w:tc>
          <w:tcPr>
            <w:tcW w:w="2281" w:type="pct"/>
            <w:gridSpan w:val="6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В том числе, час.</w:t>
            </w: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br/>
            </w: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u w:val="single"/>
                <w:lang w:eastAsia="ru-RU"/>
              </w:rPr>
              <w:t>(очно</w:t>
            </w: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/очно-заочно/заочно)</w:t>
            </w:r>
          </w:p>
        </w:tc>
        <w:tc>
          <w:tcPr>
            <w:tcW w:w="755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 xml:space="preserve">Формы </w:t>
            </w: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br/>
              <w:t>контроля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(</w:t>
            </w: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u w:val="single"/>
                <w:lang w:eastAsia="ru-RU"/>
              </w:rPr>
              <w:t>очно</w:t>
            </w: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/очно-заочно/заочно)</w:t>
            </w:r>
          </w:p>
        </w:tc>
      </w:tr>
      <w:tr w:rsidR="0088479D" w:rsidRPr="0088479D" w:rsidTr="009F5F8B">
        <w:trPr>
          <w:trHeight w:val="20"/>
        </w:trPr>
        <w:tc>
          <w:tcPr>
            <w:tcW w:w="1544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420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1954" w:type="pct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Аудиторная работа</w:t>
            </w:r>
          </w:p>
        </w:tc>
        <w:tc>
          <w:tcPr>
            <w:tcW w:w="327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textDirection w:val="btLr"/>
          </w:tcPr>
          <w:p w:rsidR="0088479D" w:rsidRPr="0088479D" w:rsidRDefault="0088479D" w:rsidP="0088479D">
            <w:pPr>
              <w:widowControl w:val="0"/>
              <w:spacing w:after="0" w:line="240" w:lineRule="auto"/>
              <w:ind w:left="113" w:right="-103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 xml:space="preserve">Самостоятельная   работа </w:t>
            </w:r>
          </w:p>
        </w:tc>
        <w:tc>
          <w:tcPr>
            <w:tcW w:w="755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</w:tr>
      <w:tr w:rsidR="0088479D" w:rsidRPr="0088479D" w:rsidTr="009F5F8B">
        <w:trPr>
          <w:trHeight w:val="20"/>
        </w:trPr>
        <w:tc>
          <w:tcPr>
            <w:tcW w:w="1544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420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852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лекции</w:t>
            </w:r>
          </w:p>
        </w:tc>
        <w:tc>
          <w:tcPr>
            <w:tcW w:w="786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 xml:space="preserve">практические </w:t>
            </w: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br/>
              <w:t xml:space="preserve">занятия </w:t>
            </w:r>
          </w:p>
        </w:tc>
        <w:tc>
          <w:tcPr>
            <w:tcW w:w="316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textDirection w:val="btLr"/>
          </w:tcPr>
          <w:p w:rsidR="0088479D" w:rsidRPr="0088479D" w:rsidRDefault="0088479D" w:rsidP="0088479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Лабораторные занятия</w:t>
            </w:r>
          </w:p>
        </w:tc>
        <w:tc>
          <w:tcPr>
            <w:tcW w:w="327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755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</w:tr>
      <w:tr w:rsidR="0088479D" w:rsidRPr="0088479D" w:rsidTr="009F5F8B">
        <w:trPr>
          <w:cantSplit/>
          <w:trHeight w:val="1303"/>
        </w:trPr>
        <w:tc>
          <w:tcPr>
            <w:tcW w:w="1544" w:type="pct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20" w:type="pct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90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всего</w:t>
            </w:r>
          </w:p>
        </w:tc>
        <w:tc>
          <w:tcPr>
            <w:tcW w:w="462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Из них в интерактивной форме</w:t>
            </w:r>
          </w:p>
        </w:tc>
        <w:tc>
          <w:tcPr>
            <w:tcW w:w="372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всего</w:t>
            </w:r>
          </w:p>
        </w:tc>
        <w:tc>
          <w:tcPr>
            <w:tcW w:w="414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Из них в интерактивной форме</w:t>
            </w:r>
          </w:p>
        </w:tc>
        <w:tc>
          <w:tcPr>
            <w:tcW w:w="316" w:type="pct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27" w:type="pct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55" w:type="pct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88479D" w:rsidRPr="0088479D" w:rsidTr="009F5F8B">
        <w:trPr>
          <w:trHeight w:val="700"/>
        </w:trPr>
        <w:tc>
          <w:tcPr>
            <w:tcW w:w="154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Pr="0088479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1. Bienvenue!</w:t>
            </w:r>
          </w:p>
          <w:p w:rsidR="0088479D" w:rsidRPr="0088479D" w:rsidRDefault="0088479D" w:rsidP="0088479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Et vous?</w:t>
            </w:r>
          </w:p>
          <w:p w:rsidR="0088479D" w:rsidRPr="0088479D" w:rsidRDefault="0088479D" w:rsidP="0088479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  <w:p w:rsidR="0088479D" w:rsidRPr="0088479D" w:rsidRDefault="0088479D" w:rsidP="0088479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88479D">
              <w:rPr>
                <w:rFonts w:ascii="Times New Roman" w:eastAsia="Times New Roman" w:hAnsi="Times New Roman" w:cs="Times New Roman"/>
                <w:lang w:val="fr-FR" w:eastAsia="ru-RU"/>
              </w:rPr>
              <w:t>Découverte du français. Premiers contacts. La langue de la classe.</w:t>
            </w:r>
          </w:p>
          <w:p w:rsidR="0088479D" w:rsidRPr="0088479D" w:rsidRDefault="0088479D" w:rsidP="0088479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88479D">
              <w:rPr>
                <w:rFonts w:ascii="Times New Roman" w:eastAsia="Times New Roman" w:hAnsi="Times New Roman" w:cs="Times New Roman"/>
                <w:lang w:val="fr-FR" w:eastAsia="ru-RU"/>
              </w:rPr>
              <w:t>Faire connaissance dans un train</w:t>
            </w:r>
          </w:p>
          <w:p w:rsidR="0088479D" w:rsidRPr="0088479D" w:rsidRDefault="0088479D" w:rsidP="0088479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88479D">
              <w:rPr>
                <w:rFonts w:ascii="Times New Roman" w:eastAsia="Times New Roman" w:hAnsi="Times New Roman" w:cs="Times New Roman"/>
                <w:lang w:val="fr-FR" w:eastAsia="ru-RU"/>
              </w:rPr>
              <w:t>Rencontrer des francophones</w:t>
            </w:r>
          </w:p>
          <w:p w:rsidR="0088479D" w:rsidRPr="0088479D" w:rsidRDefault="0088479D" w:rsidP="0088479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lang w:eastAsia="ru-RU"/>
              </w:rPr>
              <w:t>Краткий вводный фонетический курс</w:t>
            </w:r>
          </w:p>
          <w:p w:rsidR="0088479D" w:rsidRPr="0088479D" w:rsidRDefault="0088479D" w:rsidP="0088479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lang w:eastAsia="ru-RU"/>
              </w:rPr>
              <w:t>Формулы приветствия и прощания</w:t>
            </w:r>
          </w:p>
          <w:p w:rsidR="0088479D" w:rsidRPr="0088479D" w:rsidRDefault="0088479D" w:rsidP="0088479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lang w:eastAsia="ru-RU"/>
              </w:rPr>
              <w:t>Знакомство, представление себя в компании</w:t>
            </w:r>
          </w:p>
          <w:p w:rsidR="0088479D" w:rsidRPr="0088479D" w:rsidRDefault="0088479D" w:rsidP="0088479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lang w:eastAsia="ru-RU"/>
              </w:rPr>
              <w:t>Французский язык в мире</w:t>
            </w:r>
          </w:p>
          <w:p w:rsidR="0088479D" w:rsidRPr="0088479D" w:rsidRDefault="0088479D" w:rsidP="0088479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2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18</w:t>
            </w:r>
          </w:p>
        </w:tc>
        <w:tc>
          <w:tcPr>
            <w:tcW w:w="39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fr-FR" w:eastAsia="ru-RU"/>
              </w:rPr>
            </w:pPr>
          </w:p>
        </w:tc>
        <w:tc>
          <w:tcPr>
            <w:tcW w:w="46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fr-FR" w:eastAsia="ru-RU"/>
              </w:rPr>
            </w:pPr>
          </w:p>
        </w:tc>
        <w:tc>
          <w:tcPr>
            <w:tcW w:w="37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16</w:t>
            </w:r>
          </w:p>
        </w:tc>
        <w:tc>
          <w:tcPr>
            <w:tcW w:w="41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16</w:t>
            </w:r>
          </w:p>
        </w:tc>
        <w:tc>
          <w:tcPr>
            <w:tcW w:w="31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27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75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36"/>
                <w:szCs w:val="36"/>
                <w:vertAlign w:val="superscript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</w:p>
        </w:tc>
      </w:tr>
      <w:tr w:rsidR="0088479D" w:rsidRPr="0088479D" w:rsidTr="009F5F8B">
        <w:trPr>
          <w:trHeight w:val="20"/>
        </w:trPr>
        <w:tc>
          <w:tcPr>
            <w:tcW w:w="154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479D" w:rsidRPr="0088479D" w:rsidRDefault="0088479D" w:rsidP="0088479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Pr="0088479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2. On va où?</w:t>
            </w:r>
          </w:p>
          <w:p w:rsidR="0088479D" w:rsidRPr="0088479D" w:rsidRDefault="0088479D" w:rsidP="0088479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88479D" w:rsidRPr="0088479D" w:rsidRDefault="0088479D" w:rsidP="0088479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88479D">
              <w:rPr>
                <w:rFonts w:ascii="Times New Roman" w:eastAsia="Times New Roman" w:hAnsi="Times New Roman" w:cs="Times New Roman"/>
                <w:lang w:val="fr-FR" w:eastAsia="ru-RU"/>
              </w:rPr>
              <w:t>Présenter une ville</w:t>
            </w:r>
          </w:p>
          <w:p w:rsidR="0088479D" w:rsidRPr="0088479D" w:rsidRDefault="0088479D" w:rsidP="0088479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88479D">
              <w:rPr>
                <w:rFonts w:ascii="Times New Roman" w:eastAsia="Times New Roman" w:hAnsi="Times New Roman" w:cs="Times New Roman"/>
                <w:lang w:val="fr-FR" w:eastAsia="ru-RU"/>
              </w:rPr>
              <w:t>Se déplacer dans la ville</w:t>
            </w:r>
          </w:p>
          <w:p w:rsidR="0088479D" w:rsidRPr="0088479D" w:rsidRDefault="0088479D" w:rsidP="0088479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lang w:eastAsia="ru-RU"/>
              </w:rPr>
              <w:t>Прогулка по городу</w:t>
            </w:r>
          </w:p>
          <w:p w:rsidR="0088479D" w:rsidRPr="0088479D" w:rsidRDefault="0088479D" w:rsidP="0088479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lang w:eastAsia="ru-RU"/>
              </w:rPr>
              <w:t>Основные места в городе</w:t>
            </w:r>
          </w:p>
          <w:p w:rsidR="0088479D" w:rsidRPr="0088479D" w:rsidRDefault="0088479D" w:rsidP="0088479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lang w:eastAsia="ru-RU"/>
              </w:rPr>
              <w:t>Как спросить и указать дорогу?</w:t>
            </w:r>
          </w:p>
          <w:p w:rsidR="0088479D" w:rsidRPr="0088479D" w:rsidRDefault="0088479D" w:rsidP="0088479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18</w:t>
            </w:r>
          </w:p>
        </w:tc>
        <w:tc>
          <w:tcPr>
            <w:tcW w:w="39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fr-FR" w:eastAsia="ru-RU"/>
              </w:rPr>
            </w:pPr>
          </w:p>
        </w:tc>
        <w:tc>
          <w:tcPr>
            <w:tcW w:w="46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fr-FR" w:eastAsia="ru-RU"/>
              </w:rPr>
            </w:pPr>
          </w:p>
        </w:tc>
        <w:tc>
          <w:tcPr>
            <w:tcW w:w="37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16</w:t>
            </w:r>
          </w:p>
        </w:tc>
        <w:tc>
          <w:tcPr>
            <w:tcW w:w="41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16</w:t>
            </w:r>
          </w:p>
        </w:tc>
        <w:tc>
          <w:tcPr>
            <w:tcW w:w="31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27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75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</w:t>
            </w:r>
          </w:p>
        </w:tc>
      </w:tr>
      <w:tr w:rsidR="0088479D" w:rsidRPr="0088479D" w:rsidTr="009F5F8B">
        <w:trPr>
          <w:trHeight w:val="505"/>
        </w:trPr>
        <w:tc>
          <w:tcPr>
            <w:tcW w:w="154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479D" w:rsidRPr="0088479D" w:rsidRDefault="0088479D" w:rsidP="0088479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Pr="0088479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3. Qu’est-ce qu’on mange?</w:t>
            </w:r>
          </w:p>
          <w:p w:rsidR="0088479D" w:rsidRPr="0088479D" w:rsidRDefault="0088479D" w:rsidP="0088479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88479D" w:rsidRPr="0088479D" w:rsidRDefault="0088479D" w:rsidP="0088479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lang w:val="en-US" w:eastAsia="ru-RU"/>
              </w:rPr>
              <w:t>Faire des courses au marché, au supermarché</w:t>
            </w:r>
          </w:p>
          <w:p w:rsidR="0088479D" w:rsidRPr="0088479D" w:rsidRDefault="0088479D" w:rsidP="0088479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lang w:val="en-US" w:eastAsia="ru-RU"/>
              </w:rPr>
              <w:t>Commander</w:t>
            </w:r>
            <w:r w:rsidRPr="008847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79D">
              <w:rPr>
                <w:rFonts w:ascii="Times New Roman" w:eastAsia="Times New Roman" w:hAnsi="Times New Roman" w:cs="Times New Roman"/>
                <w:lang w:val="en-US" w:eastAsia="ru-RU"/>
              </w:rPr>
              <w:t>au</w:t>
            </w:r>
            <w:r w:rsidRPr="008847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79D">
              <w:rPr>
                <w:rFonts w:ascii="Times New Roman" w:eastAsia="Times New Roman" w:hAnsi="Times New Roman" w:cs="Times New Roman"/>
                <w:lang w:val="en-US" w:eastAsia="ru-RU"/>
              </w:rPr>
              <w:t>restaurant</w:t>
            </w:r>
          </w:p>
          <w:p w:rsidR="0088479D" w:rsidRPr="0088479D" w:rsidRDefault="0088479D" w:rsidP="0088479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lang w:eastAsia="ru-RU"/>
              </w:rPr>
              <w:t>Продуктовый магазин, покупки</w:t>
            </w:r>
          </w:p>
          <w:p w:rsidR="0088479D" w:rsidRPr="0088479D" w:rsidRDefault="0088479D" w:rsidP="0088479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lang w:eastAsia="ru-RU"/>
              </w:rPr>
              <w:t>Ресторан, кафе, совершение и оплата заказа</w:t>
            </w:r>
          </w:p>
          <w:p w:rsidR="0088479D" w:rsidRPr="0088479D" w:rsidRDefault="0088479D" w:rsidP="0088479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18</w:t>
            </w:r>
          </w:p>
        </w:tc>
        <w:tc>
          <w:tcPr>
            <w:tcW w:w="39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fr-FR" w:eastAsia="ru-RU"/>
              </w:rPr>
            </w:pPr>
          </w:p>
        </w:tc>
        <w:tc>
          <w:tcPr>
            <w:tcW w:w="46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fr-FR" w:eastAsia="ru-RU"/>
              </w:rPr>
            </w:pPr>
          </w:p>
        </w:tc>
        <w:tc>
          <w:tcPr>
            <w:tcW w:w="37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479D" w:rsidRPr="0088479D" w:rsidRDefault="0088479D" w:rsidP="0088479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1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16</w:t>
            </w:r>
          </w:p>
        </w:tc>
        <w:tc>
          <w:tcPr>
            <w:tcW w:w="31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27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75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</w:t>
            </w:r>
          </w:p>
        </w:tc>
      </w:tr>
      <w:tr w:rsidR="0088479D" w:rsidRPr="0088479D" w:rsidTr="009F5F8B">
        <w:trPr>
          <w:trHeight w:val="28"/>
        </w:trPr>
        <w:tc>
          <w:tcPr>
            <w:tcW w:w="154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479D" w:rsidRPr="0088479D" w:rsidRDefault="0088479D" w:rsidP="0088479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Pr="0088479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4. Les soldes, c’est parti!</w:t>
            </w:r>
          </w:p>
          <w:p w:rsidR="0088479D" w:rsidRPr="0088479D" w:rsidRDefault="0088479D" w:rsidP="0088479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88479D" w:rsidRPr="0088479D" w:rsidRDefault="0088479D" w:rsidP="0088479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Faire des achats dans un grand magasin</w:t>
            </w:r>
          </w:p>
          <w:p w:rsidR="0088479D" w:rsidRPr="0088479D" w:rsidRDefault="0088479D" w:rsidP="0088479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lang w:val="en-US" w:eastAsia="ru-RU"/>
              </w:rPr>
              <w:t>Contacter le service des objets trouvés</w:t>
            </w:r>
          </w:p>
          <w:p w:rsidR="0088479D" w:rsidRPr="0088479D" w:rsidRDefault="0088479D" w:rsidP="0088479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lang w:eastAsia="ru-RU"/>
              </w:rPr>
              <w:t>Выбор гардероба, описание одежды человека</w:t>
            </w:r>
          </w:p>
          <w:p w:rsidR="0088479D" w:rsidRPr="0088479D" w:rsidRDefault="0088479D" w:rsidP="0088479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lang w:eastAsia="ru-RU"/>
              </w:rPr>
              <w:t>Покупки в магазине одежды</w:t>
            </w:r>
          </w:p>
          <w:p w:rsidR="0088479D" w:rsidRPr="0088479D" w:rsidRDefault="0088479D" w:rsidP="0088479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lang w:eastAsia="ru-RU"/>
              </w:rPr>
              <w:t>Бюро находок</w:t>
            </w:r>
          </w:p>
          <w:p w:rsidR="0088479D" w:rsidRPr="0088479D" w:rsidRDefault="0088479D" w:rsidP="0088479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18</w:t>
            </w:r>
          </w:p>
        </w:tc>
        <w:tc>
          <w:tcPr>
            <w:tcW w:w="39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fr-FR" w:eastAsia="ru-RU"/>
              </w:rPr>
            </w:pPr>
          </w:p>
        </w:tc>
        <w:tc>
          <w:tcPr>
            <w:tcW w:w="46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fr-FR" w:eastAsia="ru-RU"/>
              </w:rPr>
            </w:pPr>
          </w:p>
        </w:tc>
        <w:tc>
          <w:tcPr>
            <w:tcW w:w="37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479D" w:rsidRPr="0088479D" w:rsidRDefault="0088479D" w:rsidP="0088479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1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16</w:t>
            </w:r>
          </w:p>
        </w:tc>
        <w:tc>
          <w:tcPr>
            <w:tcW w:w="31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27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75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КР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88479D" w:rsidRPr="0088479D" w:rsidTr="009F5F8B">
        <w:trPr>
          <w:trHeight w:val="396"/>
        </w:trPr>
        <w:tc>
          <w:tcPr>
            <w:tcW w:w="154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Итоговый</w:t>
            </w:r>
            <w:r w:rsidRPr="0088479D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 xml:space="preserve"> </w:t>
            </w: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контроль</w:t>
            </w:r>
          </w:p>
        </w:tc>
        <w:tc>
          <w:tcPr>
            <w:tcW w:w="420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1954" w:type="pct"/>
            <w:gridSpan w:val="5"/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27" w:type="pct"/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755" w:type="pct"/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Зачёт</w:t>
            </w:r>
          </w:p>
        </w:tc>
      </w:tr>
      <w:tr w:rsidR="0088479D" w:rsidRPr="0088479D" w:rsidTr="009F5F8B">
        <w:trPr>
          <w:trHeight w:val="20"/>
        </w:trPr>
        <w:tc>
          <w:tcPr>
            <w:tcW w:w="154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Консультация</w:t>
            </w:r>
          </w:p>
        </w:tc>
        <w:tc>
          <w:tcPr>
            <w:tcW w:w="420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390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46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37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316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327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755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</w:tr>
      <w:tr w:rsidR="0088479D" w:rsidRPr="0088479D" w:rsidTr="009F5F8B">
        <w:trPr>
          <w:trHeight w:val="20"/>
        </w:trPr>
        <w:tc>
          <w:tcPr>
            <w:tcW w:w="154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ИТОГО</w:t>
            </w:r>
          </w:p>
        </w:tc>
        <w:tc>
          <w:tcPr>
            <w:tcW w:w="420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72</w:t>
            </w:r>
          </w:p>
        </w:tc>
        <w:tc>
          <w:tcPr>
            <w:tcW w:w="390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46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37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64</w:t>
            </w: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64</w:t>
            </w:r>
          </w:p>
        </w:tc>
        <w:tc>
          <w:tcPr>
            <w:tcW w:w="316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327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8</w:t>
            </w:r>
          </w:p>
        </w:tc>
        <w:tc>
          <w:tcPr>
            <w:tcW w:w="755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</w:tr>
    </w:tbl>
    <w:p w:rsidR="0088479D" w:rsidRPr="0088479D" w:rsidRDefault="0088479D" w:rsidP="0088479D">
      <w:pPr>
        <w:spacing w:before="4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79D" w:rsidRPr="0088479D" w:rsidRDefault="0088479D" w:rsidP="0088479D">
      <w:pPr>
        <w:spacing w:before="4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Направление: «Политология»</w:t>
      </w:r>
    </w:p>
    <w:p w:rsidR="0088479D" w:rsidRPr="0088479D" w:rsidRDefault="0088479D" w:rsidP="0088479D">
      <w:pPr>
        <w:tabs>
          <w:tab w:val="center" w:pos="4890"/>
          <w:tab w:val="left" w:pos="7230"/>
        </w:tabs>
        <w:spacing w:before="40"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8847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Второй иностранный язык: 1 курс 2 семестр</w:t>
      </w:r>
      <w:r w:rsidRPr="0088479D">
        <w:rPr>
          <w:rFonts w:ascii="Times New Roman" w:eastAsia="Times New Roman" w:hAnsi="Times New Roman" w:cs="Times New Roman"/>
          <w:lang w:eastAsia="ru-RU"/>
        </w:rPr>
        <w:tab/>
      </w:r>
    </w:p>
    <w:p w:rsidR="0088479D" w:rsidRPr="0088479D" w:rsidRDefault="0088479D" w:rsidP="0088479D">
      <w:pPr>
        <w:tabs>
          <w:tab w:val="center" w:pos="4890"/>
          <w:tab w:val="left" w:pos="7230"/>
        </w:tabs>
        <w:spacing w:before="40"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</w:p>
    <w:tbl>
      <w:tblPr>
        <w:tblW w:w="5581" w:type="pct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682"/>
        <w:gridCol w:w="768"/>
        <w:gridCol w:w="417"/>
        <w:gridCol w:w="146"/>
        <w:gridCol w:w="816"/>
        <w:gridCol w:w="17"/>
        <w:gridCol w:w="553"/>
        <w:gridCol w:w="200"/>
        <w:gridCol w:w="780"/>
        <w:gridCol w:w="138"/>
        <w:gridCol w:w="688"/>
        <w:gridCol w:w="559"/>
        <w:gridCol w:w="1667"/>
      </w:tblGrid>
      <w:tr w:rsidR="0088479D" w:rsidRPr="0088479D" w:rsidTr="009F5F8B">
        <w:trPr>
          <w:trHeight w:val="20"/>
        </w:trPr>
        <w:tc>
          <w:tcPr>
            <w:tcW w:w="1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Наименование темы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 xml:space="preserve">Всего </w:t>
            </w: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br/>
              <w:t>часов</w:t>
            </w:r>
          </w:p>
        </w:tc>
        <w:tc>
          <w:tcPr>
            <w:tcW w:w="20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В том числе, час.</w:t>
            </w: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br/>
            </w: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u w:val="single"/>
                <w:lang w:eastAsia="ru-RU"/>
              </w:rPr>
              <w:t>(</w:t>
            </w: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очно/очно-заочно/заочно)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 xml:space="preserve">Формы </w:t>
            </w: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br/>
              <w:t>контроля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(очно/очно-заочно/заочно)</w:t>
            </w:r>
          </w:p>
        </w:tc>
      </w:tr>
      <w:tr w:rsidR="0088479D" w:rsidRPr="0088479D" w:rsidTr="009F5F8B">
        <w:trPr>
          <w:trHeight w:val="20"/>
        </w:trPr>
        <w:tc>
          <w:tcPr>
            <w:tcW w:w="17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1800" w:type="pct"/>
            <w:gridSpan w:val="9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Аудиторная работа</w:t>
            </w:r>
          </w:p>
        </w:tc>
        <w:tc>
          <w:tcPr>
            <w:tcW w:w="268" w:type="pct"/>
            <w:vMerge w:val="restart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textDirection w:val="btLr"/>
          </w:tcPr>
          <w:p w:rsidR="0088479D" w:rsidRPr="0088479D" w:rsidRDefault="0088479D" w:rsidP="0088479D">
            <w:pPr>
              <w:widowControl w:val="0"/>
              <w:spacing w:after="0" w:line="240" w:lineRule="auto"/>
              <w:ind w:left="113" w:right="-10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 xml:space="preserve">Самостоятельная   работа 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</w:tr>
      <w:tr w:rsidR="0088479D" w:rsidRPr="0088479D" w:rsidTr="009F5F8B">
        <w:trPr>
          <w:trHeight w:val="20"/>
        </w:trPr>
        <w:tc>
          <w:tcPr>
            <w:tcW w:w="17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669" w:type="pct"/>
            <w:gridSpan w:val="4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лекции</w:t>
            </w:r>
          </w:p>
        </w:tc>
        <w:tc>
          <w:tcPr>
            <w:tcW w:w="801" w:type="pct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 xml:space="preserve">практические </w:t>
            </w: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br/>
              <w:t xml:space="preserve">занятия </w:t>
            </w:r>
          </w:p>
        </w:tc>
        <w:tc>
          <w:tcPr>
            <w:tcW w:w="330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textDirection w:val="btLr"/>
          </w:tcPr>
          <w:p w:rsidR="0088479D" w:rsidRPr="0088479D" w:rsidRDefault="0088479D" w:rsidP="0088479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Лабораторные занятия</w:t>
            </w:r>
          </w:p>
        </w:tc>
        <w:tc>
          <w:tcPr>
            <w:tcW w:w="268" w:type="pct"/>
            <w:vMerge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</w:tr>
      <w:tr w:rsidR="0088479D" w:rsidRPr="0088479D" w:rsidTr="009F5F8B">
        <w:trPr>
          <w:cantSplit/>
          <w:trHeight w:val="1226"/>
        </w:trPr>
        <w:tc>
          <w:tcPr>
            <w:tcW w:w="17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всего</w:t>
            </w:r>
          </w:p>
        </w:tc>
        <w:tc>
          <w:tcPr>
            <w:tcW w:w="469" w:type="pct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Из них в интерактивной форме</w:t>
            </w:r>
          </w:p>
        </w:tc>
        <w:tc>
          <w:tcPr>
            <w:tcW w:w="265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всего</w:t>
            </w:r>
          </w:p>
        </w:tc>
        <w:tc>
          <w:tcPr>
            <w:tcW w:w="536" w:type="pct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Из них в интерактивной форме</w:t>
            </w:r>
          </w:p>
        </w:tc>
        <w:tc>
          <w:tcPr>
            <w:tcW w:w="330" w:type="pct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68" w:type="pct"/>
            <w:vMerge/>
            <w:tcBorders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88479D" w:rsidRPr="0088479D" w:rsidTr="009F5F8B">
        <w:trPr>
          <w:trHeight w:val="20"/>
        </w:trPr>
        <w:tc>
          <w:tcPr>
            <w:tcW w:w="176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479D" w:rsidRPr="0088479D" w:rsidRDefault="0088479D" w:rsidP="0088479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Pr="0088479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5. C’est quoi le programme?</w:t>
            </w:r>
          </w:p>
          <w:p w:rsidR="0088479D" w:rsidRPr="0088479D" w:rsidRDefault="0088479D" w:rsidP="0088479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88479D" w:rsidRPr="0088479D" w:rsidRDefault="0088479D" w:rsidP="0088479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lang w:val="en-US" w:eastAsia="ru-RU"/>
              </w:rPr>
              <w:t>Raconter sa journée</w:t>
            </w:r>
          </w:p>
          <w:p w:rsidR="0088479D" w:rsidRPr="0088479D" w:rsidRDefault="0088479D" w:rsidP="0088479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lang w:val="en-US" w:eastAsia="ru-RU"/>
              </w:rPr>
              <w:t>Sortir entre amis</w:t>
            </w:r>
          </w:p>
          <w:p w:rsidR="0088479D" w:rsidRPr="0088479D" w:rsidRDefault="0088479D" w:rsidP="0088479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lang w:eastAsia="ru-RU"/>
              </w:rPr>
              <w:t>Мой рабочий день</w:t>
            </w:r>
          </w:p>
          <w:p w:rsidR="0088479D" w:rsidRPr="0088479D" w:rsidRDefault="0088479D" w:rsidP="0088479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lang w:eastAsia="ru-RU"/>
              </w:rPr>
              <w:t>Распорядок дня</w:t>
            </w:r>
          </w:p>
          <w:p w:rsidR="0088479D" w:rsidRPr="0088479D" w:rsidRDefault="0088479D" w:rsidP="0088479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lang w:eastAsia="ru-RU"/>
              </w:rPr>
              <w:t>Свободное время</w:t>
            </w:r>
          </w:p>
          <w:p w:rsidR="0088479D" w:rsidRPr="0088479D" w:rsidRDefault="0088479D" w:rsidP="0088479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18</w:t>
            </w:r>
          </w:p>
        </w:tc>
        <w:tc>
          <w:tcPr>
            <w:tcW w:w="20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469" w:type="pct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26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16</w:t>
            </w:r>
          </w:p>
        </w:tc>
        <w:tc>
          <w:tcPr>
            <w:tcW w:w="536" w:type="pct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16</w:t>
            </w:r>
          </w:p>
        </w:tc>
        <w:tc>
          <w:tcPr>
            <w:tcW w:w="33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26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799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</w:t>
            </w:r>
          </w:p>
        </w:tc>
      </w:tr>
      <w:tr w:rsidR="0088479D" w:rsidRPr="0088479D" w:rsidTr="009F5F8B">
        <w:trPr>
          <w:trHeight w:val="28"/>
        </w:trPr>
        <w:tc>
          <w:tcPr>
            <w:tcW w:w="176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479D" w:rsidRPr="0088479D" w:rsidRDefault="0088479D" w:rsidP="0088479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Pr="0088479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6. Félicitations!</w:t>
            </w:r>
          </w:p>
          <w:p w:rsidR="0088479D" w:rsidRPr="0088479D" w:rsidRDefault="0088479D" w:rsidP="0088479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88479D" w:rsidRPr="0088479D" w:rsidRDefault="0088479D" w:rsidP="0088479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lang w:val="en-US" w:eastAsia="ru-RU"/>
              </w:rPr>
              <w:t>Parler de sa famille et annoncer un événement familial</w:t>
            </w:r>
          </w:p>
          <w:p w:rsidR="0088479D" w:rsidRPr="0088479D" w:rsidRDefault="0088479D" w:rsidP="0088479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lang w:val="en-US" w:eastAsia="ru-RU"/>
              </w:rPr>
              <w:t>Raconter</w:t>
            </w:r>
            <w:r w:rsidRPr="008847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79D">
              <w:rPr>
                <w:rFonts w:ascii="Times New Roman" w:eastAsia="Times New Roman" w:hAnsi="Times New Roman" w:cs="Times New Roman"/>
                <w:lang w:val="en-US" w:eastAsia="ru-RU"/>
              </w:rPr>
              <w:t>une</w:t>
            </w:r>
            <w:r w:rsidRPr="008847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79D">
              <w:rPr>
                <w:rFonts w:ascii="Times New Roman" w:eastAsia="Times New Roman" w:hAnsi="Times New Roman" w:cs="Times New Roman"/>
                <w:lang w:val="en-US" w:eastAsia="ru-RU"/>
              </w:rPr>
              <w:t>rencontre</w:t>
            </w:r>
          </w:p>
          <w:p w:rsidR="0088479D" w:rsidRPr="0088479D" w:rsidRDefault="0088479D" w:rsidP="0088479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lang w:eastAsia="ru-RU"/>
              </w:rPr>
              <w:t>Моя семья и моё окружение</w:t>
            </w:r>
          </w:p>
          <w:p w:rsidR="0088479D" w:rsidRPr="0088479D" w:rsidRDefault="0088479D" w:rsidP="0088479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lang w:eastAsia="ru-RU"/>
              </w:rPr>
              <w:t>Семейное событие</w:t>
            </w:r>
          </w:p>
          <w:p w:rsidR="0088479D" w:rsidRPr="0088479D" w:rsidRDefault="0088479D" w:rsidP="0088479D">
            <w:pPr>
              <w:spacing w:before="40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18</w:t>
            </w:r>
          </w:p>
        </w:tc>
        <w:tc>
          <w:tcPr>
            <w:tcW w:w="20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469" w:type="pct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26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16</w:t>
            </w:r>
          </w:p>
        </w:tc>
        <w:tc>
          <w:tcPr>
            <w:tcW w:w="536" w:type="pct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16</w:t>
            </w:r>
          </w:p>
        </w:tc>
        <w:tc>
          <w:tcPr>
            <w:tcW w:w="33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26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799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</w:t>
            </w:r>
          </w:p>
        </w:tc>
      </w:tr>
      <w:tr w:rsidR="0088479D" w:rsidRPr="0088479D" w:rsidTr="009F5F8B">
        <w:trPr>
          <w:trHeight w:val="222"/>
        </w:trPr>
        <w:tc>
          <w:tcPr>
            <w:tcW w:w="176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479D" w:rsidRPr="0088479D" w:rsidRDefault="0088479D" w:rsidP="0088479D">
            <w:pPr>
              <w:spacing w:before="40"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Pr="0088479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7. Chez moi</w:t>
            </w:r>
          </w:p>
          <w:p w:rsidR="0088479D" w:rsidRPr="0088479D" w:rsidRDefault="0088479D" w:rsidP="0088479D">
            <w:pPr>
              <w:spacing w:before="40"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88479D" w:rsidRPr="0088479D" w:rsidRDefault="0088479D" w:rsidP="0088479D">
            <w:pPr>
              <w:tabs>
                <w:tab w:val="center" w:pos="17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88479D">
              <w:rPr>
                <w:rFonts w:ascii="Times New Roman" w:eastAsia="Times New Roman" w:hAnsi="Times New Roman" w:cs="Times New Roman"/>
                <w:lang w:val="fr-FR" w:eastAsia="ru-RU"/>
              </w:rPr>
              <w:t>Emménager dans un appartement (l’état des lieux, l’équipement)</w:t>
            </w:r>
          </w:p>
          <w:p w:rsidR="0088479D" w:rsidRPr="0088479D" w:rsidRDefault="0088479D" w:rsidP="0088479D">
            <w:pPr>
              <w:tabs>
                <w:tab w:val="center" w:pos="17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88479D">
              <w:rPr>
                <w:rFonts w:ascii="Times New Roman" w:eastAsia="Times New Roman" w:hAnsi="Times New Roman" w:cs="Times New Roman"/>
                <w:lang w:val="fr-FR" w:eastAsia="ru-RU"/>
              </w:rPr>
              <w:t>Contacter un professionnel pour un problème domestique</w:t>
            </w:r>
          </w:p>
          <w:p w:rsidR="0088479D" w:rsidRPr="0088479D" w:rsidRDefault="0088479D" w:rsidP="0088479D">
            <w:pPr>
              <w:tabs>
                <w:tab w:val="center" w:pos="17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Оборудование в квартире/организации</w:t>
            </w:r>
          </w:p>
          <w:p w:rsidR="0088479D" w:rsidRPr="0088479D" w:rsidRDefault="0088479D" w:rsidP="0088479D">
            <w:pPr>
              <w:tabs>
                <w:tab w:val="center" w:pos="17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lang w:eastAsia="ru-RU"/>
              </w:rPr>
              <w:t>Разговор со специалистом для устранения проблем</w:t>
            </w:r>
          </w:p>
          <w:p w:rsidR="0088479D" w:rsidRPr="0088479D" w:rsidRDefault="0088479D" w:rsidP="0088479D">
            <w:pPr>
              <w:tabs>
                <w:tab w:val="center" w:pos="17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36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18</w:t>
            </w:r>
          </w:p>
        </w:tc>
        <w:tc>
          <w:tcPr>
            <w:tcW w:w="20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fr-FR" w:eastAsia="ru-RU"/>
              </w:rPr>
            </w:pPr>
          </w:p>
        </w:tc>
        <w:tc>
          <w:tcPr>
            <w:tcW w:w="469" w:type="pct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fr-FR" w:eastAsia="ru-RU"/>
              </w:rPr>
            </w:pPr>
          </w:p>
        </w:tc>
        <w:tc>
          <w:tcPr>
            <w:tcW w:w="26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16</w:t>
            </w:r>
          </w:p>
        </w:tc>
        <w:tc>
          <w:tcPr>
            <w:tcW w:w="536" w:type="pct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16</w:t>
            </w:r>
          </w:p>
        </w:tc>
        <w:tc>
          <w:tcPr>
            <w:tcW w:w="33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26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799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</w:t>
            </w:r>
          </w:p>
        </w:tc>
      </w:tr>
      <w:tr w:rsidR="0088479D" w:rsidRPr="0088479D" w:rsidTr="009F5F8B">
        <w:trPr>
          <w:trHeight w:val="1072"/>
        </w:trPr>
        <w:tc>
          <w:tcPr>
            <w:tcW w:w="176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479D" w:rsidRPr="0088479D" w:rsidRDefault="0088479D" w:rsidP="0088479D">
            <w:pPr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Pr="0088479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8. Bonnes vacances!</w:t>
            </w:r>
          </w:p>
          <w:p w:rsidR="0088479D" w:rsidRPr="0088479D" w:rsidRDefault="0088479D" w:rsidP="00884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88479D" w:rsidRPr="00B83757" w:rsidRDefault="0088479D" w:rsidP="0088479D">
            <w:pPr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lang w:val="en-US" w:eastAsia="ru-RU"/>
              </w:rPr>
              <w:t>Organiser</w:t>
            </w:r>
            <w:r w:rsidRPr="00B837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79D">
              <w:rPr>
                <w:rFonts w:ascii="Times New Roman" w:eastAsia="Times New Roman" w:hAnsi="Times New Roman" w:cs="Times New Roman"/>
                <w:lang w:val="en-US" w:eastAsia="ru-RU"/>
              </w:rPr>
              <w:t>un</w:t>
            </w:r>
            <w:r w:rsidRPr="00B837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79D">
              <w:rPr>
                <w:rFonts w:ascii="Times New Roman" w:eastAsia="Times New Roman" w:hAnsi="Times New Roman" w:cs="Times New Roman"/>
                <w:lang w:val="en-US" w:eastAsia="ru-RU"/>
              </w:rPr>
              <w:t>voyage</w:t>
            </w:r>
          </w:p>
          <w:p w:rsidR="0088479D" w:rsidRPr="00B83757" w:rsidRDefault="0088479D" w:rsidP="0088479D">
            <w:pPr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lang w:eastAsia="ru-RU"/>
              </w:rPr>
              <w:t>Путешествие</w:t>
            </w:r>
            <w:r w:rsidRPr="00B8375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88479D">
              <w:rPr>
                <w:rFonts w:ascii="Times New Roman" w:eastAsia="Times New Roman" w:hAnsi="Times New Roman" w:cs="Times New Roman"/>
                <w:lang w:eastAsia="ru-RU"/>
              </w:rPr>
              <w:t>каникулы</w:t>
            </w:r>
            <w:r w:rsidRPr="00B8375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88479D">
              <w:rPr>
                <w:rFonts w:ascii="Times New Roman" w:eastAsia="Times New Roman" w:hAnsi="Times New Roman" w:cs="Times New Roman"/>
                <w:lang w:eastAsia="ru-RU"/>
              </w:rPr>
              <w:t>отпуск</w:t>
            </w:r>
          </w:p>
          <w:p w:rsidR="0088479D" w:rsidRPr="00B83757" w:rsidRDefault="0088479D" w:rsidP="0088479D">
            <w:pPr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18</w:t>
            </w:r>
          </w:p>
        </w:tc>
        <w:tc>
          <w:tcPr>
            <w:tcW w:w="20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fr-FR" w:eastAsia="ru-RU"/>
              </w:rPr>
            </w:pPr>
          </w:p>
        </w:tc>
        <w:tc>
          <w:tcPr>
            <w:tcW w:w="469" w:type="pct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fr-FR" w:eastAsia="ru-RU"/>
              </w:rPr>
            </w:pPr>
          </w:p>
        </w:tc>
        <w:tc>
          <w:tcPr>
            <w:tcW w:w="26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16</w:t>
            </w:r>
          </w:p>
        </w:tc>
        <w:tc>
          <w:tcPr>
            <w:tcW w:w="536" w:type="pct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16</w:t>
            </w:r>
          </w:p>
        </w:tc>
        <w:tc>
          <w:tcPr>
            <w:tcW w:w="33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26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799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КР</w:t>
            </w:r>
          </w:p>
        </w:tc>
      </w:tr>
      <w:tr w:rsidR="0088479D" w:rsidRPr="0088479D" w:rsidTr="009F5F8B">
        <w:trPr>
          <w:trHeight w:val="396"/>
        </w:trPr>
        <w:tc>
          <w:tcPr>
            <w:tcW w:w="1765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Итоговый</w:t>
            </w:r>
            <w:r w:rsidRPr="0088479D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 xml:space="preserve"> </w:t>
            </w: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контроль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1800" w:type="pct"/>
            <w:gridSpan w:val="9"/>
            <w:tcBorders>
              <w:bottom w:val="single" w:sz="4" w:space="0" w:color="auto"/>
            </w:tcBorders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Зачёт</w:t>
            </w:r>
          </w:p>
        </w:tc>
      </w:tr>
      <w:tr w:rsidR="0088479D" w:rsidRPr="0088479D" w:rsidTr="009F5F8B">
        <w:trPr>
          <w:trHeight w:val="20"/>
        </w:trPr>
        <w:tc>
          <w:tcPr>
            <w:tcW w:w="1765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Консультация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270" w:type="pct"/>
            <w:gridSpan w:val="2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369" w:type="pct"/>
            <w:gridSpan w:val="3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396" w:type="pct"/>
            <w:gridSpan w:val="2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799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</w:tr>
      <w:tr w:rsidR="0088479D" w:rsidRPr="0088479D" w:rsidTr="009F5F8B">
        <w:trPr>
          <w:trHeight w:val="20"/>
        </w:trPr>
        <w:tc>
          <w:tcPr>
            <w:tcW w:w="1765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ИТОГО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72</w:t>
            </w:r>
          </w:p>
        </w:tc>
        <w:tc>
          <w:tcPr>
            <w:tcW w:w="270" w:type="pct"/>
            <w:gridSpan w:val="2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369" w:type="pct"/>
            <w:gridSpan w:val="3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64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64</w:t>
            </w:r>
          </w:p>
        </w:tc>
        <w:tc>
          <w:tcPr>
            <w:tcW w:w="396" w:type="pct"/>
            <w:gridSpan w:val="2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8</w:t>
            </w:r>
          </w:p>
        </w:tc>
        <w:tc>
          <w:tcPr>
            <w:tcW w:w="799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</w:tr>
    </w:tbl>
    <w:p w:rsidR="0088479D" w:rsidRPr="0088479D" w:rsidRDefault="0088479D" w:rsidP="0088479D">
      <w:pPr>
        <w:spacing w:before="4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8479D" w:rsidRPr="0088479D" w:rsidRDefault="0088479D" w:rsidP="0088479D">
      <w:pPr>
        <w:spacing w:before="4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Направление: «Политология»</w:t>
      </w:r>
    </w:p>
    <w:p w:rsidR="0088479D" w:rsidRPr="0088479D" w:rsidRDefault="0088479D" w:rsidP="0088479D">
      <w:pPr>
        <w:spacing w:before="4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9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иностранный язык: 2 курс 3 семестр</w:t>
      </w:r>
    </w:p>
    <w:p w:rsidR="0088479D" w:rsidRPr="0088479D" w:rsidRDefault="0088479D" w:rsidP="0088479D">
      <w:pPr>
        <w:spacing w:before="4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3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544"/>
        <w:gridCol w:w="780"/>
        <w:gridCol w:w="801"/>
        <w:gridCol w:w="799"/>
        <w:gridCol w:w="671"/>
        <w:gridCol w:w="675"/>
        <w:gridCol w:w="536"/>
        <w:gridCol w:w="842"/>
        <w:gridCol w:w="1701"/>
      </w:tblGrid>
      <w:tr w:rsidR="0088479D" w:rsidRPr="0088479D" w:rsidTr="009F5F8B">
        <w:trPr>
          <w:trHeight w:val="20"/>
        </w:trPr>
        <w:tc>
          <w:tcPr>
            <w:tcW w:w="1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Наименование темы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 xml:space="preserve">Всего </w:t>
            </w: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br/>
              <w:t>часов</w:t>
            </w:r>
          </w:p>
        </w:tc>
        <w:tc>
          <w:tcPr>
            <w:tcW w:w="20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В том числе, час.</w:t>
            </w: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br/>
              <w:t>(очно/очно-заочно/заочно)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 xml:space="preserve">Формы </w:t>
            </w: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br/>
              <w:t>контроля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(очно/очно-заочно/заочно)</w:t>
            </w:r>
          </w:p>
        </w:tc>
      </w:tr>
      <w:tr w:rsidR="0088479D" w:rsidRPr="0088479D" w:rsidTr="009F5F8B">
        <w:trPr>
          <w:trHeight w:val="20"/>
        </w:trPr>
        <w:tc>
          <w:tcPr>
            <w:tcW w:w="1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82" w:type="pct"/>
            <w:gridSpan w:val="5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Аудиторная работа</w:t>
            </w:r>
          </w:p>
        </w:tc>
        <w:tc>
          <w:tcPr>
            <w:tcW w:w="407" w:type="pct"/>
            <w:vMerge w:val="restart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textDirection w:val="btLr"/>
          </w:tcPr>
          <w:p w:rsidR="0088479D" w:rsidRPr="0088479D" w:rsidRDefault="0088479D" w:rsidP="0088479D">
            <w:pPr>
              <w:widowControl w:val="0"/>
              <w:spacing w:after="0" w:line="240" w:lineRule="auto"/>
              <w:ind w:left="113" w:right="-10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 xml:space="preserve">Самост .работа </w:t>
            </w: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</w:tr>
      <w:tr w:rsidR="0088479D" w:rsidRPr="0088479D" w:rsidTr="009F5F8B">
        <w:trPr>
          <w:trHeight w:val="20"/>
        </w:trPr>
        <w:tc>
          <w:tcPr>
            <w:tcW w:w="1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gridSpan w:val="2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 xml:space="preserve">лекции </w:t>
            </w:r>
          </w:p>
        </w:tc>
        <w:tc>
          <w:tcPr>
            <w:tcW w:w="650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 xml:space="preserve">практич. </w:t>
            </w: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br/>
              <w:t xml:space="preserve">занятия </w:t>
            </w:r>
          </w:p>
        </w:tc>
        <w:tc>
          <w:tcPr>
            <w:tcW w:w="259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textDirection w:val="btLr"/>
          </w:tcPr>
          <w:p w:rsidR="0088479D" w:rsidRPr="0088479D" w:rsidRDefault="0088479D" w:rsidP="0088479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407" w:type="pct"/>
            <w:vMerge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</w:tr>
      <w:tr w:rsidR="0088479D" w:rsidRPr="0088479D" w:rsidTr="009F5F8B">
        <w:trPr>
          <w:cantSplit/>
          <w:trHeight w:val="1134"/>
        </w:trPr>
        <w:tc>
          <w:tcPr>
            <w:tcW w:w="1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lef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6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  <w:t>Из них в интерактивной форме</w:t>
            </w:r>
          </w:p>
        </w:tc>
        <w:tc>
          <w:tcPr>
            <w:tcW w:w="324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6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  <w:t>Из них в интерактивной форме</w:t>
            </w:r>
          </w:p>
        </w:tc>
        <w:tc>
          <w:tcPr>
            <w:tcW w:w="259" w:type="pct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Merge/>
            <w:tcBorders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88479D" w:rsidRPr="0088479D" w:rsidTr="009F5F8B">
        <w:trPr>
          <w:trHeight w:val="20"/>
        </w:trPr>
        <w:tc>
          <w:tcPr>
            <w:tcW w:w="171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Тема</w:t>
            </w: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 xml:space="preserve"> 9. Pas de chance!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Raconter une succession d’événements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Parler de son état de santé et contacter les urgences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Разговор о здоровье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Система здравоохранения и страхования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Срочные службы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7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27</w:t>
            </w:r>
          </w:p>
        </w:tc>
        <w:tc>
          <w:tcPr>
            <w:tcW w:w="38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8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2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16</w:t>
            </w:r>
          </w:p>
        </w:tc>
        <w:tc>
          <w:tcPr>
            <w:tcW w:w="32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16</w:t>
            </w:r>
          </w:p>
        </w:tc>
        <w:tc>
          <w:tcPr>
            <w:tcW w:w="259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40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</w:t>
            </w:r>
          </w:p>
        </w:tc>
        <w:tc>
          <w:tcPr>
            <w:tcW w:w="82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</w:t>
            </w:r>
          </w:p>
        </w:tc>
      </w:tr>
      <w:tr w:rsidR="0088479D" w:rsidRPr="0088479D" w:rsidTr="009F5F8B">
        <w:trPr>
          <w:trHeight w:val="20"/>
        </w:trPr>
        <w:tc>
          <w:tcPr>
            <w:tcW w:w="171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  <w:lang w:eastAsia="ru-RU"/>
              </w:rPr>
              <w:t>Тема</w:t>
            </w: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 xml:space="preserve"> 10. Beau travail!</w:t>
            </w:r>
          </w:p>
          <w:p w:rsidR="0088479D" w:rsidRPr="0088479D" w:rsidRDefault="0088479D" w:rsidP="0088479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  <w:p w:rsidR="0088479D" w:rsidRPr="0088479D" w:rsidRDefault="0088479D" w:rsidP="0088479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88479D">
              <w:rPr>
                <w:rFonts w:ascii="Times New Roman" w:eastAsia="Times New Roman" w:hAnsi="Times New Roman" w:cs="Times New Roman"/>
                <w:lang w:val="fr-FR" w:eastAsia="ru-RU"/>
              </w:rPr>
              <w:t>Découvrir l</w:t>
            </w:r>
            <w:r w:rsidRPr="0088479D">
              <w:rPr>
                <w:rFonts w:ascii="Times New Roman" w:eastAsia="Times New Roman" w:hAnsi="Times New Roman" w:cs="Times New Roman"/>
                <w:lang w:val="en-US" w:eastAsia="ru-RU"/>
              </w:rPr>
              <w:t>’</w:t>
            </w:r>
            <w:r w:rsidRPr="0088479D">
              <w:rPr>
                <w:rFonts w:ascii="Times New Roman" w:eastAsia="Times New Roman" w:hAnsi="Times New Roman" w:cs="Times New Roman"/>
                <w:lang w:val="fr-FR" w:eastAsia="ru-RU"/>
              </w:rPr>
              <w:t>université et l’entreprise</w:t>
            </w:r>
          </w:p>
          <w:p w:rsidR="0088479D" w:rsidRPr="0088479D" w:rsidRDefault="0088479D" w:rsidP="0088479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88479D">
              <w:rPr>
                <w:rFonts w:ascii="Times New Roman" w:eastAsia="Times New Roman" w:hAnsi="Times New Roman" w:cs="Times New Roman"/>
                <w:lang w:val="fr-FR" w:eastAsia="ru-RU"/>
              </w:rPr>
              <w:t>Parler de ses étu</w:t>
            </w:r>
            <w:r w:rsidRPr="0088479D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88479D">
              <w:rPr>
                <w:rFonts w:ascii="Times New Roman" w:eastAsia="Times New Roman" w:hAnsi="Times New Roman" w:cs="Times New Roman"/>
                <w:lang w:val="fr-FR" w:eastAsia="ru-RU"/>
              </w:rPr>
              <w:t>es, de son emploi</w:t>
            </w:r>
          </w:p>
          <w:p w:rsidR="0088479D" w:rsidRPr="0088479D" w:rsidRDefault="0088479D" w:rsidP="0088479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lang w:eastAsia="ru-RU"/>
              </w:rPr>
              <w:t>Поступление в университет/приём на работу</w:t>
            </w:r>
          </w:p>
          <w:p w:rsidR="0088479D" w:rsidRPr="0088479D" w:rsidRDefault="0088479D" w:rsidP="0088479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lang w:eastAsia="ru-RU"/>
              </w:rPr>
              <w:t>Новая обстановка, предметы, преподаватели, коллеги</w:t>
            </w:r>
          </w:p>
          <w:p w:rsidR="0088479D" w:rsidRPr="0088479D" w:rsidRDefault="0088479D" w:rsidP="0088479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lang w:eastAsia="ru-RU"/>
              </w:rPr>
              <w:t>Системы образования разных стран</w:t>
            </w:r>
          </w:p>
          <w:p w:rsidR="0088479D" w:rsidRPr="0088479D" w:rsidRDefault="0088479D" w:rsidP="0088479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37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27</w:t>
            </w:r>
          </w:p>
        </w:tc>
        <w:tc>
          <w:tcPr>
            <w:tcW w:w="38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8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2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16</w:t>
            </w:r>
          </w:p>
        </w:tc>
        <w:tc>
          <w:tcPr>
            <w:tcW w:w="32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16</w:t>
            </w:r>
          </w:p>
        </w:tc>
        <w:tc>
          <w:tcPr>
            <w:tcW w:w="259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40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</w:t>
            </w:r>
          </w:p>
        </w:tc>
        <w:tc>
          <w:tcPr>
            <w:tcW w:w="82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</w:t>
            </w:r>
          </w:p>
        </w:tc>
      </w:tr>
      <w:tr w:rsidR="0088479D" w:rsidRPr="0088479D" w:rsidTr="009F5F8B">
        <w:trPr>
          <w:trHeight w:val="20"/>
        </w:trPr>
        <w:tc>
          <w:tcPr>
            <w:tcW w:w="171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Тема</w:t>
            </w: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 xml:space="preserve"> 11. Au grand air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fr-FR"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val="fr-FR" w:eastAsia="ru-RU"/>
              </w:rPr>
              <w:lastRenderedPageBreak/>
              <w:t>Vivre dans un nouvel environnement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fr-FR"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val="fr-FR" w:eastAsia="ru-RU"/>
              </w:rPr>
              <w:t>Parler d’un changement de vie</w:t>
            </w:r>
          </w:p>
          <w:p w:rsidR="0088479D" w:rsidRPr="00B83757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Перемены</w:t>
            </w:r>
            <w:r w:rsidRPr="00B8375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в</w:t>
            </w:r>
            <w:r w:rsidRPr="00B8375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жизни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Привыкание к новому месту жительства/работы/учёбы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fr-FR" w:eastAsia="ru-RU"/>
              </w:rPr>
            </w:pPr>
          </w:p>
        </w:tc>
        <w:tc>
          <w:tcPr>
            <w:tcW w:w="37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27</w:t>
            </w:r>
          </w:p>
        </w:tc>
        <w:tc>
          <w:tcPr>
            <w:tcW w:w="38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8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2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16</w:t>
            </w:r>
          </w:p>
        </w:tc>
        <w:tc>
          <w:tcPr>
            <w:tcW w:w="32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16</w:t>
            </w:r>
          </w:p>
        </w:tc>
        <w:tc>
          <w:tcPr>
            <w:tcW w:w="259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40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</w:t>
            </w:r>
          </w:p>
        </w:tc>
        <w:tc>
          <w:tcPr>
            <w:tcW w:w="82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ПР</w:t>
            </w:r>
          </w:p>
        </w:tc>
      </w:tr>
      <w:tr w:rsidR="0088479D" w:rsidRPr="0088479D" w:rsidTr="009F5F8B">
        <w:trPr>
          <w:trHeight w:val="20"/>
        </w:trPr>
        <w:tc>
          <w:tcPr>
            <w:tcW w:w="171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lastRenderedPageBreak/>
              <w:t>Тема</w:t>
            </w: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 xml:space="preserve"> 12. C’était bien?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Parler de son apprentissage de français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Connaître la presse magazine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Успехи</w:t>
            </w:r>
            <w:r w:rsidRPr="0088479D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 xml:space="preserve"> </w:t>
            </w: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в</w:t>
            </w:r>
            <w:r w:rsidRPr="0088479D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 xml:space="preserve"> </w:t>
            </w: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изучении</w:t>
            </w:r>
            <w:r w:rsidRPr="0088479D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 xml:space="preserve"> </w:t>
            </w: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французского</w:t>
            </w:r>
            <w:r w:rsidRPr="0088479D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 xml:space="preserve"> </w:t>
            </w: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языка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Статья в журнале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Печатная и цировая пресса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7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27</w:t>
            </w:r>
          </w:p>
        </w:tc>
        <w:tc>
          <w:tcPr>
            <w:tcW w:w="38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8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2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16</w:t>
            </w:r>
          </w:p>
        </w:tc>
        <w:tc>
          <w:tcPr>
            <w:tcW w:w="32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16</w:t>
            </w:r>
          </w:p>
        </w:tc>
        <w:tc>
          <w:tcPr>
            <w:tcW w:w="259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40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</w:t>
            </w:r>
          </w:p>
        </w:tc>
        <w:tc>
          <w:tcPr>
            <w:tcW w:w="82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КР</w:t>
            </w:r>
          </w:p>
        </w:tc>
      </w:tr>
      <w:tr w:rsidR="0088479D" w:rsidRPr="0088479D" w:rsidTr="009F5F8B">
        <w:trPr>
          <w:trHeight w:val="396"/>
        </w:trPr>
        <w:tc>
          <w:tcPr>
            <w:tcW w:w="171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Итоговый</w:t>
            </w:r>
            <w:r w:rsidRPr="0088479D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 xml:space="preserve"> </w:t>
            </w: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контроль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1682" w:type="pct"/>
            <w:gridSpan w:val="5"/>
            <w:tcBorders>
              <w:bottom w:val="single" w:sz="4" w:space="0" w:color="auto"/>
            </w:tcBorders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822" w:type="pct"/>
            <w:tcBorders>
              <w:bottom w:val="single" w:sz="4" w:space="0" w:color="auto"/>
            </w:tcBorders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Зачет </w:t>
            </w:r>
          </w:p>
        </w:tc>
      </w:tr>
      <w:tr w:rsidR="0088479D" w:rsidRPr="0088479D" w:rsidTr="009F5F8B">
        <w:trPr>
          <w:trHeight w:val="20"/>
        </w:trPr>
        <w:tc>
          <w:tcPr>
            <w:tcW w:w="171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ИТОГО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>1</w:t>
            </w: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08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>0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>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64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64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44</w:t>
            </w:r>
          </w:p>
        </w:tc>
        <w:tc>
          <w:tcPr>
            <w:tcW w:w="82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</w:tr>
    </w:tbl>
    <w:p w:rsidR="0088479D" w:rsidRPr="0088479D" w:rsidRDefault="0088479D" w:rsidP="0088479D">
      <w:pPr>
        <w:spacing w:before="4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8479D" w:rsidRPr="0088479D" w:rsidRDefault="0088479D" w:rsidP="0088479D">
      <w:pPr>
        <w:spacing w:before="4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Направление: «Политология»</w:t>
      </w:r>
    </w:p>
    <w:p w:rsidR="0088479D" w:rsidRPr="0088479D" w:rsidRDefault="0088479D" w:rsidP="0088479D">
      <w:pPr>
        <w:spacing w:before="4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9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иностранный язык: 2 курс 4 семестр</w:t>
      </w:r>
    </w:p>
    <w:p w:rsidR="0088479D" w:rsidRPr="0088479D" w:rsidRDefault="0088479D" w:rsidP="0088479D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53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544"/>
        <w:gridCol w:w="693"/>
        <w:gridCol w:w="811"/>
        <w:gridCol w:w="811"/>
        <w:gridCol w:w="681"/>
        <w:gridCol w:w="681"/>
        <w:gridCol w:w="542"/>
        <w:gridCol w:w="1025"/>
        <w:gridCol w:w="1561"/>
      </w:tblGrid>
      <w:tr w:rsidR="0088479D" w:rsidRPr="0088479D" w:rsidTr="009F5F8B">
        <w:trPr>
          <w:trHeight w:val="20"/>
        </w:trPr>
        <w:tc>
          <w:tcPr>
            <w:tcW w:w="1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Наименование темы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 xml:space="preserve">Всего </w:t>
            </w: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br/>
              <w:t>часов</w:t>
            </w:r>
          </w:p>
        </w:tc>
        <w:tc>
          <w:tcPr>
            <w:tcW w:w="21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В том числе, час.</w:t>
            </w: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br/>
              <w:t>(очно/очно-заочно/заочно)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 xml:space="preserve">Формы </w:t>
            </w: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br/>
              <w:t>контроля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(очно/очно-заочно/заочно)</w:t>
            </w:r>
          </w:p>
        </w:tc>
      </w:tr>
      <w:tr w:rsidR="0088479D" w:rsidRPr="0088479D" w:rsidTr="009F5F8B">
        <w:trPr>
          <w:trHeight w:val="20"/>
        </w:trPr>
        <w:tc>
          <w:tcPr>
            <w:tcW w:w="1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4" w:type="pct"/>
            <w:gridSpan w:val="5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Аудиторная работа</w:t>
            </w:r>
          </w:p>
        </w:tc>
        <w:tc>
          <w:tcPr>
            <w:tcW w:w="495" w:type="pct"/>
            <w:vMerge w:val="restart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textDirection w:val="btLr"/>
          </w:tcPr>
          <w:p w:rsidR="0088479D" w:rsidRPr="0088479D" w:rsidRDefault="0088479D" w:rsidP="0088479D">
            <w:pPr>
              <w:widowControl w:val="0"/>
              <w:spacing w:after="0" w:line="240" w:lineRule="auto"/>
              <w:ind w:left="113" w:right="-10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 xml:space="preserve">Самост.работа </w:t>
            </w: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</w:tr>
      <w:tr w:rsidR="0088479D" w:rsidRPr="0088479D" w:rsidTr="009F5F8B">
        <w:trPr>
          <w:trHeight w:val="20"/>
        </w:trPr>
        <w:tc>
          <w:tcPr>
            <w:tcW w:w="1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gridSpan w:val="2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 xml:space="preserve">лекции </w:t>
            </w:r>
          </w:p>
        </w:tc>
        <w:tc>
          <w:tcPr>
            <w:tcW w:w="658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 xml:space="preserve">практич. </w:t>
            </w: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br/>
              <w:t xml:space="preserve">занятия </w:t>
            </w:r>
          </w:p>
        </w:tc>
        <w:tc>
          <w:tcPr>
            <w:tcW w:w="262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textDirection w:val="btLr"/>
          </w:tcPr>
          <w:p w:rsidR="0088479D" w:rsidRPr="0088479D" w:rsidRDefault="0088479D" w:rsidP="0088479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495" w:type="pct"/>
            <w:vMerge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</w:tr>
      <w:tr w:rsidR="0088479D" w:rsidRPr="0088479D" w:rsidTr="009F5F8B">
        <w:trPr>
          <w:cantSplit/>
          <w:trHeight w:val="1134"/>
        </w:trPr>
        <w:tc>
          <w:tcPr>
            <w:tcW w:w="1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2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  <w:t>Из них в интерактивной форме</w:t>
            </w:r>
          </w:p>
        </w:tc>
        <w:tc>
          <w:tcPr>
            <w:tcW w:w="329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9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  <w:t>Из них в интерактивной форме</w:t>
            </w:r>
          </w:p>
        </w:tc>
        <w:tc>
          <w:tcPr>
            <w:tcW w:w="262" w:type="pct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88479D" w:rsidRPr="0088479D" w:rsidTr="009F5F8B">
        <w:trPr>
          <w:trHeight w:val="20"/>
        </w:trPr>
        <w:tc>
          <w:tcPr>
            <w:tcW w:w="171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479D" w:rsidRPr="0088479D" w:rsidRDefault="0088479D" w:rsidP="0088479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Pr="0088479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13. C’est la vie!</w:t>
            </w:r>
          </w:p>
          <w:p w:rsidR="0088479D" w:rsidRPr="0088479D" w:rsidRDefault="0088479D" w:rsidP="0088479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88479D" w:rsidRPr="0088479D" w:rsidRDefault="0088479D" w:rsidP="0088479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lang w:val="en-US" w:eastAsia="ru-RU"/>
              </w:rPr>
              <w:t>Parler de soi (origins, goûts)</w:t>
            </w:r>
          </w:p>
          <w:p w:rsidR="0088479D" w:rsidRPr="0088479D" w:rsidRDefault="0088479D" w:rsidP="0088479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lang w:val="en-US" w:eastAsia="ru-RU"/>
              </w:rPr>
              <w:t>Se distraire (sorties, sports, jeux)</w:t>
            </w:r>
          </w:p>
          <w:p w:rsidR="0088479D" w:rsidRPr="0088479D" w:rsidRDefault="0088479D" w:rsidP="0088479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lang w:eastAsia="ru-RU"/>
              </w:rPr>
              <w:t>Откуда я родом?</w:t>
            </w:r>
          </w:p>
          <w:p w:rsidR="0088479D" w:rsidRPr="0088479D" w:rsidRDefault="0088479D" w:rsidP="0088479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lang w:eastAsia="ru-RU"/>
              </w:rPr>
              <w:t>Жизненный путь, успехи/неудачи карьеры</w:t>
            </w:r>
          </w:p>
          <w:p w:rsidR="0088479D" w:rsidRPr="0088479D" w:rsidRDefault="0088479D" w:rsidP="0088479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lang w:eastAsia="ru-RU"/>
              </w:rPr>
              <w:t>Биография знаменитости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36</w:t>
            </w:r>
          </w:p>
        </w:tc>
        <w:tc>
          <w:tcPr>
            <w:tcW w:w="39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9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29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16</w:t>
            </w:r>
          </w:p>
        </w:tc>
        <w:tc>
          <w:tcPr>
            <w:tcW w:w="329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16</w:t>
            </w:r>
          </w:p>
        </w:tc>
        <w:tc>
          <w:tcPr>
            <w:tcW w:w="26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49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</w:t>
            </w:r>
          </w:p>
        </w:tc>
        <w:tc>
          <w:tcPr>
            <w:tcW w:w="75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</w:t>
            </w:r>
          </w:p>
        </w:tc>
      </w:tr>
      <w:tr w:rsidR="0088479D" w:rsidRPr="0088479D" w:rsidTr="009F5F8B">
        <w:trPr>
          <w:trHeight w:val="1169"/>
        </w:trPr>
        <w:tc>
          <w:tcPr>
            <w:tcW w:w="171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479D" w:rsidRPr="0088479D" w:rsidRDefault="0088479D" w:rsidP="0088479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Pr="0088479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14. Souvenirs, souvenirs</w:t>
            </w:r>
          </w:p>
          <w:p w:rsidR="0088479D" w:rsidRPr="0088479D" w:rsidRDefault="0088479D" w:rsidP="0088479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lang w:val="fr-FR" w:eastAsia="ru-RU"/>
              </w:rPr>
            </w:pPr>
          </w:p>
          <w:p w:rsidR="0088479D" w:rsidRPr="0088479D" w:rsidRDefault="0088479D" w:rsidP="0088479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lang w:val="en-US" w:eastAsia="ru-RU"/>
              </w:rPr>
              <w:t>Evoquer ses experiences passées (souvenirs d’enfance, des vacances)</w:t>
            </w:r>
          </w:p>
          <w:p w:rsidR="0088479D" w:rsidRPr="0088479D" w:rsidRDefault="0088479D" w:rsidP="0088479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lang w:eastAsia="ru-RU"/>
              </w:rPr>
              <w:t>Воспоминания, память</w:t>
            </w:r>
          </w:p>
          <w:p w:rsidR="0088479D" w:rsidRPr="0088479D" w:rsidRDefault="0088479D" w:rsidP="0088479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lang w:eastAsia="ru-RU"/>
              </w:rPr>
              <w:t>Удачный/неудачный опыт проведения отпуска/каникул</w:t>
            </w:r>
          </w:p>
          <w:p w:rsidR="0088479D" w:rsidRPr="0088479D" w:rsidRDefault="0088479D" w:rsidP="0088479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36</w:t>
            </w:r>
          </w:p>
        </w:tc>
        <w:tc>
          <w:tcPr>
            <w:tcW w:w="39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9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29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16</w:t>
            </w:r>
          </w:p>
        </w:tc>
        <w:tc>
          <w:tcPr>
            <w:tcW w:w="329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16</w:t>
            </w:r>
          </w:p>
        </w:tc>
        <w:tc>
          <w:tcPr>
            <w:tcW w:w="26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49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</w:t>
            </w:r>
          </w:p>
        </w:tc>
        <w:tc>
          <w:tcPr>
            <w:tcW w:w="75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</w:t>
            </w:r>
          </w:p>
        </w:tc>
      </w:tr>
      <w:tr w:rsidR="0088479D" w:rsidRPr="0088479D" w:rsidTr="009F5F8B">
        <w:trPr>
          <w:trHeight w:val="20"/>
        </w:trPr>
        <w:tc>
          <w:tcPr>
            <w:tcW w:w="171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479D" w:rsidRPr="0088479D" w:rsidRDefault="0088479D" w:rsidP="0088479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Pr="0088479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15. A la recherché d’un toit</w:t>
            </w:r>
          </w:p>
          <w:p w:rsidR="0088479D" w:rsidRPr="0088479D" w:rsidRDefault="0088479D" w:rsidP="0088479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ru-RU"/>
              </w:rPr>
            </w:pPr>
          </w:p>
          <w:p w:rsidR="0088479D" w:rsidRPr="0088479D" w:rsidRDefault="0088479D" w:rsidP="0088479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lang w:val="en-US" w:eastAsia="ru-RU"/>
              </w:rPr>
              <w:t>Vivre dans un logement original</w:t>
            </w:r>
          </w:p>
          <w:p w:rsidR="0088479D" w:rsidRPr="0088479D" w:rsidRDefault="0088479D" w:rsidP="0088479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lang w:val="en-US" w:eastAsia="ru-RU"/>
              </w:rPr>
              <w:t>Découvrir le Paris d’hier, d’aujourd’hui, du future</w:t>
            </w:r>
          </w:p>
          <w:p w:rsidR="0088479D" w:rsidRPr="0088479D" w:rsidRDefault="0088479D" w:rsidP="0088479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lang w:eastAsia="ru-RU"/>
              </w:rPr>
              <w:t>Поиск жилья</w:t>
            </w:r>
          </w:p>
          <w:p w:rsidR="0088479D" w:rsidRPr="0088479D" w:rsidRDefault="0088479D" w:rsidP="0088479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lang w:eastAsia="ru-RU"/>
              </w:rPr>
              <w:t>Описание квартиры/дома</w:t>
            </w:r>
          </w:p>
          <w:p w:rsidR="0088479D" w:rsidRPr="0088479D" w:rsidRDefault="0088479D" w:rsidP="0088479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lang w:eastAsia="ru-RU"/>
              </w:rPr>
              <w:t>Урбанизация, города будущего</w:t>
            </w:r>
          </w:p>
          <w:p w:rsidR="0088479D" w:rsidRPr="0088479D" w:rsidRDefault="0088479D" w:rsidP="0088479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33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36</w:t>
            </w:r>
          </w:p>
        </w:tc>
        <w:tc>
          <w:tcPr>
            <w:tcW w:w="39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9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29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16</w:t>
            </w:r>
          </w:p>
        </w:tc>
        <w:tc>
          <w:tcPr>
            <w:tcW w:w="329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16</w:t>
            </w:r>
          </w:p>
        </w:tc>
        <w:tc>
          <w:tcPr>
            <w:tcW w:w="26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49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</w:t>
            </w:r>
          </w:p>
        </w:tc>
        <w:tc>
          <w:tcPr>
            <w:tcW w:w="75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П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</w:t>
            </w:r>
          </w:p>
        </w:tc>
      </w:tr>
      <w:tr w:rsidR="0088479D" w:rsidRPr="0088479D" w:rsidTr="009F5F8B">
        <w:trPr>
          <w:trHeight w:val="20"/>
        </w:trPr>
        <w:tc>
          <w:tcPr>
            <w:tcW w:w="171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lastRenderedPageBreak/>
              <w:t>Тема</w:t>
            </w: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 xml:space="preserve"> 16. On n’arrête pas le progrès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Imaginer l’avenir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Vivre connecté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Новые</w:t>
            </w:r>
            <w:r w:rsidRPr="0088479D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 xml:space="preserve"> </w:t>
            </w: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технологии</w:t>
            </w:r>
            <w:r w:rsidRPr="0088479D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 xml:space="preserve">, </w:t>
            </w: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прогресс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Переход в цифровую среду 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33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36</w:t>
            </w:r>
          </w:p>
        </w:tc>
        <w:tc>
          <w:tcPr>
            <w:tcW w:w="39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9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29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16</w:t>
            </w:r>
          </w:p>
        </w:tc>
        <w:tc>
          <w:tcPr>
            <w:tcW w:w="329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16</w:t>
            </w:r>
          </w:p>
        </w:tc>
        <w:tc>
          <w:tcPr>
            <w:tcW w:w="26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49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18</w:t>
            </w:r>
          </w:p>
        </w:tc>
        <w:tc>
          <w:tcPr>
            <w:tcW w:w="75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КР</w:t>
            </w:r>
          </w:p>
        </w:tc>
      </w:tr>
      <w:tr w:rsidR="0088479D" w:rsidRPr="0088479D" w:rsidTr="009F5F8B">
        <w:trPr>
          <w:trHeight w:val="396"/>
        </w:trPr>
        <w:tc>
          <w:tcPr>
            <w:tcW w:w="171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Итоговый</w:t>
            </w:r>
            <w:r w:rsidRPr="0088479D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 xml:space="preserve"> </w:t>
            </w: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контроль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1704" w:type="pct"/>
            <w:gridSpan w:val="5"/>
            <w:tcBorders>
              <w:bottom w:val="single" w:sz="4" w:space="0" w:color="auto"/>
            </w:tcBorders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495" w:type="pct"/>
            <w:tcBorders>
              <w:bottom w:val="single" w:sz="4" w:space="0" w:color="auto"/>
            </w:tcBorders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754" w:type="pct"/>
            <w:tcBorders>
              <w:bottom w:val="single" w:sz="4" w:space="0" w:color="auto"/>
            </w:tcBorders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Зачёт с оценкой</w:t>
            </w:r>
          </w:p>
        </w:tc>
      </w:tr>
      <w:tr w:rsidR="0088479D" w:rsidRPr="0088479D" w:rsidTr="009F5F8B">
        <w:trPr>
          <w:trHeight w:val="20"/>
        </w:trPr>
        <w:tc>
          <w:tcPr>
            <w:tcW w:w="171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ИТОГО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>1</w:t>
            </w: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44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>0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>0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64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64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495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78</w:t>
            </w:r>
          </w:p>
        </w:tc>
        <w:tc>
          <w:tcPr>
            <w:tcW w:w="75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</w:tr>
    </w:tbl>
    <w:p w:rsidR="0088479D" w:rsidRPr="0088479D" w:rsidRDefault="0088479D" w:rsidP="0088479D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8479D" w:rsidRPr="0088479D" w:rsidRDefault="0088479D" w:rsidP="0088479D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8479D" w:rsidRPr="0088479D" w:rsidRDefault="0088479D" w:rsidP="0088479D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8479D">
        <w:rPr>
          <w:rFonts w:ascii="Times New Roman" w:eastAsia="Times New Roman" w:hAnsi="Times New Roman" w:cs="Times New Roman"/>
          <w:sz w:val="24"/>
          <w:szCs w:val="24"/>
          <w:lang w:eastAsia="ru-RU"/>
        </w:rPr>
        <w:t>УО</w:t>
      </w:r>
      <w:r w:rsidRPr="008847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Pr="008847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</w:t>
      </w:r>
      <w:r w:rsidRPr="008847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8479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</w:t>
      </w:r>
      <w:r w:rsidRPr="008847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88479D" w:rsidRPr="0088479D" w:rsidRDefault="0088479D" w:rsidP="0088479D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Pr="008847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Pr="008847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</w:t>
      </w:r>
      <w:r w:rsidRPr="008847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847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работа;</w:t>
      </w:r>
    </w:p>
    <w:p w:rsidR="0088479D" w:rsidRPr="0088479D" w:rsidRDefault="0088479D" w:rsidP="0088479D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9D">
        <w:rPr>
          <w:rFonts w:ascii="Times New Roman" w:eastAsia="Times New Roman" w:hAnsi="Times New Roman" w:cs="Times New Roman"/>
          <w:sz w:val="24"/>
          <w:szCs w:val="24"/>
          <w:lang w:eastAsia="ru-RU"/>
        </w:rPr>
        <w:t>Т – тестирование;</w:t>
      </w:r>
    </w:p>
    <w:p w:rsidR="0088479D" w:rsidRPr="0088479D" w:rsidRDefault="0088479D" w:rsidP="0088479D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9D">
        <w:rPr>
          <w:rFonts w:ascii="Times New Roman" w:eastAsia="Times New Roman" w:hAnsi="Times New Roman" w:cs="Times New Roman"/>
          <w:sz w:val="24"/>
          <w:szCs w:val="24"/>
          <w:lang w:eastAsia="ru-RU"/>
        </w:rPr>
        <w:t>П - презентация</w:t>
      </w:r>
    </w:p>
    <w:p w:rsidR="0088479D" w:rsidRPr="0088479D" w:rsidRDefault="0088479D" w:rsidP="0088479D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 – письменная работа</w:t>
      </w:r>
    </w:p>
    <w:p w:rsidR="0088479D" w:rsidRPr="0088479D" w:rsidRDefault="0088479D" w:rsidP="0088479D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79D" w:rsidRPr="0088479D" w:rsidRDefault="0088479D" w:rsidP="0088479D">
      <w:pPr>
        <w:spacing w:before="4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Направление: «Политология»</w:t>
      </w:r>
    </w:p>
    <w:p w:rsidR="0088479D" w:rsidRPr="0088479D" w:rsidRDefault="0088479D" w:rsidP="0088479D">
      <w:pPr>
        <w:spacing w:before="4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9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иностранный язык: 3 курс 5 семестр</w:t>
      </w:r>
    </w:p>
    <w:p w:rsidR="0088479D" w:rsidRPr="0088479D" w:rsidRDefault="0088479D" w:rsidP="0088479D">
      <w:pPr>
        <w:spacing w:before="4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3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544"/>
        <w:gridCol w:w="780"/>
        <w:gridCol w:w="801"/>
        <w:gridCol w:w="799"/>
        <w:gridCol w:w="671"/>
        <w:gridCol w:w="675"/>
        <w:gridCol w:w="536"/>
        <w:gridCol w:w="842"/>
        <w:gridCol w:w="1701"/>
      </w:tblGrid>
      <w:tr w:rsidR="0088479D" w:rsidRPr="0088479D" w:rsidTr="009F5F8B">
        <w:trPr>
          <w:trHeight w:val="20"/>
        </w:trPr>
        <w:tc>
          <w:tcPr>
            <w:tcW w:w="1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Наименование темы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 xml:space="preserve">Всего </w:t>
            </w: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br/>
              <w:t>часов</w:t>
            </w:r>
          </w:p>
        </w:tc>
        <w:tc>
          <w:tcPr>
            <w:tcW w:w="20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В том числе, час.</w:t>
            </w: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br/>
              <w:t>(очно/очно-заочно/заочно)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 xml:space="preserve">Формы </w:t>
            </w: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br/>
              <w:t>контроля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(очно/очно-заочно/заочно)</w:t>
            </w:r>
          </w:p>
        </w:tc>
      </w:tr>
      <w:tr w:rsidR="0088479D" w:rsidRPr="0088479D" w:rsidTr="009F5F8B">
        <w:trPr>
          <w:trHeight w:val="20"/>
        </w:trPr>
        <w:tc>
          <w:tcPr>
            <w:tcW w:w="1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82" w:type="pct"/>
            <w:gridSpan w:val="5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Аудиторная работа</w:t>
            </w:r>
          </w:p>
        </w:tc>
        <w:tc>
          <w:tcPr>
            <w:tcW w:w="407" w:type="pct"/>
            <w:vMerge w:val="restart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textDirection w:val="btLr"/>
          </w:tcPr>
          <w:p w:rsidR="0088479D" w:rsidRPr="0088479D" w:rsidRDefault="0088479D" w:rsidP="0088479D">
            <w:pPr>
              <w:widowControl w:val="0"/>
              <w:spacing w:after="0" w:line="240" w:lineRule="auto"/>
              <w:ind w:left="113" w:right="-10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 xml:space="preserve">Самост .работа </w:t>
            </w: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</w:tr>
      <w:tr w:rsidR="0088479D" w:rsidRPr="0088479D" w:rsidTr="009F5F8B">
        <w:trPr>
          <w:trHeight w:val="20"/>
        </w:trPr>
        <w:tc>
          <w:tcPr>
            <w:tcW w:w="1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gridSpan w:val="2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 xml:space="preserve">лекции </w:t>
            </w:r>
          </w:p>
        </w:tc>
        <w:tc>
          <w:tcPr>
            <w:tcW w:w="650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 xml:space="preserve">практич. </w:t>
            </w: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br/>
              <w:t xml:space="preserve">занятия </w:t>
            </w:r>
          </w:p>
        </w:tc>
        <w:tc>
          <w:tcPr>
            <w:tcW w:w="259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textDirection w:val="btLr"/>
          </w:tcPr>
          <w:p w:rsidR="0088479D" w:rsidRPr="0088479D" w:rsidRDefault="0088479D" w:rsidP="0088479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407" w:type="pct"/>
            <w:vMerge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</w:tr>
      <w:tr w:rsidR="0088479D" w:rsidRPr="0088479D" w:rsidTr="009F5F8B">
        <w:trPr>
          <w:cantSplit/>
          <w:trHeight w:val="1134"/>
        </w:trPr>
        <w:tc>
          <w:tcPr>
            <w:tcW w:w="1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lef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6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  <w:t>Из них в интерактивной форме</w:t>
            </w:r>
          </w:p>
        </w:tc>
        <w:tc>
          <w:tcPr>
            <w:tcW w:w="324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6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  <w:t>Из них в интерактивной форме</w:t>
            </w:r>
          </w:p>
        </w:tc>
        <w:tc>
          <w:tcPr>
            <w:tcW w:w="259" w:type="pct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Merge/>
            <w:tcBorders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88479D" w:rsidRPr="0088479D" w:rsidTr="009F5F8B">
        <w:trPr>
          <w:trHeight w:val="20"/>
        </w:trPr>
        <w:tc>
          <w:tcPr>
            <w:tcW w:w="171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Тема</w:t>
            </w: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 xml:space="preserve"> 17. En forme?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La vie saine</w:t>
            </w:r>
          </w:p>
          <w:p w:rsidR="0088479D" w:rsidRPr="00B83757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Les</w:t>
            </w:r>
            <w:r w:rsidRPr="00B83757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 xml:space="preserve"> </w:t>
            </w:r>
            <w:r w:rsidRPr="0088479D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services</w:t>
            </w:r>
            <w:r w:rsidRPr="00B83757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 xml:space="preserve"> </w:t>
            </w:r>
            <w:r w:rsidRPr="0088479D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m</w:t>
            </w:r>
            <w:r w:rsidRPr="00B83757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é</w:t>
            </w:r>
            <w:r w:rsidRPr="0088479D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dicaux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Здоровый образ жизни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Медицинское обслуживание</w:t>
            </w:r>
          </w:p>
        </w:tc>
        <w:tc>
          <w:tcPr>
            <w:tcW w:w="37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18</w:t>
            </w:r>
          </w:p>
        </w:tc>
        <w:tc>
          <w:tcPr>
            <w:tcW w:w="38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8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2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16</w:t>
            </w:r>
          </w:p>
        </w:tc>
        <w:tc>
          <w:tcPr>
            <w:tcW w:w="32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16</w:t>
            </w:r>
          </w:p>
        </w:tc>
        <w:tc>
          <w:tcPr>
            <w:tcW w:w="259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40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2</w:t>
            </w:r>
          </w:p>
        </w:tc>
        <w:tc>
          <w:tcPr>
            <w:tcW w:w="82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</w:t>
            </w:r>
          </w:p>
        </w:tc>
      </w:tr>
      <w:tr w:rsidR="0088479D" w:rsidRPr="0088479D" w:rsidTr="009F5F8B">
        <w:trPr>
          <w:trHeight w:val="20"/>
        </w:trPr>
        <w:tc>
          <w:tcPr>
            <w:tcW w:w="171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Тема</w:t>
            </w: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 xml:space="preserve"> 18. Côté cuisine</w:t>
            </w:r>
          </w:p>
          <w:p w:rsidR="0088479D" w:rsidRPr="0088479D" w:rsidRDefault="0088479D" w:rsidP="0088479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  <w:p w:rsidR="0088479D" w:rsidRPr="0088479D" w:rsidRDefault="0088479D" w:rsidP="0088479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88479D">
              <w:rPr>
                <w:rFonts w:ascii="Times New Roman" w:eastAsia="Times New Roman" w:hAnsi="Times New Roman" w:cs="Times New Roman"/>
                <w:lang w:val="fr-FR" w:eastAsia="ru-RU"/>
              </w:rPr>
              <w:t>Les aliments</w:t>
            </w:r>
          </w:p>
          <w:p w:rsidR="0088479D" w:rsidRPr="0088479D" w:rsidRDefault="0088479D" w:rsidP="0088479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88479D">
              <w:rPr>
                <w:rFonts w:ascii="Times New Roman" w:eastAsia="Times New Roman" w:hAnsi="Times New Roman" w:cs="Times New Roman"/>
                <w:lang w:val="fr-FR" w:eastAsia="ru-RU"/>
              </w:rPr>
              <w:t>Le parcours gastronomique</w:t>
            </w:r>
          </w:p>
          <w:p w:rsidR="0088479D" w:rsidRPr="0088479D" w:rsidRDefault="0088479D" w:rsidP="0088479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lang w:eastAsia="ru-RU"/>
              </w:rPr>
              <w:t>Продукты</w:t>
            </w:r>
            <w:r w:rsidRPr="0088479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8479D">
              <w:rPr>
                <w:rFonts w:ascii="Times New Roman" w:eastAsia="Times New Roman" w:hAnsi="Times New Roman" w:cs="Times New Roman"/>
                <w:lang w:eastAsia="ru-RU"/>
              </w:rPr>
              <w:t>питания</w:t>
            </w:r>
          </w:p>
          <w:p w:rsidR="0088479D" w:rsidRPr="0088479D" w:rsidRDefault="0088479D" w:rsidP="0088479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Гастрономическое путешествие</w:t>
            </w:r>
          </w:p>
        </w:tc>
        <w:tc>
          <w:tcPr>
            <w:tcW w:w="37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lastRenderedPageBreak/>
              <w:t>18</w:t>
            </w:r>
          </w:p>
        </w:tc>
        <w:tc>
          <w:tcPr>
            <w:tcW w:w="38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8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2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16</w:t>
            </w:r>
          </w:p>
        </w:tc>
        <w:tc>
          <w:tcPr>
            <w:tcW w:w="32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16</w:t>
            </w:r>
          </w:p>
        </w:tc>
        <w:tc>
          <w:tcPr>
            <w:tcW w:w="259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40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2</w:t>
            </w:r>
          </w:p>
        </w:tc>
        <w:tc>
          <w:tcPr>
            <w:tcW w:w="82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</w:t>
            </w:r>
          </w:p>
        </w:tc>
      </w:tr>
      <w:tr w:rsidR="0088479D" w:rsidRPr="0088479D" w:rsidTr="009F5F8B">
        <w:trPr>
          <w:trHeight w:val="20"/>
        </w:trPr>
        <w:tc>
          <w:tcPr>
            <w:tcW w:w="171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Тема</w:t>
            </w: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 xml:space="preserve"> 19. Qui se ressemble s’assemble</w:t>
            </w:r>
          </w:p>
          <w:p w:rsidR="0088479D" w:rsidRPr="0088479D" w:rsidRDefault="0088479D" w:rsidP="0088479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  <w:p w:rsidR="0088479D" w:rsidRPr="0088479D" w:rsidRDefault="0088479D" w:rsidP="0088479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Décrire le physique et le caractère</w:t>
            </w:r>
          </w:p>
          <w:p w:rsidR="0088479D" w:rsidRPr="0088479D" w:rsidRDefault="0088479D" w:rsidP="0088479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Описание внешности и характера</w:t>
            </w:r>
          </w:p>
        </w:tc>
        <w:tc>
          <w:tcPr>
            <w:tcW w:w="37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18</w:t>
            </w:r>
          </w:p>
        </w:tc>
        <w:tc>
          <w:tcPr>
            <w:tcW w:w="38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8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2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16</w:t>
            </w:r>
          </w:p>
        </w:tc>
        <w:tc>
          <w:tcPr>
            <w:tcW w:w="32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16</w:t>
            </w:r>
          </w:p>
        </w:tc>
        <w:tc>
          <w:tcPr>
            <w:tcW w:w="259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40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2</w:t>
            </w:r>
          </w:p>
        </w:tc>
        <w:tc>
          <w:tcPr>
            <w:tcW w:w="82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</w:t>
            </w:r>
          </w:p>
        </w:tc>
      </w:tr>
      <w:tr w:rsidR="0088479D" w:rsidRPr="0088479D" w:rsidTr="009F5F8B">
        <w:trPr>
          <w:trHeight w:val="20"/>
        </w:trPr>
        <w:tc>
          <w:tcPr>
            <w:tcW w:w="171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Тема</w:t>
            </w: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 xml:space="preserve"> 20. L’actu en direct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Les medias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Les nouveaux supports de l’info</w:t>
            </w:r>
          </w:p>
          <w:p w:rsidR="0088479D" w:rsidRPr="00B72646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L</w:t>
            </w:r>
            <w:r w:rsidRPr="00B7264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’</w:t>
            </w:r>
            <w:r w:rsidRPr="0088479D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article</w:t>
            </w:r>
            <w:r w:rsidRPr="00B7264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8479D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critique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Средства массовой информации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Новые информационные источники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Критическая статья</w:t>
            </w:r>
          </w:p>
        </w:tc>
        <w:tc>
          <w:tcPr>
            <w:tcW w:w="37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18</w:t>
            </w:r>
          </w:p>
        </w:tc>
        <w:tc>
          <w:tcPr>
            <w:tcW w:w="38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8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2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16</w:t>
            </w:r>
          </w:p>
        </w:tc>
        <w:tc>
          <w:tcPr>
            <w:tcW w:w="32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16</w:t>
            </w:r>
          </w:p>
        </w:tc>
        <w:tc>
          <w:tcPr>
            <w:tcW w:w="259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40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2</w:t>
            </w:r>
          </w:p>
        </w:tc>
        <w:tc>
          <w:tcPr>
            <w:tcW w:w="82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КР</w:t>
            </w:r>
          </w:p>
        </w:tc>
      </w:tr>
      <w:tr w:rsidR="0088479D" w:rsidRPr="0088479D" w:rsidTr="009F5F8B">
        <w:trPr>
          <w:trHeight w:val="396"/>
        </w:trPr>
        <w:tc>
          <w:tcPr>
            <w:tcW w:w="171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Итоговый</w:t>
            </w:r>
            <w:r w:rsidRPr="0088479D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 xml:space="preserve"> </w:t>
            </w: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контроль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1682" w:type="pct"/>
            <w:gridSpan w:val="5"/>
            <w:tcBorders>
              <w:bottom w:val="single" w:sz="4" w:space="0" w:color="auto"/>
            </w:tcBorders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822" w:type="pct"/>
            <w:tcBorders>
              <w:bottom w:val="single" w:sz="4" w:space="0" w:color="auto"/>
            </w:tcBorders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Зачет </w:t>
            </w:r>
          </w:p>
        </w:tc>
      </w:tr>
      <w:tr w:rsidR="0088479D" w:rsidRPr="0088479D" w:rsidTr="009F5F8B">
        <w:trPr>
          <w:trHeight w:val="20"/>
        </w:trPr>
        <w:tc>
          <w:tcPr>
            <w:tcW w:w="171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ИТОГО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72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>0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>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64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64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8</w:t>
            </w:r>
          </w:p>
        </w:tc>
        <w:tc>
          <w:tcPr>
            <w:tcW w:w="82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</w:tr>
    </w:tbl>
    <w:p w:rsidR="0088479D" w:rsidRPr="0088479D" w:rsidRDefault="0088479D" w:rsidP="0088479D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79D" w:rsidRPr="0088479D" w:rsidRDefault="0088479D" w:rsidP="0088479D">
      <w:pPr>
        <w:spacing w:before="4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Направление: «Политология»</w:t>
      </w:r>
    </w:p>
    <w:p w:rsidR="0088479D" w:rsidRPr="0088479D" w:rsidRDefault="0088479D" w:rsidP="0088479D">
      <w:pPr>
        <w:spacing w:before="4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9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иностранный язык: 3 курс 6 семестр</w:t>
      </w:r>
    </w:p>
    <w:p w:rsidR="0088479D" w:rsidRPr="0088479D" w:rsidRDefault="0088479D" w:rsidP="0088479D">
      <w:pPr>
        <w:spacing w:before="4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683" w:type="pct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280"/>
        <w:gridCol w:w="892"/>
        <w:gridCol w:w="829"/>
        <w:gridCol w:w="981"/>
        <w:gridCol w:w="790"/>
        <w:gridCol w:w="880"/>
        <w:gridCol w:w="671"/>
        <w:gridCol w:w="695"/>
        <w:gridCol w:w="1604"/>
      </w:tblGrid>
      <w:tr w:rsidR="0088479D" w:rsidRPr="0088479D" w:rsidTr="009F5F8B">
        <w:trPr>
          <w:trHeight w:val="20"/>
        </w:trPr>
        <w:tc>
          <w:tcPr>
            <w:tcW w:w="1544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Наименование темы</w:t>
            </w:r>
          </w:p>
        </w:tc>
        <w:tc>
          <w:tcPr>
            <w:tcW w:w="420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 xml:space="preserve">Всего </w:t>
            </w: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br/>
              <w:t>часов</w:t>
            </w:r>
          </w:p>
        </w:tc>
        <w:tc>
          <w:tcPr>
            <w:tcW w:w="2281" w:type="pct"/>
            <w:gridSpan w:val="6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В том числе, час.</w:t>
            </w: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br/>
            </w: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u w:val="single"/>
                <w:lang w:eastAsia="ru-RU"/>
              </w:rPr>
              <w:t>(очно</w:t>
            </w: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/очно-заочно/заочно)</w:t>
            </w:r>
          </w:p>
        </w:tc>
        <w:tc>
          <w:tcPr>
            <w:tcW w:w="755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 xml:space="preserve">Формы </w:t>
            </w: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br/>
              <w:t>контроля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(</w:t>
            </w: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u w:val="single"/>
                <w:lang w:eastAsia="ru-RU"/>
              </w:rPr>
              <w:t>очно</w:t>
            </w: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/очно-заочно/заочно)</w:t>
            </w:r>
          </w:p>
        </w:tc>
      </w:tr>
      <w:tr w:rsidR="0088479D" w:rsidRPr="0088479D" w:rsidTr="009F5F8B">
        <w:trPr>
          <w:trHeight w:val="20"/>
        </w:trPr>
        <w:tc>
          <w:tcPr>
            <w:tcW w:w="1544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420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1954" w:type="pct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Аудиторная работа</w:t>
            </w:r>
          </w:p>
        </w:tc>
        <w:tc>
          <w:tcPr>
            <w:tcW w:w="327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textDirection w:val="btLr"/>
          </w:tcPr>
          <w:p w:rsidR="0088479D" w:rsidRPr="0088479D" w:rsidRDefault="0088479D" w:rsidP="0088479D">
            <w:pPr>
              <w:widowControl w:val="0"/>
              <w:spacing w:after="0" w:line="240" w:lineRule="auto"/>
              <w:ind w:left="113" w:right="-103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 xml:space="preserve">Самостоятельная   работа </w:t>
            </w:r>
          </w:p>
        </w:tc>
        <w:tc>
          <w:tcPr>
            <w:tcW w:w="755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</w:tr>
      <w:tr w:rsidR="0088479D" w:rsidRPr="0088479D" w:rsidTr="009F5F8B">
        <w:trPr>
          <w:trHeight w:val="20"/>
        </w:trPr>
        <w:tc>
          <w:tcPr>
            <w:tcW w:w="1544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420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852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лекции</w:t>
            </w:r>
          </w:p>
        </w:tc>
        <w:tc>
          <w:tcPr>
            <w:tcW w:w="786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 xml:space="preserve">практические </w:t>
            </w: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br/>
              <w:t xml:space="preserve">занятия </w:t>
            </w:r>
          </w:p>
        </w:tc>
        <w:tc>
          <w:tcPr>
            <w:tcW w:w="316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textDirection w:val="btLr"/>
          </w:tcPr>
          <w:p w:rsidR="0088479D" w:rsidRPr="0088479D" w:rsidRDefault="0088479D" w:rsidP="0088479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Лабораторные занятия</w:t>
            </w:r>
          </w:p>
        </w:tc>
        <w:tc>
          <w:tcPr>
            <w:tcW w:w="327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755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</w:tr>
      <w:tr w:rsidR="0088479D" w:rsidRPr="0088479D" w:rsidTr="009F5F8B">
        <w:trPr>
          <w:cantSplit/>
          <w:trHeight w:val="1303"/>
        </w:trPr>
        <w:tc>
          <w:tcPr>
            <w:tcW w:w="1544" w:type="pct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20" w:type="pct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90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всего</w:t>
            </w:r>
          </w:p>
        </w:tc>
        <w:tc>
          <w:tcPr>
            <w:tcW w:w="462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Из них в интерактивной форме</w:t>
            </w:r>
          </w:p>
        </w:tc>
        <w:tc>
          <w:tcPr>
            <w:tcW w:w="372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всего</w:t>
            </w:r>
          </w:p>
        </w:tc>
        <w:tc>
          <w:tcPr>
            <w:tcW w:w="414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Из них в интерактивной форме</w:t>
            </w:r>
          </w:p>
        </w:tc>
        <w:tc>
          <w:tcPr>
            <w:tcW w:w="316" w:type="pct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27" w:type="pct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55" w:type="pct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88479D" w:rsidRPr="0088479D" w:rsidTr="009F5F8B">
        <w:trPr>
          <w:trHeight w:val="700"/>
        </w:trPr>
        <w:tc>
          <w:tcPr>
            <w:tcW w:w="154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Pr="0088479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21. Consommer autrement</w:t>
            </w:r>
          </w:p>
          <w:p w:rsidR="0088479D" w:rsidRPr="0088479D" w:rsidRDefault="0088479D" w:rsidP="0088479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88479D" w:rsidRPr="0088479D" w:rsidRDefault="0088479D" w:rsidP="0088479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lang w:val="en-US" w:eastAsia="ru-RU"/>
              </w:rPr>
              <w:t>Les objets et les services au quotidien</w:t>
            </w:r>
          </w:p>
          <w:p w:rsidR="0088479D" w:rsidRPr="0088479D" w:rsidRDefault="0088479D" w:rsidP="0088479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lang w:val="en-US" w:eastAsia="ru-RU"/>
              </w:rPr>
              <w:t>Les</w:t>
            </w:r>
            <w:r w:rsidRPr="008847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79D">
              <w:rPr>
                <w:rFonts w:ascii="Times New Roman" w:eastAsia="Times New Roman" w:hAnsi="Times New Roman" w:cs="Times New Roman"/>
                <w:lang w:val="en-US" w:eastAsia="ru-RU"/>
              </w:rPr>
              <w:t>secteurs</w:t>
            </w:r>
            <w:r w:rsidRPr="008847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79D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88479D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479D">
              <w:rPr>
                <w:rFonts w:ascii="Times New Roman" w:eastAsia="Times New Roman" w:hAnsi="Times New Roman" w:cs="Times New Roman"/>
                <w:lang w:val="en-US" w:eastAsia="ru-RU"/>
              </w:rPr>
              <w:t>activit</w:t>
            </w:r>
            <w:r w:rsidRPr="0088479D">
              <w:rPr>
                <w:rFonts w:ascii="Times New Roman" w:eastAsia="Times New Roman" w:hAnsi="Times New Roman" w:cs="Times New Roman"/>
                <w:lang w:eastAsia="ru-RU"/>
              </w:rPr>
              <w:t>é</w:t>
            </w:r>
          </w:p>
          <w:p w:rsidR="0088479D" w:rsidRPr="0088479D" w:rsidRDefault="0088479D" w:rsidP="0088479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lang w:eastAsia="ru-RU"/>
              </w:rPr>
              <w:t>Товары и услуги в современной жизни</w:t>
            </w:r>
          </w:p>
          <w:p w:rsidR="0088479D" w:rsidRPr="0088479D" w:rsidRDefault="0088479D" w:rsidP="0088479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lang w:eastAsia="ru-RU"/>
              </w:rPr>
              <w:t>Сферы деятельности</w:t>
            </w:r>
          </w:p>
          <w:p w:rsidR="0088479D" w:rsidRPr="0088479D" w:rsidRDefault="0088479D" w:rsidP="0088479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88479D">
              <w:rPr>
                <w:rFonts w:ascii="Times New Roman" w:eastAsia="Times New Roman" w:hAnsi="Times New Roman" w:cs="Times New Roman"/>
                <w:lang w:eastAsia="ru-RU"/>
              </w:rPr>
              <w:t>Новое отношение к потреблению</w:t>
            </w:r>
          </w:p>
        </w:tc>
        <w:tc>
          <w:tcPr>
            <w:tcW w:w="42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27</w:t>
            </w:r>
          </w:p>
        </w:tc>
        <w:tc>
          <w:tcPr>
            <w:tcW w:w="39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fr-FR" w:eastAsia="ru-RU"/>
              </w:rPr>
            </w:pPr>
          </w:p>
        </w:tc>
        <w:tc>
          <w:tcPr>
            <w:tcW w:w="46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fr-FR" w:eastAsia="ru-RU"/>
              </w:rPr>
            </w:pPr>
          </w:p>
        </w:tc>
        <w:tc>
          <w:tcPr>
            <w:tcW w:w="37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16</w:t>
            </w:r>
          </w:p>
        </w:tc>
        <w:tc>
          <w:tcPr>
            <w:tcW w:w="41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16</w:t>
            </w:r>
          </w:p>
        </w:tc>
        <w:tc>
          <w:tcPr>
            <w:tcW w:w="31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27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11</w:t>
            </w:r>
          </w:p>
        </w:tc>
        <w:tc>
          <w:tcPr>
            <w:tcW w:w="75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36"/>
                <w:szCs w:val="36"/>
                <w:vertAlign w:val="superscript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</w:p>
        </w:tc>
      </w:tr>
      <w:tr w:rsidR="0088479D" w:rsidRPr="0088479D" w:rsidTr="009F5F8B">
        <w:trPr>
          <w:trHeight w:val="20"/>
        </w:trPr>
        <w:tc>
          <w:tcPr>
            <w:tcW w:w="154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479D" w:rsidRPr="0088479D" w:rsidRDefault="0088479D" w:rsidP="0088479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Pr="0088479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22. On part en voyage</w:t>
            </w:r>
          </w:p>
          <w:p w:rsidR="0088479D" w:rsidRPr="0088479D" w:rsidRDefault="0088479D" w:rsidP="0088479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88479D" w:rsidRPr="0088479D" w:rsidRDefault="0088479D" w:rsidP="0088479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lang w:val="en-US" w:eastAsia="ru-RU"/>
              </w:rPr>
              <w:t>Organiser un séjour</w:t>
            </w:r>
          </w:p>
          <w:p w:rsidR="0088479D" w:rsidRPr="0088479D" w:rsidRDefault="0088479D" w:rsidP="0088479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lang w:val="en-US" w:eastAsia="ru-RU"/>
              </w:rPr>
              <w:t>Les prestations à l’hôtel</w:t>
            </w:r>
          </w:p>
          <w:p w:rsidR="0088479D" w:rsidRPr="00B83757" w:rsidRDefault="0088479D" w:rsidP="0088479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lang w:val="en-US" w:eastAsia="ru-RU"/>
              </w:rPr>
              <w:t>Le</w:t>
            </w:r>
            <w:r w:rsidRPr="00B837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79D">
              <w:rPr>
                <w:rFonts w:ascii="Times New Roman" w:eastAsia="Times New Roman" w:hAnsi="Times New Roman" w:cs="Times New Roman"/>
                <w:lang w:val="en-US" w:eastAsia="ru-RU"/>
              </w:rPr>
              <w:t>domaine</w:t>
            </w:r>
            <w:r w:rsidRPr="00B837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79D">
              <w:rPr>
                <w:rFonts w:ascii="Times New Roman" w:eastAsia="Times New Roman" w:hAnsi="Times New Roman" w:cs="Times New Roman"/>
                <w:lang w:val="en-US" w:eastAsia="ru-RU"/>
              </w:rPr>
              <w:t>touristique</w:t>
            </w:r>
          </w:p>
          <w:p w:rsidR="0088479D" w:rsidRPr="0088479D" w:rsidRDefault="0088479D" w:rsidP="0088479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lang w:eastAsia="ru-RU"/>
              </w:rPr>
              <w:t>Организация путешествия</w:t>
            </w:r>
          </w:p>
          <w:p w:rsidR="0088479D" w:rsidRPr="0088479D" w:rsidRDefault="0088479D" w:rsidP="0088479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lang w:eastAsia="ru-RU"/>
              </w:rPr>
              <w:t>Заселение в гостиницу</w:t>
            </w:r>
          </w:p>
        </w:tc>
        <w:tc>
          <w:tcPr>
            <w:tcW w:w="42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27</w:t>
            </w:r>
          </w:p>
        </w:tc>
        <w:tc>
          <w:tcPr>
            <w:tcW w:w="39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fr-FR" w:eastAsia="ru-RU"/>
              </w:rPr>
            </w:pPr>
          </w:p>
        </w:tc>
        <w:tc>
          <w:tcPr>
            <w:tcW w:w="46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fr-FR" w:eastAsia="ru-RU"/>
              </w:rPr>
            </w:pPr>
          </w:p>
        </w:tc>
        <w:tc>
          <w:tcPr>
            <w:tcW w:w="37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16</w:t>
            </w:r>
          </w:p>
        </w:tc>
        <w:tc>
          <w:tcPr>
            <w:tcW w:w="41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16</w:t>
            </w:r>
          </w:p>
        </w:tc>
        <w:tc>
          <w:tcPr>
            <w:tcW w:w="31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27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11</w:t>
            </w:r>
          </w:p>
        </w:tc>
        <w:tc>
          <w:tcPr>
            <w:tcW w:w="75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</w:t>
            </w:r>
          </w:p>
        </w:tc>
      </w:tr>
      <w:tr w:rsidR="0088479D" w:rsidRPr="0088479D" w:rsidTr="009F5F8B">
        <w:trPr>
          <w:trHeight w:val="505"/>
        </w:trPr>
        <w:tc>
          <w:tcPr>
            <w:tcW w:w="154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479D" w:rsidRPr="0088479D" w:rsidRDefault="0088479D" w:rsidP="0088479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Тема</w:t>
            </w:r>
            <w:r w:rsidRPr="0088479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23. On recrute</w:t>
            </w:r>
          </w:p>
          <w:p w:rsidR="0088479D" w:rsidRPr="0088479D" w:rsidRDefault="0088479D" w:rsidP="0088479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88479D" w:rsidRPr="0088479D" w:rsidRDefault="0088479D" w:rsidP="0088479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lang w:val="en-US" w:eastAsia="ru-RU"/>
              </w:rPr>
              <w:t>Le système scolaire</w:t>
            </w:r>
          </w:p>
          <w:p w:rsidR="0088479D" w:rsidRPr="00B72646" w:rsidRDefault="0088479D" w:rsidP="0088479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lang w:val="en-US" w:eastAsia="ru-RU"/>
              </w:rPr>
              <w:t>Les</w:t>
            </w:r>
            <w:r w:rsidRPr="00B7264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8479D">
              <w:rPr>
                <w:rFonts w:ascii="Times New Roman" w:eastAsia="Times New Roman" w:hAnsi="Times New Roman" w:cs="Times New Roman"/>
                <w:lang w:val="en-US" w:eastAsia="ru-RU"/>
              </w:rPr>
              <w:t>relations</w:t>
            </w:r>
            <w:r w:rsidRPr="00B7264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8479D">
              <w:rPr>
                <w:rFonts w:ascii="Times New Roman" w:eastAsia="Times New Roman" w:hAnsi="Times New Roman" w:cs="Times New Roman"/>
                <w:lang w:val="en-US" w:eastAsia="ru-RU"/>
              </w:rPr>
              <w:t>professinnelles</w:t>
            </w:r>
          </w:p>
          <w:p w:rsidR="0088479D" w:rsidRPr="0088479D" w:rsidRDefault="0088479D" w:rsidP="0088479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lang w:eastAsia="ru-RU"/>
              </w:rPr>
              <w:t>Система образования</w:t>
            </w:r>
          </w:p>
          <w:p w:rsidR="0088479D" w:rsidRPr="0088479D" w:rsidRDefault="0088479D" w:rsidP="0088479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lang w:eastAsia="ru-RU"/>
              </w:rPr>
              <w:t>Профессиональные отношения</w:t>
            </w:r>
          </w:p>
        </w:tc>
        <w:tc>
          <w:tcPr>
            <w:tcW w:w="42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27</w:t>
            </w:r>
          </w:p>
        </w:tc>
        <w:tc>
          <w:tcPr>
            <w:tcW w:w="39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fr-FR" w:eastAsia="ru-RU"/>
              </w:rPr>
            </w:pPr>
          </w:p>
        </w:tc>
        <w:tc>
          <w:tcPr>
            <w:tcW w:w="46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fr-FR" w:eastAsia="ru-RU"/>
              </w:rPr>
            </w:pPr>
          </w:p>
        </w:tc>
        <w:tc>
          <w:tcPr>
            <w:tcW w:w="37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479D" w:rsidRPr="0088479D" w:rsidRDefault="0088479D" w:rsidP="0088479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1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16</w:t>
            </w:r>
          </w:p>
        </w:tc>
        <w:tc>
          <w:tcPr>
            <w:tcW w:w="31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27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 xml:space="preserve"> 11</w:t>
            </w:r>
          </w:p>
        </w:tc>
        <w:tc>
          <w:tcPr>
            <w:tcW w:w="75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</w:t>
            </w:r>
          </w:p>
        </w:tc>
      </w:tr>
      <w:tr w:rsidR="0088479D" w:rsidRPr="0088479D" w:rsidTr="009F5F8B">
        <w:trPr>
          <w:trHeight w:val="28"/>
        </w:trPr>
        <w:tc>
          <w:tcPr>
            <w:tcW w:w="154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479D" w:rsidRPr="00B00D30" w:rsidRDefault="0088479D" w:rsidP="0088479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Pr="00B00D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24. </w:t>
            </w:r>
            <w:r w:rsidRPr="0088479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L</w:t>
            </w:r>
            <w:r w:rsidRPr="00B00D30">
              <w:rPr>
                <w:rFonts w:ascii="Times New Roman" w:eastAsia="Times New Roman" w:hAnsi="Times New Roman" w:cs="Times New Roman"/>
                <w:b/>
                <w:lang w:eastAsia="ru-RU"/>
              </w:rPr>
              <w:t>’</w:t>
            </w:r>
            <w:r w:rsidRPr="0088479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appel</w:t>
            </w:r>
            <w:r w:rsidRPr="00B00D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8479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de</w:t>
            </w:r>
            <w:r w:rsidRPr="00B00D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8479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la</w:t>
            </w:r>
            <w:r w:rsidRPr="00B00D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8479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nature</w:t>
            </w:r>
          </w:p>
          <w:p w:rsidR="0088479D" w:rsidRPr="00B00D30" w:rsidRDefault="0088479D" w:rsidP="0088479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8479D" w:rsidRPr="00B00D30" w:rsidRDefault="0088479D" w:rsidP="0088479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lang w:val="en-US" w:eastAsia="ru-RU"/>
              </w:rPr>
              <w:t>La</w:t>
            </w:r>
            <w:r w:rsidRPr="00B00D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79D">
              <w:rPr>
                <w:rFonts w:ascii="Times New Roman" w:eastAsia="Times New Roman" w:hAnsi="Times New Roman" w:cs="Times New Roman"/>
                <w:lang w:val="en-US" w:eastAsia="ru-RU"/>
              </w:rPr>
              <w:t>g</w:t>
            </w:r>
            <w:r w:rsidRPr="00B00D30">
              <w:rPr>
                <w:rFonts w:ascii="Times New Roman" w:eastAsia="Times New Roman" w:hAnsi="Times New Roman" w:cs="Times New Roman"/>
                <w:lang w:eastAsia="ru-RU"/>
              </w:rPr>
              <w:t>é</w:t>
            </w:r>
            <w:r w:rsidRPr="0088479D">
              <w:rPr>
                <w:rFonts w:ascii="Times New Roman" w:eastAsia="Times New Roman" w:hAnsi="Times New Roman" w:cs="Times New Roman"/>
                <w:lang w:val="en-US" w:eastAsia="ru-RU"/>
              </w:rPr>
              <w:t>ographie</w:t>
            </w:r>
            <w:r w:rsidRPr="00B00D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79D">
              <w:rPr>
                <w:rFonts w:ascii="Times New Roman" w:eastAsia="Times New Roman" w:hAnsi="Times New Roman" w:cs="Times New Roman"/>
                <w:lang w:val="en-US" w:eastAsia="ru-RU"/>
              </w:rPr>
              <w:t>et</w:t>
            </w:r>
            <w:r w:rsidRPr="00B00D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79D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B00D3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479D">
              <w:rPr>
                <w:rFonts w:ascii="Times New Roman" w:eastAsia="Times New Roman" w:hAnsi="Times New Roman" w:cs="Times New Roman"/>
                <w:lang w:val="en-US" w:eastAsia="ru-RU"/>
              </w:rPr>
              <w:t>environnement</w:t>
            </w:r>
            <w:r w:rsidRPr="00B00D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479D" w:rsidRPr="00B00D30" w:rsidRDefault="0088479D" w:rsidP="0088479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lang w:eastAsia="ru-RU"/>
              </w:rPr>
              <w:t>Географическое</w:t>
            </w:r>
            <w:r w:rsidRPr="00B00D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79D">
              <w:rPr>
                <w:rFonts w:ascii="Times New Roman" w:eastAsia="Times New Roman" w:hAnsi="Times New Roman" w:cs="Times New Roman"/>
                <w:lang w:eastAsia="ru-RU"/>
              </w:rPr>
              <w:t>положение</w:t>
            </w:r>
          </w:p>
          <w:p w:rsidR="0088479D" w:rsidRPr="0088479D" w:rsidRDefault="0088479D" w:rsidP="0088479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lang w:eastAsia="ru-RU"/>
              </w:rPr>
              <w:t>Окружающая среда</w:t>
            </w:r>
          </w:p>
        </w:tc>
        <w:tc>
          <w:tcPr>
            <w:tcW w:w="42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27</w:t>
            </w:r>
          </w:p>
        </w:tc>
        <w:tc>
          <w:tcPr>
            <w:tcW w:w="39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fr-FR" w:eastAsia="ru-RU"/>
              </w:rPr>
            </w:pPr>
          </w:p>
        </w:tc>
        <w:tc>
          <w:tcPr>
            <w:tcW w:w="46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fr-FR" w:eastAsia="ru-RU"/>
              </w:rPr>
            </w:pPr>
          </w:p>
        </w:tc>
        <w:tc>
          <w:tcPr>
            <w:tcW w:w="37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479D" w:rsidRPr="0088479D" w:rsidRDefault="0088479D" w:rsidP="0088479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1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16</w:t>
            </w:r>
          </w:p>
        </w:tc>
        <w:tc>
          <w:tcPr>
            <w:tcW w:w="31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27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11</w:t>
            </w:r>
          </w:p>
        </w:tc>
        <w:tc>
          <w:tcPr>
            <w:tcW w:w="75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КР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88479D" w:rsidRPr="0088479D" w:rsidTr="009F5F8B">
        <w:trPr>
          <w:trHeight w:val="396"/>
        </w:trPr>
        <w:tc>
          <w:tcPr>
            <w:tcW w:w="154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Итоговый</w:t>
            </w:r>
            <w:r w:rsidRPr="0088479D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 xml:space="preserve"> </w:t>
            </w: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контроль</w:t>
            </w:r>
          </w:p>
        </w:tc>
        <w:tc>
          <w:tcPr>
            <w:tcW w:w="420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1954" w:type="pct"/>
            <w:gridSpan w:val="5"/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27" w:type="pct"/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755" w:type="pct"/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Зачёт</w:t>
            </w:r>
          </w:p>
        </w:tc>
      </w:tr>
      <w:tr w:rsidR="0088479D" w:rsidRPr="0088479D" w:rsidTr="009F5F8B">
        <w:trPr>
          <w:trHeight w:val="20"/>
        </w:trPr>
        <w:tc>
          <w:tcPr>
            <w:tcW w:w="154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Консультация</w:t>
            </w:r>
          </w:p>
        </w:tc>
        <w:tc>
          <w:tcPr>
            <w:tcW w:w="420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390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46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37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316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327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755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</w:tr>
      <w:tr w:rsidR="0088479D" w:rsidRPr="0088479D" w:rsidTr="009F5F8B">
        <w:trPr>
          <w:trHeight w:val="20"/>
        </w:trPr>
        <w:tc>
          <w:tcPr>
            <w:tcW w:w="154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ИТОГО</w:t>
            </w:r>
          </w:p>
        </w:tc>
        <w:tc>
          <w:tcPr>
            <w:tcW w:w="420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108</w:t>
            </w:r>
          </w:p>
        </w:tc>
        <w:tc>
          <w:tcPr>
            <w:tcW w:w="390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46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37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64</w:t>
            </w: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64</w:t>
            </w:r>
          </w:p>
        </w:tc>
        <w:tc>
          <w:tcPr>
            <w:tcW w:w="316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327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44</w:t>
            </w:r>
          </w:p>
        </w:tc>
        <w:tc>
          <w:tcPr>
            <w:tcW w:w="755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</w:tr>
    </w:tbl>
    <w:p w:rsidR="0088479D" w:rsidRPr="0088479D" w:rsidRDefault="0088479D" w:rsidP="0088479D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79D" w:rsidRPr="0088479D" w:rsidRDefault="0088479D" w:rsidP="0088479D">
      <w:pPr>
        <w:spacing w:before="4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Направление: «Политология»</w:t>
      </w:r>
    </w:p>
    <w:p w:rsidR="0088479D" w:rsidRPr="0088479D" w:rsidRDefault="0088479D" w:rsidP="0088479D">
      <w:pPr>
        <w:spacing w:before="4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9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иностранный язык: 4 курс 7 семестр</w:t>
      </w:r>
    </w:p>
    <w:p w:rsidR="0088479D" w:rsidRPr="0088479D" w:rsidRDefault="0088479D" w:rsidP="0088479D">
      <w:pPr>
        <w:spacing w:before="4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3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544"/>
        <w:gridCol w:w="780"/>
        <w:gridCol w:w="801"/>
        <w:gridCol w:w="799"/>
        <w:gridCol w:w="671"/>
        <w:gridCol w:w="675"/>
        <w:gridCol w:w="536"/>
        <w:gridCol w:w="842"/>
        <w:gridCol w:w="1701"/>
      </w:tblGrid>
      <w:tr w:rsidR="0088479D" w:rsidRPr="0088479D" w:rsidTr="009F5F8B">
        <w:trPr>
          <w:trHeight w:val="20"/>
        </w:trPr>
        <w:tc>
          <w:tcPr>
            <w:tcW w:w="1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Наименование темы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 xml:space="preserve">Всего </w:t>
            </w: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br/>
              <w:t>часов</w:t>
            </w:r>
          </w:p>
        </w:tc>
        <w:tc>
          <w:tcPr>
            <w:tcW w:w="20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В том числе, час.</w:t>
            </w: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br/>
              <w:t>(очно/очно-заочно/заочно)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 xml:space="preserve">Формы </w:t>
            </w: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br/>
              <w:t>контроля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(очно/очно-заочно/заочно)</w:t>
            </w:r>
          </w:p>
        </w:tc>
      </w:tr>
      <w:tr w:rsidR="0088479D" w:rsidRPr="0088479D" w:rsidTr="009F5F8B">
        <w:trPr>
          <w:trHeight w:val="20"/>
        </w:trPr>
        <w:tc>
          <w:tcPr>
            <w:tcW w:w="1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82" w:type="pct"/>
            <w:gridSpan w:val="5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Аудиторная работа</w:t>
            </w:r>
          </w:p>
        </w:tc>
        <w:tc>
          <w:tcPr>
            <w:tcW w:w="407" w:type="pct"/>
            <w:vMerge w:val="restart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textDirection w:val="btLr"/>
          </w:tcPr>
          <w:p w:rsidR="0088479D" w:rsidRPr="0088479D" w:rsidRDefault="0088479D" w:rsidP="0088479D">
            <w:pPr>
              <w:widowControl w:val="0"/>
              <w:spacing w:after="0" w:line="240" w:lineRule="auto"/>
              <w:ind w:left="113" w:right="-10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 xml:space="preserve">Самост .работа </w:t>
            </w: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</w:tr>
      <w:tr w:rsidR="0088479D" w:rsidRPr="0088479D" w:rsidTr="009F5F8B">
        <w:trPr>
          <w:trHeight w:val="20"/>
        </w:trPr>
        <w:tc>
          <w:tcPr>
            <w:tcW w:w="1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gridSpan w:val="2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 xml:space="preserve">лекции </w:t>
            </w:r>
          </w:p>
        </w:tc>
        <w:tc>
          <w:tcPr>
            <w:tcW w:w="650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 xml:space="preserve">практич. </w:t>
            </w: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br/>
              <w:t xml:space="preserve">занятия </w:t>
            </w:r>
          </w:p>
        </w:tc>
        <w:tc>
          <w:tcPr>
            <w:tcW w:w="259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textDirection w:val="btLr"/>
          </w:tcPr>
          <w:p w:rsidR="0088479D" w:rsidRPr="0088479D" w:rsidRDefault="0088479D" w:rsidP="0088479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407" w:type="pct"/>
            <w:vMerge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</w:tr>
      <w:tr w:rsidR="0088479D" w:rsidRPr="0088479D" w:rsidTr="009F5F8B">
        <w:trPr>
          <w:cantSplit/>
          <w:trHeight w:val="1134"/>
        </w:trPr>
        <w:tc>
          <w:tcPr>
            <w:tcW w:w="1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lef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6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  <w:t>Из них в интерактивной форме</w:t>
            </w:r>
          </w:p>
        </w:tc>
        <w:tc>
          <w:tcPr>
            <w:tcW w:w="324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6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  <w:t>Из них в интерактивной форме</w:t>
            </w:r>
          </w:p>
        </w:tc>
        <w:tc>
          <w:tcPr>
            <w:tcW w:w="259" w:type="pct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Merge/>
            <w:tcBorders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88479D" w:rsidRPr="0088479D" w:rsidTr="009F5F8B">
        <w:trPr>
          <w:trHeight w:val="20"/>
        </w:trPr>
        <w:tc>
          <w:tcPr>
            <w:tcW w:w="171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Тема</w:t>
            </w: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 xml:space="preserve"> 25. Le français dans tous les états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La francophonie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La promotion de la langue française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Les minorités linguistiques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 xml:space="preserve">La diversité des langues 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Франкофония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Политика продвижения французского языка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Языковое разнообразие</w:t>
            </w:r>
          </w:p>
        </w:tc>
        <w:tc>
          <w:tcPr>
            <w:tcW w:w="37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27</w:t>
            </w:r>
          </w:p>
        </w:tc>
        <w:tc>
          <w:tcPr>
            <w:tcW w:w="38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8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2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16</w:t>
            </w:r>
          </w:p>
        </w:tc>
        <w:tc>
          <w:tcPr>
            <w:tcW w:w="32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16</w:t>
            </w:r>
          </w:p>
        </w:tc>
        <w:tc>
          <w:tcPr>
            <w:tcW w:w="259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40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2</w:t>
            </w:r>
          </w:p>
        </w:tc>
        <w:tc>
          <w:tcPr>
            <w:tcW w:w="82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</w:t>
            </w:r>
          </w:p>
        </w:tc>
      </w:tr>
      <w:tr w:rsidR="0088479D" w:rsidRPr="0088479D" w:rsidTr="009F5F8B">
        <w:trPr>
          <w:trHeight w:val="20"/>
        </w:trPr>
        <w:tc>
          <w:tcPr>
            <w:tcW w:w="171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B00D30" w:rsidRDefault="0088479D" w:rsidP="0088479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Тема</w:t>
            </w:r>
            <w:r w:rsidRPr="00B00D30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 xml:space="preserve"> 26.</w:t>
            </w:r>
            <w:r w:rsidRPr="00B00D30">
              <w:rPr>
                <w:lang w:val="en-US"/>
              </w:rPr>
              <w:t xml:space="preserve"> </w:t>
            </w: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>Tous</w:t>
            </w:r>
            <w:r w:rsidRPr="00B00D30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 xml:space="preserve"> </w:t>
            </w: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>citoyens</w:t>
            </w:r>
            <w:r w:rsidRPr="00B00D30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 xml:space="preserve">! </w:t>
            </w:r>
          </w:p>
          <w:p w:rsidR="0088479D" w:rsidRPr="00B00D30" w:rsidRDefault="0088479D" w:rsidP="0088479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  <w:p w:rsidR="0088479D" w:rsidRPr="00B83757" w:rsidRDefault="0088479D" w:rsidP="0088479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La</w:t>
            </w:r>
            <w:r w:rsidRPr="00B8375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8479D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police</w:t>
            </w:r>
            <w:r w:rsidRPr="00B8375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, </w:t>
            </w:r>
            <w:r w:rsidRPr="0088479D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la</w:t>
            </w:r>
            <w:r w:rsidRPr="00B8375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88479D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justice</w:t>
            </w:r>
          </w:p>
          <w:p w:rsidR="0088479D" w:rsidRPr="0088479D" w:rsidRDefault="0088479D" w:rsidP="0088479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Гражданин, полиция, правосудие</w:t>
            </w:r>
          </w:p>
        </w:tc>
        <w:tc>
          <w:tcPr>
            <w:tcW w:w="37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27</w:t>
            </w:r>
          </w:p>
        </w:tc>
        <w:tc>
          <w:tcPr>
            <w:tcW w:w="38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8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2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16</w:t>
            </w:r>
          </w:p>
        </w:tc>
        <w:tc>
          <w:tcPr>
            <w:tcW w:w="32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16</w:t>
            </w:r>
          </w:p>
        </w:tc>
        <w:tc>
          <w:tcPr>
            <w:tcW w:w="259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40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2</w:t>
            </w:r>
          </w:p>
        </w:tc>
        <w:tc>
          <w:tcPr>
            <w:tcW w:w="82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</w:t>
            </w:r>
          </w:p>
        </w:tc>
      </w:tr>
      <w:tr w:rsidR="0088479D" w:rsidRPr="0088479D" w:rsidTr="009F5F8B">
        <w:trPr>
          <w:trHeight w:val="20"/>
        </w:trPr>
        <w:tc>
          <w:tcPr>
            <w:tcW w:w="171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Тема</w:t>
            </w: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 xml:space="preserve"> 27. L’histoire en marche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L’histoire de la France et de mon pays, la relativité de l’histoire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Les manières de s’engager politiquement;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lastRenderedPageBreak/>
              <w:t>Un témoignage sur mai 68 (donner son avis sur les slogans);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История Франции и моей страны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События мая 1968 года</w:t>
            </w:r>
          </w:p>
        </w:tc>
        <w:tc>
          <w:tcPr>
            <w:tcW w:w="37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lastRenderedPageBreak/>
              <w:t>27</w:t>
            </w:r>
          </w:p>
        </w:tc>
        <w:tc>
          <w:tcPr>
            <w:tcW w:w="38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8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2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16</w:t>
            </w:r>
          </w:p>
        </w:tc>
        <w:tc>
          <w:tcPr>
            <w:tcW w:w="32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16</w:t>
            </w:r>
          </w:p>
        </w:tc>
        <w:tc>
          <w:tcPr>
            <w:tcW w:w="259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40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</w:t>
            </w:r>
          </w:p>
        </w:tc>
        <w:tc>
          <w:tcPr>
            <w:tcW w:w="82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</w:t>
            </w:r>
          </w:p>
        </w:tc>
      </w:tr>
      <w:tr w:rsidR="0088479D" w:rsidRPr="0088479D" w:rsidTr="009F5F8B">
        <w:trPr>
          <w:trHeight w:val="20"/>
        </w:trPr>
        <w:tc>
          <w:tcPr>
            <w:tcW w:w="171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Тема</w:t>
            </w: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 xml:space="preserve"> 28. Ainsi va le monde!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La politique au niveau européen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Une initiative citoyenne européenne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Les institutions de l’Union européenne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Политика</w:t>
            </w:r>
            <w:r w:rsidRPr="0088479D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 xml:space="preserve"> </w:t>
            </w: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стран</w:t>
            </w:r>
            <w:r w:rsidRPr="0088479D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 xml:space="preserve"> </w:t>
            </w: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Европы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Политические институты Европейского союза</w:t>
            </w:r>
          </w:p>
        </w:tc>
        <w:tc>
          <w:tcPr>
            <w:tcW w:w="37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27</w:t>
            </w:r>
          </w:p>
        </w:tc>
        <w:tc>
          <w:tcPr>
            <w:tcW w:w="38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8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2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16</w:t>
            </w:r>
          </w:p>
        </w:tc>
        <w:tc>
          <w:tcPr>
            <w:tcW w:w="32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16</w:t>
            </w:r>
          </w:p>
        </w:tc>
        <w:tc>
          <w:tcPr>
            <w:tcW w:w="259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40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</w:t>
            </w:r>
          </w:p>
        </w:tc>
        <w:tc>
          <w:tcPr>
            <w:tcW w:w="82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</w:p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КР</w:t>
            </w:r>
          </w:p>
        </w:tc>
      </w:tr>
      <w:tr w:rsidR="0088479D" w:rsidRPr="0088479D" w:rsidTr="009F5F8B">
        <w:trPr>
          <w:trHeight w:val="396"/>
        </w:trPr>
        <w:tc>
          <w:tcPr>
            <w:tcW w:w="171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Итоговый</w:t>
            </w:r>
            <w:r w:rsidRPr="0088479D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 xml:space="preserve"> </w:t>
            </w: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контроль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1682" w:type="pct"/>
            <w:gridSpan w:val="5"/>
            <w:tcBorders>
              <w:bottom w:val="single" w:sz="4" w:space="0" w:color="auto"/>
            </w:tcBorders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2</w:t>
            </w:r>
            <w:r w:rsidRPr="008847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конс</w:t>
            </w:r>
          </w:p>
        </w:tc>
        <w:tc>
          <w:tcPr>
            <w:tcW w:w="822" w:type="pct"/>
            <w:tcBorders>
              <w:bottom w:val="single" w:sz="4" w:space="0" w:color="auto"/>
            </w:tcBorders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Экзамен (36)</w:t>
            </w:r>
          </w:p>
        </w:tc>
      </w:tr>
      <w:tr w:rsidR="0088479D" w:rsidRPr="0088479D" w:rsidTr="009F5F8B">
        <w:trPr>
          <w:trHeight w:val="20"/>
        </w:trPr>
        <w:tc>
          <w:tcPr>
            <w:tcW w:w="171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ИТОГО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>1</w:t>
            </w: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08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>0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>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64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64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479D" w:rsidRPr="0088479D" w:rsidRDefault="0088479D" w:rsidP="00884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8479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6</w:t>
            </w:r>
          </w:p>
        </w:tc>
        <w:tc>
          <w:tcPr>
            <w:tcW w:w="82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8479D" w:rsidRPr="0088479D" w:rsidRDefault="0088479D" w:rsidP="00884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</w:tr>
    </w:tbl>
    <w:p w:rsidR="00FC0336" w:rsidRPr="00FC0336" w:rsidRDefault="00FC0336" w:rsidP="00FC0336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336" w:rsidRPr="00FC0336" w:rsidRDefault="00FC0336" w:rsidP="00FC0336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336" w:rsidRPr="00FC0336" w:rsidRDefault="00FC0336" w:rsidP="00FC0336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336" w:rsidRPr="00FC0336" w:rsidRDefault="00FC0336" w:rsidP="00FC0336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36">
        <w:rPr>
          <w:rFonts w:ascii="Times New Roman" w:eastAsia="Times New Roman" w:hAnsi="Times New Roman" w:cs="Times New Roman"/>
          <w:sz w:val="24"/>
          <w:szCs w:val="24"/>
          <w:lang w:eastAsia="ru-RU"/>
        </w:rPr>
        <w:t>УО – устный опрос;</w:t>
      </w:r>
    </w:p>
    <w:p w:rsidR="00FC0336" w:rsidRPr="00FC0336" w:rsidRDefault="00FC0336" w:rsidP="00FC0336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36">
        <w:rPr>
          <w:rFonts w:ascii="Times New Roman" w:eastAsia="Times New Roman" w:hAnsi="Times New Roman" w:cs="Times New Roman"/>
          <w:sz w:val="24"/>
          <w:szCs w:val="24"/>
          <w:lang w:eastAsia="ru-RU"/>
        </w:rPr>
        <w:t>КР – контрольная работа;</w:t>
      </w:r>
    </w:p>
    <w:p w:rsidR="00FC0336" w:rsidRPr="00FC0336" w:rsidRDefault="00FC0336" w:rsidP="00FC0336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36">
        <w:rPr>
          <w:rFonts w:ascii="Times New Roman" w:eastAsia="Times New Roman" w:hAnsi="Times New Roman" w:cs="Times New Roman"/>
          <w:sz w:val="24"/>
          <w:szCs w:val="24"/>
          <w:lang w:eastAsia="ru-RU"/>
        </w:rPr>
        <w:t>Т – тестирование;</w:t>
      </w:r>
    </w:p>
    <w:p w:rsidR="00FC0336" w:rsidRPr="00FC0336" w:rsidRDefault="00FC0336" w:rsidP="00FC0336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36">
        <w:rPr>
          <w:rFonts w:ascii="Times New Roman" w:eastAsia="Times New Roman" w:hAnsi="Times New Roman" w:cs="Times New Roman"/>
          <w:sz w:val="24"/>
          <w:szCs w:val="24"/>
          <w:lang w:eastAsia="ru-RU"/>
        </w:rPr>
        <w:t>П - презентация</w:t>
      </w:r>
    </w:p>
    <w:p w:rsidR="00FC0336" w:rsidRPr="00FC0336" w:rsidRDefault="00FC0336" w:rsidP="00FC0336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 – письменная работа</w:t>
      </w:r>
    </w:p>
    <w:p w:rsidR="00FC0336" w:rsidRPr="00FC0336" w:rsidRDefault="00FC0336" w:rsidP="00FC0336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FC0336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p w:rsidR="00FC0336" w:rsidRPr="00FC0336" w:rsidRDefault="00FC0336" w:rsidP="00FC0336">
      <w:pPr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667A7F" w:rsidRPr="00B37E06" w:rsidRDefault="00667A7F" w:rsidP="00667A7F">
      <w:pPr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Контроль осуществляется в течение всего курса. В конце каждого этапа обучения предусматриваются соответствующие формы контроля:  </w:t>
      </w:r>
    </w:p>
    <w:p w:rsidR="00667A7F" w:rsidRPr="00B37E06" w:rsidRDefault="00667A7F" w:rsidP="00667A7F">
      <w:pPr>
        <w:numPr>
          <w:ilvl w:val="0"/>
          <w:numId w:val="1"/>
        </w:numPr>
        <w:autoSpaceDE w:val="0"/>
        <w:autoSpaceDN w:val="0"/>
        <w:spacing w:before="40" w:after="0" w:line="240" w:lineRule="auto"/>
        <w:jc w:val="both"/>
        <w:outlineLvl w:val="0"/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</w:pPr>
      <w:r w:rsidRPr="00B37E06"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ru-RU"/>
        </w:rPr>
        <w:t>Текущий контроль</w:t>
      </w:r>
      <w:r w:rsidRPr="00B37E06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:</w:t>
      </w:r>
    </w:p>
    <w:p w:rsidR="00667A7F" w:rsidRPr="00B37E06" w:rsidRDefault="00667A7F" w:rsidP="00F03F8E">
      <w:pPr>
        <w:numPr>
          <w:ilvl w:val="0"/>
          <w:numId w:val="39"/>
        </w:numPr>
        <w:autoSpaceDE w:val="0"/>
        <w:autoSpaceDN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контрольные работы </w:t>
      </w:r>
    </w:p>
    <w:p w:rsidR="00667A7F" w:rsidRPr="00B37E06" w:rsidRDefault="00667A7F" w:rsidP="00F03F8E">
      <w:pPr>
        <w:numPr>
          <w:ilvl w:val="0"/>
          <w:numId w:val="39"/>
        </w:numPr>
        <w:autoSpaceDE w:val="0"/>
        <w:autoSpaceDN w:val="0"/>
        <w:spacing w:before="4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MS Mincho" w:hAnsi="Times New Roman" w:cs="Times New Roman"/>
          <w:sz w:val="24"/>
          <w:szCs w:val="24"/>
          <w:lang w:eastAsia="ru-RU"/>
        </w:rPr>
        <w:t>тесты множественного выбора;</w:t>
      </w:r>
    </w:p>
    <w:p w:rsidR="00667A7F" w:rsidRPr="00B37E06" w:rsidRDefault="00667A7F" w:rsidP="00F03F8E">
      <w:pPr>
        <w:numPr>
          <w:ilvl w:val="0"/>
          <w:numId w:val="39"/>
        </w:numPr>
        <w:autoSpaceDE w:val="0"/>
        <w:autoSpaceDN w:val="0"/>
        <w:spacing w:before="4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MS Mincho" w:hAnsi="Times New Roman" w:cs="Times New Roman"/>
          <w:sz w:val="24"/>
          <w:szCs w:val="24"/>
          <w:lang w:eastAsia="ru-RU"/>
        </w:rPr>
        <w:t>презентации;</w:t>
      </w:r>
    </w:p>
    <w:p w:rsidR="00667A7F" w:rsidRPr="00B37E06" w:rsidRDefault="00667A7F" w:rsidP="00F03F8E">
      <w:pPr>
        <w:numPr>
          <w:ilvl w:val="0"/>
          <w:numId w:val="39"/>
        </w:numPr>
        <w:autoSpaceDE w:val="0"/>
        <w:autoSpaceDN w:val="0"/>
        <w:spacing w:before="4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MS Mincho" w:hAnsi="Times New Roman" w:cs="Times New Roman"/>
          <w:sz w:val="24"/>
          <w:szCs w:val="24"/>
          <w:lang w:eastAsia="ru-RU"/>
        </w:rPr>
        <w:t>устные собеседования и опросы.</w:t>
      </w:r>
    </w:p>
    <w:p w:rsidR="00667A7F" w:rsidRPr="00B37E06" w:rsidRDefault="00667A7F" w:rsidP="00667A7F">
      <w:pPr>
        <w:autoSpaceDE w:val="0"/>
        <w:autoSpaceDN w:val="0"/>
        <w:spacing w:after="0" w:line="240" w:lineRule="auto"/>
        <w:ind w:left="72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667A7F" w:rsidRPr="00B37E06" w:rsidRDefault="00667A7F" w:rsidP="00667A7F">
      <w:pPr>
        <w:numPr>
          <w:ilvl w:val="0"/>
          <w:numId w:val="1"/>
        </w:numPr>
        <w:autoSpaceDE w:val="0"/>
        <w:autoSpaceDN w:val="0"/>
        <w:spacing w:before="40"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</w:pPr>
      <w:r w:rsidRPr="00B37E06"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  <w:t>Рубежный контроль</w:t>
      </w:r>
    </w:p>
    <w:p w:rsidR="00667A7F" w:rsidRPr="00B37E06" w:rsidRDefault="00667A7F" w:rsidP="00F03F8E">
      <w:pPr>
        <w:numPr>
          <w:ilvl w:val="0"/>
          <w:numId w:val="41"/>
        </w:numPr>
        <w:autoSpaceDE w:val="0"/>
        <w:autoSpaceDN w:val="0"/>
        <w:spacing w:before="4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MS Mincho" w:hAnsi="Times New Roman" w:cs="Times New Roman"/>
          <w:sz w:val="24"/>
          <w:szCs w:val="24"/>
          <w:lang w:eastAsia="ru-RU"/>
        </w:rPr>
        <w:t>Аттестационные тесты и опросы</w:t>
      </w:r>
    </w:p>
    <w:p w:rsidR="00667A7F" w:rsidRPr="00B37E06" w:rsidRDefault="00667A7F" w:rsidP="00F03F8E">
      <w:pPr>
        <w:numPr>
          <w:ilvl w:val="0"/>
          <w:numId w:val="41"/>
        </w:numPr>
        <w:autoSpaceDE w:val="0"/>
        <w:autoSpaceDN w:val="0"/>
        <w:spacing w:before="4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MS Mincho" w:hAnsi="Times New Roman" w:cs="Times New Roman"/>
          <w:sz w:val="24"/>
          <w:szCs w:val="24"/>
          <w:lang w:eastAsia="ru-RU"/>
        </w:rPr>
        <w:t>Составление портфолио</w:t>
      </w:r>
    </w:p>
    <w:p w:rsidR="00667A7F" w:rsidRPr="00B37E06" w:rsidRDefault="00667A7F" w:rsidP="00F03F8E">
      <w:pPr>
        <w:numPr>
          <w:ilvl w:val="0"/>
          <w:numId w:val="41"/>
        </w:numPr>
        <w:autoSpaceDE w:val="0"/>
        <w:autoSpaceDN w:val="0"/>
        <w:spacing w:before="4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Составление </w:t>
      </w:r>
      <w:r w:rsidRPr="00B37E06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Research</w:t>
      </w:r>
      <w:r w:rsidRPr="00B37E0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B37E06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Proposal</w:t>
      </w:r>
      <w:r w:rsidRPr="00B37E0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(магистры)</w:t>
      </w:r>
    </w:p>
    <w:p w:rsidR="00667A7F" w:rsidRPr="00B37E06" w:rsidRDefault="00667A7F" w:rsidP="00F03F8E">
      <w:pPr>
        <w:numPr>
          <w:ilvl w:val="0"/>
          <w:numId w:val="41"/>
        </w:numPr>
        <w:autoSpaceDE w:val="0"/>
        <w:autoSpaceDN w:val="0"/>
        <w:spacing w:before="4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MS Mincho" w:hAnsi="Times New Roman" w:cs="Times New Roman"/>
          <w:sz w:val="24"/>
          <w:szCs w:val="24"/>
          <w:lang w:eastAsia="ru-RU"/>
        </w:rPr>
        <w:t>Написание эссе (магистры)</w:t>
      </w:r>
    </w:p>
    <w:p w:rsidR="00667A7F" w:rsidRPr="00B37E06" w:rsidRDefault="00667A7F" w:rsidP="00F03F8E">
      <w:pPr>
        <w:numPr>
          <w:ilvl w:val="0"/>
          <w:numId w:val="41"/>
        </w:numPr>
        <w:autoSpaceDE w:val="0"/>
        <w:autoSpaceDN w:val="0"/>
        <w:spacing w:before="4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MS Mincho" w:hAnsi="Times New Roman" w:cs="Times New Roman"/>
          <w:sz w:val="24"/>
          <w:szCs w:val="24"/>
          <w:lang w:eastAsia="ru-RU"/>
        </w:rPr>
        <w:t>Перевод профессионально-ориентированного текста, научной статьи (магистры)</w:t>
      </w:r>
    </w:p>
    <w:p w:rsidR="00667A7F" w:rsidRPr="00B37E06" w:rsidRDefault="00667A7F" w:rsidP="00667A7F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7A7F" w:rsidRPr="00B37E06" w:rsidRDefault="00667A7F" w:rsidP="00667A7F">
      <w:pPr>
        <w:numPr>
          <w:ilvl w:val="0"/>
          <w:numId w:val="1"/>
        </w:numPr>
        <w:autoSpaceDE w:val="0"/>
        <w:autoSpaceDN w:val="0"/>
        <w:spacing w:before="40"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B37E06"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ru-RU"/>
        </w:rPr>
        <w:t>Заключительный контроль:</w:t>
      </w:r>
      <w:r w:rsidRPr="00B37E06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67A7F" w:rsidRDefault="00667A7F" w:rsidP="00F03F8E">
      <w:pPr>
        <w:numPr>
          <w:ilvl w:val="0"/>
          <w:numId w:val="40"/>
        </w:numPr>
        <w:autoSpaceDE w:val="0"/>
        <w:autoSpaceDN w:val="0"/>
        <w:spacing w:before="4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зачеты</w:t>
      </w:r>
    </w:p>
    <w:p w:rsidR="00667A7F" w:rsidRPr="00342C43" w:rsidRDefault="00667A7F" w:rsidP="00F03F8E">
      <w:pPr>
        <w:numPr>
          <w:ilvl w:val="0"/>
          <w:numId w:val="40"/>
        </w:numPr>
        <w:autoSpaceDE w:val="0"/>
        <w:autoSpaceDN w:val="0"/>
        <w:spacing w:before="4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42C43">
        <w:rPr>
          <w:rFonts w:ascii="Times New Roman" w:eastAsia="MS Mincho" w:hAnsi="Times New Roman" w:cs="Times New Roman"/>
          <w:sz w:val="24"/>
          <w:szCs w:val="24"/>
          <w:lang w:eastAsia="ru-RU"/>
        </w:rPr>
        <w:t>зачёт с оценкой</w:t>
      </w:r>
    </w:p>
    <w:p w:rsidR="00667A7F" w:rsidRPr="00B37E06" w:rsidRDefault="00667A7F" w:rsidP="00F03F8E">
      <w:pPr>
        <w:numPr>
          <w:ilvl w:val="0"/>
          <w:numId w:val="40"/>
        </w:numPr>
        <w:autoSpaceDE w:val="0"/>
        <w:autoSpaceDN w:val="0"/>
        <w:spacing w:before="40" w:after="0" w:line="240" w:lineRule="auto"/>
        <w:jc w:val="both"/>
        <w:outlineLvl w:val="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экзамен</w:t>
      </w:r>
    </w:p>
    <w:p w:rsidR="00667A7F" w:rsidRPr="00B37E06" w:rsidRDefault="00667A7F" w:rsidP="00667A7F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A7F" w:rsidRPr="00B37E06" w:rsidRDefault="00667A7F" w:rsidP="00667A7F">
      <w:pPr>
        <w:spacing w:before="4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Оценка ответов согласно критериям, утвержденным кафедрой иностранных языков и методическим советом СЗИУ.</w:t>
      </w:r>
    </w:p>
    <w:p w:rsidR="00667A7F" w:rsidRPr="00B37E06" w:rsidRDefault="00667A7F" w:rsidP="00667A7F">
      <w:pPr>
        <w:spacing w:before="40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A7F" w:rsidRPr="00B37E06" w:rsidRDefault="00667A7F" w:rsidP="00667A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экзаменационного билета</w:t>
      </w:r>
    </w:p>
    <w:p w:rsidR="00667A7F" w:rsidRPr="00B37E06" w:rsidRDefault="00667A7F" w:rsidP="00667A7F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ответы на вопросы</w:t>
      </w:r>
    </w:p>
    <w:p w:rsidR="00667A7F" w:rsidRPr="00B37E06" w:rsidRDefault="00667A7F" w:rsidP="00667A7F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перевод с русского языка на иностранный с иностранного на русский</w:t>
      </w:r>
    </w:p>
    <w:p w:rsidR="00667A7F" w:rsidRPr="00B37E06" w:rsidRDefault="00667A7F" w:rsidP="00667A7F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монологическое высказывание по разговорным и специальным темам</w:t>
      </w:r>
    </w:p>
    <w:p w:rsidR="00667A7F" w:rsidRPr="00B37E06" w:rsidRDefault="00667A7F" w:rsidP="00667A7F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устный последовательный перевод с русского языка на иностранный и с иностранного на русский</w:t>
      </w:r>
    </w:p>
    <w:p w:rsidR="00667A7F" w:rsidRPr="00B37E06" w:rsidRDefault="00667A7F" w:rsidP="00667A7F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беседа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преподавателем</w:t>
      </w: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</w:t>
      </w:r>
    </w:p>
    <w:p w:rsidR="00667A7F" w:rsidRPr="00B37E06" w:rsidRDefault="00667A7F" w:rsidP="00667A7F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письменный перевод специального текста</w:t>
      </w:r>
    </w:p>
    <w:p w:rsidR="00667A7F" w:rsidRPr="00B37E06" w:rsidRDefault="00667A7F" w:rsidP="00667A7F">
      <w:pPr>
        <w:spacing w:before="4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A7F" w:rsidRPr="00B37E06" w:rsidRDefault="00667A7F" w:rsidP="00667A7F">
      <w:pPr>
        <w:spacing w:before="4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зачетного билета</w:t>
      </w:r>
    </w:p>
    <w:p w:rsidR="00667A7F" w:rsidRPr="00B37E06" w:rsidRDefault="00667A7F" w:rsidP="00667A7F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Ответы на вопросы и беседа по материалам портфолио</w:t>
      </w:r>
    </w:p>
    <w:p w:rsidR="00667A7F" w:rsidRPr="00B37E06" w:rsidRDefault="00667A7F" w:rsidP="00667A7F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Составление делового письма</w:t>
      </w:r>
    </w:p>
    <w:p w:rsidR="00667A7F" w:rsidRPr="00B37E06" w:rsidRDefault="00667A7F" w:rsidP="00667A7F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</w:t>
      </w:r>
      <w:r w:rsidRPr="00B37E06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стный </w:t>
      </w: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(письменный) перевод с русского языка на иностранный и с иностранного на русский</w:t>
      </w:r>
    </w:p>
    <w:p w:rsidR="00667A7F" w:rsidRPr="00B37E06" w:rsidRDefault="00667A7F" w:rsidP="00667A7F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Грамматические задания</w:t>
      </w:r>
    </w:p>
    <w:p w:rsidR="00667A7F" w:rsidRPr="00B37E06" w:rsidRDefault="00667A7F" w:rsidP="00667A7F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Аннотирование статьи по специальности</w:t>
      </w:r>
    </w:p>
    <w:p w:rsidR="00667A7F" w:rsidRPr="00B37E06" w:rsidRDefault="00667A7F" w:rsidP="00667A7F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Реферирование статьи по специальности</w:t>
      </w:r>
    </w:p>
    <w:p w:rsidR="00667A7F" w:rsidRPr="00B37E06" w:rsidRDefault="00667A7F" w:rsidP="00667A7F">
      <w:pPr>
        <w:spacing w:before="40"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Ознакомительное чтение специального текста с последующей проверкой понимания</w:t>
      </w:r>
    </w:p>
    <w:p w:rsidR="00667A7F" w:rsidRPr="00B37E06" w:rsidRDefault="00667A7F" w:rsidP="00667A7F">
      <w:pPr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667A7F" w:rsidRPr="00B37E06" w:rsidRDefault="00667A7F" w:rsidP="00667A7F">
      <w:pPr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Зачетам и экзаменам предшествуют контрольное аудирование, заключительный лексико-грамматический тест, опрос по разговорным темам, заключительный перевод.</w:t>
      </w:r>
      <w:r w:rsidRPr="000A0598"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При зачёте и экзамене возможно использование </w:t>
      </w:r>
      <w:r w:rsidRPr="000A0598">
        <w:rPr>
          <w:rFonts w:ascii="Times New Roman" w:eastAsia="MS Mincho" w:hAnsi="Times New Roman" w:cs="Times New Roman"/>
          <w:sz w:val="24"/>
          <w:szCs w:val="24"/>
          <w:lang w:eastAsia="ru-RU"/>
        </w:rPr>
        <w:t>дистанционных образовательных технологий (далее - ДОТ).</w:t>
      </w:r>
    </w:p>
    <w:p w:rsidR="00667A7F" w:rsidRPr="00B37E06" w:rsidRDefault="00667A7F" w:rsidP="00667A7F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7A7F" w:rsidRPr="00B37E06" w:rsidRDefault="00667A7F" w:rsidP="00667A7F">
      <w:pPr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Назначение экзамена по окончании обязательного курса имеет своей целью проверить готовность студента к ситуации профессиональной деятельности, когда требуется применение иностранного языка.</w:t>
      </w:r>
    </w:p>
    <w:p w:rsidR="00667A7F" w:rsidRPr="00B37E06" w:rsidRDefault="00667A7F" w:rsidP="00667A7F">
      <w:pPr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667A7F" w:rsidRPr="00B37E06" w:rsidRDefault="00667A7F" w:rsidP="00667A7F">
      <w:pPr>
        <w:autoSpaceDE w:val="0"/>
        <w:autoSpaceDN w:val="0"/>
        <w:spacing w:after="0" w:line="240" w:lineRule="auto"/>
        <w:ind w:left="1440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B37E0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Общие рекомендации по освоению курса</w:t>
      </w:r>
    </w:p>
    <w:p w:rsidR="00667A7F" w:rsidRPr="00B37E06" w:rsidRDefault="00667A7F" w:rsidP="00667A7F">
      <w:pPr>
        <w:numPr>
          <w:ilvl w:val="0"/>
          <w:numId w:val="1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Изучение языка требует систематической упорной работы, как и приобретение любого нового навыка. АКТИВНАЯ позиция здесь отводится именно изучающему. </w:t>
      </w:r>
    </w:p>
    <w:p w:rsidR="00667A7F" w:rsidRPr="00B37E06" w:rsidRDefault="00667A7F" w:rsidP="00667A7F">
      <w:pPr>
        <w:numPr>
          <w:ilvl w:val="0"/>
          <w:numId w:val="1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Простого заучивания лексики-грамматики недостаточно, так как языковой материал - всего лишь база, на основе которой вы обучаетесь РЕЧИ, учитесь говорить и писать, понимать прочитанное, воспринимать речь на слух. Необходимо как можно больше практики. Для того, чтобы заговорить на иностранном языке, необходимо на нем говорить.</w:t>
      </w:r>
    </w:p>
    <w:p w:rsidR="00667A7F" w:rsidRPr="00B37E06" w:rsidRDefault="00667A7F" w:rsidP="00667A7F">
      <w:pPr>
        <w:numPr>
          <w:ilvl w:val="0"/>
          <w:numId w:val="1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того, чтобы начать «слышать», необходимо как можно больше СЛУШАТЬ. Да и </w:t>
      </w: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корректное произношение можно выработать, только </w:t>
      </w:r>
      <w:r w:rsidRPr="002F6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слушая и имитируя речь </w:t>
      </w: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носителей языка.</w:t>
      </w:r>
    </w:p>
    <w:p w:rsidR="00667A7F" w:rsidRPr="00B37E06" w:rsidRDefault="00667A7F" w:rsidP="00667A7F">
      <w:pPr>
        <w:numPr>
          <w:ilvl w:val="0"/>
          <w:numId w:val="1"/>
        </w:num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усвоения учебного материала необходимы постоянные и РЕГУЛЯРНЫЕ занятия. Материал курса подается поступательно, каждый новый раздел опирается на предыдущие, часто вытекает из них. Пропуски занятий, неполное выполнение домашних заданий приводят к пробелам в знаниях.</w:t>
      </w:r>
    </w:p>
    <w:p w:rsidR="00667A7F" w:rsidRPr="00B37E06" w:rsidRDefault="00667A7F" w:rsidP="00667A7F">
      <w:pPr>
        <w:spacing w:before="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A7F" w:rsidRPr="00B37E06" w:rsidRDefault="00667A7F" w:rsidP="00667A7F">
      <w:pPr>
        <w:autoSpaceDE w:val="0"/>
        <w:autoSpaceDN w:val="0"/>
        <w:spacing w:after="0" w:line="240" w:lineRule="auto"/>
        <w:ind w:left="144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7E0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Рекомендации по п</w:t>
      </w:r>
      <w:r w:rsidRPr="00B37E0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одготовке к зачетам и экзаменам</w:t>
      </w:r>
    </w:p>
    <w:p w:rsidR="00667A7F" w:rsidRPr="002F61A7" w:rsidRDefault="00667A7F" w:rsidP="00667A7F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процессе подготовки к зачетам и экзаменам рекомендуется:</w:t>
      </w:r>
    </w:p>
    <w:p w:rsidR="00667A7F" w:rsidRPr="00B37E06" w:rsidRDefault="00667A7F" w:rsidP="00F03F8E">
      <w:pPr>
        <w:numPr>
          <w:ilvl w:val="0"/>
          <w:numId w:val="42"/>
        </w:num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вторично прочитать и перевести наиболее трудные тексты из учебника,</w:t>
      </w:r>
    </w:p>
    <w:p w:rsidR="00667A7F" w:rsidRPr="00B37E06" w:rsidRDefault="00667A7F" w:rsidP="00F03F8E">
      <w:pPr>
        <w:numPr>
          <w:ilvl w:val="0"/>
          <w:numId w:val="42"/>
        </w:num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просмотреть материалы учебных пособий за весь отчетный период, </w:t>
      </w:r>
    </w:p>
    <w:p w:rsidR="00667A7F" w:rsidRPr="00B37E06" w:rsidRDefault="00667A7F" w:rsidP="00F03F8E">
      <w:pPr>
        <w:numPr>
          <w:ilvl w:val="0"/>
          <w:numId w:val="42"/>
        </w:num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проделать выборочно отдельные </w:t>
      </w:r>
      <w:r w:rsidRPr="00B3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переводные </w:t>
      </w: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учебника </w:t>
      </w:r>
      <w:r w:rsidRPr="00B3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листа в   быстром темпе</w:t>
      </w: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самопроверки, </w:t>
      </w:r>
    </w:p>
    <w:p w:rsidR="00667A7F" w:rsidRPr="00B37E06" w:rsidRDefault="00667A7F" w:rsidP="00F03F8E">
      <w:pPr>
        <w:numPr>
          <w:ilvl w:val="0"/>
          <w:numId w:val="42"/>
        </w:num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повторить изученную лексику, лексико-грамматические комментарии, </w:t>
      </w:r>
    </w:p>
    <w:p w:rsidR="00667A7F" w:rsidRPr="00B37E06" w:rsidRDefault="00667A7F" w:rsidP="00F03F8E">
      <w:pPr>
        <w:numPr>
          <w:ilvl w:val="0"/>
          <w:numId w:val="42"/>
        </w:num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пересказ подготовленных, обращая внимание на связность и последовательность передачи материала, выражение своего мнения.</w:t>
      </w:r>
    </w:p>
    <w:p w:rsidR="00667A7F" w:rsidRPr="00B37E06" w:rsidRDefault="00667A7F" w:rsidP="00667A7F">
      <w:pPr>
        <w:spacing w:before="40"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</w:p>
    <w:tbl>
      <w:tblPr>
        <w:tblW w:w="95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288"/>
      </w:tblGrid>
      <w:tr w:rsidR="001A416C" w:rsidRPr="00ED55FD" w:rsidTr="0096040A">
        <w:trPr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416C" w:rsidRPr="00ED55FD" w:rsidRDefault="001A416C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ED55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1A416C" w:rsidRPr="00ED55FD" w:rsidRDefault="001A416C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ED55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(при наличии профстандарта)/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16C" w:rsidRPr="00ED55FD" w:rsidRDefault="001A416C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ED55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16C" w:rsidRPr="00ED55FD" w:rsidRDefault="001A416C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ED55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1A416C" w:rsidRPr="00ED55FD" w:rsidTr="0096040A">
        <w:trPr>
          <w:jc w:val="center"/>
        </w:trPr>
        <w:tc>
          <w:tcPr>
            <w:tcW w:w="207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A416C" w:rsidRPr="00ED55FD" w:rsidRDefault="001A416C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D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подготовка и представление актуальной информации для населения через средства массовой информации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16C" w:rsidRPr="009D2417" w:rsidRDefault="001A416C" w:rsidP="0096040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417">
              <w:rPr>
                <w:rFonts w:ascii="Times New Roman" w:eastAsia="Calibri" w:hAnsi="Times New Roman" w:cs="Times New Roman"/>
                <w:sz w:val="24"/>
                <w:szCs w:val="24"/>
              </w:rPr>
              <w:t>УК ОС - 4.1</w:t>
            </w:r>
          </w:p>
          <w:p w:rsidR="001A416C" w:rsidRPr="009D2417" w:rsidRDefault="001A416C" w:rsidP="0096040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 ОС – 4.2 </w:t>
            </w:r>
          </w:p>
          <w:p w:rsidR="001A416C" w:rsidRPr="009D2417" w:rsidRDefault="001A416C" w:rsidP="0096040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417">
              <w:rPr>
                <w:rFonts w:ascii="Times New Roman" w:eastAsia="Calibri" w:hAnsi="Times New Roman" w:cs="Times New Roman"/>
                <w:sz w:val="24"/>
                <w:szCs w:val="24"/>
              </w:rPr>
              <w:t>УК ОС – 4.3</w:t>
            </w:r>
          </w:p>
          <w:p w:rsidR="001A416C" w:rsidRPr="00ED55FD" w:rsidRDefault="001A416C" w:rsidP="0096040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417">
              <w:rPr>
                <w:rFonts w:ascii="Times New Roman" w:eastAsia="Calibri" w:hAnsi="Times New Roman" w:cs="Times New Roman"/>
                <w:sz w:val="24"/>
                <w:szCs w:val="24"/>
              </w:rPr>
              <w:t>УК ОС – 4.4</w:t>
            </w:r>
          </w:p>
        </w:tc>
        <w:tc>
          <w:tcPr>
            <w:tcW w:w="5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16C" w:rsidRPr="00ED55FD" w:rsidRDefault="001A416C" w:rsidP="0096040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D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уровне знаний: </w:t>
            </w:r>
            <w:r w:rsidRPr="009D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основ деловой коммуникации</w:t>
            </w:r>
          </w:p>
        </w:tc>
      </w:tr>
    </w:tbl>
    <w:p w:rsidR="00FC0336" w:rsidRPr="00FC0336" w:rsidRDefault="00FC0336" w:rsidP="001A416C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FC0336" w:rsidRPr="00FC0336" w:rsidRDefault="00FC0336" w:rsidP="007D348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FC0336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88479D" w:rsidRPr="0088479D" w:rsidRDefault="0088479D" w:rsidP="0088479D">
      <w:p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9D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Иванченко, А. И. Французский язык: повседневное общение. Практика устной речи / А. И. Иванченко. — Санкт-Петербург : КАРО, 2020. — 376 c. — ISBN 978-5-9925-0596-2. — Текст : электронный // Электронно-библиотечная система IPR BOOKS : [сайт]. — URL: http://idp.nwipa.ru:2067/97934.html</w:t>
      </w:r>
    </w:p>
    <w:p w:rsidR="0088479D" w:rsidRPr="0088479D" w:rsidRDefault="0088479D" w:rsidP="0088479D">
      <w:p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9D">
        <w:rPr>
          <w:rFonts w:ascii="Times New Roman" w:eastAsia="Times New Roman" w:hAnsi="Times New Roman" w:cs="Times New Roman"/>
          <w:sz w:val="24"/>
          <w:szCs w:val="24"/>
          <w:lang w:eastAsia="ru-RU"/>
        </w:rPr>
        <w:t>2.Томашпольский, В. И.  Теоретическая грамматика французского языка : учебник для вузов / В. И. Томашпольский. — 2-е изд., перераб. и доп. — Москва : Издательство Юрайт, 2020. — 283 с. — (Высшее образование). — ISBN 978-5-534-13482-7. — Текст : электронный // ЭБС Юрайт [сайт]. — URL: https://idp.nwipa.ru:2072/bcode/466008</w:t>
      </w:r>
    </w:p>
    <w:p w:rsidR="001A416C" w:rsidRPr="00342C43" w:rsidRDefault="001A416C" w:rsidP="0088479D">
      <w:p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480" w:rsidRPr="007D3480" w:rsidRDefault="007D3480" w:rsidP="007D3480">
      <w:p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480" w:rsidRDefault="007D3480">
      <w:pP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br w:type="page"/>
      </w:r>
    </w:p>
    <w:p w:rsidR="000B1119" w:rsidRPr="00FC0336" w:rsidRDefault="000B1119" w:rsidP="000B111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br w:type="page"/>
      </w:r>
      <w:r w:rsidRPr="00FC0336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0B1119" w:rsidRPr="00FC0336" w:rsidRDefault="000B1119" w:rsidP="000B111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</w:p>
    <w:p w:rsidR="000B1119" w:rsidRPr="00FC0336" w:rsidRDefault="000B1119" w:rsidP="000B111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Б</w:t>
      </w:r>
      <w:r w:rsidRPr="00FC0336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1.В.01 Второ</w:t>
      </w:r>
      <w:r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й иностранный язык (испанский)</w:t>
      </w:r>
      <w:r w:rsidRPr="00FC0336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 xml:space="preserve"> </w:t>
      </w:r>
    </w:p>
    <w:p w:rsidR="000B1119" w:rsidRPr="00FC0336" w:rsidRDefault="000B1119" w:rsidP="000B111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C0336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0B1119" w:rsidRPr="00FC0336" w:rsidRDefault="000B1119" w:rsidP="000B111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0B1119" w:rsidRPr="00FC0336" w:rsidRDefault="000B1119" w:rsidP="000B111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0B1119" w:rsidRPr="00FC0336" w:rsidRDefault="000B1119" w:rsidP="000B111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Автор: </w:t>
      </w:r>
      <w:r w:rsidRPr="000B1119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ст. преподаватель кафедры иностранных языков М.К. Иванова</w:t>
      </w:r>
    </w:p>
    <w:p w:rsidR="000B1119" w:rsidRPr="00FC0336" w:rsidRDefault="000B1119" w:rsidP="000B111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C0336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</w:t>
      </w: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я: 41.03.04 Политология. Профиль</w:t>
      </w:r>
      <w:r w:rsidRPr="00FC0336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: Государственная политика и управление: европейский опыт. </w:t>
      </w:r>
    </w:p>
    <w:p w:rsidR="000B1119" w:rsidRPr="00FC0336" w:rsidRDefault="000B1119" w:rsidP="000B111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C0336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0B1119" w:rsidRPr="00FC0336" w:rsidRDefault="000B1119" w:rsidP="000B111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C0336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0B1119" w:rsidRPr="00FC0336" w:rsidRDefault="000B1119" w:rsidP="000B111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0B1119" w:rsidRPr="00FC0336" w:rsidRDefault="000B1119" w:rsidP="000B111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0B1119" w:rsidRPr="00FC0336" w:rsidRDefault="000B1119" w:rsidP="000B111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C0336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0B1119" w:rsidRPr="00FC0336" w:rsidRDefault="000B1119" w:rsidP="000B111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FC0336">
        <w:rPr>
          <w:rFonts w:ascii="Times New Roman" w:eastAsia="Times New Roman" w:hAnsi="Times New Roman" w:cs="Times New Roman"/>
          <w:sz w:val="24"/>
          <w:szCs w:val="20"/>
        </w:rPr>
        <w:t>Дисциплина «Второ</w:t>
      </w:r>
      <w:r>
        <w:rPr>
          <w:rFonts w:ascii="Times New Roman" w:eastAsia="Times New Roman" w:hAnsi="Times New Roman" w:cs="Times New Roman"/>
          <w:sz w:val="24"/>
          <w:szCs w:val="20"/>
        </w:rPr>
        <w:t>й иностранный язык</w:t>
      </w:r>
      <w:r w:rsidRPr="00FC0336">
        <w:rPr>
          <w:rFonts w:ascii="Times New Roman" w:eastAsia="Times New Roman" w:hAnsi="Times New Roman" w:cs="Times New Roman"/>
          <w:sz w:val="24"/>
          <w:szCs w:val="20"/>
        </w:rPr>
        <w:t>» обеспечивает овладение следующими компетенциями:</w:t>
      </w:r>
    </w:p>
    <w:tbl>
      <w:tblPr>
        <w:tblW w:w="963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149"/>
      </w:tblGrid>
      <w:tr w:rsidR="000B1119" w:rsidRPr="00ED55FD" w:rsidTr="008C38B3">
        <w:trPr>
          <w:trHeight w:val="20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119" w:rsidRPr="00ED55FD" w:rsidRDefault="000B1119" w:rsidP="008C38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Код </w:t>
            </w:r>
          </w:p>
          <w:p w:rsidR="000B1119" w:rsidRPr="00ED55FD" w:rsidRDefault="000B1119" w:rsidP="008C38B3">
            <w:pPr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119" w:rsidRPr="00ED55FD" w:rsidRDefault="000B1119" w:rsidP="008C38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Наименование</w:t>
            </w:r>
          </w:p>
          <w:p w:rsidR="000B1119" w:rsidRPr="00ED55FD" w:rsidRDefault="000B1119" w:rsidP="008C38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119" w:rsidRPr="00ED55FD" w:rsidRDefault="000B1119" w:rsidP="008C38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Код </w:t>
            </w:r>
          </w:p>
          <w:p w:rsidR="000B1119" w:rsidRPr="00ED55FD" w:rsidRDefault="000B1119" w:rsidP="008C38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119" w:rsidRPr="00ED55FD" w:rsidRDefault="000B1119" w:rsidP="008C38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0B1119" w:rsidRPr="00ED55FD" w:rsidTr="008C38B3">
        <w:trPr>
          <w:trHeight w:val="84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119" w:rsidRPr="00ED55FD" w:rsidRDefault="000B1119" w:rsidP="008C38B3">
            <w:pPr>
              <w:suppressAutoHyphens/>
              <w:spacing w:line="256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 ОС 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119" w:rsidRPr="00ED55FD" w:rsidRDefault="000B1119" w:rsidP="008C38B3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осуществлять деловую коммуникацию в устной и письменной формах на государственном и иностранном(ых) языках Российской Федерации и иностранном(ых) языке(ах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119" w:rsidRDefault="000B1119" w:rsidP="008C38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 ОС - 4.1</w:t>
            </w:r>
          </w:p>
          <w:p w:rsidR="000B1119" w:rsidRDefault="000B1119" w:rsidP="008C38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119" w:rsidRDefault="000B1119" w:rsidP="008C38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119" w:rsidRDefault="000B1119" w:rsidP="008C38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119" w:rsidRDefault="000B1119" w:rsidP="008C38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119" w:rsidRDefault="000B1119" w:rsidP="008C38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 ОС – 4.2</w:t>
            </w:r>
            <w:r w:rsidRPr="00ED5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B1119" w:rsidRDefault="000B1119" w:rsidP="008C38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119" w:rsidRDefault="000B1119" w:rsidP="008C38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119" w:rsidRDefault="000B1119" w:rsidP="008C38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119" w:rsidRDefault="000B1119" w:rsidP="008C38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 ОС – 4.3</w:t>
            </w:r>
          </w:p>
          <w:p w:rsidR="000B1119" w:rsidRDefault="000B1119" w:rsidP="008C38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119" w:rsidRDefault="000B1119" w:rsidP="008C38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119" w:rsidRDefault="000B1119" w:rsidP="008C38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119" w:rsidRDefault="000B1119" w:rsidP="008C38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119" w:rsidRDefault="000B1119" w:rsidP="008C38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119" w:rsidRDefault="000B1119" w:rsidP="008C38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 ОС – 4.4</w:t>
            </w:r>
          </w:p>
          <w:p w:rsidR="000B1119" w:rsidRPr="00ED55FD" w:rsidRDefault="000B1119" w:rsidP="008C38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119" w:rsidRPr="00ED55FD" w:rsidRDefault="000B1119" w:rsidP="008C38B3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знаний о проведении публичного выступления на иностранном языке;</w:t>
            </w:r>
          </w:p>
          <w:p w:rsidR="000B1119" w:rsidRDefault="000B1119" w:rsidP="008C38B3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119" w:rsidRPr="00ED55FD" w:rsidRDefault="000B1119" w:rsidP="008C38B3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знаний о ведении деловой переписки на иностранном языке;</w:t>
            </w:r>
          </w:p>
          <w:p w:rsidR="000B1119" w:rsidRDefault="000B1119" w:rsidP="008C38B3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119" w:rsidRPr="00ED55FD" w:rsidRDefault="000B1119" w:rsidP="008C38B3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знаний об использовании английского и французского языков в профессиональной научной коммуникации;</w:t>
            </w:r>
          </w:p>
          <w:p w:rsidR="000B1119" w:rsidRDefault="000B1119" w:rsidP="008C38B3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119" w:rsidRPr="00ED55FD" w:rsidRDefault="000B1119" w:rsidP="008C38B3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знаний об использовании английского и французского языков в написании политологических эссе и в переписке с зарубежными коллегами и преподавателями.</w:t>
            </w:r>
          </w:p>
        </w:tc>
      </w:tr>
    </w:tbl>
    <w:p w:rsidR="000B1119" w:rsidRPr="00FC0336" w:rsidRDefault="000B1119" w:rsidP="000B1119">
      <w:pPr>
        <w:spacing w:after="200" w:line="276" w:lineRule="auto"/>
        <w:rPr>
          <w:rFonts w:ascii="Calibri" w:eastAsia="Calibri" w:hAnsi="Calibri" w:cs="Times New Roman"/>
        </w:rPr>
      </w:pPr>
    </w:p>
    <w:p w:rsidR="000B1119" w:rsidRDefault="000B1119" w:rsidP="000B111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0B1119" w:rsidRDefault="000B1119" w:rsidP="000B111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0B1119" w:rsidRDefault="000B1119" w:rsidP="000B111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0B1119" w:rsidRPr="00FC0336" w:rsidRDefault="000B1119" w:rsidP="000B111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FC0336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0B1119" w:rsidRPr="0095380A" w:rsidRDefault="000B1119" w:rsidP="000B1119">
      <w:pPr>
        <w:pStyle w:val="2"/>
        <w:spacing w:line="256" w:lineRule="auto"/>
        <w:ind w:left="535" w:right="157" w:hanging="251"/>
        <w:rPr>
          <w:rFonts w:ascii="Times New Roman" w:hAnsi="Times New Roman" w:cs="Times New Roman"/>
          <w:color w:val="auto"/>
          <w:sz w:val="28"/>
          <w:szCs w:val="28"/>
        </w:rPr>
      </w:pPr>
      <w:r w:rsidRPr="0095380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1 семестр 1 курс </w:t>
      </w:r>
    </w:p>
    <w:p w:rsidR="000B1119" w:rsidRPr="00D07A80" w:rsidRDefault="000B1119" w:rsidP="000B1119">
      <w:pPr>
        <w:spacing w:after="0" w:line="256" w:lineRule="auto"/>
        <w:ind w:left="567"/>
        <w:rPr>
          <w:rFonts w:ascii="Times New Roman" w:hAnsi="Times New Roman" w:cs="Times New Roman"/>
        </w:rPr>
      </w:pPr>
      <w:r w:rsidRPr="00D07A80">
        <w:rPr>
          <w:rFonts w:ascii="Times New Roman" w:eastAsia="Calibri" w:hAnsi="Times New Roman" w:cs="Times New Roman"/>
          <w:b/>
        </w:rPr>
        <w:t xml:space="preserve"> </w:t>
      </w:r>
    </w:p>
    <w:tbl>
      <w:tblPr>
        <w:tblStyle w:val="TableGrid"/>
        <w:tblW w:w="9780" w:type="dxa"/>
        <w:tblInd w:w="0" w:type="dxa"/>
        <w:tblCellMar>
          <w:top w:w="17" w:type="dxa"/>
          <w:right w:w="20" w:type="dxa"/>
        </w:tblCellMar>
        <w:tblLook w:val="04A0" w:firstRow="1" w:lastRow="0" w:firstColumn="1" w:lastColumn="0" w:noHBand="0" w:noVBand="1"/>
      </w:tblPr>
      <w:tblGrid>
        <w:gridCol w:w="935"/>
        <w:gridCol w:w="2192"/>
        <w:gridCol w:w="374"/>
        <w:gridCol w:w="681"/>
        <w:gridCol w:w="785"/>
        <w:gridCol w:w="924"/>
        <w:gridCol w:w="921"/>
        <w:gridCol w:w="563"/>
        <w:gridCol w:w="551"/>
        <w:gridCol w:w="1854"/>
      </w:tblGrid>
      <w:tr w:rsidR="000B1119" w:rsidRPr="00CD393E" w:rsidTr="008C38B3">
        <w:trPr>
          <w:trHeight w:val="240"/>
        </w:trPr>
        <w:tc>
          <w:tcPr>
            <w:tcW w:w="971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1119" w:rsidRPr="00CD393E" w:rsidRDefault="000B1119" w:rsidP="008C38B3">
            <w:pPr>
              <w:spacing w:line="256" w:lineRule="auto"/>
              <w:ind w:left="4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1119" w:rsidRPr="00CD393E" w:rsidRDefault="000B1119" w:rsidP="008C38B3">
            <w:pPr>
              <w:spacing w:line="256" w:lineRule="auto"/>
              <w:ind w:left="4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tabs>
                <w:tab w:val="right" w:pos="2173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тем </w:t>
            </w:r>
          </w:p>
          <w:p w:rsidR="000B1119" w:rsidRPr="00CD393E" w:rsidRDefault="000B1119" w:rsidP="008C38B3">
            <w:pPr>
              <w:spacing w:line="25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>(разделов),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1119" w:rsidRPr="00CD393E" w:rsidRDefault="000B1119" w:rsidP="008C38B3">
            <w:pPr>
              <w:spacing w:line="256" w:lineRule="auto"/>
              <w:ind w:left="674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1119" w:rsidRPr="00CD393E" w:rsidRDefault="000B1119" w:rsidP="008C38B3">
            <w:pPr>
              <w:spacing w:line="256" w:lineRule="auto"/>
              <w:ind w:left="674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nil"/>
            </w:tcBorders>
            <w:hideMark/>
          </w:tcPr>
          <w:p w:rsidR="000B1119" w:rsidRPr="00CD393E" w:rsidRDefault="000B1119" w:rsidP="008C38B3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3305" w:type="dxa"/>
            <w:gridSpan w:val="4"/>
            <w:tcBorders>
              <w:top w:val="single" w:sz="4" w:space="0" w:color="836967"/>
              <w:left w:val="nil"/>
              <w:bottom w:val="single" w:sz="4" w:space="0" w:color="836967"/>
              <w:right w:val="nil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>ъем дисциплины, час.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836967"/>
              <w:left w:val="nil"/>
              <w:bottom w:val="single" w:sz="4" w:space="0" w:color="836967"/>
              <w:right w:val="single" w:sz="4" w:space="0" w:color="836967"/>
            </w:tcBorders>
            <w:vAlign w:val="bottom"/>
          </w:tcPr>
          <w:p w:rsidR="000B1119" w:rsidRPr="00CD393E" w:rsidRDefault="000B1119" w:rsidP="008C38B3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ind w:left="108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текущего контроля </w:t>
            </w:r>
          </w:p>
          <w:p w:rsidR="000B1119" w:rsidRPr="00CD393E" w:rsidRDefault="000B1119" w:rsidP="008C38B3">
            <w:pPr>
              <w:spacing w:line="25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успеваемости**</w:t>
            </w:r>
          </w:p>
          <w:p w:rsidR="000B1119" w:rsidRPr="00CD393E" w:rsidRDefault="000B1119" w:rsidP="008C38B3">
            <w:pPr>
              <w:spacing w:line="25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0B1119" w:rsidRPr="00CD393E" w:rsidRDefault="000B1119" w:rsidP="008C38B3">
            <w:pPr>
              <w:spacing w:after="13" w:line="237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промежуточной аттестации***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1119" w:rsidRPr="00CD393E" w:rsidRDefault="000B1119" w:rsidP="008C38B3">
            <w:pPr>
              <w:spacing w:line="256" w:lineRule="auto"/>
              <w:ind w:left="674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1119" w:rsidRPr="00CD393E" w:rsidRDefault="000B1119" w:rsidP="008C38B3">
            <w:pPr>
              <w:spacing w:line="256" w:lineRule="auto"/>
              <w:ind w:left="674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1119" w:rsidRPr="00CD393E" w:rsidTr="008C38B3">
        <w:trPr>
          <w:trHeight w:val="701"/>
        </w:trPr>
        <w:tc>
          <w:tcPr>
            <w:tcW w:w="0" w:type="auto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B1119" w:rsidRPr="00CD393E" w:rsidRDefault="000B1119" w:rsidP="008C38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B1119" w:rsidRPr="00CD393E" w:rsidRDefault="000B1119" w:rsidP="008C38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1119" w:rsidRPr="00CD393E" w:rsidRDefault="000B1119" w:rsidP="008C38B3">
            <w:pPr>
              <w:spacing w:line="256" w:lineRule="auto"/>
              <w:ind w:left="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5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10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Контактная </w:t>
            </w: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работа обучающихся с преподавателем по видам учебных занятий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B1119" w:rsidRPr="00CD393E" w:rsidRDefault="000B1119" w:rsidP="008C38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1119" w:rsidRPr="00CD393E" w:rsidTr="008C38B3">
        <w:trPr>
          <w:trHeight w:val="1140"/>
        </w:trPr>
        <w:tc>
          <w:tcPr>
            <w:tcW w:w="0" w:type="auto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B1119" w:rsidRPr="00CD393E" w:rsidRDefault="000B1119" w:rsidP="008C38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B1119" w:rsidRPr="00CD393E" w:rsidRDefault="000B1119" w:rsidP="008C38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B1119" w:rsidRPr="00CD393E" w:rsidRDefault="000B1119" w:rsidP="008C38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>ЛР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>КС</w:t>
            </w:r>
          </w:p>
          <w:p w:rsidR="000B1119" w:rsidRPr="00CD393E" w:rsidRDefault="000B1119" w:rsidP="008C38B3">
            <w:pPr>
              <w:spacing w:line="256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B1119" w:rsidRPr="00CD393E" w:rsidRDefault="000B1119" w:rsidP="008C38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B1119" w:rsidRPr="00CD393E" w:rsidRDefault="000B1119" w:rsidP="008C38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1119" w:rsidRPr="00CD393E" w:rsidTr="008C38B3">
        <w:trPr>
          <w:trHeight w:val="929"/>
        </w:trPr>
        <w:tc>
          <w:tcPr>
            <w:tcW w:w="9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Испанский язык в системе европейских языков. Вводный фонетический курс испанского языка. Особенности и системность испанской орфографии. Имя существительное</w:t>
            </w: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11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</w:p>
        </w:tc>
      </w:tr>
      <w:tr w:rsidR="000B1119" w:rsidRPr="00CD393E" w:rsidTr="008C38B3">
        <w:trPr>
          <w:trHeight w:val="240"/>
        </w:trPr>
        <w:tc>
          <w:tcPr>
            <w:tcW w:w="9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Типы прилагательных.</w:t>
            </w: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Парадигма индивидуальных глаголов (</w:t>
            </w:r>
            <w:r w:rsidRPr="00CD39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ser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39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estar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39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tener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r w:rsidRPr="00CD39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Presente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9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de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9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Indicativo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. Особенности употребления личных местоимений.</w:t>
            </w:r>
          </w:p>
        </w:tc>
        <w:tc>
          <w:tcPr>
            <w:tcW w:w="384" w:type="dxa"/>
            <w:tcBorders>
              <w:top w:val="single" w:sz="2" w:space="0" w:color="FFFFFF"/>
              <w:left w:val="single" w:sz="4" w:space="0" w:color="836967"/>
              <w:bottom w:val="single" w:sz="4" w:space="0" w:color="836967"/>
              <w:right w:val="nil"/>
            </w:tcBorders>
            <w:vAlign w:val="center"/>
          </w:tcPr>
          <w:p w:rsidR="000B1119" w:rsidRPr="00CD393E" w:rsidRDefault="000B1119" w:rsidP="008C38B3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FFFFFF"/>
              <w:left w:val="nil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2" w:space="0" w:color="FFFFFF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УО \ Т </w:t>
            </w:r>
          </w:p>
        </w:tc>
      </w:tr>
      <w:tr w:rsidR="000B1119" w:rsidRPr="00CD393E" w:rsidTr="008C38B3">
        <w:trPr>
          <w:trHeight w:val="698"/>
        </w:trPr>
        <w:tc>
          <w:tcPr>
            <w:tcW w:w="9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Односоставные и многосоставные предлоги.  Функции и значение предлогов.</w:t>
            </w:r>
          </w:p>
          <w:p w:rsidR="000B1119" w:rsidRPr="00CD393E" w:rsidRDefault="000B1119" w:rsidP="008C38B3">
            <w:pPr>
              <w:spacing w:line="25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Синтаксические структуры простого повествовательного предложения. Глаголы, выполняющие функцию синтаксической связки.</w:t>
            </w:r>
          </w:p>
        </w:tc>
        <w:tc>
          <w:tcPr>
            <w:tcW w:w="3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nil"/>
            </w:tcBorders>
            <w:vAlign w:val="center"/>
          </w:tcPr>
          <w:p w:rsidR="000B1119" w:rsidRPr="00CD393E" w:rsidRDefault="000B1119" w:rsidP="008C38B3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836967"/>
              <w:left w:val="nil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УО  </w:t>
            </w:r>
          </w:p>
        </w:tc>
      </w:tr>
      <w:tr w:rsidR="000B1119" w:rsidRPr="00CD393E" w:rsidTr="008C38B3">
        <w:trPr>
          <w:trHeight w:val="240"/>
        </w:trPr>
        <w:tc>
          <w:tcPr>
            <w:tcW w:w="9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</w:t>
            </w: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Синтаксис вопросительного предложения. Вопросительные слова и местоимения.</w:t>
            </w:r>
          </w:p>
          <w:p w:rsidR="000B1119" w:rsidRPr="00CD393E" w:rsidRDefault="000B1119" w:rsidP="008C38B3">
            <w:pPr>
              <w:spacing w:line="25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Количественные числительные (0-100). Неопределенные и отрицательные местоимения</w:t>
            </w:r>
          </w:p>
        </w:tc>
        <w:tc>
          <w:tcPr>
            <w:tcW w:w="3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nil"/>
            </w:tcBorders>
            <w:vAlign w:val="center"/>
          </w:tcPr>
          <w:p w:rsidR="000B1119" w:rsidRPr="00CD393E" w:rsidRDefault="000B1119" w:rsidP="008C38B3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836967"/>
              <w:left w:val="nil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УО \ Т </w:t>
            </w:r>
          </w:p>
        </w:tc>
      </w:tr>
      <w:tr w:rsidR="000B1119" w:rsidRPr="00CD393E" w:rsidTr="008C38B3">
        <w:trPr>
          <w:trHeight w:val="1162"/>
        </w:trPr>
        <w:tc>
          <w:tcPr>
            <w:tcW w:w="9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Тема 5 </w:t>
            </w:r>
          </w:p>
        </w:tc>
        <w:tc>
          <w:tcPr>
            <w:tcW w:w="21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108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Указательные местоимения (функция определения). Употребление формы hay. Особенности употребления некоторых индивидуальных глаголов </w:t>
            </w:r>
            <w:r w:rsidRPr="00CD39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ser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39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estar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39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tener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 и формы </w:t>
            </w:r>
            <w:r w:rsidRPr="00CD39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hay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1119" w:rsidRPr="00CD393E" w:rsidRDefault="000B1119" w:rsidP="008C38B3">
            <w:pPr>
              <w:spacing w:line="256" w:lineRule="auto"/>
              <w:ind w:left="108"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nil"/>
            </w:tcBorders>
            <w:vAlign w:val="center"/>
          </w:tcPr>
          <w:p w:rsidR="000B1119" w:rsidRPr="00CD393E" w:rsidRDefault="000B1119" w:rsidP="008C38B3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836967"/>
              <w:left w:val="nil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УО \ Т </w:t>
            </w:r>
          </w:p>
        </w:tc>
      </w:tr>
      <w:tr w:rsidR="000B1119" w:rsidRPr="00CD393E" w:rsidTr="008C38B3">
        <w:trPr>
          <w:trHeight w:val="470"/>
        </w:trPr>
        <w:tc>
          <w:tcPr>
            <w:tcW w:w="9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Тема 6 </w:t>
            </w:r>
          </w:p>
        </w:tc>
        <w:tc>
          <w:tcPr>
            <w:tcW w:w="21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 (функция подлежащего и дополнения). Фонетические тренинги.</w:t>
            </w:r>
          </w:p>
          <w:p w:rsidR="000B1119" w:rsidRPr="00CD393E" w:rsidRDefault="000B1119" w:rsidP="008C38B3">
            <w:pPr>
              <w:spacing w:line="25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Разговорная тема «En el aula»</w:t>
            </w: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nil"/>
            </w:tcBorders>
            <w:vAlign w:val="bottom"/>
          </w:tcPr>
          <w:p w:rsidR="000B1119" w:rsidRPr="00CD393E" w:rsidRDefault="000B1119" w:rsidP="008C38B3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836967"/>
              <w:left w:val="nil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УО \ КР </w:t>
            </w:r>
          </w:p>
        </w:tc>
      </w:tr>
      <w:tr w:rsidR="000B1119" w:rsidRPr="00CD393E" w:rsidTr="008C38B3">
        <w:trPr>
          <w:trHeight w:val="240"/>
        </w:trPr>
        <w:tc>
          <w:tcPr>
            <w:tcW w:w="316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nil"/>
            </w:tcBorders>
            <w:vAlign w:val="center"/>
          </w:tcPr>
          <w:p w:rsidR="000B1119" w:rsidRPr="00CD393E" w:rsidRDefault="000B1119" w:rsidP="008C38B3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836967"/>
              <w:left w:val="nil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0B1119" w:rsidRPr="00CD393E" w:rsidRDefault="000B1119" w:rsidP="008C38B3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Зачёт  </w:t>
            </w:r>
          </w:p>
        </w:tc>
      </w:tr>
      <w:tr w:rsidR="000B1119" w:rsidRPr="00CD393E" w:rsidTr="008C38B3">
        <w:trPr>
          <w:trHeight w:val="470"/>
        </w:trPr>
        <w:tc>
          <w:tcPr>
            <w:tcW w:w="316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674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nil"/>
            </w:tcBorders>
            <w:vAlign w:val="bottom"/>
            <w:hideMark/>
          </w:tcPr>
          <w:p w:rsidR="000B1119" w:rsidRPr="00CD393E" w:rsidRDefault="000B1119" w:rsidP="008C38B3">
            <w:pPr>
              <w:spacing w:line="256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706" w:type="dxa"/>
            <w:tcBorders>
              <w:top w:val="single" w:sz="4" w:space="0" w:color="836967"/>
              <w:left w:val="nil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846C82" w:rsidRDefault="000B1119" w:rsidP="008C38B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C8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846C82" w:rsidRDefault="000B1119" w:rsidP="008C38B3">
            <w:pPr>
              <w:spacing w:line="256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846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846C82" w:rsidRDefault="000B1119" w:rsidP="008C38B3">
            <w:pPr>
              <w:spacing w:line="25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6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846C82" w:rsidRDefault="000B1119" w:rsidP="008C38B3">
            <w:pPr>
              <w:spacing w:line="25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6C82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5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846C82" w:rsidRDefault="000B1119" w:rsidP="008C38B3">
            <w:pPr>
              <w:spacing w:line="256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846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846C82" w:rsidRDefault="000B1119" w:rsidP="008C38B3">
            <w:pPr>
              <w:spacing w:line="25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6C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674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0B1119" w:rsidRPr="00CD393E" w:rsidRDefault="000B1119" w:rsidP="000B1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93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D393E">
        <w:rPr>
          <w:rFonts w:ascii="Times New Roman" w:eastAsia="Times New Roman" w:hAnsi="Times New Roman" w:cs="Times New Roman"/>
          <w:sz w:val="24"/>
          <w:szCs w:val="24"/>
        </w:rPr>
        <w:t>Примечание: 1. В столбце «Формы контроля» перечисляются все используемые в учебном процессе по данной дисциплине формы контроля освоения материала: УО* - устный опрос; Т** - тестирование; РИ*** - ролевая игра, П-презентация, ПП-последовательный перевод</w:t>
      </w:r>
    </w:p>
    <w:p w:rsidR="000B1119" w:rsidRPr="00CD393E" w:rsidRDefault="000B1119" w:rsidP="000B1119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1119" w:rsidRPr="00CD393E" w:rsidRDefault="000B1119" w:rsidP="000B1119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0B1119" w:rsidRPr="00CD393E" w:rsidRDefault="000B1119" w:rsidP="000B1119">
      <w:pPr>
        <w:spacing w:after="13" w:line="247" w:lineRule="auto"/>
        <w:ind w:left="577" w:right="180"/>
        <w:rPr>
          <w:rFonts w:ascii="Times New Roman" w:hAnsi="Times New Roman" w:cs="Times New Roman"/>
          <w:sz w:val="24"/>
          <w:szCs w:val="24"/>
        </w:rPr>
      </w:pPr>
      <w:r w:rsidRPr="00CD393E">
        <w:rPr>
          <w:rFonts w:ascii="Times New Roman" w:hAnsi="Times New Roman" w:cs="Times New Roman"/>
          <w:b/>
          <w:sz w:val="24"/>
          <w:szCs w:val="24"/>
        </w:rPr>
        <w:t xml:space="preserve">2 семестр, </w:t>
      </w:r>
      <w:r w:rsidRPr="00CD393E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1 </w:t>
      </w:r>
      <w:r w:rsidRPr="00CD393E">
        <w:rPr>
          <w:rFonts w:ascii="Times New Roman" w:hAnsi="Times New Roman" w:cs="Times New Roman"/>
          <w:b/>
          <w:sz w:val="24"/>
          <w:szCs w:val="24"/>
        </w:rPr>
        <w:t xml:space="preserve">курс </w:t>
      </w:r>
    </w:p>
    <w:p w:rsidR="000B1119" w:rsidRPr="00CD393E" w:rsidRDefault="000B1119" w:rsidP="000B1119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CD393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780" w:type="dxa"/>
        <w:tblInd w:w="0" w:type="dxa"/>
        <w:tblLayout w:type="fixed"/>
        <w:tblCellMar>
          <w:top w:w="18" w:type="dxa"/>
          <w:left w:w="70" w:type="dxa"/>
          <w:right w:w="58" w:type="dxa"/>
        </w:tblCellMar>
        <w:tblLook w:val="04A0" w:firstRow="1" w:lastRow="0" w:firstColumn="1" w:lastColumn="0" w:noHBand="0" w:noVBand="1"/>
      </w:tblPr>
      <w:tblGrid>
        <w:gridCol w:w="971"/>
        <w:gridCol w:w="1859"/>
        <w:gridCol w:w="1425"/>
        <w:gridCol w:w="821"/>
        <w:gridCol w:w="960"/>
        <w:gridCol w:w="960"/>
        <w:gridCol w:w="564"/>
        <w:gridCol w:w="562"/>
        <w:gridCol w:w="1658"/>
      </w:tblGrid>
      <w:tr w:rsidR="000B1119" w:rsidRPr="00CD393E" w:rsidTr="008C38B3">
        <w:trPr>
          <w:trHeight w:val="240"/>
        </w:trPr>
        <w:tc>
          <w:tcPr>
            <w:tcW w:w="971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  <w:r w:rsidRPr="00CD3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B1119" w:rsidRPr="00CD393E" w:rsidRDefault="000B1119" w:rsidP="008C38B3">
            <w:pPr>
              <w:spacing w:after="3" w:line="256" w:lineRule="auto"/>
              <w:ind w:left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3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B1119" w:rsidRPr="00CD393E" w:rsidRDefault="000B1119" w:rsidP="008C38B3">
            <w:pPr>
              <w:spacing w:line="256" w:lineRule="auto"/>
              <w:ind w:left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3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tabs>
                <w:tab w:val="right" w:pos="2066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тем </w:t>
            </w:r>
          </w:p>
          <w:p w:rsidR="000B1119" w:rsidRPr="00CD393E" w:rsidRDefault="000B1119" w:rsidP="008C38B3">
            <w:pPr>
              <w:spacing w:line="256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>(разделов),</w:t>
            </w:r>
            <w:r w:rsidRPr="00CD3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B1119" w:rsidRPr="00CD393E" w:rsidRDefault="000B1119" w:rsidP="008C38B3">
            <w:pPr>
              <w:spacing w:line="256" w:lineRule="auto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3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B1119" w:rsidRPr="00CD393E" w:rsidRDefault="000B1119" w:rsidP="008C38B3">
            <w:pPr>
              <w:spacing w:line="256" w:lineRule="auto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CD3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0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nil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Объем дисциплины (модуля), час.</w:t>
            </w:r>
            <w:r w:rsidRPr="00CD3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836967"/>
              <w:left w:val="nil"/>
              <w:bottom w:val="single" w:sz="4" w:space="0" w:color="836967"/>
              <w:right w:val="single" w:sz="4" w:space="0" w:color="836967"/>
            </w:tcBorders>
          </w:tcPr>
          <w:p w:rsidR="000B1119" w:rsidRPr="00CD393E" w:rsidRDefault="000B1119" w:rsidP="008C38B3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текущего контроля </w:t>
            </w:r>
          </w:p>
          <w:p w:rsidR="000B1119" w:rsidRPr="00CD393E" w:rsidRDefault="000B1119" w:rsidP="008C38B3">
            <w:pPr>
              <w:spacing w:line="256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успеваемости**</w:t>
            </w:r>
          </w:p>
          <w:p w:rsidR="000B1119" w:rsidRPr="00CD393E" w:rsidRDefault="000B1119" w:rsidP="008C38B3">
            <w:pPr>
              <w:spacing w:line="256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0B1119" w:rsidRPr="00CD393E" w:rsidRDefault="000B1119" w:rsidP="008C38B3">
            <w:pPr>
              <w:spacing w:after="21" w:line="228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промежуточной аттестации***</w:t>
            </w:r>
            <w:r w:rsidRPr="00CD3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B1119" w:rsidRPr="00CD393E" w:rsidRDefault="000B1119" w:rsidP="008C38B3">
            <w:pPr>
              <w:spacing w:after="3" w:line="256" w:lineRule="auto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3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B1119" w:rsidRPr="00CD393E" w:rsidRDefault="000B1119" w:rsidP="008C38B3">
            <w:pPr>
              <w:spacing w:line="256" w:lineRule="auto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3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1119" w:rsidRPr="00CD393E" w:rsidTr="008C38B3">
        <w:trPr>
          <w:trHeight w:val="701"/>
        </w:trPr>
        <w:tc>
          <w:tcPr>
            <w:tcW w:w="97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B1119" w:rsidRPr="00CD393E" w:rsidRDefault="000B1119" w:rsidP="008C38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B1119" w:rsidRPr="00CD393E" w:rsidRDefault="000B1119" w:rsidP="008C38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CD3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B1119" w:rsidRPr="00CD393E" w:rsidRDefault="000B1119" w:rsidP="008C38B3">
            <w:pPr>
              <w:spacing w:line="256" w:lineRule="auto"/>
              <w:ind w:left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3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5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3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Контактная </w:t>
            </w: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работа обучающихся с </w:t>
            </w: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преподавателем по видам учебных занятий</w:t>
            </w:r>
            <w:r w:rsidRPr="00CD3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</w:t>
            </w:r>
            <w:r w:rsidRPr="00CD3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8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B1119" w:rsidRPr="00CD393E" w:rsidRDefault="000B1119" w:rsidP="008C38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1119" w:rsidRPr="00CD393E" w:rsidTr="008C38B3">
        <w:trPr>
          <w:trHeight w:val="377"/>
        </w:trPr>
        <w:tc>
          <w:tcPr>
            <w:tcW w:w="97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B1119" w:rsidRPr="00CD393E" w:rsidRDefault="000B1119" w:rsidP="008C38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B1119" w:rsidRPr="00CD393E" w:rsidRDefault="000B1119" w:rsidP="008C38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B1119" w:rsidRPr="00CD393E" w:rsidRDefault="000B1119" w:rsidP="008C38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CD3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>ЛР</w:t>
            </w:r>
            <w:r w:rsidRPr="00CD3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CD3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>КС</w:t>
            </w:r>
          </w:p>
          <w:p w:rsidR="000B1119" w:rsidRPr="00CD393E" w:rsidRDefault="000B1119" w:rsidP="008C38B3">
            <w:pPr>
              <w:spacing w:line="256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D3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B1119" w:rsidRPr="00CD393E" w:rsidRDefault="000B1119" w:rsidP="008C38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B1119" w:rsidRPr="00CD393E" w:rsidRDefault="000B1119" w:rsidP="008C38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1119" w:rsidRPr="00CD393E" w:rsidTr="008C38B3">
        <w:trPr>
          <w:trHeight w:val="470"/>
        </w:trPr>
        <w:tc>
          <w:tcPr>
            <w:tcW w:w="9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38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Presente de Indicativo: 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 w:rsidRPr="00CD39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CD39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. Разговорная тема «Una oficina»</w:t>
            </w:r>
          </w:p>
        </w:tc>
        <w:tc>
          <w:tcPr>
            <w:tcW w:w="14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46720A" w:rsidRDefault="000B1119" w:rsidP="008C38B3">
            <w:r>
              <w:t xml:space="preserve">       11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46720A" w:rsidRDefault="000B1119" w:rsidP="008C38B3">
            <w:r w:rsidRPr="0046720A">
              <w:t xml:space="preserve"> </w:t>
            </w:r>
          </w:p>
        </w:tc>
        <w:tc>
          <w:tcPr>
            <w:tcW w:w="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46720A" w:rsidRDefault="000B1119" w:rsidP="008C38B3">
            <w:r w:rsidRPr="0046720A">
              <w:t xml:space="preserve"> </w:t>
            </w:r>
          </w:p>
        </w:tc>
        <w:tc>
          <w:tcPr>
            <w:tcW w:w="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46720A" w:rsidRDefault="000B1119" w:rsidP="008C38B3">
            <w:r w:rsidRPr="0046720A">
              <w:t xml:space="preserve"> </w:t>
            </w:r>
          </w:p>
        </w:tc>
        <w:tc>
          <w:tcPr>
            <w:tcW w:w="5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Default="000B1119" w:rsidP="008C38B3">
            <w:r>
              <w:t>1</w:t>
            </w:r>
          </w:p>
        </w:tc>
        <w:tc>
          <w:tcPr>
            <w:tcW w:w="165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</w:p>
        </w:tc>
      </w:tr>
      <w:tr w:rsidR="000B1119" w:rsidRPr="00CD393E" w:rsidTr="008C38B3">
        <w:trPr>
          <w:trHeight w:val="701"/>
        </w:trPr>
        <w:tc>
          <w:tcPr>
            <w:tcW w:w="9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Спряжение правильных глаголов в Presente de Indicativo. Притяжательные местоимения (краткая форма). Количественные числительные: 200›.  Разговорная тема “Mi casa”.</w:t>
            </w:r>
          </w:p>
          <w:p w:rsidR="000B1119" w:rsidRPr="00CD393E" w:rsidRDefault="000B1119" w:rsidP="008C38B3">
            <w:pPr>
              <w:spacing w:line="256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Количественные числительные.</w:t>
            </w:r>
          </w:p>
        </w:tc>
        <w:tc>
          <w:tcPr>
            <w:tcW w:w="14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F05BB" w:rsidRDefault="000B1119" w:rsidP="008C3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11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F05BB" w:rsidRDefault="000B1119" w:rsidP="008C38B3">
            <w:pPr>
              <w:rPr>
                <w:rFonts w:ascii="Times New Roman" w:hAnsi="Times New Roman" w:cs="Times New Roman"/>
              </w:rPr>
            </w:pPr>
            <w:r w:rsidRPr="00CF05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F05BB" w:rsidRDefault="000B1119" w:rsidP="008C38B3">
            <w:pPr>
              <w:rPr>
                <w:rFonts w:ascii="Times New Roman" w:hAnsi="Times New Roman" w:cs="Times New Roman"/>
              </w:rPr>
            </w:pPr>
            <w:r w:rsidRPr="00CF05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F05BB" w:rsidRDefault="000B1119" w:rsidP="008C38B3">
            <w:pPr>
              <w:rPr>
                <w:rFonts w:ascii="Times New Roman" w:hAnsi="Times New Roman" w:cs="Times New Roman"/>
              </w:rPr>
            </w:pPr>
            <w:r w:rsidRPr="00CF05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F05BB" w:rsidRDefault="000B1119" w:rsidP="008C3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УО/ КР  </w:t>
            </w:r>
          </w:p>
        </w:tc>
      </w:tr>
      <w:tr w:rsidR="000B1119" w:rsidRPr="00CD393E" w:rsidTr="008C38B3">
        <w:trPr>
          <w:trHeight w:val="240"/>
        </w:trPr>
        <w:tc>
          <w:tcPr>
            <w:tcW w:w="9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Местоименные</w:t>
            </w:r>
            <w:r w:rsidRPr="00CD39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CD39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39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Presente de Indicativo. 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 (полная форма). Обозначение времени и дат. Порядковые числительные Разговорная тема “</w:t>
            </w:r>
            <w:r w:rsidRPr="00CD39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El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9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reloj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F05BB" w:rsidRDefault="000B1119" w:rsidP="008C3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12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F05BB" w:rsidRDefault="000B1119" w:rsidP="008C38B3">
            <w:pPr>
              <w:rPr>
                <w:rFonts w:ascii="Times New Roman" w:hAnsi="Times New Roman" w:cs="Times New Roman"/>
              </w:rPr>
            </w:pPr>
            <w:r w:rsidRPr="00CF05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F05BB" w:rsidRDefault="000B1119" w:rsidP="008C38B3">
            <w:pPr>
              <w:rPr>
                <w:rFonts w:ascii="Times New Roman" w:hAnsi="Times New Roman" w:cs="Times New Roman"/>
              </w:rPr>
            </w:pPr>
            <w:r w:rsidRPr="00CF05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F05BB" w:rsidRDefault="000B1119" w:rsidP="008C38B3">
            <w:pPr>
              <w:rPr>
                <w:rFonts w:ascii="Times New Roman" w:hAnsi="Times New Roman" w:cs="Times New Roman"/>
              </w:rPr>
            </w:pPr>
            <w:r w:rsidRPr="00CF05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F05BB" w:rsidRDefault="000B1119" w:rsidP="008C3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УО/ Т </w:t>
            </w:r>
          </w:p>
        </w:tc>
      </w:tr>
      <w:tr w:rsidR="000B1119" w:rsidRPr="00CD393E" w:rsidTr="008C38B3">
        <w:trPr>
          <w:trHeight w:val="470"/>
        </w:trPr>
        <w:tc>
          <w:tcPr>
            <w:tcW w:w="9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tabs>
                <w:tab w:val="right" w:pos="2066"/>
              </w:tabs>
              <w:spacing w:after="18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Presente de Indicativo 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отклоняющихся</w:t>
            </w:r>
            <w:r w:rsidRPr="00CD39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CD39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. </w:t>
            </w:r>
            <w:r w:rsidRPr="00CD39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ab/>
            </w:r>
          </w:p>
          <w:p w:rsidR="000B1119" w:rsidRPr="00CD393E" w:rsidRDefault="000B1119" w:rsidP="008C38B3">
            <w:pPr>
              <w:spacing w:line="256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Разговорная тема «Распорядок дня» </w:t>
            </w:r>
          </w:p>
        </w:tc>
        <w:tc>
          <w:tcPr>
            <w:tcW w:w="14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F05BB" w:rsidRDefault="000B1119" w:rsidP="008C3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12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F05BB" w:rsidRDefault="000B1119" w:rsidP="008C38B3">
            <w:pPr>
              <w:rPr>
                <w:rFonts w:ascii="Times New Roman" w:hAnsi="Times New Roman" w:cs="Times New Roman"/>
              </w:rPr>
            </w:pPr>
            <w:r w:rsidRPr="00CF05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F05BB" w:rsidRDefault="000B1119" w:rsidP="008C38B3">
            <w:pPr>
              <w:rPr>
                <w:rFonts w:ascii="Times New Roman" w:hAnsi="Times New Roman" w:cs="Times New Roman"/>
              </w:rPr>
            </w:pPr>
            <w:r w:rsidRPr="00CF05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F05BB" w:rsidRDefault="000B1119" w:rsidP="008C38B3">
            <w:pPr>
              <w:rPr>
                <w:rFonts w:ascii="Times New Roman" w:hAnsi="Times New Roman" w:cs="Times New Roman"/>
              </w:rPr>
            </w:pPr>
            <w:r w:rsidRPr="00CF05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F05BB" w:rsidRDefault="000B1119" w:rsidP="008C3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УО/ Т  </w:t>
            </w:r>
          </w:p>
        </w:tc>
      </w:tr>
      <w:tr w:rsidR="000B1119" w:rsidRPr="00CD393E" w:rsidTr="008C38B3">
        <w:trPr>
          <w:trHeight w:val="240"/>
        </w:trPr>
        <w:tc>
          <w:tcPr>
            <w:tcW w:w="9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Тема 5 </w:t>
            </w:r>
          </w:p>
        </w:tc>
        <w:tc>
          <w:tcPr>
            <w:tcW w:w="18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38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Личные местоимения в роли дополнения.  Конструкции с инфинитивом. Речевой этикет. Разговорная</w:t>
            </w:r>
            <w:r w:rsidRPr="00CD39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CD39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«Un día de mi vida»</w:t>
            </w:r>
          </w:p>
        </w:tc>
        <w:tc>
          <w:tcPr>
            <w:tcW w:w="14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F05BB" w:rsidRDefault="000B1119" w:rsidP="008C3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F05BB" w:rsidRDefault="000B1119" w:rsidP="008C38B3">
            <w:pPr>
              <w:rPr>
                <w:rFonts w:ascii="Times New Roman" w:hAnsi="Times New Roman" w:cs="Times New Roman"/>
              </w:rPr>
            </w:pPr>
            <w:r w:rsidRPr="00CF05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F05BB" w:rsidRDefault="000B1119" w:rsidP="008C38B3">
            <w:pPr>
              <w:rPr>
                <w:rFonts w:ascii="Times New Roman" w:hAnsi="Times New Roman" w:cs="Times New Roman"/>
              </w:rPr>
            </w:pPr>
            <w:r w:rsidRPr="00CF05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F05BB" w:rsidRDefault="000B1119" w:rsidP="008C38B3">
            <w:pPr>
              <w:rPr>
                <w:rFonts w:ascii="Times New Roman" w:hAnsi="Times New Roman" w:cs="Times New Roman"/>
              </w:rPr>
            </w:pPr>
            <w:r w:rsidRPr="00CF05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F05BB" w:rsidRDefault="000B1119" w:rsidP="008C3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УО  </w:t>
            </w:r>
          </w:p>
        </w:tc>
      </w:tr>
      <w:tr w:rsidR="000B1119" w:rsidRPr="00CD393E" w:rsidTr="008C38B3">
        <w:trPr>
          <w:trHeight w:val="240"/>
        </w:trPr>
        <w:tc>
          <w:tcPr>
            <w:tcW w:w="9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Тема 6 </w:t>
            </w:r>
          </w:p>
        </w:tc>
        <w:tc>
          <w:tcPr>
            <w:tcW w:w="18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лексико-грамматического материала. Подготовка к тестированию.</w:t>
            </w:r>
          </w:p>
        </w:tc>
        <w:tc>
          <w:tcPr>
            <w:tcW w:w="14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F05BB" w:rsidRDefault="000B1119" w:rsidP="008C3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F05BB" w:rsidRDefault="000B1119" w:rsidP="008C38B3">
            <w:pPr>
              <w:rPr>
                <w:rFonts w:ascii="Times New Roman" w:hAnsi="Times New Roman" w:cs="Times New Roman"/>
              </w:rPr>
            </w:pPr>
            <w:r w:rsidRPr="00CF05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F05BB" w:rsidRDefault="000B1119" w:rsidP="008C38B3">
            <w:pPr>
              <w:rPr>
                <w:rFonts w:ascii="Times New Roman" w:hAnsi="Times New Roman" w:cs="Times New Roman"/>
              </w:rPr>
            </w:pPr>
            <w:r w:rsidRPr="00CF05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F05BB" w:rsidRDefault="000B1119" w:rsidP="008C38B3">
            <w:pPr>
              <w:rPr>
                <w:rFonts w:ascii="Times New Roman" w:hAnsi="Times New Roman" w:cs="Times New Roman"/>
              </w:rPr>
            </w:pPr>
            <w:r w:rsidRPr="00CF05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F05BB" w:rsidRDefault="000B1119" w:rsidP="008C3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УО/КР </w:t>
            </w:r>
          </w:p>
        </w:tc>
      </w:tr>
      <w:tr w:rsidR="000B1119" w:rsidRPr="00CD393E" w:rsidTr="008C38B3">
        <w:trPr>
          <w:trHeight w:val="240"/>
        </w:trPr>
        <w:tc>
          <w:tcPr>
            <w:tcW w:w="2830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right="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0B1119" w:rsidRPr="00CD393E" w:rsidRDefault="000B1119" w:rsidP="008C38B3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Зачёт </w:t>
            </w:r>
          </w:p>
        </w:tc>
      </w:tr>
      <w:tr w:rsidR="000B1119" w:rsidRPr="00CD393E" w:rsidTr="008C38B3">
        <w:trPr>
          <w:trHeight w:val="470"/>
        </w:trPr>
        <w:tc>
          <w:tcPr>
            <w:tcW w:w="2830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1425" w:type="dxa"/>
            <w:tcBorders>
              <w:top w:val="single" w:sz="4" w:space="0" w:color="836967"/>
              <w:left w:val="nil"/>
              <w:bottom w:val="single" w:sz="4" w:space="0" w:color="836967"/>
              <w:right w:val="single" w:sz="4" w:space="0" w:color="836967"/>
            </w:tcBorders>
            <w:shd w:val="clear" w:color="auto" w:fill="auto"/>
            <w:hideMark/>
          </w:tcPr>
          <w:p w:rsidR="000B1119" w:rsidRPr="008A0EA1" w:rsidRDefault="000B1119" w:rsidP="008C38B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hideMark/>
          </w:tcPr>
          <w:p w:rsidR="000B1119" w:rsidRPr="008A0EA1" w:rsidRDefault="000B1119" w:rsidP="008C38B3">
            <w:pPr>
              <w:spacing w:line="256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hideMark/>
          </w:tcPr>
          <w:p w:rsidR="000B1119" w:rsidRPr="008A0EA1" w:rsidRDefault="000B1119" w:rsidP="008C38B3">
            <w:pPr>
              <w:spacing w:line="25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hideMark/>
          </w:tcPr>
          <w:p w:rsidR="000B1119" w:rsidRPr="008A0EA1" w:rsidRDefault="000B1119" w:rsidP="008C38B3">
            <w:pPr>
              <w:spacing w:line="25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1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5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hideMark/>
          </w:tcPr>
          <w:p w:rsidR="000B1119" w:rsidRPr="008A0EA1" w:rsidRDefault="000B1119" w:rsidP="008C38B3">
            <w:pPr>
              <w:spacing w:line="256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hideMark/>
          </w:tcPr>
          <w:p w:rsidR="000B1119" w:rsidRPr="008A0EA1" w:rsidRDefault="000B1119" w:rsidP="008C38B3">
            <w:pPr>
              <w:spacing w:line="25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0B1119" w:rsidRPr="00CD393E" w:rsidRDefault="000B1119" w:rsidP="008C38B3">
            <w:pPr>
              <w:spacing w:line="256" w:lineRule="auto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0B1119" w:rsidRPr="00CD393E" w:rsidRDefault="000B1119" w:rsidP="000B11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119" w:rsidRPr="00CD393E" w:rsidRDefault="000B1119" w:rsidP="000B1119">
      <w:pPr>
        <w:spacing w:after="0" w:line="240" w:lineRule="auto"/>
        <w:ind w:firstLine="426"/>
        <w:jc w:val="both"/>
        <w:rPr>
          <w:rFonts w:ascii="Calibri" w:eastAsia="Times New Roman" w:hAnsi="Calibri" w:cs="Calibri"/>
          <w:sz w:val="24"/>
          <w:szCs w:val="24"/>
        </w:rPr>
      </w:pPr>
    </w:p>
    <w:p w:rsidR="000B1119" w:rsidRPr="00CD393E" w:rsidRDefault="000B1119" w:rsidP="000B11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39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3 семестр 2 курс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"/>
        <w:gridCol w:w="2192"/>
        <w:gridCol w:w="1089"/>
        <w:gridCol w:w="823"/>
        <w:gridCol w:w="959"/>
        <w:gridCol w:w="959"/>
        <w:gridCol w:w="565"/>
        <w:gridCol w:w="562"/>
        <w:gridCol w:w="1657"/>
      </w:tblGrid>
      <w:tr w:rsidR="000B1119" w:rsidRPr="00CD393E" w:rsidTr="008C38B3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№ п/п</w:t>
            </w:r>
          </w:p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</w:t>
            </w:r>
          </w:p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Наименование тем (разделов),</w:t>
            </w:r>
          </w:p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</w:t>
            </w:r>
          </w:p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57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Объем дисциплины,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Форма</w:t>
            </w: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br/>
              <w:t xml:space="preserve">текущего </w:t>
            </w: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br/>
              <w:t>контроля успеваемости**, промежуточной аттестации***</w:t>
            </w:r>
          </w:p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</w:t>
            </w:r>
          </w:p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</w:t>
            </w:r>
          </w:p>
        </w:tc>
      </w:tr>
      <w:tr w:rsidR="000B1119" w:rsidRPr="00CD393E" w:rsidTr="008C38B3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Всего</w:t>
            </w:r>
          </w:p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06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Контактная работа обучающихся с преподавателем</w:t>
            </w: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br/>
              <w:t>по видам учебных занятий</w:t>
            </w:r>
          </w:p>
        </w:tc>
        <w:tc>
          <w:tcPr>
            <w:tcW w:w="56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ССР</w:t>
            </w:r>
          </w:p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B1119" w:rsidRPr="00CD393E" w:rsidTr="008C38B3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КСР</w:t>
            </w:r>
          </w:p>
        </w:tc>
        <w:tc>
          <w:tcPr>
            <w:tcW w:w="56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B1119" w:rsidRPr="00CD393E" w:rsidTr="008C38B3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hanging="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глаголы от индивидуальных. Значения префиксов.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УО*</w:t>
            </w:r>
          </w:p>
        </w:tc>
      </w:tr>
      <w:tr w:rsidR="000B1119" w:rsidRPr="00CD393E" w:rsidTr="008C38B3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hanging="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 сравнения прилагательных.</w:t>
            </w:r>
            <w:r w:rsidRPr="00CD393E">
              <w:rPr>
                <w:sz w:val="24"/>
                <w:szCs w:val="24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Грамматические, орфографические и стилистические особенности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употребления форм степеней сравнения. Сравнительные обороты. Наречие.</w:t>
            </w:r>
            <w:r w:rsidRPr="00CD393E">
              <w:rPr>
                <w:sz w:val="24"/>
                <w:szCs w:val="24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Разговорная тема</w:t>
            </w:r>
            <w:r w:rsidRPr="00CD393E">
              <w:rPr>
                <w:sz w:val="24"/>
                <w:szCs w:val="24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Mi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familia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УО \ Т**</w:t>
            </w:r>
          </w:p>
        </w:tc>
      </w:tr>
      <w:tr w:rsidR="000B1119" w:rsidRPr="00CD393E" w:rsidTr="008C38B3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hanging="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393E">
              <w:rPr>
                <w:rFonts w:ascii="Times New Roman" w:eastAsia="Calibri" w:hAnsi="Times New Roman" w:cs="Times New Roman"/>
                <w:sz w:val="24"/>
                <w:szCs w:val="24"/>
              </w:rPr>
              <w:t>Регулярные и нерегулярные формы</w:t>
            </w:r>
            <w:r w:rsidRPr="00CD393E">
              <w:rPr>
                <w:sz w:val="24"/>
                <w:szCs w:val="24"/>
              </w:rPr>
              <w:t xml:space="preserve"> </w:t>
            </w:r>
            <w:r w:rsidRPr="00CD393E">
              <w:rPr>
                <w:rFonts w:ascii="Times New Roman" w:eastAsia="Calibri" w:hAnsi="Times New Roman" w:cs="Times New Roman"/>
                <w:sz w:val="24"/>
                <w:szCs w:val="24"/>
              </w:rPr>
              <w:t>и функции пассивных причастий.</w:t>
            </w:r>
            <w:r w:rsidRPr="00CD393E">
              <w:rPr>
                <w:sz w:val="24"/>
                <w:szCs w:val="24"/>
              </w:rPr>
              <w:t xml:space="preserve"> </w:t>
            </w:r>
            <w:r w:rsidRPr="00CD3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Конструкции с причастием. Разговорная тема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Una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persona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partes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del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cuerpo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УО \ Т</w:t>
            </w:r>
          </w:p>
        </w:tc>
      </w:tr>
      <w:tr w:rsidR="000B1119" w:rsidRPr="00CD393E" w:rsidTr="008C38B3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hanging="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Pretérito Perfecto de indicativo</w:t>
            </w:r>
            <w:r w:rsidRPr="00CD393E">
              <w:rPr>
                <w:sz w:val="24"/>
                <w:szCs w:val="24"/>
                <w:lang w:val="es-ES_tradnl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Разговорная тема,</w:t>
            </w:r>
            <w:r w:rsidRPr="00CD393E">
              <w:rPr>
                <w:sz w:val="24"/>
                <w:szCs w:val="24"/>
                <w:lang w:val="es-ES_tradnl"/>
              </w:rPr>
              <w:t xml:space="preserve"> «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Una persona: aspecto físico, carácter, aficiones”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УО/КР</w:t>
            </w:r>
          </w:p>
        </w:tc>
      </w:tr>
      <w:tr w:rsidR="000B1119" w:rsidRPr="00CD393E" w:rsidTr="008C38B3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hanging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Futuro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Simple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(модальное и временное значение).</w:t>
            </w:r>
            <w:r w:rsidRPr="00CD393E">
              <w:rPr>
                <w:sz w:val="24"/>
                <w:szCs w:val="24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Разговорная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«Retrato de mi amigo»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УО \ Т</w:t>
            </w:r>
          </w:p>
        </w:tc>
      </w:tr>
      <w:tr w:rsidR="000B1119" w:rsidRPr="00CD393E" w:rsidTr="008C38B3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hanging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Gerundio.</w:t>
            </w:r>
            <w:r w:rsidRPr="00CD393E">
              <w:rPr>
                <w:sz w:val="24"/>
                <w:szCs w:val="24"/>
                <w:lang w:val="es-ES_tradnl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Разговорная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«La calle donde vivo»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45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УО/ РИ</w:t>
            </w:r>
          </w:p>
        </w:tc>
      </w:tr>
      <w:tr w:rsidR="000B1119" w:rsidRPr="00CD393E" w:rsidTr="008C38B3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hanging="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Конструкции с инфинитивом.</w:t>
            </w:r>
            <w:r w:rsidRPr="00CD393E">
              <w:rPr>
                <w:sz w:val="24"/>
                <w:szCs w:val="24"/>
              </w:rPr>
              <w:t xml:space="preserve"> 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употребления конструкций причастия с глаголами estar, tener.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Разговорная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CD393E">
              <w:rPr>
                <w:sz w:val="24"/>
                <w:szCs w:val="24"/>
                <w:lang w:val="es-ES_tradnl"/>
              </w:rPr>
              <w:t xml:space="preserve"> </w:t>
            </w:r>
            <w:r w:rsidRPr="00CD39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«El clima, el tiempo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УО /Т</w:t>
            </w:r>
          </w:p>
        </w:tc>
      </w:tr>
      <w:tr w:rsidR="000B1119" w:rsidRPr="00CD393E" w:rsidTr="008C38B3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hanging="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8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Сопоставление употребления временных глагольных форм изъявительного наклонения (план настоящего времени) 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Разговорная тема «</w:t>
            </w:r>
            <w:r w:rsidRPr="00CD39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Las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 é</w:t>
            </w:r>
            <w:r w:rsidRPr="00CD39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pocas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9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del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9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ñ</w:t>
            </w:r>
            <w:r w:rsidRPr="00CD39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o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УО / Т</w:t>
            </w:r>
          </w:p>
        </w:tc>
      </w:tr>
      <w:tr w:rsidR="000B1119" w:rsidRPr="00CD393E" w:rsidTr="008C38B3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hanging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9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sz w:val="24"/>
                <w:szCs w:val="24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пройденного лексико-грамматического материала. Подготовка к тестированию.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УО / Т</w:t>
            </w:r>
          </w:p>
        </w:tc>
      </w:tr>
      <w:tr w:rsidR="000B1119" w:rsidRPr="00CD393E" w:rsidTr="008C38B3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s-ES_tradnl"/>
              </w:rPr>
            </w:pPr>
            <w:r w:rsidRPr="00CD393E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Зачёт </w:t>
            </w:r>
          </w:p>
        </w:tc>
      </w:tr>
      <w:tr w:rsidR="000B1119" w:rsidRPr="00CD393E" w:rsidTr="008C38B3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ВСЕГО 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E856EA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E856EA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108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E856EA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E856EA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E856EA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6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E856EA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E856EA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6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1119" w:rsidRPr="00CD393E" w:rsidRDefault="000B1119" w:rsidP="000B111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0B1119" w:rsidRPr="00CD393E" w:rsidRDefault="000B1119" w:rsidP="000B111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B1119" w:rsidRPr="00C41DCF" w:rsidRDefault="000B1119" w:rsidP="000B11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1D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4 семестр 2 курс</w:t>
      </w:r>
    </w:p>
    <w:p w:rsidR="000B1119" w:rsidRPr="00CD393E" w:rsidRDefault="000B1119" w:rsidP="000B1119">
      <w:pPr>
        <w:spacing w:after="0" w:line="240" w:lineRule="auto"/>
        <w:ind w:firstLine="567"/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"/>
        <w:gridCol w:w="2192"/>
        <w:gridCol w:w="1089"/>
        <w:gridCol w:w="823"/>
        <w:gridCol w:w="959"/>
        <w:gridCol w:w="959"/>
        <w:gridCol w:w="565"/>
        <w:gridCol w:w="562"/>
        <w:gridCol w:w="1657"/>
      </w:tblGrid>
      <w:tr w:rsidR="000B1119" w:rsidRPr="00CD393E" w:rsidTr="008C38B3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№ п/п</w:t>
            </w:r>
          </w:p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</w:t>
            </w:r>
          </w:p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Наименование тем (разделов),</w:t>
            </w:r>
          </w:p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</w:t>
            </w:r>
          </w:p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57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Объем дисциплины,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Форма</w:t>
            </w: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br/>
              <w:t xml:space="preserve">текущего </w:t>
            </w: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br/>
              <w:t>контроля успеваемости**, промежуточной аттестации***</w:t>
            </w:r>
          </w:p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</w:t>
            </w:r>
          </w:p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</w:t>
            </w:r>
          </w:p>
        </w:tc>
      </w:tr>
      <w:tr w:rsidR="000B1119" w:rsidRPr="00CD393E" w:rsidTr="008C38B3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Всего</w:t>
            </w:r>
          </w:p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06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Контактная работа обучающихся с преподавателем</w:t>
            </w: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br/>
              <w:t>по видам учебных занятий</w:t>
            </w:r>
          </w:p>
        </w:tc>
        <w:tc>
          <w:tcPr>
            <w:tcW w:w="56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ССР</w:t>
            </w:r>
          </w:p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B1119" w:rsidRPr="00CD393E" w:rsidTr="008C38B3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КСР</w:t>
            </w:r>
          </w:p>
        </w:tc>
        <w:tc>
          <w:tcPr>
            <w:tcW w:w="56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B1119" w:rsidRPr="00CD393E" w:rsidTr="008C38B3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hanging="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Pretérito Indefinido (формы и употребление). 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УО, ПП</w:t>
            </w:r>
          </w:p>
        </w:tc>
      </w:tr>
      <w:tr w:rsidR="000B1119" w:rsidRPr="00CD393E" w:rsidTr="008C38B3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hanging="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Сопоставление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употребления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Pretérito Indefinido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Pretérito Perfecto de Indicativo.</w:t>
            </w:r>
            <w:r w:rsidRPr="00CD393E">
              <w:rPr>
                <w:sz w:val="24"/>
                <w:szCs w:val="24"/>
                <w:lang w:val="es-ES_tradnl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Разговорная тема </w:t>
            </w:r>
            <w:r w:rsidRPr="00CD393E">
              <w:rPr>
                <w:sz w:val="24"/>
                <w:szCs w:val="24"/>
                <w:lang w:val="es-ES_tradnl"/>
              </w:rPr>
              <w:t xml:space="preserve">«Mi currículum vitae”,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УО \ Т</w:t>
            </w:r>
          </w:p>
        </w:tc>
      </w:tr>
      <w:tr w:rsidR="000B1119" w:rsidRPr="00CD393E" w:rsidTr="008C38B3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hanging="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Imperfecto de Indicativo. Сопоставление употребления глагольных форм прошедшего времени.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УО \ Т</w:t>
            </w:r>
          </w:p>
        </w:tc>
      </w:tr>
      <w:tr w:rsidR="000B1119" w:rsidRPr="00CD393E" w:rsidTr="008C38B3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hanging="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Condicional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Simple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(модальное и временное значение).</w:t>
            </w:r>
            <w:r w:rsidRPr="00CD393E">
              <w:rPr>
                <w:sz w:val="24"/>
                <w:szCs w:val="24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Разговорная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lastRenderedPageBreak/>
              <w:t>“Mis planes para las vacaciones”.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45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lastRenderedPageBreak/>
              <w:t xml:space="preserve">          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УО\ КР</w:t>
            </w:r>
          </w:p>
        </w:tc>
      </w:tr>
      <w:tr w:rsidR="000B1119" w:rsidRPr="00CD393E" w:rsidTr="008C38B3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hanging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Pluscuamperfecto de Indicativo. «Personalidades de la Época de Oro de España»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Default="000B1119" w:rsidP="008C38B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УО \ Т</w:t>
            </w:r>
          </w:p>
        </w:tc>
      </w:tr>
      <w:tr w:rsidR="000B1119" w:rsidRPr="00CD393E" w:rsidTr="008C38B3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hanging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 сложноподчиненного предложения.</w:t>
            </w:r>
            <w:r w:rsidRPr="00CD393E">
              <w:rPr>
                <w:sz w:val="24"/>
                <w:szCs w:val="24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грамматических категорий предшествования, одновременности и последовательности в испанских глагольных формах. Согласование времен.</w:t>
            </w:r>
            <w:r w:rsidRPr="00CD393E">
              <w:rPr>
                <w:sz w:val="24"/>
                <w:szCs w:val="24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Разговорная тема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«Representantes de la cultura hispana»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Default="000B1119" w:rsidP="008C38B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УО, Т</w:t>
            </w:r>
          </w:p>
        </w:tc>
      </w:tr>
      <w:tr w:rsidR="000B1119" w:rsidRPr="00CD393E" w:rsidTr="008C38B3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hanging="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Аналитический анализ художественного текста.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Default="000B1119" w:rsidP="008C38B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УО \Т</w:t>
            </w:r>
          </w:p>
        </w:tc>
      </w:tr>
      <w:tr w:rsidR="000B1119" w:rsidRPr="00CD393E" w:rsidTr="008C38B3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hanging="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8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Лексико-грамматические конструкции с инфинитивом.</w:t>
            </w:r>
            <w:r w:rsidRPr="00CD393E">
              <w:rPr>
                <w:sz w:val="24"/>
                <w:szCs w:val="24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Разговорная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Miguel de Cervantes. Su biografía y obra.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УО\КР</w:t>
            </w:r>
          </w:p>
        </w:tc>
      </w:tr>
      <w:tr w:rsidR="000B1119" w:rsidRPr="00CD393E" w:rsidTr="008C38B3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hanging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9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полученных знаний о временных форм глагола.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УО \ Т</w:t>
            </w:r>
          </w:p>
        </w:tc>
      </w:tr>
      <w:tr w:rsidR="000B1119" w:rsidRPr="00CD393E" w:rsidTr="008C38B3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Зачёт с оценкой</w:t>
            </w:r>
          </w:p>
        </w:tc>
      </w:tr>
      <w:tr w:rsidR="000B1119" w:rsidRPr="00CD393E" w:rsidTr="008C38B3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ВСЕГО 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341C3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341C3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144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341C3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341C3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341C3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1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341C3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1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341C3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1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1119" w:rsidRPr="00CD393E" w:rsidRDefault="000B1119" w:rsidP="000B11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119" w:rsidRDefault="000B1119" w:rsidP="000B11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1119" w:rsidRDefault="000B1119" w:rsidP="000B11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1119" w:rsidRPr="00C41DCF" w:rsidRDefault="000B1119" w:rsidP="000B11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1DCF">
        <w:rPr>
          <w:rFonts w:ascii="Times New Roman" w:eastAsia="Times New Roman" w:hAnsi="Times New Roman" w:cs="Times New Roman"/>
          <w:b/>
          <w:sz w:val="24"/>
          <w:szCs w:val="24"/>
        </w:rPr>
        <w:t>5 семестр 3 курс</w:t>
      </w:r>
    </w:p>
    <w:p w:rsidR="000B1119" w:rsidRPr="00CD393E" w:rsidRDefault="000B1119" w:rsidP="000B1119">
      <w:pPr>
        <w:spacing w:after="0" w:line="240" w:lineRule="auto"/>
        <w:ind w:firstLine="567"/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"/>
        <w:gridCol w:w="2192"/>
        <w:gridCol w:w="1089"/>
        <w:gridCol w:w="823"/>
        <w:gridCol w:w="959"/>
        <w:gridCol w:w="959"/>
        <w:gridCol w:w="565"/>
        <w:gridCol w:w="562"/>
        <w:gridCol w:w="1657"/>
      </w:tblGrid>
      <w:tr w:rsidR="000B1119" w:rsidRPr="00CD393E" w:rsidTr="008C38B3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№ п/п</w:t>
            </w:r>
          </w:p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lastRenderedPageBreak/>
              <w:t xml:space="preserve"> </w:t>
            </w:r>
          </w:p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lastRenderedPageBreak/>
              <w:t>Наименование тем (разделов),</w:t>
            </w:r>
          </w:p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</w:t>
            </w:r>
          </w:p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57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Объем дисциплины,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Форма</w:t>
            </w: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br/>
              <w:t xml:space="preserve">текущего </w:t>
            </w: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br/>
              <w:t>контроля успеваемости**, промежуточной аттестации***</w:t>
            </w:r>
          </w:p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</w:t>
            </w:r>
          </w:p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</w:t>
            </w:r>
          </w:p>
        </w:tc>
      </w:tr>
      <w:tr w:rsidR="000B1119" w:rsidRPr="00CD393E" w:rsidTr="008C38B3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Всего</w:t>
            </w:r>
          </w:p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06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Контактная работа обучающихся с преподавателем</w:t>
            </w: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br/>
              <w:t>по видам учебных занятий</w:t>
            </w:r>
          </w:p>
        </w:tc>
        <w:tc>
          <w:tcPr>
            <w:tcW w:w="56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ССР</w:t>
            </w:r>
          </w:p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B1119" w:rsidRPr="00CD393E" w:rsidTr="008C38B3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КСР</w:t>
            </w:r>
          </w:p>
        </w:tc>
        <w:tc>
          <w:tcPr>
            <w:tcW w:w="56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B1119" w:rsidRPr="00CD393E" w:rsidTr="008C38B3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hanging="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Диалогическая речь. Грамматические и стилистические особенности диалогической речи Перевод прямой речи в косвенную (употребление глагольных форм изъявительного наклонения). Способы передачи синтаксической синонимии.</w:t>
            </w:r>
          </w:p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Лексическая синонимия и антонимия.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УО*</w:t>
            </w:r>
          </w:p>
        </w:tc>
      </w:tr>
      <w:tr w:rsidR="000B1119" w:rsidRPr="00CD393E" w:rsidTr="008C38B3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hanging="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наклонения в испанской грамматике </w:t>
            </w:r>
          </w:p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характер образования глагольных форм изъявительного и сослагательного наклонений. Формы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глаголов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Presente de Subjuntivo.</w:t>
            </w:r>
            <w:r w:rsidRPr="00CD393E">
              <w:rPr>
                <w:sz w:val="24"/>
                <w:szCs w:val="24"/>
                <w:lang w:val="es-ES_tradnl"/>
              </w:rPr>
              <w:t xml:space="preserve"> Разговорная тема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«Nuestro planeta. El medio ambiente»</w:t>
            </w:r>
            <w:r w:rsidRPr="00CD393E">
              <w:rPr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УО \ Т**</w:t>
            </w:r>
          </w:p>
        </w:tc>
      </w:tr>
      <w:tr w:rsidR="000B1119" w:rsidRPr="00CD393E" w:rsidTr="008C38B3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hanging="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Регулярность построения синтаксических структур сложноподчинённ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ого предложения. Устойчивые выражения и идиоматические обороты с формами глаголов в Presente de Subjuntivo. Субстантивация инфинитива.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Разговорная тема «Mapamundi. Geografía física. Geografía política»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УО \ Т</w:t>
            </w:r>
          </w:p>
        </w:tc>
      </w:tr>
      <w:tr w:rsidR="000B1119" w:rsidRPr="00CD393E" w:rsidTr="008C38B3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hanging="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Modo Subjuntivo как наклонение нереальности (использование в независимых предложениях и придаточных дополнительных).</w:t>
            </w:r>
            <w:r w:rsidRPr="00CD393E">
              <w:rPr>
                <w:sz w:val="24"/>
                <w:szCs w:val="24"/>
              </w:rPr>
              <w:t xml:space="preserve"> Разговорная тема </w:t>
            </w:r>
            <w:r w:rsidRPr="00CD393E">
              <w:rPr>
                <w:sz w:val="24"/>
                <w:szCs w:val="24"/>
                <w:lang w:val="es-ES_tradnl"/>
              </w:rPr>
              <w:t>“Europa”, «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Visitando un país europeo»,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УО \РИ</w:t>
            </w:r>
          </w:p>
        </w:tc>
      </w:tr>
      <w:tr w:rsidR="000B1119" w:rsidRPr="00CD393E" w:rsidTr="008C38B3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hanging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и факторы, связанные с употреблением сослагательного наклонения в придаточных определительных. Разговорная тема “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Espa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ñ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situación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geogr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á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fica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econom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í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turismo”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УО \Т</w:t>
            </w:r>
          </w:p>
        </w:tc>
      </w:tr>
      <w:tr w:rsidR="000B1119" w:rsidRPr="00CD393E" w:rsidTr="008C38B3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hanging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Modo Subjuntivo в придаточных обстоятельственных и уступительных.</w:t>
            </w:r>
            <w:r w:rsidRPr="00CD393E">
              <w:rPr>
                <w:sz w:val="24"/>
                <w:szCs w:val="24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Разговорная тема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“La historia de España”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УО \РИ</w:t>
            </w:r>
          </w:p>
        </w:tc>
      </w:tr>
      <w:tr w:rsidR="000B1119" w:rsidRPr="00CD393E" w:rsidTr="008C38B3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hanging="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Pretérito Perfecto de Subjuntivo (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)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Разговорная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“La historia de España 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lastRenderedPageBreak/>
              <w:t>(contemporaneidad)”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УО, Т</w:t>
            </w:r>
          </w:p>
        </w:tc>
      </w:tr>
      <w:tr w:rsidR="000B1119" w:rsidRPr="00CD393E" w:rsidTr="008C38B3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hanging="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8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временных параметров одновременности, следования и предшествования в придаточных предложениях с использованием форм сослагательного наклонения. Разговорная тема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«Madrid», «Barcelona”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УО, Т</w:t>
            </w:r>
          </w:p>
        </w:tc>
      </w:tr>
      <w:tr w:rsidR="000B1119" w:rsidRPr="00CD393E" w:rsidTr="008C38B3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hanging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9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передачи значений приказа и совета в диалогической речи. Imperativo negativo.</w:t>
            </w: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Презентация</w:t>
            </w: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тему</w:t>
            </w: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 xml:space="preserve"> “La cultura de España”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УО, ПП</w:t>
            </w:r>
          </w:p>
        </w:tc>
      </w:tr>
      <w:tr w:rsidR="000B1119" w:rsidRPr="00CD393E" w:rsidTr="008C38B3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hanging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10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и закономерности перевода прямой речи в косвенную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(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r w:rsidRPr="00CD393E">
              <w:rPr>
                <w:sz w:val="24"/>
                <w:szCs w:val="24"/>
                <w:lang w:val="es-ES_tradnl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Presente de Subjuntivo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D393E">
              <w:rPr>
                <w:sz w:val="24"/>
                <w:szCs w:val="24"/>
                <w:lang w:val="es-ES_tradnl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Imperativo negativo). Разговорная тема, </w:t>
            </w:r>
            <w:r w:rsidRPr="00CD393E">
              <w:rPr>
                <w:sz w:val="24"/>
                <w:szCs w:val="24"/>
                <w:lang w:val="es-ES_tradnl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“Organización del Estado español. Las Cortes”</w:t>
            </w:r>
            <w:r w:rsidRPr="00CD393E">
              <w:rPr>
                <w:sz w:val="24"/>
                <w:szCs w:val="24"/>
                <w:lang w:val="es-ES_tradnl"/>
              </w:rPr>
              <w:t>,”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УО \ РИ</w:t>
            </w:r>
          </w:p>
        </w:tc>
      </w:tr>
      <w:tr w:rsidR="000B1119" w:rsidRPr="00CD393E" w:rsidTr="008C38B3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Зачет </w:t>
            </w:r>
          </w:p>
        </w:tc>
      </w:tr>
      <w:tr w:rsidR="000B1119" w:rsidRPr="00CD393E" w:rsidTr="008C38B3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ВСЕГО 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6267BA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6267BA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72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6267BA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6267BA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6267BA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6267BA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6267BA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1119" w:rsidRPr="00CD393E" w:rsidRDefault="000B1119" w:rsidP="000B11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1119" w:rsidRPr="00C41DCF" w:rsidRDefault="000B1119" w:rsidP="000B11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1DCF">
        <w:rPr>
          <w:rFonts w:ascii="Times New Roman" w:eastAsia="Times New Roman" w:hAnsi="Times New Roman" w:cs="Times New Roman"/>
          <w:b/>
          <w:sz w:val="24"/>
          <w:szCs w:val="24"/>
        </w:rPr>
        <w:t>6 семестр 3 курс</w:t>
      </w:r>
    </w:p>
    <w:p w:rsidR="000B1119" w:rsidRPr="00CD393E" w:rsidRDefault="000B1119" w:rsidP="000B11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"/>
        <w:gridCol w:w="2192"/>
        <w:gridCol w:w="1089"/>
        <w:gridCol w:w="823"/>
        <w:gridCol w:w="959"/>
        <w:gridCol w:w="959"/>
        <w:gridCol w:w="565"/>
        <w:gridCol w:w="562"/>
        <w:gridCol w:w="1657"/>
      </w:tblGrid>
      <w:tr w:rsidR="000B1119" w:rsidRPr="00CD393E" w:rsidTr="008C38B3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color w:val="000000" w:themeColor="text1"/>
                <w:sz w:val="24"/>
                <w:szCs w:val="24"/>
              </w:rPr>
              <w:t>№ п/п</w:t>
            </w:r>
          </w:p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color w:val="000000" w:themeColor="text1"/>
                <w:sz w:val="24"/>
                <w:szCs w:val="24"/>
              </w:rPr>
              <w:t>Наименование тем (разделов),</w:t>
            </w:r>
          </w:p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957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color w:val="000000" w:themeColor="text1"/>
                <w:sz w:val="24"/>
                <w:szCs w:val="24"/>
              </w:rPr>
              <w:t>Объем дисциплины,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color w:val="000000" w:themeColor="text1"/>
                <w:sz w:val="24"/>
                <w:szCs w:val="24"/>
              </w:rPr>
              <w:t>Форма</w:t>
            </w:r>
            <w:r w:rsidRPr="00CD393E">
              <w:rPr>
                <w:rFonts w:ascii="Times New Roman" w:eastAsia="Times New Roman" w:hAnsi="Times New Roman" w:cs="Calibri"/>
                <w:b/>
                <w:color w:val="000000" w:themeColor="text1"/>
                <w:sz w:val="24"/>
                <w:szCs w:val="24"/>
              </w:rPr>
              <w:br/>
              <w:t xml:space="preserve">текущего </w:t>
            </w:r>
            <w:r w:rsidRPr="00CD393E">
              <w:rPr>
                <w:rFonts w:ascii="Times New Roman" w:eastAsia="Times New Roman" w:hAnsi="Times New Roman" w:cs="Calibri"/>
                <w:b/>
                <w:color w:val="000000" w:themeColor="text1"/>
                <w:sz w:val="24"/>
                <w:szCs w:val="24"/>
              </w:rPr>
              <w:br/>
              <w:t xml:space="preserve">контроля успеваемости**, промежуточной </w:t>
            </w:r>
            <w:r w:rsidRPr="00CD393E">
              <w:rPr>
                <w:rFonts w:ascii="Times New Roman" w:eastAsia="Times New Roman" w:hAnsi="Times New Roman" w:cs="Calibri"/>
                <w:b/>
                <w:color w:val="000000" w:themeColor="text1"/>
                <w:sz w:val="24"/>
                <w:szCs w:val="24"/>
              </w:rPr>
              <w:lastRenderedPageBreak/>
              <w:t>аттестации***</w:t>
            </w:r>
          </w:p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B1119" w:rsidRPr="00CD393E" w:rsidTr="008C38B3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color w:val="000000" w:themeColor="text1"/>
                <w:sz w:val="24"/>
                <w:szCs w:val="24"/>
              </w:rPr>
              <w:t>Всего</w:t>
            </w:r>
          </w:p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306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color w:val="000000" w:themeColor="text1"/>
                <w:sz w:val="24"/>
                <w:szCs w:val="24"/>
              </w:rPr>
              <w:t>Контактная работа обучающихся с преподавателем</w:t>
            </w:r>
            <w:r w:rsidRPr="00CD393E">
              <w:rPr>
                <w:rFonts w:ascii="Times New Roman" w:eastAsia="Times New Roman" w:hAnsi="Times New Roman" w:cs="Calibri"/>
                <w:b/>
                <w:color w:val="000000" w:themeColor="text1"/>
                <w:sz w:val="24"/>
                <w:szCs w:val="24"/>
              </w:rPr>
              <w:br/>
              <w:t>по видам учебных занятий</w:t>
            </w:r>
          </w:p>
        </w:tc>
        <w:tc>
          <w:tcPr>
            <w:tcW w:w="56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color w:val="000000" w:themeColor="text1"/>
                <w:sz w:val="24"/>
                <w:szCs w:val="24"/>
              </w:rPr>
              <w:t>ССР</w:t>
            </w:r>
          </w:p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0B1119" w:rsidRPr="00CD393E" w:rsidTr="008C38B3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color w:val="000000" w:themeColor="text1"/>
                <w:sz w:val="24"/>
                <w:szCs w:val="24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color w:val="000000" w:themeColor="text1"/>
                <w:sz w:val="24"/>
                <w:szCs w:val="24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color w:val="000000" w:themeColor="text1"/>
                <w:sz w:val="24"/>
                <w:szCs w:val="24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color w:val="000000" w:themeColor="text1"/>
                <w:sz w:val="24"/>
                <w:szCs w:val="24"/>
              </w:rPr>
              <w:t>КСР</w:t>
            </w:r>
          </w:p>
        </w:tc>
        <w:tc>
          <w:tcPr>
            <w:tcW w:w="56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0B1119" w:rsidRPr="00CD393E" w:rsidTr="008C38B3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hanging="3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 1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 xml:space="preserve">Imperfecto de Subjuntivo. Pluscuamperfecto de Subjuntivo. </w:t>
            </w: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Согласование времён с использованием форм </w:t>
            </w: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>Subjuntivo</w:t>
            </w: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(план прошедшего времени)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УО*/Т</w:t>
            </w:r>
          </w:p>
        </w:tc>
      </w:tr>
      <w:tr w:rsidR="000B1119" w:rsidRPr="00CD393E" w:rsidTr="008C38B3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hanging="3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 2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Трудности сочетаемости лексических единиц и словоупотребления.</w:t>
            </w:r>
            <w:r w:rsidRPr="00CD393E">
              <w:rPr>
                <w:sz w:val="24"/>
                <w:szCs w:val="24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Терминологическая лексика по специальности.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Разговорная тема «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Historia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de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relaciones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entre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Rusia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y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Espa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ñ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УО \ Т**</w:t>
            </w:r>
          </w:p>
        </w:tc>
      </w:tr>
      <w:tr w:rsidR="000B1119" w:rsidRPr="00CD393E" w:rsidTr="008C38B3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hanging="3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 3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Типы условных предложений.</w:t>
            </w:r>
            <w:r w:rsidRPr="00CD393E">
              <w:rPr>
                <w:sz w:val="24"/>
                <w:szCs w:val="24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>Potencial</w:t>
            </w: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>Compuesto</w:t>
            </w: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>Разговорная тема “La época de la conquista del continente americano”</w:t>
            </w:r>
          </w:p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УО \ Т</w:t>
            </w:r>
            <w:r w:rsidRPr="00CD393E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s-ES_tradnl"/>
              </w:rPr>
              <w:t xml:space="preserve">, </w:t>
            </w:r>
            <w:r w:rsidRPr="00CD393E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ПП</w:t>
            </w:r>
          </w:p>
        </w:tc>
      </w:tr>
      <w:tr w:rsidR="000B1119" w:rsidRPr="00CD393E" w:rsidTr="008C38B3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hanging="3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 4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Условные предложения в косвенной речи.</w:t>
            </w:r>
          </w:p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Типы газетных статей по специальности.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УО \РИ</w:t>
            </w:r>
          </w:p>
        </w:tc>
      </w:tr>
      <w:tr w:rsidR="000B1119" w:rsidRPr="00CD393E" w:rsidTr="008C38B3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hanging="3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 5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Придаточные предложения с союзом </w:t>
            </w: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>como</w:t>
            </w: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>si</w:t>
            </w: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Особенности употребления императива и грамматические способы</w:t>
            </w:r>
            <w:r w:rsidRPr="00CD393E">
              <w:rPr>
                <w:sz w:val="24"/>
                <w:szCs w:val="24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передачи значений приказа и </w:t>
            </w: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совета в диалогической речи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УО \Т</w:t>
            </w:r>
          </w:p>
        </w:tc>
      </w:tr>
      <w:tr w:rsidR="000B1119" w:rsidRPr="00CD393E" w:rsidTr="008C38B3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hanging="3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 6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>Imperativo afirmativo.</w:t>
            </w:r>
          </w:p>
          <w:p w:rsidR="000B1119" w:rsidRPr="00BB5845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>Imperativo en el Estilo Indirecto.</w:t>
            </w:r>
            <w:r w:rsidRPr="00CD393E">
              <w:rPr>
                <w:sz w:val="24"/>
                <w:szCs w:val="24"/>
                <w:lang w:val="es-ES_tradnl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Косвенная речь в монологе. Разговорная</w:t>
            </w:r>
            <w:r w:rsidRPr="00BB58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  <w:r w:rsidRPr="00BB58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>: “</w:t>
            </w: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>Am</w:t>
            </w:r>
            <w:r w:rsidRPr="00BB58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>é</w:t>
            </w: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>rica</w:t>
            </w:r>
            <w:r w:rsidRPr="00BB58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>Latina</w:t>
            </w:r>
            <w:r w:rsidRPr="00BB58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 xml:space="preserve">: </w:t>
            </w: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>situación</w:t>
            </w:r>
            <w:r w:rsidRPr="00BB58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>geopol</w:t>
            </w:r>
            <w:r w:rsidRPr="00BB58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>í</w:t>
            </w: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>tica</w:t>
            </w:r>
            <w:r w:rsidRPr="00BB58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>”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УО \РИ, ПП</w:t>
            </w:r>
          </w:p>
        </w:tc>
      </w:tr>
      <w:tr w:rsidR="000B1119" w:rsidRPr="00CD393E" w:rsidTr="008C38B3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hanging="3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 7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Структура газетного микротекста.</w:t>
            </w:r>
            <w:r w:rsidRPr="00CD393E">
              <w:rPr>
                <w:sz w:val="24"/>
                <w:szCs w:val="24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Ситуативно-речевая типология устных и письменных текстов </w:t>
            </w:r>
          </w:p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Особенности речевого этикета разных социальных слоёв. 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УО, Т</w:t>
            </w:r>
          </w:p>
        </w:tc>
      </w:tr>
      <w:tr w:rsidR="000B1119" w:rsidRPr="00CD393E" w:rsidTr="008C38B3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hanging="3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 8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>Презентация на тему “Un país latinoamericano”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УО, ПП</w:t>
            </w:r>
          </w:p>
        </w:tc>
      </w:tr>
      <w:tr w:rsidR="000B1119" w:rsidRPr="00CD393E" w:rsidTr="008C38B3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hanging="3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 9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Письменный перевод текста по специальности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УО </w:t>
            </w:r>
          </w:p>
        </w:tc>
      </w:tr>
      <w:tr w:rsidR="000B1119" w:rsidRPr="00CD393E" w:rsidTr="008C38B3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</w:rPr>
              <w:t>Зачёт</w:t>
            </w:r>
          </w:p>
        </w:tc>
      </w:tr>
      <w:tr w:rsidR="000B1119" w:rsidRPr="00CD393E" w:rsidTr="008C38B3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color w:val="000000" w:themeColor="text1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color w:val="000000" w:themeColor="text1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CD393E" w:rsidRDefault="000B1119" w:rsidP="008C38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B1119" w:rsidRDefault="000B1119" w:rsidP="000B1119">
      <w:pPr>
        <w:spacing w:after="3" w:line="270" w:lineRule="auto"/>
        <w:ind w:left="2290" w:hanging="214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1119" w:rsidRPr="00CD393E" w:rsidRDefault="000B1119" w:rsidP="000B1119">
      <w:pPr>
        <w:spacing w:after="3" w:line="270" w:lineRule="auto"/>
        <w:ind w:left="2290" w:hanging="21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9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семестр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D39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курс</w:t>
      </w:r>
    </w:p>
    <w:p w:rsidR="000B1119" w:rsidRPr="00CD393E" w:rsidRDefault="000B1119" w:rsidP="000B1119">
      <w:pPr>
        <w:spacing w:after="0"/>
        <w:ind w:left="168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D393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tbl>
      <w:tblPr>
        <w:tblStyle w:val="TableGrid"/>
        <w:tblW w:w="10188" w:type="dxa"/>
        <w:tblInd w:w="-137" w:type="dxa"/>
        <w:tblCellMar>
          <w:top w:w="13" w:type="dxa"/>
          <w:right w:w="30" w:type="dxa"/>
        </w:tblCellMar>
        <w:tblLook w:val="04A0" w:firstRow="1" w:lastRow="0" w:firstColumn="1" w:lastColumn="0" w:noHBand="0" w:noVBand="1"/>
      </w:tblPr>
      <w:tblGrid>
        <w:gridCol w:w="3206"/>
        <w:gridCol w:w="1474"/>
        <w:gridCol w:w="612"/>
        <w:gridCol w:w="806"/>
        <w:gridCol w:w="708"/>
        <w:gridCol w:w="1102"/>
        <w:gridCol w:w="742"/>
        <w:gridCol w:w="1538"/>
      </w:tblGrid>
      <w:tr w:rsidR="000B1119" w:rsidRPr="00CD393E" w:rsidTr="008C38B3">
        <w:trPr>
          <w:trHeight w:val="240"/>
        </w:trPr>
        <w:tc>
          <w:tcPr>
            <w:tcW w:w="3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19" w:rsidRPr="00CD393E" w:rsidRDefault="000B1119" w:rsidP="008C38B3">
            <w:pPr>
              <w:spacing w:after="196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D393E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Наименование тем (разделов),</w:t>
            </w:r>
            <w:r w:rsidRPr="00CD393E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0B1119" w:rsidRPr="00CD393E" w:rsidRDefault="000B1119" w:rsidP="008C38B3">
            <w:pPr>
              <w:spacing w:after="230"/>
              <w:ind w:left="64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D393E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0B1119" w:rsidRPr="00CD393E" w:rsidRDefault="000B1119" w:rsidP="008C38B3">
            <w:pPr>
              <w:ind w:left="129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D393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119" w:rsidRPr="00CD393E" w:rsidRDefault="000B1119" w:rsidP="008C38B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1119" w:rsidRPr="00CD393E" w:rsidRDefault="000B1119" w:rsidP="008C38B3">
            <w:pPr>
              <w:ind w:left="-2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       Об</w:t>
            </w:r>
            <w:r w:rsidRPr="00CD393E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ъем дисциплины, час.</w:t>
            </w:r>
            <w:r w:rsidRPr="00CD393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1119" w:rsidRPr="00CD393E" w:rsidRDefault="000B1119" w:rsidP="008C38B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19" w:rsidRPr="00CD393E" w:rsidRDefault="000B1119" w:rsidP="008C38B3">
            <w:pPr>
              <w:spacing w:line="239" w:lineRule="auto"/>
              <w:ind w:left="19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D393E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Форма текущего контроля </w:t>
            </w:r>
          </w:p>
          <w:p w:rsidR="000B1119" w:rsidRPr="00CD393E" w:rsidRDefault="000B1119" w:rsidP="008C38B3">
            <w:pPr>
              <w:ind w:left="19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D393E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успеваемости*</w:t>
            </w:r>
          </w:p>
          <w:p w:rsidR="000B1119" w:rsidRPr="00CD393E" w:rsidRDefault="000B1119" w:rsidP="008C38B3">
            <w:pPr>
              <w:ind w:left="19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D393E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*, </w:t>
            </w:r>
          </w:p>
          <w:p w:rsidR="000B1119" w:rsidRPr="00CD393E" w:rsidRDefault="000B1119" w:rsidP="008C38B3">
            <w:pPr>
              <w:ind w:left="19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D393E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промежуточно</w:t>
            </w:r>
          </w:p>
          <w:p w:rsidR="000B1119" w:rsidRPr="00CD393E" w:rsidRDefault="000B1119" w:rsidP="008C38B3">
            <w:pPr>
              <w:spacing w:after="31"/>
              <w:ind w:left="19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D393E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й </w:t>
            </w:r>
          </w:p>
          <w:p w:rsidR="000B1119" w:rsidRPr="00CD393E" w:rsidRDefault="000B1119" w:rsidP="008C38B3">
            <w:pPr>
              <w:ind w:left="19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D393E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аттестации***</w:t>
            </w:r>
            <w:r w:rsidRPr="00CD393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0B1119" w:rsidRPr="00CD393E" w:rsidTr="008C38B3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1119" w:rsidRPr="00CD393E" w:rsidRDefault="000B1119" w:rsidP="008C38B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19" w:rsidRPr="00CD393E" w:rsidRDefault="000B1119" w:rsidP="008C38B3">
            <w:pPr>
              <w:spacing w:after="219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D393E">
              <w:rPr>
                <w:rFonts w:ascii="Times New Roman" w:eastAsia="Times New Roman" w:hAnsi="Times New Roman" w:cs="Times New Roman"/>
                <w:b/>
                <w:color w:val="000000"/>
              </w:rPr>
              <w:t>Всего</w:t>
            </w:r>
            <w:r w:rsidRPr="00CD393E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0B1119" w:rsidRPr="00CD393E" w:rsidRDefault="000B1119" w:rsidP="008C38B3">
            <w:pPr>
              <w:ind w:right="9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D393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0B1119" w:rsidRPr="00CD393E" w:rsidRDefault="000B1119" w:rsidP="008C38B3">
            <w:pPr>
              <w:ind w:left="8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19" w:rsidRPr="00CD393E" w:rsidRDefault="000B1119" w:rsidP="008C38B3">
            <w:pPr>
              <w:ind w:left="192" w:right="7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D393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обучающихся </w:t>
            </w:r>
            <w:r w:rsidRPr="00CD393E">
              <w:rPr>
                <w:rFonts w:ascii="Times New Roman" w:eastAsia="Times New Roman" w:hAnsi="Times New Roman" w:cs="Times New Roman"/>
                <w:b/>
                <w:color w:val="000000"/>
              </w:rPr>
              <w:tab/>
              <w:t>с преподавателем по видам учебных занятий</w:t>
            </w:r>
            <w:r w:rsidRPr="00CD393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19" w:rsidRPr="00CD393E" w:rsidRDefault="000B1119" w:rsidP="008C38B3">
            <w:pPr>
              <w:ind w:left="19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D393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1119" w:rsidRPr="00CD393E" w:rsidRDefault="000B1119" w:rsidP="008C38B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B1119" w:rsidRPr="00CD393E" w:rsidTr="008C38B3">
        <w:trPr>
          <w:trHeight w:val="3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19" w:rsidRPr="00CD393E" w:rsidRDefault="000B1119" w:rsidP="008C38B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19" w:rsidRPr="00CD393E" w:rsidRDefault="000B1119" w:rsidP="008C38B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19" w:rsidRPr="00CD393E" w:rsidRDefault="000B1119" w:rsidP="008C38B3">
            <w:pPr>
              <w:ind w:left="6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D393E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Л</w:t>
            </w:r>
            <w:r w:rsidRPr="00CD393E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19" w:rsidRPr="00CD393E" w:rsidRDefault="000B1119" w:rsidP="008C38B3">
            <w:pPr>
              <w:ind w:left="6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D393E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ЛР</w:t>
            </w:r>
            <w:r w:rsidRPr="00CD393E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19" w:rsidRPr="00CD393E" w:rsidRDefault="000B1119" w:rsidP="008C38B3">
            <w:pPr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D393E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ПЗ</w:t>
            </w:r>
            <w:r w:rsidRPr="00CD393E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19" w:rsidRPr="00CD393E" w:rsidRDefault="000B1119" w:rsidP="008C38B3">
            <w:pPr>
              <w:ind w:left="6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D393E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КСР</w:t>
            </w:r>
            <w:r w:rsidRPr="00CD393E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19" w:rsidRPr="00CD393E" w:rsidRDefault="000B1119" w:rsidP="008C38B3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D393E">
              <w:rPr>
                <w:rFonts w:ascii="Times New Roman" w:eastAsia="Times New Roman" w:hAnsi="Times New Roman" w:cs="Times New Roman"/>
                <w:b/>
                <w:color w:val="000000"/>
              </w:rPr>
              <w:t>СР</w:t>
            </w:r>
            <w:r w:rsidRPr="00CD393E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19" w:rsidRPr="00CD393E" w:rsidRDefault="000B1119" w:rsidP="008C38B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0B1119" w:rsidRPr="00CD393E" w:rsidRDefault="000B1119" w:rsidP="000B1119">
      <w:pPr>
        <w:spacing w:after="0"/>
        <w:ind w:left="-775" w:right="1134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0188" w:type="dxa"/>
        <w:tblInd w:w="-137" w:type="dxa"/>
        <w:tblLayout w:type="fixed"/>
        <w:tblCellMar>
          <w:top w:w="29" w:type="dxa"/>
          <w:right w:w="24" w:type="dxa"/>
        </w:tblCellMar>
        <w:tblLook w:val="04A0" w:firstRow="1" w:lastRow="0" w:firstColumn="1" w:lastColumn="0" w:noHBand="0" w:noVBand="1"/>
      </w:tblPr>
      <w:tblGrid>
        <w:gridCol w:w="1579"/>
        <w:gridCol w:w="1505"/>
        <w:gridCol w:w="1594"/>
        <w:gridCol w:w="567"/>
        <w:gridCol w:w="851"/>
        <w:gridCol w:w="709"/>
        <w:gridCol w:w="1134"/>
        <w:gridCol w:w="795"/>
        <w:gridCol w:w="1454"/>
      </w:tblGrid>
      <w:tr w:rsidR="000B1119" w:rsidRPr="00CD393E" w:rsidTr="008C38B3">
        <w:trPr>
          <w:trHeight w:val="2371"/>
        </w:trPr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19" w:rsidRPr="00CD393E" w:rsidRDefault="000B1119" w:rsidP="008C38B3">
            <w:pPr>
              <w:spacing w:line="244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Тема </w:t>
            </w:r>
            <w:r w:rsidRPr="00CD393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>1.</w:t>
            </w:r>
            <w:r w:rsidRPr="00CD393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color w:val="000000"/>
                <w:sz w:val="24"/>
              </w:rPr>
              <w:t>Системный характер образования глагольных форм изъявительного и сослагательного наклонений Набор грамматических форм и значений, используемых в ораторском выступлении. Штампы, используемые в ораторском выступлении. Монологическая речь</w:t>
            </w:r>
          </w:p>
          <w:p w:rsidR="000B1119" w:rsidRPr="00CD393E" w:rsidRDefault="000B1119" w:rsidP="008C38B3">
            <w:pPr>
              <w:spacing w:after="30" w:line="247" w:lineRule="auto"/>
              <w:ind w:left="2" w:right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119" w:rsidRDefault="000B1119" w:rsidP="008C38B3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7</w:t>
            </w:r>
          </w:p>
          <w:p w:rsidR="000B1119" w:rsidRPr="00CD393E" w:rsidRDefault="000B1119" w:rsidP="008C38B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119" w:rsidRPr="00CD393E" w:rsidRDefault="000B1119" w:rsidP="008C38B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119" w:rsidRPr="00CD393E" w:rsidRDefault="000B1119" w:rsidP="008C38B3">
            <w:pPr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119" w:rsidRPr="00CD393E" w:rsidRDefault="000B1119" w:rsidP="008C38B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7</w:t>
            </w:r>
            <w:r w:rsidRPr="00CD393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119" w:rsidRPr="00CD393E" w:rsidRDefault="000B1119" w:rsidP="008C38B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119" w:rsidRPr="00CD393E" w:rsidRDefault="000B1119" w:rsidP="008C38B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119" w:rsidRPr="00CD393E" w:rsidRDefault="000B1119" w:rsidP="008C38B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УО/Т </w:t>
            </w:r>
          </w:p>
        </w:tc>
      </w:tr>
      <w:tr w:rsidR="000B1119" w:rsidRPr="00CD393E" w:rsidTr="008C38B3">
        <w:trPr>
          <w:trHeight w:val="2333"/>
        </w:trPr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19" w:rsidRPr="00CD393E" w:rsidRDefault="000B1119" w:rsidP="008C38B3">
            <w:pPr>
              <w:spacing w:after="30" w:line="247" w:lineRule="auto"/>
              <w:ind w:left="2" w:right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2.</w:t>
            </w:r>
            <w:r w:rsidRPr="00CD393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составления деловой корреспонденции. Части письма. Сокращения.</w:t>
            </w:r>
            <w:r w:rsidRPr="00CD393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color w:val="000000"/>
                <w:sz w:val="24"/>
              </w:rPr>
              <w:t>Языковые штампы делового общения. Латин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измы в текстах по специальности.</w:t>
            </w:r>
          </w:p>
          <w:p w:rsidR="000B1119" w:rsidRPr="00CD393E" w:rsidRDefault="000B1119" w:rsidP="008C38B3">
            <w:pPr>
              <w:ind w:left="2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119" w:rsidRPr="00CD393E" w:rsidRDefault="000B1119" w:rsidP="008C38B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119" w:rsidRPr="00CD393E" w:rsidRDefault="000B1119" w:rsidP="008C38B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119" w:rsidRPr="00CD393E" w:rsidRDefault="000B1119" w:rsidP="008C38B3">
            <w:pPr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119" w:rsidRPr="00CD393E" w:rsidRDefault="000B1119" w:rsidP="008C38B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119" w:rsidRPr="00CD393E" w:rsidRDefault="000B1119" w:rsidP="008C38B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119" w:rsidRPr="00CD393E" w:rsidRDefault="000B1119" w:rsidP="008C38B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119" w:rsidRPr="00CD393E" w:rsidRDefault="000B1119" w:rsidP="008C38B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УО, Т </w:t>
            </w:r>
          </w:p>
        </w:tc>
      </w:tr>
      <w:tr w:rsidR="000B1119" w:rsidRPr="00CD393E" w:rsidTr="008C38B3">
        <w:trPr>
          <w:trHeight w:val="2885"/>
        </w:trPr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19" w:rsidRPr="00CD393E" w:rsidRDefault="000B1119" w:rsidP="008C38B3">
            <w:pPr>
              <w:spacing w:after="23" w:line="244" w:lineRule="auto"/>
              <w:ind w:left="2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Тема3. Лексико- грамматическая вариативность испанского языка. Ситуативные признаки   грамматических форм и значений. Синтаксическая синонимия. Грамматические формы и синтаксические конструкции с эмотивным значением. Разговорные тема: </w:t>
            </w:r>
            <w:r w:rsidRPr="00CD393E">
              <w:rPr>
                <w:rFonts w:ascii="Times New Roman" w:eastAsia="Times New Roman" w:hAnsi="Times New Roman" w:cs="Times New Roman"/>
                <w:color w:val="000000"/>
                <w:sz w:val="24"/>
                <w:lang w:val="es-ES_tradnl"/>
              </w:rPr>
              <w:t>Uni</w:t>
            </w:r>
            <w:r w:rsidRPr="00CD393E">
              <w:rPr>
                <w:rFonts w:ascii="Times New Roman" w:eastAsia="Times New Roman" w:hAnsi="Times New Roman" w:cs="Times New Roman"/>
                <w:color w:val="000000"/>
                <w:sz w:val="24"/>
              </w:rPr>
              <w:t>ó</w:t>
            </w:r>
            <w:r w:rsidRPr="00CD393E">
              <w:rPr>
                <w:rFonts w:ascii="Times New Roman" w:eastAsia="Times New Roman" w:hAnsi="Times New Roman" w:cs="Times New Roman"/>
                <w:color w:val="000000"/>
                <w:sz w:val="24"/>
                <w:lang w:val="es-ES_tradnl"/>
              </w:rPr>
              <w:t>n</w:t>
            </w:r>
            <w:r w:rsidRPr="00CD39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color w:val="000000"/>
                <w:sz w:val="24"/>
                <w:lang w:val="es-ES_tradnl"/>
              </w:rPr>
              <w:t>Europea</w:t>
            </w:r>
          </w:p>
          <w:p w:rsidR="000B1119" w:rsidRPr="00CD393E" w:rsidRDefault="000B1119" w:rsidP="008C38B3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119" w:rsidRPr="00CD393E" w:rsidRDefault="000B1119" w:rsidP="008C38B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119" w:rsidRPr="00CD393E" w:rsidRDefault="000B1119" w:rsidP="008C38B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119" w:rsidRPr="00CD393E" w:rsidRDefault="000B1119" w:rsidP="008C38B3">
            <w:pPr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119" w:rsidRPr="00CD393E" w:rsidRDefault="000B1119" w:rsidP="008C38B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7</w:t>
            </w:r>
            <w:r w:rsidRPr="00CD393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119" w:rsidRPr="00CD393E" w:rsidRDefault="000B1119" w:rsidP="008C38B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119" w:rsidRPr="00CD393E" w:rsidRDefault="000B1119" w:rsidP="008C38B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119" w:rsidRPr="00CD393E" w:rsidRDefault="000B1119" w:rsidP="008C38B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УО, Т, ПП </w:t>
            </w:r>
          </w:p>
          <w:p w:rsidR="000B1119" w:rsidRPr="00CD393E" w:rsidRDefault="000B1119" w:rsidP="008C38B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0B1119" w:rsidRPr="00CD393E" w:rsidTr="008C38B3">
        <w:trPr>
          <w:trHeight w:val="2549"/>
        </w:trPr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19" w:rsidRPr="00CD393E" w:rsidRDefault="000B1119" w:rsidP="008C38B3">
            <w:pPr>
              <w:ind w:left="2" w:right="5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4. Тематическая лексика по специальности: международные отношения, дипломатия. Структура сложных терминов. Семантика и структурные формулы испанских аббревиатур, их сопоставление с русскими эквивалентами. Разговорная тема: </w:t>
            </w:r>
            <w:r w:rsidRPr="00CD393E">
              <w:rPr>
                <w:rFonts w:ascii="Times New Roman" w:eastAsia="Times New Roman" w:hAnsi="Times New Roman" w:cs="Times New Roman"/>
                <w:color w:val="000000"/>
                <w:sz w:val="24"/>
                <w:lang w:val="es-ES_tradnl"/>
              </w:rPr>
              <w:t>La</w:t>
            </w:r>
            <w:r w:rsidRPr="00CD39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color w:val="000000"/>
                <w:sz w:val="24"/>
                <w:lang w:val="es-ES_tradnl"/>
              </w:rPr>
              <w:t>ONU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119" w:rsidRPr="00CD393E" w:rsidRDefault="000B1119" w:rsidP="008C38B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119" w:rsidRPr="00CD393E" w:rsidRDefault="000B1119" w:rsidP="008C38B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119" w:rsidRPr="00CD393E" w:rsidRDefault="000B1119" w:rsidP="008C38B3">
            <w:pPr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119" w:rsidRPr="00CD393E" w:rsidRDefault="000B1119" w:rsidP="008C38B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7</w:t>
            </w:r>
            <w:r w:rsidRPr="00CD393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119" w:rsidRPr="00CD393E" w:rsidRDefault="000B1119" w:rsidP="008C38B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119" w:rsidRPr="00CD393E" w:rsidRDefault="000B1119" w:rsidP="008C38B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19" w:rsidRPr="00CD393E" w:rsidRDefault="000B1119" w:rsidP="008C38B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0B1119" w:rsidRPr="00CD393E" w:rsidRDefault="000B1119" w:rsidP="008C38B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УО </w:t>
            </w:r>
          </w:p>
          <w:p w:rsidR="000B1119" w:rsidRPr="00CD393E" w:rsidRDefault="000B1119" w:rsidP="008C38B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0B1119" w:rsidRPr="00CD393E" w:rsidTr="008C38B3">
        <w:trPr>
          <w:trHeight w:val="2549"/>
        </w:trPr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19" w:rsidRPr="00CD393E" w:rsidRDefault="000B1119" w:rsidP="008C38B3">
            <w:pPr>
              <w:spacing w:line="238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Тема 5 Диалогическая речь и последовательный перевод по теме «Переговоры». Тематическая лексика: названия документов. Особенности употребления числительных в устной речи.</w:t>
            </w:r>
          </w:p>
          <w:p w:rsidR="000B1119" w:rsidRPr="00CD393E" w:rsidRDefault="000B1119" w:rsidP="008C38B3">
            <w:pPr>
              <w:spacing w:after="21" w:line="252" w:lineRule="auto"/>
              <w:ind w:left="86" w:right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D393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Разговорные</w:t>
            </w:r>
            <w:r w:rsidRPr="00CD393E">
              <w:rPr>
                <w:rFonts w:ascii="Times New Roman" w:eastAsia="Times New Roman" w:hAnsi="Times New Roman" w:cs="Times New Roman"/>
                <w:color w:val="000000"/>
                <w:sz w:val="24"/>
                <w:lang w:val="es-ES_tradnl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темы</w:t>
            </w:r>
            <w:r w:rsidRPr="00CD393E">
              <w:rPr>
                <w:rFonts w:ascii="Times New Roman" w:eastAsia="Times New Roman" w:hAnsi="Times New Roman" w:cs="Times New Roman"/>
                <w:color w:val="000000"/>
                <w:sz w:val="24"/>
                <w:lang w:val="es-ES_tradnl"/>
              </w:rPr>
              <w:t>: Visitas. Encuentros. Presentación de una delegación. Conversaciones</w:t>
            </w:r>
            <w:r w:rsidRPr="00CD39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r w:rsidRPr="00CD393E">
              <w:rPr>
                <w:rFonts w:ascii="Times New Roman" w:eastAsia="Times New Roman" w:hAnsi="Times New Roman" w:cs="Times New Roman"/>
                <w:color w:val="000000"/>
                <w:sz w:val="24"/>
                <w:lang w:val="es-ES_tradnl"/>
              </w:rPr>
              <w:t>Cumbres</w:t>
            </w:r>
            <w:r w:rsidRPr="00CD39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119" w:rsidRPr="00CD393E" w:rsidRDefault="000B1119" w:rsidP="008C38B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1119" w:rsidRPr="00CD393E" w:rsidRDefault="000B1119" w:rsidP="008C38B3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1119" w:rsidRPr="00CD393E" w:rsidRDefault="000B1119" w:rsidP="008C38B3">
            <w:pP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1119" w:rsidRPr="00CD393E" w:rsidRDefault="000B1119" w:rsidP="008C38B3">
            <w:pPr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7</w:t>
            </w:r>
            <w:r w:rsidRPr="00CD393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119" w:rsidRPr="00CD393E" w:rsidRDefault="000B1119" w:rsidP="008C38B3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119" w:rsidRPr="00CD393E" w:rsidRDefault="000B1119" w:rsidP="008C38B3">
            <w:pPr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119" w:rsidRPr="00CD393E" w:rsidRDefault="000B1119" w:rsidP="008C38B3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УО, Т </w:t>
            </w:r>
          </w:p>
        </w:tc>
      </w:tr>
      <w:tr w:rsidR="000B1119" w:rsidRPr="00CD393E" w:rsidTr="008C38B3">
        <w:trPr>
          <w:trHeight w:val="1762"/>
        </w:trPr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19" w:rsidRPr="00CD393E" w:rsidRDefault="000B1119" w:rsidP="008C38B3">
            <w:pPr>
              <w:ind w:left="86"/>
              <w:rPr>
                <w:rFonts w:ascii="Times New Roman" w:eastAsia="Times New Roman" w:hAnsi="Times New Roman" w:cs="Times New Roman"/>
                <w:color w:val="000000"/>
                <w:sz w:val="24"/>
                <w:lang w:val="es-ES_tradnl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6.  Эмфаза в структуре сложного предложения и способы перевода эмфатических конструкций. Тренинг использования грамматических форм настоящего времени в речевой ситуации «Деловая поездка» для создания эмоциональных и модальных оттенков. Единицы</w:t>
            </w:r>
            <w:r w:rsidRPr="00CD393E">
              <w:rPr>
                <w:rFonts w:ascii="Times New Roman" w:eastAsia="Times New Roman" w:hAnsi="Times New Roman" w:cs="Times New Roman"/>
                <w:color w:val="000000"/>
                <w:sz w:val="24"/>
                <w:lang w:val="es-ES_tradnl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color w:val="000000"/>
                <w:sz w:val="24"/>
              </w:rPr>
              <w:t>системы</w:t>
            </w:r>
            <w:r w:rsidRPr="00CD393E">
              <w:rPr>
                <w:rFonts w:ascii="Times New Roman" w:eastAsia="Times New Roman" w:hAnsi="Times New Roman" w:cs="Times New Roman"/>
                <w:color w:val="000000"/>
                <w:sz w:val="24"/>
                <w:lang w:val="es-ES_tradnl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измерений</w:t>
            </w:r>
            <w:r w:rsidRPr="00CD393E">
              <w:rPr>
                <w:rFonts w:ascii="Times New Roman" w:eastAsia="Times New Roman" w:hAnsi="Times New Roman" w:cs="Times New Roman"/>
                <w:color w:val="000000"/>
                <w:sz w:val="24"/>
                <w:lang w:val="es-ES_tradnl"/>
              </w:rPr>
              <w:t xml:space="preserve">. </w:t>
            </w:r>
            <w:r w:rsidRPr="00CD393E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Разговорные</w:t>
            </w:r>
            <w:r w:rsidRPr="00CD393E">
              <w:rPr>
                <w:rFonts w:ascii="Times New Roman" w:eastAsia="Times New Roman" w:hAnsi="Times New Roman" w:cs="Times New Roman"/>
                <w:color w:val="000000"/>
                <w:sz w:val="24"/>
                <w:lang w:val="es-ES_tradnl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темы</w:t>
            </w:r>
            <w:r w:rsidRPr="00CD393E">
              <w:rPr>
                <w:rFonts w:ascii="Times New Roman" w:eastAsia="Times New Roman" w:hAnsi="Times New Roman" w:cs="Times New Roman"/>
                <w:color w:val="000000"/>
                <w:sz w:val="24"/>
                <w:lang w:val="es-ES_tradnl"/>
              </w:rPr>
              <w:t>: Viajes. Recorriendo una ciudad. Mi ciudad natal.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1119" w:rsidRPr="00CD393E" w:rsidRDefault="000B1119" w:rsidP="008C38B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1DCF">
              <w:rPr>
                <w:rFonts w:ascii="Times New Roman" w:eastAsia="Times New Roman" w:hAnsi="Times New Roman" w:cs="Times New Roman"/>
                <w:color w:val="000000"/>
                <w:sz w:val="24"/>
                <w:lang w:val="es-ES_tradn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1119" w:rsidRPr="00CD393E" w:rsidRDefault="000B1119" w:rsidP="008C38B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B1119" w:rsidRPr="00CD393E" w:rsidRDefault="000B1119" w:rsidP="008C38B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B1119" w:rsidRPr="00CD393E" w:rsidRDefault="000B1119" w:rsidP="008C38B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119" w:rsidRPr="00CD393E" w:rsidRDefault="000B1119" w:rsidP="008C38B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119" w:rsidRPr="00CD393E" w:rsidRDefault="000B1119" w:rsidP="008C38B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1119" w:rsidRPr="00CD393E" w:rsidRDefault="000B1119" w:rsidP="008C38B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/>
                <w:sz w:val="24"/>
              </w:rPr>
              <w:t>УО/Т/ПП</w:t>
            </w:r>
          </w:p>
        </w:tc>
      </w:tr>
      <w:tr w:rsidR="000B1119" w:rsidRPr="00CD393E" w:rsidTr="008C38B3">
        <w:trPr>
          <w:trHeight w:val="3142"/>
        </w:trPr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19" w:rsidRPr="00CD393E" w:rsidRDefault="000B1119" w:rsidP="008C38B3">
            <w:pPr>
              <w:spacing w:line="238" w:lineRule="auto"/>
              <w:ind w:left="86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7. Стилистика конструкций с глаголами чувственного восприятия.  Особенности употребления глагольных форм в латиноамериканском варианте испанского языка.  Синтаксическая синонимия.</w:t>
            </w:r>
          </w:p>
          <w:p w:rsidR="000B1119" w:rsidRPr="00C41DCF" w:rsidRDefault="000B1119" w:rsidP="008C38B3">
            <w:pPr>
              <w:spacing w:line="238" w:lineRule="auto"/>
              <w:ind w:left="86" w:right="59"/>
              <w:rPr>
                <w:rFonts w:ascii="Times New Roman" w:eastAsia="Times New Roman" w:hAnsi="Times New Roman" w:cs="Times New Roman"/>
                <w:color w:val="000000"/>
                <w:sz w:val="24"/>
                <w:lang w:val="es-ES_tradnl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Разговорная</w:t>
            </w:r>
            <w:r w:rsidRPr="00C41DCF">
              <w:rPr>
                <w:rFonts w:ascii="Times New Roman" w:eastAsia="Times New Roman" w:hAnsi="Times New Roman" w:cs="Times New Roman"/>
                <w:color w:val="000000"/>
                <w:sz w:val="24"/>
                <w:lang w:val="es-ES_tradnl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</w:t>
            </w:r>
            <w:r w:rsidRPr="00C41DCF">
              <w:rPr>
                <w:rFonts w:ascii="Times New Roman" w:eastAsia="Times New Roman" w:hAnsi="Times New Roman" w:cs="Times New Roman"/>
                <w:color w:val="000000"/>
                <w:sz w:val="24"/>
                <w:lang w:val="es-ES_tradnl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s-ES_tradnl"/>
              </w:rPr>
              <w:t>Conversaciones. Visitas oficiales.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119" w:rsidRPr="00CD393E" w:rsidRDefault="000B1119" w:rsidP="008C38B3">
            <w:pPr>
              <w:ind w:left="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1119" w:rsidRPr="00CD393E" w:rsidRDefault="000B1119" w:rsidP="008C38B3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1119" w:rsidRPr="00CD393E" w:rsidRDefault="000B1119" w:rsidP="008C38B3">
            <w:pP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1119" w:rsidRPr="00CD393E" w:rsidRDefault="000B1119" w:rsidP="008C38B3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119" w:rsidRPr="00CD393E" w:rsidRDefault="000B1119" w:rsidP="008C38B3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119" w:rsidRPr="00CD393E" w:rsidRDefault="000B1119" w:rsidP="008C38B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119" w:rsidRPr="00CD393E" w:rsidRDefault="000B1119" w:rsidP="008C38B3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УО, ПП </w:t>
            </w:r>
          </w:p>
          <w:p w:rsidR="000B1119" w:rsidRPr="00CD393E" w:rsidRDefault="000B1119" w:rsidP="008C38B3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0B1119" w:rsidRPr="00CD393E" w:rsidTr="008C38B3">
        <w:trPr>
          <w:trHeight w:val="41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B1119" w:rsidRPr="00CD393E" w:rsidRDefault="000B1119" w:rsidP="008C38B3">
            <w:pPr>
              <w:tabs>
                <w:tab w:val="center" w:pos="1086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8. 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B1119" w:rsidRPr="00CD393E" w:rsidRDefault="000B1119" w:rsidP="008C38B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1119" w:rsidRPr="00CD393E" w:rsidRDefault="000B1119" w:rsidP="008C38B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0B1119" w:rsidRPr="00CD393E" w:rsidRDefault="000B1119" w:rsidP="008C38B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B1119" w:rsidRPr="00CD393E" w:rsidRDefault="000B1119" w:rsidP="008C38B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B1119" w:rsidRPr="00CD393E" w:rsidRDefault="000B1119" w:rsidP="008C38B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0B1119" w:rsidRPr="00CD393E" w:rsidRDefault="000B1119" w:rsidP="008C38B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1119" w:rsidRPr="00CD393E" w:rsidRDefault="000B1119" w:rsidP="008C38B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1119" w:rsidRPr="00CD393E" w:rsidRDefault="000B1119" w:rsidP="008C38B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B1119" w:rsidRPr="00CD393E" w:rsidTr="008C38B3">
        <w:trPr>
          <w:trHeight w:val="2495"/>
        </w:trPr>
        <w:tc>
          <w:tcPr>
            <w:tcW w:w="30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19" w:rsidRPr="00CD393E" w:rsidRDefault="000B1119" w:rsidP="008C38B3">
            <w:pPr>
              <w:ind w:left="8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Использование особой системы грамматических и лексических штампов в ситуации телефонного разговора.  Стилистико-синтаксические особенности устного и письменного перевода с испанского языка. Структура газетного микротекста.</w:t>
            </w: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19" w:rsidRPr="00CD393E" w:rsidRDefault="000B1119" w:rsidP="008C38B3">
            <w:pPr>
              <w:ind w:left="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B1119" w:rsidRPr="00CD393E" w:rsidRDefault="000B1119" w:rsidP="008C38B3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1119" w:rsidRPr="00CD393E" w:rsidRDefault="000B1119" w:rsidP="008C38B3">
            <w:pP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1119" w:rsidRPr="00CD393E" w:rsidRDefault="000B1119" w:rsidP="008C38B3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B1119" w:rsidRPr="00CD393E" w:rsidRDefault="000B1119" w:rsidP="008C38B3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19" w:rsidRPr="00CD393E" w:rsidRDefault="000B1119" w:rsidP="008C38B3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19" w:rsidRPr="00CD393E" w:rsidRDefault="000B1119" w:rsidP="008C38B3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УО/Т </w:t>
            </w:r>
          </w:p>
          <w:p w:rsidR="000B1119" w:rsidRPr="00CD393E" w:rsidRDefault="000B1119" w:rsidP="008C38B3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0B1119" w:rsidRPr="00CD393E" w:rsidTr="008C38B3">
        <w:trPr>
          <w:trHeight w:val="2040"/>
        </w:trPr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19" w:rsidRPr="00CD393E" w:rsidRDefault="000B1119" w:rsidP="008C38B3">
            <w:pPr>
              <w:spacing w:after="21" w:line="252" w:lineRule="auto"/>
              <w:ind w:left="86" w:right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Тема 9. Автоматизация навыков перевода и анализа различных моделей устных текстов по специальности. Сообщение/ презентация на тему «Международные организации». Письменный перевод специального текста.</w:t>
            </w:r>
          </w:p>
          <w:p w:rsidR="000B1119" w:rsidRPr="00CD393E" w:rsidRDefault="000B1119" w:rsidP="008C38B3">
            <w:pPr>
              <w:ind w:left="8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119" w:rsidRPr="00CD393E" w:rsidRDefault="000B1119" w:rsidP="008C38B3">
            <w:pPr>
              <w:ind w:left="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1119" w:rsidRPr="00CD393E" w:rsidRDefault="000B1119" w:rsidP="008C38B3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1119" w:rsidRPr="00CD393E" w:rsidRDefault="000B1119" w:rsidP="008C38B3">
            <w:pP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1119" w:rsidRPr="00CD393E" w:rsidRDefault="000B1119" w:rsidP="008C38B3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119" w:rsidRPr="00CD393E" w:rsidRDefault="000B1119" w:rsidP="008C38B3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119" w:rsidRPr="00CD393E" w:rsidRDefault="000B1119" w:rsidP="008C38B3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119" w:rsidRPr="00CD393E" w:rsidRDefault="000B1119" w:rsidP="008C38B3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/>
                <w:sz w:val="20"/>
              </w:rPr>
              <w:t>УО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s-ES_tradnl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</w:t>
            </w:r>
            <w:r w:rsidRPr="00CD393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0B1119" w:rsidRPr="00CD393E" w:rsidRDefault="000B1119" w:rsidP="008C38B3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D393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0B1119" w:rsidRPr="00CD393E" w:rsidTr="008C38B3">
        <w:trPr>
          <w:trHeight w:val="295"/>
        </w:trPr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19" w:rsidRPr="00CD393E" w:rsidRDefault="000B1119" w:rsidP="008C38B3">
            <w:pPr>
              <w:ind w:left="8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Итоговый контроль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19" w:rsidRPr="00CD393E" w:rsidRDefault="000B1119" w:rsidP="008C38B3">
            <w:pPr>
              <w:ind w:left="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D393E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19" w:rsidRPr="00CD393E" w:rsidRDefault="000B1119" w:rsidP="008C38B3">
            <w:pPr>
              <w:ind w:left="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D393E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19" w:rsidRPr="00CD393E" w:rsidRDefault="000B1119" w:rsidP="008C38B3">
            <w:pPr>
              <w:ind w:left="8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D393E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19" w:rsidRPr="00CD393E" w:rsidRDefault="000B1119" w:rsidP="008C38B3">
            <w:pPr>
              <w:ind w:left="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D393E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 (консультация)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19" w:rsidRPr="00CD393E" w:rsidRDefault="000B1119" w:rsidP="008C38B3">
            <w:pPr>
              <w:ind w:left="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D393E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36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19" w:rsidRPr="00CD393E" w:rsidRDefault="000B1119" w:rsidP="008C38B3">
            <w:pPr>
              <w:ind w:left="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19" w:rsidRPr="00CD393E" w:rsidRDefault="000B1119" w:rsidP="008C38B3">
            <w:pPr>
              <w:ind w:left="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D393E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Экзамен</w:t>
            </w:r>
            <w:r w:rsidRPr="00CD393E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</w:tr>
      <w:tr w:rsidR="000B1119" w:rsidRPr="00CD393E" w:rsidTr="008C38B3">
        <w:trPr>
          <w:trHeight w:val="295"/>
        </w:trPr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19" w:rsidRPr="006267BA" w:rsidRDefault="000B1119" w:rsidP="008C38B3">
            <w:pPr>
              <w:ind w:left="8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67B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ВСЕГО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19" w:rsidRPr="006267BA" w:rsidRDefault="000B1119" w:rsidP="008C38B3">
            <w:pPr>
              <w:ind w:left="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67BA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108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19" w:rsidRPr="006267BA" w:rsidRDefault="000B1119" w:rsidP="008C38B3">
            <w:pPr>
              <w:ind w:left="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67BA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19" w:rsidRPr="006267BA" w:rsidRDefault="000B1119" w:rsidP="008C38B3">
            <w:pPr>
              <w:ind w:left="8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67BA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19" w:rsidRPr="006267BA" w:rsidRDefault="000B1119" w:rsidP="008C38B3">
            <w:pPr>
              <w:ind w:left="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19" w:rsidRPr="006267BA" w:rsidRDefault="000B1119" w:rsidP="008C38B3">
            <w:pPr>
              <w:ind w:left="84"/>
              <w:rPr>
                <w:rFonts w:ascii="Times New Roman" w:eastAsia="Times New Roman" w:hAnsi="Times New Roman" w:cs="Times New Roman"/>
                <w:color w:val="000000"/>
                <w:sz w:val="24"/>
                <w:lang w:val="es-ES_tradnl"/>
              </w:rPr>
            </w:pPr>
            <w:r w:rsidRPr="006267BA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36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19" w:rsidRPr="006267BA" w:rsidRDefault="000B1119" w:rsidP="008C38B3">
            <w:pPr>
              <w:ind w:left="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67BA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6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19" w:rsidRPr="00CD393E" w:rsidRDefault="000B1119" w:rsidP="008C38B3">
            <w:pPr>
              <w:ind w:left="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D393E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</w:tr>
    </w:tbl>
    <w:p w:rsidR="000B1119" w:rsidRPr="00BA44E1" w:rsidRDefault="000B1119" w:rsidP="000B1119">
      <w:pPr>
        <w:spacing w:before="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119" w:rsidRPr="00FC0336" w:rsidRDefault="000B1119" w:rsidP="000B111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FC0336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p w:rsidR="000B1119" w:rsidRPr="00FC0336" w:rsidRDefault="000B1119" w:rsidP="000B1119">
      <w:pPr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B1119" w:rsidRPr="000B1119" w:rsidRDefault="000B1119" w:rsidP="000B1119">
      <w:pPr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B111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Контроль осуществляется в течение всего курса. В конце каждого этапа обучения предусматриваются соответствующие формы контроля:  </w:t>
      </w:r>
    </w:p>
    <w:p w:rsidR="000B1119" w:rsidRPr="000B1119" w:rsidRDefault="000B1119" w:rsidP="000B1119">
      <w:pPr>
        <w:numPr>
          <w:ilvl w:val="0"/>
          <w:numId w:val="1"/>
        </w:numPr>
        <w:autoSpaceDE w:val="0"/>
        <w:autoSpaceDN w:val="0"/>
        <w:spacing w:before="40" w:after="0" w:line="240" w:lineRule="auto"/>
        <w:jc w:val="both"/>
        <w:outlineLvl w:val="0"/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</w:pPr>
      <w:r w:rsidRPr="000B1119"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ru-RU"/>
        </w:rPr>
        <w:t>Текущий контроль</w:t>
      </w:r>
      <w:r w:rsidRPr="000B1119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:</w:t>
      </w:r>
    </w:p>
    <w:p w:rsidR="000B1119" w:rsidRPr="000B1119" w:rsidRDefault="000B1119" w:rsidP="000B1119">
      <w:pPr>
        <w:numPr>
          <w:ilvl w:val="0"/>
          <w:numId w:val="39"/>
        </w:numPr>
        <w:autoSpaceDE w:val="0"/>
        <w:autoSpaceDN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111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контрольные работы </w:t>
      </w:r>
    </w:p>
    <w:p w:rsidR="000B1119" w:rsidRPr="000B1119" w:rsidRDefault="000B1119" w:rsidP="000B1119">
      <w:pPr>
        <w:numPr>
          <w:ilvl w:val="0"/>
          <w:numId w:val="39"/>
        </w:numPr>
        <w:autoSpaceDE w:val="0"/>
        <w:autoSpaceDN w:val="0"/>
        <w:spacing w:before="4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B1119">
        <w:rPr>
          <w:rFonts w:ascii="Times New Roman" w:eastAsia="MS Mincho" w:hAnsi="Times New Roman" w:cs="Times New Roman"/>
          <w:sz w:val="24"/>
          <w:szCs w:val="24"/>
          <w:lang w:eastAsia="ru-RU"/>
        </w:rPr>
        <w:t>тесты множественного выбора;</w:t>
      </w:r>
    </w:p>
    <w:p w:rsidR="000B1119" w:rsidRPr="000B1119" w:rsidRDefault="000B1119" w:rsidP="000B1119">
      <w:pPr>
        <w:numPr>
          <w:ilvl w:val="0"/>
          <w:numId w:val="39"/>
        </w:numPr>
        <w:autoSpaceDE w:val="0"/>
        <w:autoSpaceDN w:val="0"/>
        <w:spacing w:before="4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B1119">
        <w:rPr>
          <w:rFonts w:ascii="Times New Roman" w:eastAsia="MS Mincho" w:hAnsi="Times New Roman" w:cs="Times New Roman"/>
          <w:sz w:val="24"/>
          <w:szCs w:val="24"/>
          <w:lang w:eastAsia="ru-RU"/>
        </w:rPr>
        <w:t>презентации;</w:t>
      </w:r>
    </w:p>
    <w:p w:rsidR="000B1119" w:rsidRPr="000B1119" w:rsidRDefault="000B1119" w:rsidP="000B1119">
      <w:pPr>
        <w:numPr>
          <w:ilvl w:val="0"/>
          <w:numId w:val="39"/>
        </w:numPr>
        <w:autoSpaceDE w:val="0"/>
        <w:autoSpaceDN w:val="0"/>
        <w:spacing w:before="4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B1119">
        <w:rPr>
          <w:rFonts w:ascii="Times New Roman" w:eastAsia="MS Mincho" w:hAnsi="Times New Roman" w:cs="Times New Roman"/>
          <w:sz w:val="24"/>
          <w:szCs w:val="24"/>
          <w:lang w:eastAsia="ru-RU"/>
        </w:rPr>
        <w:t>устные собеседования и опросы.</w:t>
      </w:r>
    </w:p>
    <w:p w:rsidR="000B1119" w:rsidRPr="000B1119" w:rsidRDefault="000B1119" w:rsidP="000B1119">
      <w:pPr>
        <w:autoSpaceDE w:val="0"/>
        <w:autoSpaceDN w:val="0"/>
        <w:spacing w:after="0" w:line="240" w:lineRule="auto"/>
        <w:ind w:left="72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B1119" w:rsidRPr="000B1119" w:rsidRDefault="000B1119" w:rsidP="000B1119">
      <w:pPr>
        <w:numPr>
          <w:ilvl w:val="0"/>
          <w:numId w:val="1"/>
        </w:numPr>
        <w:autoSpaceDE w:val="0"/>
        <w:autoSpaceDN w:val="0"/>
        <w:spacing w:before="40"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</w:pPr>
      <w:r w:rsidRPr="000B1119"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  <w:t>Рубежный контроль</w:t>
      </w:r>
    </w:p>
    <w:p w:rsidR="000B1119" w:rsidRPr="000B1119" w:rsidRDefault="000B1119" w:rsidP="000B1119">
      <w:pPr>
        <w:numPr>
          <w:ilvl w:val="0"/>
          <w:numId w:val="41"/>
        </w:numPr>
        <w:autoSpaceDE w:val="0"/>
        <w:autoSpaceDN w:val="0"/>
        <w:spacing w:before="4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B1119">
        <w:rPr>
          <w:rFonts w:ascii="Times New Roman" w:eastAsia="MS Mincho" w:hAnsi="Times New Roman" w:cs="Times New Roman"/>
          <w:sz w:val="24"/>
          <w:szCs w:val="24"/>
          <w:lang w:eastAsia="ru-RU"/>
        </w:rPr>
        <w:t>Аттестационные тесты и опросы</w:t>
      </w:r>
    </w:p>
    <w:p w:rsidR="000B1119" w:rsidRPr="000B1119" w:rsidRDefault="000B1119" w:rsidP="000B1119">
      <w:pPr>
        <w:numPr>
          <w:ilvl w:val="0"/>
          <w:numId w:val="41"/>
        </w:numPr>
        <w:autoSpaceDE w:val="0"/>
        <w:autoSpaceDN w:val="0"/>
        <w:spacing w:before="4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B1119">
        <w:rPr>
          <w:rFonts w:ascii="Times New Roman" w:eastAsia="MS Mincho" w:hAnsi="Times New Roman" w:cs="Times New Roman"/>
          <w:sz w:val="24"/>
          <w:szCs w:val="24"/>
          <w:lang w:eastAsia="ru-RU"/>
        </w:rPr>
        <w:t>Составление портфолио</w:t>
      </w:r>
    </w:p>
    <w:p w:rsidR="000B1119" w:rsidRPr="000B1119" w:rsidRDefault="000B1119" w:rsidP="000B1119">
      <w:pPr>
        <w:numPr>
          <w:ilvl w:val="0"/>
          <w:numId w:val="41"/>
        </w:numPr>
        <w:autoSpaceDE w:val="0"/>
        <w:autoSpaceDN w:val="0"/>
        <w:spacing w:before="4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B111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Составление </w:t>
      </w:r>
      <w:r w:rsidRPr="000B1119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Research</w:t>
      </w:r>
      <w:r w:rsidRPr="000B111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0B1119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Proposal</w:t>
      </w:r>
      <w:r w:rsidRPr="000B111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(магистры)</w:t>
      </w:r>
    </w:p>
    <w:p w:rsidR="000B1119" w:rsidRPr="000B1119" w:rsidRDefault="000B1119" w:rsidP="000B1119">
      <w:pPr>
        <w:numPr>
          <w:ilvl w:val="0"/>
          <w:numId w:val="41"/>
        </w:numPr>
        <w:autoSpaceDE w:val="0"/>
        <w:autoSpaceDN w:val="0"/>
        <w:spacing w:before="4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B1119">
        <w:rPr>
          <w:rFonts w:ascii="Times New Roman" w:eastAsia="MS Mincho" w:hAnsi="Times New Roman" w:cs="Times New Roman"/>
          <w:sz w:val="24"/>
          <w:szCs w:val="24"/>
          <w:lang w:eastAsia="ru-RU"/>
        </w:rPr>
        <w:t>Написание эссе (магистры)</w:t>
      </w:r>
    </w:p>
    <w:p w:rsidR="000B1119" w:rsidRPr="000B1119" w:rsidRDefault="000B1119" w:rsidP="000B1119">
      <w:pPr>
        <w:numPr>
          <w:ilvl w:val="0"/>
          <w:numId w:val="41"/>
        </w:numPr>
        <w:autoSpaceDE w:val="0"/>
        <w:autoSpaceDN w:val="0"/>
        <w:spacing w:before="4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B1119">
        <w:rPr>
          <w:rFonts w:ascii="Times New Roman" w:eastAsia="MS Mincho" w:hAnsi="Times New Roman" w:cs="Times New Roman"/>
          <w:sz w:val="24"/>
          <w:szCs w:val="24"/>
          <w:lang w:eastAsia="ru-RU"/>
        </w:rPr>
        <w:t>Перевод профессионально-ориентированного текста, научной статьи (магистры)</w:t>
      </w:r>
    </w:p>
    <w:p w:rsidR="000B1119" w:rsidRPr="000B1119" w:rsidRDefault="000B1119" w:rsidP="000B1119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1119" w:rsidRPr="000B1119" w:rsidRDefault="000B1119" w:rsidP="000B1119">
      <w:pPr>
        <w:numPr>
          <w:ilvl w:val="0"/>
          <w:numId w:val="1"/>
        </w:numPr>
        <w:autoSpaceDE w:val="0"/>
        <w:autoSpaceDN w:val="0"/>
        <w:spacing w:before="40"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0B1119"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ru-RU"/>
        </w:rPr>
        <w:t>Заключительный контроль:</w:t>
      </w:r>
      <w:r w:rsidRPr="000B1119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B1119" w:rsidRPr="000B1119" w:rsidRDefault="000B1119" w:rsidP="000B1119">
      <w:pPr>
        <w:numPr>
          <w:ilvl w:val="0"/>
          <w:numId w:val="40"/>
        </w:numPr>
        <w:autoSpaceDE w:val="0"/>
        <w:autoSpaceDN w:val="0"/>
        <w:spacing w:before="4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B1119">
        <w:rPr>
          <w:rFonts w:ascii="Times New Roman" w:eastAsia="MS Mincho" w:hAnsi="Times New Roman" w:cs="Times New Roman"/>
          <w:sz w:val="24"/>
          <w:szCs w:val="24"/>
          <w:lang w:eastAsia="ru-RU"/>
        </w:rPr>
        <w:t>Зачеты</w:t>
      </w:r>
    </w:p>
    <w:p w:rsidR="000B1119" w:rsidRPr="000B1119" w:rsidRDefault="000B1119" w:rsidP="000B1119">
      <w:pPr>
        <w:numPr>
          <w:ilvl w:val="0"/>
          <w:numId w:val="40"/>
        </w:numPr>
        <w:autoSpaceDE w:val="0"/>
        <w:autoSpaceDN w:val="0"/>
        <w:spacing w:before="4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B1119">
        <w:rPr>
          <w:rFonts w:ascii="Times New Roman" w:eastAsia="MS Mincho" w:hAnsi="Times New Roman" w:cs="Times New Roman"/>
          <w:sz w:val="24"/>
          <w:szCs w:val="24"/>
          <w:lang w:eastAsia="ru-RU"/>
        </w:rPr>
        <w:t>Зачёт с оценкой</w:t>
      </w:r>
    </w:p>
    <w:p w:rsidR="000B1119" w:rsidRPr="000B1119" w:rsidRDefault="000B1119" w:rsidP="000B1119">
      <w:pPr>
        <w:numPr>
          <w:ilvl w:val="0"/>
          <w:numId w:val="40"/>
        </w:numPr>
        <w:autoSpaceDE w:val="0"/>
        <w:autoSpaceDN w:val="0"/>
        <w:spacing w:before="40" w:after="0" w:line="240" w:lineRule="auto"/>
        <w:jc w:val="both"/>
        <w:outlineLvl w:val="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B1119">
        <w:rPr>
          <w:rFonts w:ascii="Times New Roman" w:eastAsia="MS Mincho" w:hAnsi="Times New Roman" w:cs="Times New Roman"/>
          <w:sz w:val="24"/>
          <w:szCs w:val="24"/>
          <w:lang w:eastAsia="ru-RU"/>
        </w:rPr>
        <w:t>экзамен</w:t>
      </w:r>
    </w:p>
    <w:p w:rsidR="000B1119" w:rsidRPr="000B1119" w:rsidRDefault="000B1119" w:rsidP="000B1119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119" w:rsidRPr="000B1119" w:rsidRDefault="000B1119" w:rsidP="000B1119">
      <w:pPr>
        <w:spacing w:before="4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Оценка ответов согласно критериям, утвержденным кафедрой иностранных языков и методическим советом СЗИУ.</w:t>
      </w:r>
    </w:p>
    <w:p w:rsidR="000B1119" w:rsidRPr="000B1119" w:rsidRDefault="000B1119" w:rsidP="000B1119">
      <w:pPr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B111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Зачетам и экзаменам предшествуют контрольное аудирование, заключительный лексико-грамматический тест, опрос по разговорным темам, заключительный перевод.</w:t>
      </w:r>
      <w:r w:rsidRPr="000B1119">
        <w:rPr>
          <w:rFonts w:ascii="Calibri" w:eastAsia="Calibri" w:hAnsi="Calibri" w:cs="Times New Roman"/>
        </w:rPr>
        <w:t xml:space="preserve"> </w:t>
      </w:r>
      <w:r w:rsidRPr="000B1119">
        <w:rPr>
          <w:rFonts w:ascii="Times New Roman" w:eastAsia="MS Mincho" w:hAnsi="Times New Roman" w:cs="Times New Roman"/>
          <w:sz w:val="24"/>
          <w:szCs w:val="24"/>
          <w:lang w:eastAsia="ru-RU"/>
        </w:rPr>
        <w:t>При зачёте и экзамене возможно использование дистанционных образовательных технологий (далее - ДОТ).</w:t>
      </w:r>
    </w:p>
    <w:p w:rsidR="000B1119" w:rsidRPr="000B1119" w:rsidRDefault="000B1119" w:rsidP="000B1119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1119" w:rsidRPr="000B1119" w:rsidRDefault="000B1119" w:rsidP="000B1119">
      <w:pPr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B111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Назначение экзамена по окончании обязательного курса имеет своей целью проверить готовность студента к ситуации профессиональной деятельности, когда требуется применение иностранного языка.</w:t>
      </w:r>
    </w:p>
    <w:p w:rsidR="000B1119" w:rsidRPr="00B37E06" w:rsidRDefault="000B1119" w:rsidP="000B1119">
      <w:pPr>
        <w:spacing w:before="40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119" w:rsidRPr="00B37E06" w:rsidRDefault="000B1119" w:rsidP="000B11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Структура экзаменационного билета</w:t>
      </w:r>
    </w:p>
    <w:p w:rsidR="000B1119" w:rsidRPr="00B37E06" w:rsidRDefault="000B1119" w:rsidP="000B1119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ответы на вопросы</w:t>
      </w:r>
    </w:p>
    <w:p w:rsidR="000B1119" w:rsidRPr="00B37E06" w:rsidRDefault="000B1119" w:rsidP="000B1119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перевод с русского языка на иностранный с иностранного на русский</w:t>
      </w:r>
    </w:p>
    <w:p w:rsidR="000B1119" w:rsidRPr="00B37E06" w:rsidRDefault="000B1119" w:rsidP="000B1119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монологическое высказывание по разговорным и специальным темам</w:t>
      </w:r>
    </w:p>
    <w:p w:rsidR="000B1119" w:rsidRPr="00B37E06" w:rsidRDefault="000B1119" w:rsidP="000B1119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устный последовательный перевод с русского языка на иностранный и с иностранного на русский</w:t>
      </w:r>
    </w:p>
    <w:p w:rsidR="000B1119" w:rsidRPr="00B37E06" w:rsidRDefault="000B1119" w:rsidP="000B1119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беседа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преподавателем</w:t>
      </w: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</w:t>
      </w:r>
    </w:p>
    <w:p w:rsidR="000B1119" w:rsidRPr="00B37E06" w:rsidRDefault="000B1119" w:rsidP="000B1119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письменный перевод специального текста</w:t>
      </w:r>
    </w:p>
    <w:p w:rsidR="000B1119" w:rsidRPr="00B37E06" w:rsidRDefault="000B1119" w:rsidP="000B1119">
      <w:pPr>
        <w:spacing w:before="4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288"/>
      </w:tblGrid>
      <w:tr w:rsidR="000B1119" w:rsidRPr="00ED55FD" w:rsidTr="008C38B3">
        <w:trPr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1119" w:rsidRPr="00ED55FD" w:rsidRDefault="000B1119" w:rsidP="008C38B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ED55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0B1119" w:rsidRPr="00ED55FD" w:rsidRDefault="000B1119" w:rsidP="008C38B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ED55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(при наличии профстандарта)/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119" w:rsidRPr="00ED55FD" w:rsidRDefault="000B1119" w:rsidP="008C38B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ED55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119" w:rsidRPr="00ED55FD" w:rsidRDefault="000B1119" w:rsidP="008C38B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ED55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0B1119" w:rsidRPr="00ED55FD" w:rsidTr="008C38B3">
        <w:trPr>
          <w:jc w:val="center"/>
        </w:trPr>
        <w:tc>
          <w:tcPr>
            <w:tcW w:w="207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B1119" w:rsidRPr="00ED55FD" w:rsidRDefault="000B1119" w:rsidP="008C38B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D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подготовка и представление актуальной информации для населения через средства массовой информации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119" w:rsidRPr="009D2417" w:rsidRDefault="000B1119" w:rsidP="008C38B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417">
              <w:rPr>
                <w:rFonts w:ascii="Times New Roman" w:eastAsia="Calibri" w:hAnsi="Times New Roman" w:cs="Times New Roman"/>
                <w:sz w:val="24"/>
                <w:szCs w:val="24"/>
              </w:rPr>
              <w:t>УК ОС - 4.1</w:t>
            </w:r>
          </w:p>
          <w:p w:rsidR="000B1119" w:rsidRPr="009D2417" w:rsidRDefault="000B1119" w:rsidP="008C38B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 ОС – 4.2 </w:t>
            </w:r>
          </w:p>
          <w:p w:rsidR="000B1119" w:rsidRPr="009D2417" w:rsidRDefault="000B1119" w:rsidP="008C38B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417">
              <w:rPr>
                <w:rFonts w:ascii="Times New Roman" w:eastAsia="Calibri" w:hAnsi="Times New Roman" w:cs="Times New Roman"/>
                <w:sz w:val="24"/>
                <w:szCs w:val="24"/>
              </w:rPr>
              <w:t>УК ОС – 4.3</w:t>
            </w:r>
          </w:p>
          <w:p w:rsidR="000B1119" w:rsidRPr="00ED55FD" w:rsidRDefault="000B1119" w:rsidP="008C38B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417">
              <w:rPr>
                <w:rFonts w:ascii="Times New Roman" w:eastAsia="Calibri" w:hAnsi="Times New Roman" w:cs="Times New Roman"/>
                <w:sz w:val="24"/>
                <w:szCs w:val="24"/>
              </w:rPr>
              <w:t>УК ОС – 4.4</w:t>
            </w:r>
          </w:p>
        </w:tc>
        <w:tc>
          <w:tcPr>
            <w:tcW w:w="5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19" w:rsidRPr="00ED55FD" w:rsidRDefault="000B1119" w:rsidP="008C38B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D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уровне знаний: </w:t>
            </w:r>
            <w:r w:rsidRPr="009D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основ деловой коммуникации</w:t>
            </w:r>
          </w:p>
        </w:tc>
      </w:tr>
    </w:tbl>
    <w:p w:rsidR="000B1119" w:rsidRPr="00B37E06" w:rsidRDefault="000B1119" w:rsidP="000B1119">
      <w:pPr>
        <w:spacing w:before="40"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</w:p>
    <w:p w:rsidR="000B1119" w:rsidRPr="00FC0336" w:rsidRDefault="000B1119" w:rsidP="000B1119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0B1119" w:rsidRPr="00FC0336" w:rsidRDefault="000B1119" w:rsidP="000B111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FC0336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0B1119" w:rsidRDefault="000B1119" w:rsidP="000B1119">
      <w:pPr>
        <w:spacing w:before="40" w:after="0" w:line="240" w:lineRule="auto"/>
        <w:ind w:left="1154" w:hanging="72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5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Ардаева, Н.В. </w:t>
      </w:r>
      <w:r w:rsidRPr="009E5E1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Espa</w:t>
      </w:r>
      <w:r w:rsidRPr="009E5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ñ</w:t>
      </w:r>
      <w:r w:rsidRPr="009E5E1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ol</w:t>
      </w:r>
      <w:r w:rsidRPr="009E5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Учебник испанского языка для начинающих. Уровень А1-А2. Часть 1 : учебник / Ардаева Н.В., Ломакина И.А. — Москва : КноРус, 2021. — 313 с. — </w:t>
      </w:r>
      <w:r w:rsidRPr="009E5E1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ISBN</w:t>
      </w:r>
      <w:r w:rsidRPr="009E5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978-5-406-01879-8. — </w:t>
      </w:r>
      <w:r w:rsidRPr="009E5E1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URL</w:t>
      </w:r>
      <w:r w:rsidRPr="009E5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21" w:history="1">
        <w:r w:rsidRPr="00650FF6">
          <w:rPr>
            <w:rStyle w:val="afd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https</w:t>
        </w:r>
        <w:r w:rsidRPr="00650FF6">
          <w:rPr>
            <w:rStyle w:val="afd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://</w:t>
        </w:r>
        <w:r w:rsidRPr="00650FF6">
          <w:rPr>
            <w:rStyle w:val="afd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book</w:t>
        </w:r>
        <w:r w:rsidRPr="00650FF6">
          <w:rPr>
            <w:rStyle w:val="afd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650FF6">
          <w:rPr>
            <w:rStyle w:val="afd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r w:rsidRPr="00650FF6">
          <w:rPr>
            <w:rStyle w:val="afd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/</w:t>
        </w:r>
        <w:r w:rsidRPr="00650FF6">
          <w:rPr>
            <w:rStyle w:val="afd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book</w:t>
        </w:r>
        <w:r w:rsidRPr="00650FF6">
          <w:rPr>
            <w:rStyle w:val="afd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/938410</w:t>
        </w:r>
      </w:hyperlink>
    </w:p>
    <w:p w:rsidR="000B1119" w:rsidRDefault="000B1119" w:rsidP="000B1119">
      <w:pPr>
        <w:spacing w:before="40" w:after="0" w:line="240" w:lineRule="auto"/>
        <w:ind w:left="1154" w:hanging="72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9E5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Ардаева, Н.В. </w:t>
      </w:r>
      <w:r w:rsidRPr="009E5E1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Espa</w:t>
      </w:r>
      <w:r w:rsidRPr="009E5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ñ</w:t>
      </w:r>
      <w:r w:rsidRPr="009E5E1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ol</w:t>
      </w:r>
      <w:r w:rsidRPr="009E5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Учебник испанского языка для начинающих. Уровень А1-А2. Часть 2 : учебник / Ардаева Н.В., Ломакина И.А. — Москва : КноРус, 2021. — 223 с. — </w:t>
      </w:r>
      <w:r w:rsidRPr="009E5E1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ISBN</w:t>
      </w:r>
      <w:r w:rsidRPr="009E5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978-5-406-01882-8. — </w:t>
      </w:r>
      <w:r w:rsidRPr="009E5E1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URL</w:t>
      </w:r>
      <w:r w:rsidRPr="009E5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9E5E1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https</w:t>
      </w:r>
      <w:r w:rsidRPr="009E5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r w:rsidRPr="009E5E1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book</w:t>
      </w:r>
      <w:r w:rsidRPr="009E5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E5E1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r w:rsidRPr="009E5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Pr="009E5E1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book</w:t>
      </w:r>
      <w:r w:rsidRPr="009E5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/938768 (дата обращения: 13.0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1.2021). — Текст : электронный.</w:t>
      </w:r>
    </w:p>
    <w:p w:rsidR="000B1119" w:rsidRPr="009E5E14" w:rsidRDefault="000B1119" w:rsidP="000B1119">
      <w:pPr>
        <w:spacing w:before="40" w:after="0" w:line="240" w:lineRule="auto"/>
        <w:ind w:left="1154" w:hanging="72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E5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E5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Иванова М.К. Вводный фонетический курс испанского языка учебное пособие /  </w:t>
      </w:r>
    </w:p>
    <w:p w:rsidR="000B1119" w:rsidRDefault="000B1119" w:rsidP="000B1119">
      <w:pPr>
        <w:spacing w:before="40" w:after="0" w:line="240" w:lineRule="auto"/>
        <w:ind w:left="1154" w:hanging="72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5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М.К. Иванова; Сев.-Зап. Ин-т упр. – фил. РАНХиГС. СПб.: ИПЦ СЗИУ – фил. РАНХиГС, 2019. – 46 с.</w:t>
      </w:r>
    </w:p>
    <w:p w:rsidR="000B1119" w:rsidRPr="00F506CE" w:rsidRDefault="000B1119" w:rsidP="000B1119">
      <w:pPr>
        <w:spacing w:before="40" w:after="0" w:line="240" w:lineRule="auto"/>
        <w:ind w:left="1154" w:hanging="72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9E5E1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Тарасова, В. В.  Деловой испанский язык : учебник и практикум для вузов / В. В. Тарасова. — 3-е изд., испр. — Москва : Издательство Юрайт, 2020. — 212 с. — (Высшее образование). — </w:t>
      </w:r>
      <w:r w:rsidRPr="009E5E14">
        <w:rPr>
          <w:rFonts w:ascii="Times New Roman" w:hAnsi="Times New Roman" w:cs="Times New Roman"/>
          <w:bCs/>
          <w:sz w:val="24"/>
          <w:szCs w:val="24"/>
          <w:lang w:val="en-US" w:eastAsia="ru-RU"/>
        </w:rPr>
        <w:t>ISBN</w:t>
      </w:r>
      <w:r w:rsidRPr="009E5E1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978-5-534-13293-9. — Текст : электронный // ЭБС Юрайт [сайт]. — </w:t>
      </w:r>
      <w:r w:rsidRPr="009E5E14">
        <w:rPr>
          <w:rFonts w:ascii="Times New Roman" w:hAnsi="Times New Roman" w:cs="Times New Roman"/>
          <w:bCs/>
          <w:sz w:val="24"/>
          <w:szCs w:val="24"/>
          <w:lang w:val="en-US" w:eastAsia="ru-RU"/>
        </w:rPr>
        <w:t>URL</w:t>
      </w:r>
      <w:r w:rsidRPr="009E5E1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22" w:history="1">
        <w:r w:rsidRPr="009E5E14">
          <w:rPr>
            <w:rStyle w:val="afd"/>
            <w:rFonts w:ascii="Times New Roman" w:hAnsi="Times New Roman" w:cs="Times New Roman"/>
            <w:bCs/>
            <w:sz w:val="24"/>
            <w:szCs w:val="24"/>
            <w:lang w:val="en-US" w:eastAsia="ru-RU"/>
          </w:rPr>
          <w:t>https</w:t>
        </w:r>
        <w:r w:rsidRPr="009E5E14">
          <w:rPr>
            <w:rStyle w:val="afd"/>
            <w:rFonts w:ascii="Times New Roman" w:hAnsi="Times New Roman" w:cs="Times New Roman"/>
            <w:bCs/>
            <w:sz w:val="24"/>
            <w:szCs w:val="24"/>
            <w:lang w:eastAsia="ru-RU"/>
          </w:rPr>
          <w:t>://</w:t>
        </w:r>
        <w:r w:rsidRPr="009E5E14">
          <w:rPr>
            <w:rStyle w:val="afd"/>
            <w:rFonts w:ascii="Times New Roman" w:hAnsi="Times New Roman" w:cs="Times New Roman"/>
            <w:bCs/>
            <w:sz w:val="24"/>
            <w:szCs w:val="24"/>
            <w:lang w:val="en-US" w:eastAsia="ru-RU"/>
          </w:rPr>
          <w:t>idp</w:t>
        </w:r>
        <w:r w:rsidRPr="009E5E14">
          <w:rPr>
            <w:rStyle w:val="afd"/>
            <w:rFonts w:ascii="Times New Roman" w:hAnsi="Times New Roman" w:cs="Times New Roman"/>
            <w:bCs/>
            <w:sz w:val="24"/>
            <w:szCs w:val="24"/>
            <w:lang w:eastAsia="ru-RU"/>
          </w:rPr>
          <w:t>.</w:t>
        </w:r>
        <w:r w:rsidRPr="009E5E14">
          <w:rPr>
            <w:rStyle w:val="afd"/>
            <w:rFonts w:ascii="Times New Roman" w:hAnsi="Times New Roman" w:cs="Times New Roman"/>
            <w:bCs/>
            <w:sz w:val="24"/>
            <w:szCs w:val="24"/>
            <w:lang w:val="en-US" w:eastAsia="ru-RU"/>
          </w:rPr>
          <w:t>nwipa</w:t>
        </w:r>
        <w:r w:rsidRPr="009E5E14">
          <w:rPr>
            <w:rStyle w:val="afd"/>
            <w:rFonts w:ascii="Times New Roman" w:hAnsi="Times New Roman" w:cs="Times New Roman"/>
            <w:bCs/>
            <w:sz w:val="24"/>
            <w:szCs w:val="24"/>
            <w:lang w:eastAsia="ru-RU"/>
          </w:rPr>
          <w:t>.</w:t>
        </w:r>
        <w:r w:rsidRPr="009E5E14">
          <w:rPr>
            <w:rStyle w:val="afd"/>
            <w:rFonts w:ascii="Times New Roman" w:hAnsi="Times New Roman" w:cs="Times New Roman"/>
            <w:bCs/>
            <w:sz w:val="24"/>
            <w:szCs w:val="24"/>
            <w:lang w:val="en-US" w:eastAsia="ru-RU"/>
          </w:rPr>
          <w:t>ru</w:t>
        </w:r>
        <w:r w:rsidRPr="009E5E14">
          <w:rPr>
            <w:rStyle w:val="afd"/>
            <w:rFonts w:ascii="Times New Roman" w:hAnsi="Times New Roman" w:cs="Times New Roman"/>
            <w:bCs/>
            <w:sz w:val="24"/>
            <w:szCs w:val="24"/>
            <w:lang w:eastAsia="ru-RU"/>
          </w:rPr>
          <w:t>:2072/</w:t>
        </w:r>
        <w:r w:rsidRPr="009E5E14">
          <w:rPr>
            <w:rStyle w:val="afd"/>
            <w:rFonts w:ascii="Times New Roman" w:hAnsi="Times New Roman" w:cs="Times New Roman"/>
            <w:bCs/>
            <w:sz w:val="24"/>
            <w:szCs w:val="24"/>
            <w:lang w:val="en-US" w:eastAsia="ru-RU"/>
          </w:rPr>
          <w:t>bcode</w:t>
        </w:r>
        <w:r w:rsidRPr="009E5E14">
          <w:rPr>
            <w:rStyle w:val="afd"/>
            <w:rFonts w:ascii="Times New Roman" w:hAnsi="Times New Roman" w:cs="Times New Roman"/>
            <w:bCs/>
            <w:sz w:val="24"/>
            <w:szCs w:val="24"/>
            <w:lang w:eastAsia="ru-RU"/>
          </w:rPr>
          <w:t>/457409</w:t>
        </w:r>
      </w:hyperlink>
    </w:p>
    <w:p w:rsidR="000B1119" w:rsidRDefault="000B1119" w:rsidP="000B1119">
      <w:pPr>
        <w:spacing w:before="40" w:after="0" w:line="240" w:lineRule="auto"/>
        <w:ind w:left="1154" w:hanging="728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  <w:r w:rsidRPr="009E5E1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5. </w:t>
      </w:r>
      <w:r w:rsidRPr="009E5E14">
        <w:rPr>
          <w:rFonts w:ascii="Times New Roman" w:hAnsi="Times New Roman" w:cs="Times New Roman"/>
          <w:bCs/>
          <w:sz w:val="24"/>
          <w:szCs w:val="24"/>
          <w:lang w:val="es-ES_tradnl" w:eastAsia="ru-RU"/>
        </w:rPr>
        <w:t>Espa</w:t>
      </w:r>
      <w:r w:rsidRPr="009E5E14">
        <w:rPr>
          <w:rFonts w:ascii="Times New Roman" w:hAnsi="Times New Roman" w:cs="Times New Roman"/>
          <w:bCs/>
          <w:sz w:val="24"/>
          <w:szCs w:val="24"/>
          <w:lang w:val="en-US" w:eastAsia="ru-RU"/>
        </w:rPr>
        <w:t>ñ</w:t>
      </w:r>
      <w:r w:rsidRPr="009E5E14">
        <w:rPr>
          <w:rFonts w:ascii="Times New Roman" w:hAnsi="Times New Roman" w:cs="Times New Roman"/>
          <w:bCs/>
          <w:sz w:val="24"/>
          <w:szCs w:val="24"/>
          <w:lang w:val="es-ES_tradnl" w:eastAsia="ru-RU"/>
        </w:rPr>
        <w:t>ol</w:t>
      </w:r>
      <w:r w:rsidRPr="009E5E14">
        <w:rPr>
          <w:rFonts w:ascii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9E5E14">
        <w:rPr>
          <w:rFonts w:ascii="Times New Roman" w:hAnsi="Times New Roman" w:cs="Times New Roman"/>
          <w:bCs/>
          <w:sz w:val="24"/>
          <w:szCs w:val="24"/>
          <w:lang w:val="es-ES_tradnl" w:eastAsia="ru-RU"/>
        </w:rPr>
        <w:t>en</w:t>
      </w:r>
      <w:r w:rsidRPr="009E5E14">
        <w:rPr>
          <w:rFonts w:ascii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9E5E14">
        <w:rPr>
          <w:rFonts w:ascii="Times New Roman" w:hAnsi="Times New Roman" w:cs="Times New Roman"/>
          <w:bCs/>
          <w:sz w:val="24"/>
          <w:szCs w:val="24"/>
          <w:lang w:val="es-ES_tradnl" w:eastAsia="ru-RU"/>
        </w:rPr>
        <w:t>marcha</w:t>
      </w:r>
      <w:r w:rsidRPr="009E5E14">
        <w:rPr>
          <w:rFonts w:ascii="Times New Roman" w:hAnsi="Times New Roman" w:cs="Times New Roman"/>
          <w:bCs/>
          <w:sz w:val="24"/>
          <w:szCs w:val="24"/>
          <w:lang w:val="en-US" w:eastAsia="ru-RU"/>
        </w:rPr>
        <w:t xml:space="preserve"> (1-4)  -  </w:t>
      </w:r>
      <w:r w:rsidRPr="009E5E14">
        <w:rPr>
          <w:rFonts w:ascii="Times New Roman" w:hAnsi="Times New Roman" w:cs="Times New Roman"/>
          <w:bCs/>
          <w:sz w:val="24"/>
          <w:szCs w:val="24"/>
          <w:lang w:val="es-ES_tradnl" w:eastAsia="ru-RU"/>
        </w:rPr>
        <w:t>SGEL</w:t>
      </w:r>
      <w:r w:rsidRPr="009E5E14">
        <w:rPr>
          <w:rFonts w:ascii="Times New Roman" w:hAnsi="Times New Roman" w:cs="Times New Roman"/>
          <w:bCs/>
          <w:sz w:val="24"/>
          <w:szCs w:val="24"/>
          <w:lang w:val="en-US" w:eastAsia="ru-RU"/>
        </w:rPr>
        <w:t xml:space="preserve">, 2016.-184 </w:t>
      </w:r>
      <w:r w:rsidRPr="009E5E14">
        <w:rPr>
          <w:rFonts w:ascii="Times New Roman" w:hAnsi="Times New Roman" w:cs="Times New Roman"/>
          <w:bCs/>
          <w:sz w:val="24"/>
          <w:szCs w:val="24"/>
          <w:lang w:eastAsia="ru-RU"/>
        </w:rPr>
        <w:t>с</w:t>
      </w:r>
      <w:r w:rsidRPr="009E5E14">
        <w:rPr>
          <w:rFonts w:ascii="Times New Roman" w:hAnsi="Times New Roman" w:cs="Times New Roman"/>
          <w:bCs/>
          <w:sz w:val="24"/>
          <w:szCs w:val="24"/>
          <w:lang w:val="en-US" w:eastAsia="ru-RU"/>
        </w:rPr>
        <w:t>.</w:t>
      </w:r>
    </w:p>
    <w:p w:rsidR="000B1119" w:rsidRDefault="000B1119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 w:type="page"/>
      </w:r>
    </w:p>
    <w:p w:rsidR="000B1119" w:rsidRPr="000B1119" w:rsidRDefault="000B1119" w:rsidP="000B1119">
      <w:p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119" w:rsidRPr="000B1119" w:rsidRDefault="000B1119" w:rsidP="000B1119">
      <w:p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1119" w:rsidRPr="000B1119" w:rsidRDefault="000B1119">
      <w:pPr>
        <w:rPr>
          <w:rFonts w:ascii="Times New Roman" w:eastAsia="Times New Roman" w:hAnsi="Times New Roman" w:cs="Times New Roman"/>
          <w:b/>
          <w:kern w:val="3"/>
          <w:sz w:val="24"/>
          <w:lang w:val="en-US" w:eastAsia="ru-RU"/>
        </w:rPr>
      </w:pP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FC0336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АННОТАЦИЯ РАБОЧЕЙ ПРОГРАММЫ ДИСЦИПЛИНЫ </w:t>
      </w:r>
    </w:p>
    <w:p w:rsidR="00FC0336" w:rsidRPr="00FC0336" w:rsidRDefault="00FC0336" w:rsidP="00FC0336">
      <w:pPr>
        <w:widowControl w:val="0"/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  <w:r w:rsidRPr="00FC0336">
        <w:rPr>
          <w:rFonts w:ascii="Times New Roman" w:eastAsia="Times New Roman" w:hAnsi="Times New Roman" w:cs="Times New Roman"/>
          <w:kern w:val="2"/>
          <w:sz w:val="28"/>
          <w:lang w:eastAsia="ar-SA"/>
        </w:rPr>
        <w:t>Б1.В.02. Теория игр</w:t>
      </w:r>
      <w:r w:rsidRPr="00FC0336"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 xml:space="preserve">        </w:t>
      </w: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C0336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C0336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C0336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доцент Зеликова Ю. А.</w:t>
      </w: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08" w:firstLine="1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C0336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профиля: 41.03.04 Политология. Про</w:t>
      </w: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филь</w:t>
      </w:r>
      <w:r w:rsidRPr="00FC0336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: Государственная политика и управление: европейский опыт. </w:t>
      </w: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C0336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C0336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C0336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FC0336">
        <w:rPr>
          <w:rFonts w:ascii="Times New Roman" w:eastAsia="Times New Roman" w:hAnsi="Times New Roman" w:cs="Times New Roman"/>
          <w:sz w:val="24"/>
          <w:szCs w:val="20"/>
        </w:rPr>
        <w:t>Дисциплина «Б1.В.02. Теория игр» обеспечивает овладение следующими компетенциями:</w:t>
      </w:r>
    </w:p>
    <w:tbl>
      <w:tblPr>
        <w:tblW w:w="0" w:type="dxa"/>
        <w:tblInd w:w="-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94"/>
      </w:tblGrid>
      <w:tr w:rsidR="00FC0336" w:rsidRPr="00FC0336" w:rsidTr="00FC0336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Код </w:t>
            </w:r>
          </w:p>
          <w:p w:rsidR="00FC0336" w:rsidRPr="00FC0336" w:rsidRDefault="00FC0336" w:rsidP="00FC03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Наименование</w:t>
            </w:r>
          </w:p>
          <w:p w:rsidR="00FC0336" w:rsidRPr="00FC0336" w:rsidRDefault="00FC0336" w:rsidP="00FC03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Код </w:t>
            </w:r>
          </w:p>
          <w:p w:rsidR="00FC0336" w:rsidRPr="00FC0336" w:rsidRDefault="00FC0336" w:rsidP="00FC03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этапа освоения компетенции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Наименование этапа освоения компетенции</w:t>
            </w:r>
          </w:p>
        </w:tc>
      </w:tr>
      <w:tr w:rsidR="00FC0336" w:rsidRPr="00FC0336" w:rsidTr="00FC0336">
        <w:trPr>
          <w:trHeight w:val="22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 ОС- 3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Способность вести себя в соответствии с требованиями ролевой позиции в командной работе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</w:t>
            </w:r>
            <w:r w:rsidR="00B31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</w:t>
            </w: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-3.2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36" w:rsidRPr="00FC0336" w:rsidRDefault="00FC0336" w:rsidP="00FC0336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первичных умений формулирования принципов принятия решения группой в условиях ограниченных ресурсов, исходя из теории игр, объяснять эти положения теории игр в межкультурном диалоге и интерпретировать их с точки зрения демографических процессов.</w:t>
            </w:r>
          </w:p>
        </w:tc>
      </w:tr>
    </w:tbl>
    <w:p w:rsidR="00FC0336" w:rsidRPr="00FC0336" w:rsidRDefault="00FC0336" w:rsidP="00FC0336">
      <w:pPr>
        <w:spacing w:after="200" w:line="276" w:lineRule="auto"/>
        <w:rPr>
          <w:rFonts w:ascii="Calibri" w:eastAsia="Calibri" w:hAnsi="Calibri" w:cs="Times New Roman"/>
        </w:rPr>
      </w:pP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FC0336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65"/>
        <w:gridCol w:w="2295"/>
        <w:gridCol w:w="1079"/>
        <w:gridCol w:w="929"/>
        <w:gridCol w:w="862"/>
        <w:gridCol w:w="864"/>
        <w:gridCol w:w="606"/>
        <w:gridCol w:w="473"/>
        <w:gridCol w:w="1657"/>
      </w:tblGrid>
      <w:tr w:rsidR="00FC0336" w:rsidRPr="00FC0336" w:rsidTr="00FC0336">
        <w:trPr>
          <w:trHeight w:val="80"/>
          <w:tblHeader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FC033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FC033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 xml:space="preserve">Наименование тем (разделов), </w:t>
            </w:r>
          </w:p>
        </w:tc>
        <w:tc>
          <w:tcPr>
            <w:tcW w:w="48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FC033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Объем дисциплины (модуля), час.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Форма</w:t>
            </w:r>
            <w:r w:rsidRPr="00FC033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br/>
              <w:t xml:space="preserve">текущего </w:t>
            </w:r>
            <w:r w:rsidRPr="00FC033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br/>
              <w:t>контроля успеваемости</w:t>
            </w:r>
            <w:r w:rsidRPr="00FC0336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ar-SA"/>
              </w:rPr>
              <w:t>**</w:t>
            </w:r>
            <w:r w:rsidRPr="00FC033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, промежуточной аттестации</w:t>
            </w:r>
          </w:p>
        </w:tc>
      </w:tr>
      <w:tr w:rsidR="00FC0336" w:rsidRPr="00FC0336" w:rsidTr="00FC0336">
        <w:trPr>
          <w:trHeight w:val="80"/>
          <w:tblHeader/>
        </w:trPr>
        <w:tc>
          <w:tcPr>
            <w:tcW w:w="9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336" w:rsidRPr="00FC0336" w:rsidRDefault="00FC0336" w:rsidP="00FC0336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336" w:rsidRPr="00FC0336" w:rsidRDefault="00FC0336" w:rsidP="00FC0336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FC033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FC033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Контактная работа обучающихся с преподавателем</w:t>
            </w:r>
            <w:r w:rsidRPr="00FC033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br/>
              <w:t>по видам учебных занятий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FC033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СР</w:t>
            </w: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336" w:rsidRPr="00FC0336" w:rsidRDefault="00FC0336" w:rsidP="00FC03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0336" w:rsidRPr="00FC0336" w:rsidTr="00FC0336">
        <w:trPr>
          <w:trHeight w:val="80"/>
          <w:tblHeader/>
        </w:trPr>
        <w:tc>
          <w:tcPr>
            <w:tcW w:w="9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336" w:rsidRPr="00FC0336" w:rsidRDefault="00FC0336" w:rsidP="00FC0336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336" w:rsidRPr="00FC0336" w:rsidRDefault="00FC0336" w:rsidP="00FC0336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336" w:rsidRPr="00FC0336" w:rsidRDefault="00FC0336" w:rsidP="00FC0336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suppressAutoHyphens/>
              <w:spacing w:line="254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FC033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Л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suppressAutoHyphens/>
              <w:spacing w:line="254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FC033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ЛР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suppressAutoHyphens/>
              <w:spacing w:line="254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FC033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ПЗ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suppressAutoHyphens/>
              <w:spacing w:line="254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FC033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КСР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336" w:rsidRPr="00FC0336" w:rsidRDefault="00FC0336" w:rsidP="00FC0336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336" w:rsidRPr="00FC0336" w:rsidRDefault="00FC0336" w:rsidP="00FC03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0336" w:rsidRPr="00FC0336" w:rsidTr="00FC0336">
        <w:trPr>
          <w:trHeight w:val="190"/>
          <w:tblHeader/>
        </w:trPr>
        <w:tc>
          <w:tcPr>
            <w:tcW w:w="9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0336" w:rsidRPr="00FC0336" w:rsidRDefault="00FC0336" w:rsidP="00FC0336">
            <w:pPr>
              <w:suppressAutoHyphens/>
              <w:spacing w:line="254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Очная форма обучения</w:t>
            </w:r>
          </w:p>
        </w:tc>
      </w:tr>
      <w:tr w:rsidR="00FC0336" w:rsidRPr="00FC0336" w:rsidTr="00FC0336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336" w:rsidRPr="00FC0336" w:rsidRDefault="00FC0336" w:rsidP="00FC0336">
            <w:pPr>
              <w:tabs>
                <w:tab w:val="left" w:pos="426"/>
                <w:tab w:val="left" w:pos="139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Введение в теорию игр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C0336" w:rsidRPr="00FC0336" w:rsidRDefault="00FC0336" w:rsidP="00FC0336">
            <w:pPr>
              <w:suppressAutoHyphens/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C0336" w:rsidRPr="00FC0336" w:rsidRDefault="00FC0336" w:rsidP="00FC0336">
            <w:pPr>
              <w:suppressAutoHyphens/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УО</w:t>
            </w:r>
          </w:p>
        </w:tc>
      </w:tr>
      <w:tr w:rsidR="00FC0336" w:rsidRPr="00FC0336" w:rsidTr="00FC0336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336" w:rsidRPr="00FC0336" w:rsidRDefault="00FC0336" w:rsidP="00FC0336">
            <w:pPr>
              <w:tabs>
                <w:tab w:val="left" w:pos="426"/>
                <w:tab w:val="left" w:pos="139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Введение в теорию игр (продолжение)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C0336" w:rsidRPr="00FC0336" w:rsidRDefault="00FC0336" w:rsidP="00FC0336">
            <w:pPr>
              <w:suppressAutoHyphens/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C0336" w:rsidRPr="00FC0336" w:rsidRDefault="00FC0336" w:rsidP="00FC0336">
            <w:pPr>
              <w:suppressAutoHyphens/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УО</w:t>
            </w:r>
          </w:p>
        </w:tc>
      </w:tr>
      <w:tr w:rsidR="00FC0336" w:rsidRPr="00FC0336" w:rsidTr="00FC0336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336" w:rsidRPr="00FC0336" w:rsidRDefault="00FC0336" w:rsidP="00FC0336">
            <w:pPr>
              <w:tabs>
                <w:tab w:val="left" w:pos="426"/>
                <w:tab w:val="left" w:pos="139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Динамические игры с полной информацией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C0336" w:rsidRPr="00FC0336" w:rsidRDefault="00FC0336" w:rsidP="00FC0336">
            <w:pPr>
              <w:suppressAutoHyphens/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C0336" w:rsidRPr="00FC0336" w:rsidRDefault="00FC0336" w:rsidP="00FC0336">
            <w:pPr>
              <w:suppressAutoHyphens/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УО</w:t>
            </w:r>
          </w:p>
          <w:p w:rsidR="00FC0336" w:rsidRPr="00FC0336" w:rsidRDefault="00FC0336" w:rsidP="00FC03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ДЗ</w:t>
            </w:r>
          </w:p>
        </w:tc>
      </w:tr>
      <w:tr w:rsidR="00FC0336" w:rsidRPr="00FC0336" w:rsidTr="00FC0336">
        <w:trPr>
          <w:trHeight w:val="838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336" w:rsidRPr="00FC0336" w:rsidRDefault="00FC0336" w:rsidP="00FC0336">
            <w:pPr>
              <w:tabs>
                <w:tab w:val="left" w:pos="426"/>
                <w:tab w:val="left" w:pos="139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Статические игры с неполной информацией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C0336" w:rsidRPr="00FC0336" w:rsidRDefault="00FC0336" w:rsidP="00FC0336">
            <w:pPr>
              <w:suppressAutoHyphens/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C0336" w:rsidRPr="00FC0336" w:rsidRDefault="00FC0336" w:rsidP="00FC0336">
            <w:pPr>
              <w:suppressAutoHyphens/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УО</w:t>
            </w:r>
          </w:p>
        </w:tc>
      </w:tr>
      <w:tr w:rsidR="00FC0336" w:rsidRPr="00FC0336" w:rsidTr="00FC0336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336" w:rsidRPr="00FC0336" w:rsidRDefault="00FC0336" w:rsidP="00FC0336">
            <w:pPr>
              <w:tabs>
                <w:tab w:val="left" w:pos="426"/>
                <w:tab w:val="left" w:pos="139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Динамические игры с неполной информацией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C0336" w:rsidRPr="00FC0336" w:rsidRDefault="00FC0336" w:rsidP="00FC0336">
            <w:pPr>
              <w:suppressAutoHyphens/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C0336" w:rsidRPr="00FC0336" w:rsidRDefault="00FC0336" w:rsidP="00FC0336">
            <w:pPr>
              <w:suppressAutoHyphens/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</w:t>
            </w:r>
          </w:p>
        </w:tc>
      </w:tr>
      <w:tr w:rsidR="00FC0336" w:rsidRPr="00FC0336" w:rsidTr="00FC0336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336" w:rsidRPr="00FC0336" w:rsidRDefault="00FC0336" w:rsidP="00FC0336">
            <w:pPr>
              <w:tabs>
                <w:tab w:val="left" w:pos="426"/>
                <w:tab w:val="left" w:pos="139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Некооперативные стратегические игры с торгом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C0336" w:rsidRPr="00FC0336" w:rsidRDefault="00FC0336" w:rsidP="00FC0336">
            <w:pPr>
              <w:suppressAutoHyphens/>
              <w:snapToGrid w:val="0"/>
              <w:spacing w:line="254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C0336" w:rsidRPr="00FC0336" w:rsidRDefault="00FC0336" w:rsidP="00FC0336">
            <w:pPr>
              <w:suppressAutoHyphens/>
              <w:snapToGrid w:val="0"/>
              <w:spacing w:line="254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ДЗ</w:t>
            </w:r>
          </w:p>
        </w:tc>
      </w:tr>
      <w:tr w:rsidR="00FC0336" w:rsidRPr="00FC0336" w:rsidTr="00FC0336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0336" w:rsidRPr="00FC0336" w:rsidRDefault="00FC0336" w:rsidP="00FC0336">
            <w:pPr>
              <w:suppressAutoHyphens/>
              <w:snapToGrid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336" w:rsidRPr="00FC0336" w:rsidRDefault="00FC0336" w:rsidP="00FC0336">
            <w:pPr>
              <w:suppressAutoHyphens/>
              <w:autoSpaceDE w:val="0"/>
              <w:spacing w:after="0" w:line="240" w:lineRule="auto"/>
              <w:rPr>
                <w:rFonts w:ascii="VCPXR W+ Times" w:eastAsia="Calibri" w:hAnsi="VCPXR W+ Times" w:cs="VCPXR W+ Times"/>
                <w:bCs/>
                <w:color w:val="000000"/>
                <w:sz w:val="24"/>
                <w:szCs w:val="24"/>
                <w:lang w:val="en-US" w:eastAsia="ar-SA"/>
              </w:rPr>
            </w:pPr>
            <w:r w:rsidRPr="00FC0336">
              <w:rPr>
                <w:rFonts w:ascii="VCPXR W+ Times" w:eastAsia="Calibri" w:hAnsi="VCPXR W+ Times" w:cs="VCPXR W+ Times"/>
                <w:color w:val="000000"/>
                <w:sz w:val="24"/>
                <w:szCs w:val="24"/>
                <w:lang w:val="en-US" w:eastAsia="ar-SA"/>
              </w:rPr>
              <w:t>Итоговый контроль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0336" w:rsidRPr="00FC0336" w:rsidRDefault="00FC0336" w:rsidP="00FC0336">
            <w:pPr>
              <w:suppressAutoHyphens/>
              <w:spacing w:line="254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72/54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suppressAutoHyphens/>
              <w:spacing w:line="254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033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C0336" w:rsidRPr="00FC0336" w:rsidRDefault="00FC0336" w:rsidP="00FC0336">
            <w:pPr>
              <w:suppressAutoHyphens/>
              <w:snapToGrid w:val="0"/>
              <w:spacing w:line="254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C0336" w:rsidRPr="00FC0336" w:rsidRDefault="00FC0336" w:rsidP="00FC0336">
            <w:pPr>
              <w:suppressAutoHyphens/>
              <w:snapToGrid w:val="0"/>
              <w:spacing w:line="254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suppressAutoHyphens/>
              <w:spacing w:line="25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зачет</w:t>
            </w:r>
          </w:p>
        </w:tc>
      </w:tr>
    </w:tbl>
    <w:p w:rsidR="00FC0336" w:rsidRPr="00FC0336" w:rsidRDefault="00FC0336" w:rsidP="00FC0336">
      <w:pPr>
        <w:tabs>
          <w:tab w:val="left" w:pos="708"/>
        </w:tabs>
        <w:suppressAutoHyphens/>
        <w:spacing w:after="0" w:line="312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336" w:rsidRPr="00FC0336" w:rsidRDefault="00FC0336" w:rsidP="00FC0336">
      <w:pPr>
        <w:suppressAutoHyphens/>
        <w:spacing w:line="252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C033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УО* – устный опрос </w:t>
      </w:r>
    </w:p>
    <w:p w:rsidR="00FC0336" w:rsidRPr="00FC0336" w:rsidRDefault="00FC0336" w:rsidP="00FC0336">
      <w:pPr>
        <w:suppressAutoHyphens/>
        <w:spacing w:line="252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C0336">
        <w:rPr>
          <w:rFonts w:ascii="Times New Roman" w:eastAsia="Calibri" w:hAnsi="Times New Roman" w:cs="Times New Roman"/>
          <w:sz w:val="24"/>
          <w:szCs w:val="24"/>
          <w:lang w:eastAsia="ar-SA"/>
        </w:rPr>
        <w:t>КР** –контрольная работа</w:t>
      </w:r>
    </w:p>
    <w:p w:rsidR="00FC0336" w:rsidRPr="00FC0336" w:rsidRDefault="00FC0336" w:rsidP="00FC0336">
      <w:pPr>
        <w:suppressAutoHyphens/>
        <w:spacing w:line="252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0336">
        <w:rPr>
          <w:rFonts w:ascii="Times New Roman" w:eastAsia="Calibri" w:hAnsi="Times New Roman" w:cs="Times New Roman"/>
          <w:sz w:val="24"/>
          <w:szCs w:val="24"/>
          <w:lang w:eastAsia="ar-SA"/>
        </w:rPr>
        <w:t>ДЗ*** – домашнее задание</w:t>
      </w: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FC0336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FC0336">
        <w:rPr>
          <w:rFonts w:ascii="Times New Roman" w:eastAsia="Times New Roman" w:hAnsi="Times New Roman" w:cs="Times New Roman"/>
          <w:sz w:val="24"/>
          <w:szCs w:val="24"/>
          <w:lang w:eastAsia="ar-SA"/>
        </w:rPr>
        <w:t>В ходе реализации дисциплины теория игр используются следующие методы текущего контроля успеваемости обучающихся:</w:t>
      </w:r>
    </w:p>
    <w:p w:rsidR="00FC0336" w:rsidRPr="00FC0336" w:rsidRDefault="00FC0336" w:rsidP="00FC0336">
      <w:pPr>
        <w:suppressAutoHyphens/>
        <w:spacing w:after="0" w:line="276" w:lineRule="auto"/>
        <w:ind w:left="14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33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проведении занятий лекционного типа: контрольная работа, тестирование.</w:t>
      </w:r>
    </w:p>
    <w:p w:rsidR="00FC0336" w:rsidRPr="00FC0336" w:rsidRDefault="00FC0336" w:rsidP="00FC0336">
      <w:pPr>
        <w:suppressAutoHyphens/>
        <w:spacing w:after="0" w:line="276" w:lineRule="auto"/>
        <w:ind w:left="14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33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проведении занятий семинарского типа: доклад с презентацией, устный опрос</w:t>
      </w:r>
    </w:p>
    <w:p w:rsidR="00FC0336" w:rsidRPr="00FC0336" w:rsidRDefault="00FC0336" w:rsidP="00FC0336">
      <w:pPr>
        <w:suppressAutoHyphens/>
        <w:spacing w:after="0" w:line="276" w:lineRule="auto"/>
        <w:ind w:left="14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33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контроле результатов самостоятельной работы студентов: контрольная работа.</w:t>
      </w:r>
    </w:p>
    <w:p w:rsidR="00FC0336" w:rsidRPr="00FC0336" w:rsidRDefault="00FC0336" w:rsidP="00FC033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3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Зачет проводится с применением следующих методов (средств) в письменной форме в виде ответов на билеты.</w:t>
      </w:r>
    </w:p>
    <w:tbl>
      <w:tblPr>
        <w:tblW w:w="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298"/>
      </w:tblGrid>
      <w:tr w:rsidR="00FC0336" w:rsidRPr="00FC0336" w:rsidTr="00FC0336"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336" w:rsidRPr="00FC0336" w:rsidRDefault="00FC0336" w:rsidP="00FC033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ОТФ/ТФ </w:t>
            </w:r>
          </w:p>
          <w:p w:rsidR="00FC0336" w:rsidRPr="00FC0336" w:rsidRDefault="00FC0336" w:rsidP="00FC0336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(при наличии профстандарта)/ профессиональные действия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336" w:rsidRPr="00FC0336" w:rsidRDefault="00FC0336" w:rsidP="00FC033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Код этапа освоения компетенции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36" w:rsidRPr="00FC0336" w:rsidRDefault="00FC0336" w:rsidP="00FC033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Результаты обучения</w:t>
            </w:r>
          </w:p>
        </w:tc>
      </w:tr>
      <w:tr w:rsidR="00FC0336" w:rsidRPr="00FC0336" w:rsidTr="00FC0336"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336" w:rsidRPr="00FC0336" w:rsidRDefault="00FC0336" w:rsidP="00FC033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Анализ информации и подготовка </w:t>
            </w: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информационно-аналитических материалов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УК</w:t>
            </w:r>
            <w:r w:rsidR="007D34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</w:t>
            </w: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-3.3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36" w:rsidRPr="00FC0336" w:rsidRDefault="00FC0336" w:rsidP="00FC033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уровне знаний: понимание основных категорий, понятий и проблем социального и личностного развития человека, феномена социальных групп и </w:t>
            </w: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командной работы, принципов проведения и организации различных форм командной работы </w:t>
            </w:r>
          </w:p>
          <w:p w:rsidR="00FC0336" w:rsidRPr="00FC0336" w:rsidRDefault="00FC0336" w:rsidP="00FC033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C0336" w:rsidRPr="00FC0336" w:rsidRDefault="00FC0336" w:rsidP="00FC033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уровне умений: способность использовать идеи философии в процессе самопознания и социальной коммуникации;применять полученные знания для анализа социальной реальности и практических решений в личной жизни и профессиональной сфере; определять способ обработки информации; использовать в своей деятельности различные формы организации командной работы;</w:t>
            </w:r>
          </w:p>
        </w:tc>
      </w:tr>
    </w:tbl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FC0336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B579F4" w:rsidRPr="00B579F4" w:rsidRDefault="00B579F4" w:rsidP="00F03F8E">
      <w:pPr>
        <w:pStyle w:val="a7"/>
        <w:numPr>
          <w:ilvl w:val="1"/>
          <w:numId w:val="51"/>
        </w:numPr>
        <w:tabs>
          <w:tab w:val="left" w:pos="567"/>
        </w:tabs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ar-SA"/>
        </w:rPr>
      </w:pPr>
      <w:r w:rsidRPr="00B579F4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 xml:space="preserve">Кундышева, Е. С. Математические методы и модели в экономике : учебник для бакалавров / Е. С. Кундышева ; под науч. ред. проф. Б. А. Суслакова. — 2-е изд. — Москва : Издательско-торговая корпорация «Дашков и К°», 2020. — 286 с. - ISBN 978-5-394-03138-0. - Текст : электронный. - URL: </w:t>
      </w:r>
      <w:hyperlink r:id="rId23" w:history="1">
        <w:r w:rsidRPr="00B579F4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ar-SA"/>
          </w:rPr>
          <w:t>https://idp.nwipa.ru:2130/catalog/product/1091164</w:t>
        </w:r>
      </w:hyperlink>
    </w:p>
    <w:p w:rsidR="00B579F4" w:rsidRPr="00B579F4" w:rsidRDefault="00B579F4" w:rsidP="00F03F8E">
      <w:pPr>
        <w:numPr>
          <w:ilvl w:val="1"/>
          <w:numId w:val="51"/>
        </w:numPr>
        <w:tabs>
          <w:tab w:val="clear" w:pos="0"/>
          <w:tab w:val="left" w:pos="567"/>
          <w:tab w:val="num" w:pos="1440"/>
        </w:tabs>
        <w:suppressAutoHyphens/>
        <w:spacing w:before="280" w:after="28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Cs w:val="20"/>
          <w:lang w:eastAsia="ar-SA"/>
        </w:rPr>
      </w:pPr>
      <w:r w:rsidRPr="00B579F4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>Мазалов, В. В. Математическая теория игр и приложения : учебное пособие для вузов / В. В. Мазалов. — 4-е изд., перераб. и доп. — Санкт-Петербург : Лань, 2021. — 500 с. — ISBN 978-5-8114-5627-7. — Текст : электронный // Лань : электронно-библиотечная система. — URL: https://e.lanbook.com/book/153917\</w:t>
      </w: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FC0336" w:rsidRDefault="00FC0336">
      <w:r>
        <w:br w:type="page"/>
      </w: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FC0336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  <w:r w:rsidRPr="00FC0336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 xml:space="preserve">Б1.В.03 Политика и религия        </w:t>
      </w: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C0336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C0336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C0336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доцент Медведев Ю.С.</w:t>
      </w: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C0336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</w:t>
      </w: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я: 41.03.04 Политология. Профиль</w:t>
      </w:r>
      <w:r w:rsidRPr="00FC0336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: Государственная политика и управление: европейский опыт. </w:t>
      </w: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C0336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C0336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C0336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FC0336">
        <w:rPr>
          <w:rFonts w:ascii="Times New Roman" w:eastAsia="Times New Roman" w:hAnsi="Times New Roman" w:cs="Times New Roman"/>
          <w:sz w:val="24"/>
          <w:szCs w:val="20"/>
        </w:rPr>
        <w:t>Дисциплина «Политика и религия» обеспечивает овладение следующими компетенциями: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FC0336" w:rsidRPr="00FC0336" w:rsidTr="00FC0336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336" w:rsidRPr="00FC0336" w:rsidRDefault="00FC0336" w:rsidP="00FC033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FC0336" w:rsidRPr="00FC0336" w:rsidRDefault="00FC0336" w:rsidP="00FC0336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336" w:rsidRPr="00FC0336" w:rsidRDefault="00FC0336" w:rsidP="00FC033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FC0336" w:rsidRPr="00FC0336" w:rsidRDefault="00FC0336" w:rsidP="00FC0336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336" w:rsidRPr="00FC0336" w:rsidRDefault="00FC0336" w:rsidP="00FC033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FC0336" w:rsidRPr="00FC0336" w:rsidRDefault="00FC0336" w:rsidP="00FC0336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336" w:rsidRPr="00FC0336" w:rsidRDefault="00FC0336" w:rsidP="00FC0336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FC0336" w:rsidRPr="00FC0336" w:rsidTr="00FC0336">
        <w:trPr>
          <w:trHeight w:val="22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336" w:rsidRPr="00FC0336" w:rsidRDefault="00FC0336" w:rsidP="00FC0336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336">
              <w:rPr>
                <w:rFonts w:ascii="Times New Roman" w:eastAsia="Calibri" w:hAnsi="Times New Roman" w:cs="Times New Roman"/>
                <w:sz w:val="24"/>
                <w:szCs w:val="24"/>
              </w:rPr>
              <w:t>УК ОС-5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336" w:rsidRPr="00FC0336" w:rsidRDefault="00FC0336" w:rsidP="00FC033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green"/>
                <w:lang w:eastAsia="ru-RU"/>
              </w:rPr>
            </w:pPr>
            <w:r w:rsidRPr="00FC0336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проявлять толерантность в условиях межкультурного разнообразия общества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336" w:rsidRPr="00FC0336" w:rsidRDefault="00FC0336" w:rsidP="00FC0336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336">
              <w:rPr>
                <w:rFonts w:ascii="Times New Roman" w:eastAsia="Calibri" w:hAnsi="Times New Roman" w:cs="Times New Roman"/>
                <w:sz w:val="24"/>
                <w:szCs w:val="24"/>
              </w:rPr>
              <w:t>УК ОС-5.2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336" w:rsidRPr="00FC0336" w:rsidRDefault="00FC0336" w:rsidP="00FC033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highlight w:val="green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0"/>
              </w:rPr>
              <w:t>Получение знаний о религиозной дискриминации в рамках изучения взаимосвязей политики и религии</w:t>
            </w:r>
          </w:p>
        </w:tc>
      </w:tr>
    </w:tbl>
    <w:p w:rsidR="00FC0336" w:rsidRPr="00FC0336" w:rsidRDefault="00FC0336" w:rsidP="00FC0336">
      <w:pPr>
        <w:spacing w:after="200" w:line="276" w:lineRule="auto"/>
        <w:rPr>
          <w:rFonts w:ascii="Calibri" w:eastAsia="Calibri" w:hAnsi="Calibri" w:cs="Times New Roman"/>
        </w:rPr>
      </w:pP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FC0336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"/>
        <w:gridCol w:w="2098"/>
        <w:gridCol w:w="883"/>
        <w:gridCol w:w="943"/>
        <w:gridCol w:w="878"/>
        <w:gridCol w:w="878"/>
        <w:gridCol w:w="639"/>
        <w:gridCol w:w="497"/>
        <w:gridCol w:w="1647"/>
      </w:tblGrid>
      <w:tr w:rsidR="000E4596" w:rsidTr="002F1FFC">
        <w:trPr>
          <w:trHeight w:val="80"/>
          <w:tblHeader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596" w:rsidRDefault="000E4596" w:rsidP="002F1FF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596" w:rsidRDefault="000E4596" w:rsidP="002F1FF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596" w:rsidRDefault="000E4596" w:rsidP="002F1FF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596" w:rsidRDefault="000E4596" w:rsidP="002F1FF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Форма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текущего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контроля успеваемости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**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0E4596" w:rsidTr="002F1FFC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596" w:rsidRDefault="000E4596" w:rsidP="002F1FF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596" w:rsidRDefault="000E4596" w:rsidP="002F1FF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596" w:rsidRDefault="000E4596" w:rsidP="002F1FF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596" w:rsidRDefault="000E4596" w:rsidP="002F1FF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596" w:rsidRDefault="000E4596" w:rsidP="002F1FF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96" w:rsidRDefault="000E4596" w:rsidP="002F1FF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E4596" w:rsidTr="002F1FFC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596" w:rsidRDefault="000E4596" w:rsidP="002F1FF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596" w:rsidRDefault="000E4596" w:rsidP="002F1FF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596" w:rsidRDefault="000E4596" w:rsidP="002F1FF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596" w:rsidRDefault="000E4596" w:rsidP="002F1FFC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596" w:rsidRDefault="000E4596" w:rsidP="002F1FFC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596" w:rsidRDefault="000E4596" w:rsidP="002F1FFC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596" w:rsidRDefault="000E4596" w:rsidP="002F1FFC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96" w:rsidRDefault="000E4596" w:rsidP="002F1FF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96" w:rsidRDefault="000E4596" w:rsidP="002F1FF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E4596" w:rsidTr="002F1FFC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96" w:rsidRDefault="000E4596" w:rsidP="002F1FFC">
            <w:pPr>
              <w:ind w:firstLine="56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0E4596" w:rsidTr="002F1FFC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596" w:rsidRDefault="000E4596" w:rsidP="002F1FFC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596" w:rsidRDefault="000E4596" w:rsidP="002F1FFC">
            <w:pPr>
              <w:tabs>
                <w:tab w:val="left" w:pos="426"/>
                <w:tab w:val="left" w:pos="139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Религия глазами политолога – введение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596" w:rsidRDefault="000E4596" w:rsidP="002F1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596" w:rsidRDefault="000E4596" w:rsidP="002F1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96" w:rsidRDefault="000E4596" w:rsidP="002F1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596" w:rsidRDefault="000E4596" w:rsidP="002F1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96" w:rsidRDefault="000E4596" w:rsidP="002F1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596" w:rsidRDefault="000E4596" w:rsidP="002F1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96" w:rsidRDefault="000E4596" w:rsidP="002F1F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0E4596" w:rsidTr="002F1FFC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596" w:rsidRDefault="000E4596" w:rsidP="002F1FFC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596" w:rsidRDefault="000E4596" w:rsidP="002F1FFC">
            <w:pPr>
              <w:tabs>
                <w:tab w:val="left" w:pos="426"/>
                <w:tab w:val="left" w:pos="139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Модернизация как концептуальная основа анализа взаимодействия политики и религии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596" w:rsidRDefault="000E4596" w:rsidP="002F1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596" w:rsidRDefault="000E4596" w:rsidP="002F1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96" w:rsidRDefault="000E4596" w:rsidP="002F1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596" w:rsidRDefault="000E4596" w:rsidP="002F1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96" w:rsidRDefault="000E4596" w:rsidP="002F1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596" w:rsidRDefault="000E4596" w:rsidP="002F1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96" w:rsidRDefault="000E4596" w:rsidP="002F1FFC">
            <w:r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0E4596" w:rsidTr="002F1FFC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596" w:rsidRDefault="000E4596" w:rsidP="002F1FFC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596" w:rsidRDefault="000E4596" w:rsidP="002F1FFC">
            <w:pPr>
              <w:tabs>
                <w:tab w:val="left" w:pos="426"/>
                <w:tab w:val="left" w:pos="139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Характеристика основных современных религий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596" w:rsidRDefault="000E4596" w:rsidP="002F1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596" w:rsidRDefault="000E4596" w:rsidP="002F1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96" w:rsidRDefault="000E4596" w:rsidP="002F1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596" w:rsidRDefault="000E4596" w:rsidP="002F1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96" w:rsidRDefault="000E4596" w:rsidP="002F1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596" w:rsidRDefault="000E4596" w:rsidP="002F1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96" w:rsidRDefault="000E4596" w:rsidP="002F1FFC">
            <w:r>
              <w:rPr>
                <w:rFonts w:ascii="Times New Roman" w:hAnsi="Times New Roman"/>
                <w:sz w:val="20"/>
                <w:szCs w:val="20"/>
              </w:rPr>
              <w:t>УО, Т</w:t>
            </w:r>
          </w:p>
        </w:tc>
      </w:tr>
      <w:tr w:rsidR="000E4596" w:rsidTr="002F1FFC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596" w:rsidRDefault="000E4596" w:rsidP="002F1FFC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596" w:rsidRDefault="000E4596" w:rsidP="002F1FFC">
            <w:pPr>
              <w:tabs>
                <w:tab w:val="left" w:pos="426"/>
                <w:tab w:val="left" w:pos="139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Религия как социальный институт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596" w:rsidRDefault="000E4596" w:rsidP="002F1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596" w:rsidRDefault="000E4596" w:rsidP="002F1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96" w:rsidRDefault="000E4596" w:rsidP="002F1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596" w:rsidRDefault="000E4596" w:rsidP="002F1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96" w:rsidRDefault="000E4596" w:rsidP="002F1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596" w:rsidRDefault="000E4596" w:rsidP="002F1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96" w:rsidRDefault="000E4596" w:rsidP="002F1FFC">
            <w:r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0E4596" w:rsidTr="002F1FFC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596" w:rsidRDefault="000E4596" w:rsidP="002F1FFC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596" w:rsidRDefault="000E4596" w:rsidP="002F1FFC">
            <w:pPr>
              <w:tabs>
                <w:tab w:val="left" w:pos="426"/>
                <w:tab w:val="left" w:pos="139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Секуляризация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596" w:rsidRDefault="000E4596" w:rsidP="002F1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596" w:rsidRDefault="000E4596" w:rsidP="002F1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96" w:rsidRDefault="000E4596" w:rsidP="002F1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596" w:rsidRDefault="000E4596" w:rsidP="002F1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96" w:rsidRDefault="000E4596" w:rsidP="002F1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596" w:rsidRDefault="000E4596" w:rsidP="002F1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96" w:rsidRDefault="000E4596" w:rsidP="002F1FFC">
            <w:r>
              <w:rPr>
                <w:rFonts w:ascii="Times New Roman" w:hAnsi="Times New Roman"/>
                <w:sz w:val="20"/>
                <w:szCs w:val="20"/>
              </w:rPr>
              <w:t>УО, Д</w:t>
            </w:r>
          </w:p>
        </w:tc>
      </w:tr>
      <w:tr w:rsidR="000E4596" w:rsidTr="002F1FFC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596" w:rsidRDefault="000E4596" w:rsidP="002F1FFC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596" w:rsidRDefault="000E4596" w:rsidP="002F1FFC">
            <w:pPr>
              <w:tabs>
                <w:tab w:val="left" w:pos="426"/>
                <w:tab w:val="left" w:pos="139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Феномен гражданской религии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596" w:rsidRDefault="000E4596" w:rsidP="002F1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596" w:rsidRDefault="000E4596" w:rsidP="002F1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96" w:rsidRDefault="000E4596" w:rsidP="002F1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596" w:rsidRDefault="000E4596" w:rsidP="002F1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96" w:rsidRDefault="000E4596" w:rsidP="002F1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596" w:rsidRDefault="000E4596" w:rsidP="002F1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96" w:rsidRDefault="000E4596" w:rsidP="002F1FFC">
            <w:r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0E4596" w:rsidTr="002F1FFC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596" w:rsidRDefault="000E4596" w:rsidP="002F1FFC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96" w:rsidRDefault="000E4596" w:rsidP="002F1FFC">
            <w:pPr>
              <w:tabs>
                <w:tab w:val="left" w:pos="426"/>
                <w:tab w:val="left" w:pos="139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Государственно-конфессиональные отношения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596" w:rsidRDefault="000E4596" w:rsidP="002F1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596" w:rsidRDefault="000E4596" w:rsidP="002F1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96" w:rsidRDefault="000E4596" w:rsidP="002F1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596" w:rsidRDefault="000E4596" w:rsidP="002F1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96" w:rsidRDefault="000E4596" w:rsidP="002F1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596" w:rsidRDefault="000E4596" w:rsidP="002F1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96" w:rsidRDefault="000E4596" w:rsidP="002F1FFC">
            <w:r>
              <w:rPr>
                <w:rFonts w:ascii="Times New Roman" w:hAnsi="Times New Roman"/>
                <w:sz w:val="20"/>
                <w:szCs w:val="20"/>
              </w:rPr>
              <w:t>УО, Д, эссе</w:t>
            </w:r>
          </w:p>
        </w:tc>
      </w:tr>
      <w:tr w:rsidR="000E4596" w:rsidTr="002F1FFC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596" w:rsidRDefault="000E4596" w:rsidP="002F1FFC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596" w:rsidRDefault="000E4596" w:rsidP="002F1FF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96" w:rsidRDefault="000E4596" w:rsidP="002F1FFC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596" w:rsidRDefault="000E4596" w:rsidP="002F1FF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96" w:rsidRDefault="000E4596" w:rsidP="002F1FF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596" w:rsidRDefault="000E4596" w:rsidP="002F1FF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96" w:rsidRDefault="000E4596" w:rsidP="002F1FF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596" w:rsidRDefault="000E4596" w:rsidP="002F1FF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596" w:rsidRDefault="000E4596" w:rsidP="002F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0E4596" w:rsidTr="002F1FFC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596" w:rsidRDefault="000E4596" w:rsidP="002F1FFC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596" w:rsidRDefault="000E4596" w:rsidP="002F1FF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96" w:rsidRDefault="000E4596" w:rsidP="002F1FFC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596" w:rsidRDefault="000E4596" w:rsidP="002F1FF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96" w:rsidRDefault="000E4596" w:rsidP="002F1FF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596" w:rsidRDefault="000E4596" w:rsidP="002F1FF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96" w:rsidRDefault="000E4596" w:rsidP="002F1FF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596" w:rsidRDefault="000E4596" w:rsidP="002F1FF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596" w:rsidRDefault="000E4596" w:rsidP="002F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C0336" w:rsidRPr="00FC0336" w:rsidRDefault="00FC0336" w:rsidP="00FC0336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0336" w:rsidRPr="00FC0336" w:rsidRDefault="00FC0336" w:rsidP="00FC0336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FC0336">
        <w:rPr>
          <w:rFonts w:ascii="Times New Roman" w:eastAsia="Calibri" w:hAnsi="Times New Roman" w:cs="Times New Roman"/>
          <w:sz w:val="24"/>
          <w:szCs w:val="24"/>
        </w:rPr>
        <w:t xml:space="preserve">УО* – устный опрос </w:t>
      </w:r>
    </w:p>
    <w:p w:rsidR="00FC0336" w:rsidRPr="00FC0336" w:rsidRDefault="00FC0336" w:rsidP="00FC0336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FC0336">
        <w:rPr>
          <w:rFonts w:ascii="Times New Roman" w:eastAsia="Calibri" w:hAnsi="Times New Roman" w:cs="Times New Roman"/>
          <w:sz w:val="24"/>
          <w:szCs w:val="24"/>
        </w:rPr>
        <w:t xml:space="preserve">Т** – тестирование </w:t>
      </w:r>
    </w:p>
    <w:p w:rsidR="00FC0336" w:rsidRPr="00FC0336" w:rsidRDefault="00FC0336" w:rsidP="00FC0336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FC0336">
        <w:rPr>
          <w:rFonts w:ascii="Times New Roman" w:eastAsia="Calibri" w:hAnsi="Times New Roman" w:cs="Times New Roman"/>
          <w:sz w:val="24"/>
          <w:szCs w:val="24"/>
        </w:rPr>
        <w:t>Д*** – доклад с презентацией</w:t>
      </w: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FC0336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3192"/>
        <w:gridCol w:w="2992"/>
      </w:tblGrid>
      <w:tr w:rsidR="000E4596" w:rsidRPr="001D45D7" w:rsidTr="002F1FFC">
        <w:tc>
          <w:tcPr>
            <w:tcW w:w="1555" w:type="pct"/>
          </w:tcPr>
          <w:p w:rsidR="000E4596" w:rsidRPr="001D45D7" w:rsidRDefault="000E4596" w:rsidP="002F1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5D7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  <w:p w:rsidR="000E4596" w:rsidRPr="001D45D7" w:rsidRDefault="000E4596" w:rsidP="002F1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5D7">
              <w:rPr>
                <w:rFonts w:ascii="Times New Roman" w:hAnsi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778" w:type="pct"/>
          </w:tcPr>
          <w:p w:rsidR="000E4596" w:rsidRPr="001D45D7" w:rsidRDefault="000E4596" w:rsidP="002F1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1D45D7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Показатели*</w:t>
            </w:r>
          </w:p>
          <w:p w:rsidR="000E4596" w:rsidRPr="001D45D7" w:rsidRDefault="000E4596" w:rsidP="002F1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5D7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667" w:type="pct"/>
          </w:tcPr>
          <w:p w:rsidR="000E4596" w:rsidRPr="001D45D7" w:rsidRDefault="000E4596" w:rsidP="002F1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5D7">
              <w:rPr>
                <w:rFonts w:ascii="Times New Roman" w:hAnsi="Times New Roman"/>
                <w:b/>
                <w:sz w:val="24"/>
                <w:szCs w:val="24"/>
              </w:rPr>
              <w:t>Критерии**</w:t>
            </w:r>
          </w:p>
          <w:p w:rsidR="000E4596" w:rsidRPr="001D45D7" w:rsidRDefault="000E4596" w:rsidP="002F1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5D7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</w:tr>
      <w:tr w:rsidR="000E4596" w:rsidRPr="001D45D7" w:rsidTr="002F1FFC">
        <w:tc>
          <w:tcPr>
            <w:tcW w:w="1555" w:type="pct"/>
          </w:tcPr>
          <w:p w:rsidR="000E4596" w:rsidRPr="008406F6" w:rsidRDefault="000E4596" w:rsidP="002F1F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6F6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78" w:type="pct"/>
          </w:tcPr>
          <w:p w:rsidR="000E4596" w:rsidRPr="008406F6" w:rsidRDefault="000E4596" w:rsidP="002F1FFC">
            <w:pPr>
              <w:tabs>
                <w:tab w:val="left" w:pos="317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06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Убедительность.</w:t>
            </w:r>
          </w:p>
        </w:tc>
        <w:tc>
          <w:tcPr>
            <w:tcW w:w="1667" w:type="pct"/>
          </w:tcPr>
          <w:p w:rsidR="000E4596" w:rsidRDefault="000E4596" w:rsidP="002F1FF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получения оценки «отлично» студент должен продемонстрировать убедительные ответы на вопросы.</w:t>
            </w:r>
          </w:p>
          <w:p w:rsidR="000E4596" w:rsidRPr="008406F6" w:rsidRDefault="000E4596" w:rsidP="002F1FF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06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Максимум 2 балла за ответ.</w:t>
            </w:r>
          </w:p>
        </w:tc>
      </w:tr>
      <w:tr w:rsidR="000E4596" w:rsidRPr="001D45D7" w:rsidTr="002F1FFC">
        <w:tc>
          <w:tcPr>
            <w:tcW w:w="1555" w:type="pct"/>
          </w:tcPr>
          <w:p w:rsidR="000E4596" w:rsidRPr="008406F6" w:rsidRDefault="000E4596" w:rsidP="002F1F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406F6">
              <w:rPr>
                <w:rFonts w:ascii="Times New Roman" w:hAnsi="Times New Roman"/>
              </w:rPr>
              <w:t>Доклад с презентацией</w:t>
            </w:r>
          </w:p>
        </w:tc>
        <w:tc>
          <w:tcPr>
            <w:tcW w:w="1778" w:type="pct"/>
          </w:tcPr>
          <w:p w:rsidR="000E4596" w:rsidRPr="008406F6" w:rsidRDefault="000E4596" w:rsidP="002F1FFC">
            <w:pPr>
              <w:tabs>
                <w:tab w:val="left" w:pos="312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06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Убедительность.</w:t>
            </w:r>
          </w:p>
        </w:tc>
        <w:tc>
          <w:tcPr>
            <w:tcW w:w="1667" w:type="pct"/>
          </w:tcPr>
          <w:p w:rsidR="000E4596" w:rsidRPr="008406F6" w:rsidRDefault="000E4596" w:rsidP="002F1FFC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06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Максимум 4 балла за доклад. Допускается не более одного доклада в семестр.</w:t>
            </w:r>
          </w:p>
        </w:tc>
      </w:tr>
      <w:tr w:rsidR="000E4596" w:rsidRPr="001D45D7" w:rsidTr="002F1FFC">
        <w:tc>
          <w:tcPr>
            <w:tcW w:w="1555" w:type="pct"/>
          </w:tcPr>
          <w:p w:rsidR="000E4596" w:rsidRPr="008406F6" w:rsidRDefault="000E4596" w:rsidP="002F1F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6F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778" w:type="pct"/>
          </w:tcPr>
          <w:p w:rsidR="000E4596" w:rsidRPr="008406F6" w:rsidRDefault="000E4596" w:rsidP="002F1FFC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8406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роцент правильных ответов на вопросы теста.</w:t>
            </w:r>
          </w:p>
          <w:p w:rsidR="000E4596" w:rsidRPr="008406F6" w:rsidRDefault="000E4596" w:rsidP="002F1F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:rsidR="000E4596" w:rsidRPr="00F029C1" w:rsidRDefault="000E4596" w:rsidP="002F1FFC">
            <w:pPr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29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Менее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  <w:r w:rsidRPr="00F029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– 0 баллов;</w:t>
            </w:r>
          </w:p>
          <w:p w:rsidR="000E4596" w:rsidRPr="00F029C1" w:rsidRDefault="000E4596" w:rsidP="002F1FFC">
            <w:pPr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33% до 100% </w:t>
            </w:r>
            <w:r w:rsidRPr="00F029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1 до 20 баллов пропорционально количеству правильных ответов.</w:t>
            </w:r>
          </w:p>
          <w:p w:rsidR="000E4596" w:rsidRPr="008406F6" w:rsidRDefault="000E4596" w:rsidP="002F1FFC">
            <w:pPr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29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0E4596" w:rsidRPr="00CB7C32" w:rsidTr="002F1FFC">
        <w:tc>
          <w:tcPr>
            <w:tcW w:w="1555" w:type="pct"/>
          </w:tcPr>
          <w:p w:rsidR="000E4596" w:rsidRPr="00CB7C32" w:rsidRDefault="000E4596" w:rsidP="002F1F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DDD"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  <w:tc>
          <w:tcPr>
            <w:tcW w:w="1778" w:type="pct"/>
          </w:tcPr>
          <w:p w:rsidR="000E4596" w:rsidRDefault="000E4596" w:rsidP="002F1FFC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рамках эссе оцениваются грамотность использование методики политологического анализа с опорой на подготовленный справочный материал, грамотность интерпретации и анализа.</w:t>
            </w:r>
          </w:p>
        </w:tc>
        <w:tc>
          <w:tcPr>
            <w:tcW w:w="1667" w:type="pct"/>
          </w:tcPr>
          <w:p w:rsidR="000E4596" w:rsidRPr="00F029C1" w:rsidRDefault="000E4596" w:rsidP="002F1FFC">
            <w:pPr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результатам эссе студент может получить от 1 до 7 баллов за эссе, подтверждающее удовлетворительную сформированность перечисленных умений, от 8 до 15 баллов за эссе, демонстрирующее хорошую сформированность перечисленных умений, от 16 до 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CB7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  <w:r w:rsidRPr="00CB7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эссе, показывающее, что </w:t>
            </w:r>
            <w:r w:rsidRPr="00CB7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перечисленные умения сформировались в полной мере.</w:t>
            </w:r>
          </w:p>
        </w:tc>
      </w:tr>
      <w:tr w:rsidR="000E4596" w:rsidRPr="00CB7C32" w:rsidTr="002F1FFC">
        <w:tc>
          <w:tcPr>
            <w:tcW w:w="1555" w:type="pct"/>
          </w:tcPr>
          <w:p w:rsidR="000E4596" w:rsidRPr="00363DDD" w:rsidRDefault="000E4596" w:rsidP="002F1F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Зачёт</w:t>
            </w:r>
          </w:p>
        </w:tc>
        <w:tc>
          <w:tcPr>
            <w:tcW w:w="1778" w:type="pct"/>
          </w:tcPr>
          <w:p w:rsidR="000E4596" w:rsidRPr="00CB7C32" w:rsidRDefault="000E4596" w:rsidP="002F1FFC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Корректность и полнота ответов</w:t>
            </w:r>
          </w:p>
        </w:tc>
        <w:tc>
          <w:tcPr>
            <w:tcW w:w="1667" w:type="pct"/>
          </w:tcPr>
          <w:p w:rsidR="000E4596" w:rsidRPr="00CB7C32" w:rsidRDefault="000E4596" w:rsidP="002F1FFC">
            <w:pPr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соответствии с балльно-рейтинговой системой на промежуточную аттестацию отводится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  <w:r w:rsidRPr="00363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  <w:r w:rsidRPr="00363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Экзамен проводится по билетам. Билет содержит 2 вопроса, за каждый из которых можно набрать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363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баллов. При ответе на каждый вопрос учитывается  соответствие знаний студента освоению компетенций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 ОС - 5.2</w:t>
            </w:r>
            <w:r w:rsidRPr="00363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 </w:t>
            </w:r>
            <w:r w:rsidRPr="00363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 xml:space="preserve">1-5 баллов за ответ, подтверждающий знания в рамках лекций и обязательной литературы, плюс оценивание компетенции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 ОС 5-2</w:t>
            </w:r>
            <w:r w:rsidRPr="00363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«удовлетворительно» (критерии см. выше); 6-10 баллов – в рамках лекций, обязательной и дополнительной литературы плюс оценивание компетенций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 ОС 5.2</w:t>
            </w:r>
            <w:r w:rsidRPr="00363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«хорошо», 11-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363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баллов – в рамках лекций, обязательной и дополнительной литературы, с элементами самостоятельного анализа плюс оценивание компетенций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 ОС – 5.2</w:t>
            </w:r>
            <w:r w:rsidRPr="00363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на «отлично».</w:t>
            </w:r>
          </w:p>
        </w:tc>
      </w:tr>
    </w:tbl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0E4596" w:rsidRPr="00FC0336" w:rsidRDefault="000E459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95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288"/>
      </w:tblGrid>
      <w:tr w:rsidR="00FC0336" w:rsidRPr="00FC0336" w:rsidTr="00FC0336">
        <w:trPr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0336" w:rsidRPr="00FC0336" w:rsidRDefault="00FC0336" w:rsidP="00FC033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FC0336" w:rsidRPr="00FC0336" w:rsidRDefault="00FC0336" w:rsidP="00FC033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(при наличии профстандарта)/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336" w:rsidRPr="00FC0336" w:rsidRDefault="00FC0336" w:rsidP="00FC033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336" w:rsidRPr="00FC0336" w:rsidRDefault="00FC0336" w:rsidP="00FC033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FC0336" w:rsidRPr="00FC0336" w:rsidTr="00FC0336">
        <w:trPr>
          <w:jc w:val="center"/>
        </w:trPr>
        <w:tc>
          <w:tcPr>
            <w:tcW w:w="2072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C0336" w:rsidRPr="00FC0336" w:rsidRDefault="00FC0336" w:rsidP="00FC033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подготовка и представление актуальной информации для населения через средства массовой информации</w:t>
            </w:r>
          </w:p>
        </w:tc>
        <w:tc>
          <w:tcPr>
            <w:tcW w:w="216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336" w:rsidRPr="00FC0336" w:rsidRDefault="00FC0336" w:rsidP="00FC0336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336">
              <w:rPr>
                <w:rFonts w:ascii="Times New Roman" w:eastAsia="Calibri" w:hAnsi="Times New Roman" w:cs="Times New Roman"/>
                <w:sz w:val="24"/>
                <w:szCs w:val="24"/>
              </w:rPr>
              <w:t>УК ОС-5.2</w:t>
            </w:r>
          </w:p>
        </w:tc>
        <w:tc>
          <w:tcPr>
            <w:tcW w:w="5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36" w:rsidRPr="00FC0336" w:rsidRDefault="00FC0336" w:rsidP="00FC033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знаний: понимание межкультурного разнообразия современного общества, концепта толерантности и дискриминации;</w:t>
            </w:r>
          </w:p>
          <w:p w:rsidR="00FC0336" w:rsidRPr="00FC0336" w:rsidRDefault="00FC0336" w:rsidP="00FC033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C0336" w:rsidRPr="00FC0336" w:rsidTr="00FC0336">
        <w:trPr>
          <w:trHeight w:val="84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C0336" w:rsidRPr="00FC0336" w:rsidRDefault="00FC0336" w:rsidP="00FC0336">
            <w:pPr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C0336" w:rsidRPr="00FC0336" w:rsidRDefault="00FC0336" w:rsidP="00FC033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336" w:rsidRPr="00FC0336" w:rsidRDefault="00FC0336" w:rsidP="00FC033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умений: способность использования знаний о толерантности и межкультурном разнообразии для противостояния всем видам дискриминаций;</w:t>
            </w:r>
          </w:p>
        </w:tc>
      </w:tr>
    </w:tbl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FC0336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FC0336" w:rsidRPr="00FC0336" w:rsidRDefault="00FC0336" w:rsidP="00B579F4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579F4" w:rsidRPr="00B579F4" w:rsidRDefault="00B579F4" w:rsidP="00B579F4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B579F4">
        <w:rPr>
          <w:rFonts w:ascii="Times New Roman" w:eastAsia="Calibri" w:hAnsi="Times New Roman" w:cs="Times New Roman"/>
          <w:sz w:val="24"/>
          <w:szCs w:val="24"/>
        </w:rPr>
        <w:t>1.</w:t>
      </w:r>
      <w:r w:rsidRPr="00B579F4">
        <w:rPr>
          <w:rFonts w:ascii="Times New Roman" w:eastAsia="Calibri" w:hAnsi="Times New Roman" w:cs="Times New Roman"/>
          <w:sz w:val="24"/>
          <w:szCs w:val="24"/>
        </w:rPr>
        <w:tab/>
        <w:t>Арефьев, А. Л.  История и теория религии в западной социологии : учебное пособие для вузов / А. Л. Арефьев, А. М. Баженов ; под редакцией Г. В. Осипова. — Москва : Издательство Юрайт, 2020. — 290 с. — (Высшее образование). — ISBN 978-5-534-12812-3. — Текст : электронный // ЭБС Юрайт [сайт]. — URL: https://idp.nwipa.ru:2072/bcode/448345</w:t>
      </w:r>
    </w:p>
    <w:p w:rsidR="00FC0336" w:rsidRPr="00FC0336" w:rsidRDefault="00B579F4" w:rsidP="00B579F4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B579F4">
        <w:rPr>
          <w:rFonts w:ascii="Times New Roman" w:eastAsia="Calibri" w:hAnsi="Times New Roman" w:cs="Times New Roman"/>
          <w:sz w:val="24"/>
          <w:szCs w:val="24"/>
        </w:rPr>
        <w:t>2.</w:t>
      </w:r>
      <w:r w:rsidRPr="00B579F4">
        <w:rPr>
          <w:rFonts w:ascii="Times New Roman" w:eastAsia="Calibri" w:hAnsi="Times New Roman" w:cs="Times New Roman"/>
          <w:sz w:val="24"/>
          <w:szCs w:val="24"/>
        </w:rPr>
        <w:tab/>
        <w:t xml:space="preserve">Яблоков, И. Н.  Религиоведение : учебник для вузов / И. Н. Яблоков ; под редакцией И. Н. Яблокова. — 2-е изд., перераб. и доп. — Москва : Издательство </w:t>
      </w:r>
      <w:r w:rsidRPr="00B579F4">
        <w:rPr>
          <w:rFonts w:ascii="Times New Roman" w:eastAsia="Calibri" w:hAnsi="Times New Roman" w:cs="Times New Roman"/>
          <w:sz w:val="24"/>
          <w:szCs w:val="24"/>
        </w:rPr>
        <w:lastRenderedPageBreak/>
        <w:t>Юрайт, 2020. — 371 с. — (Высшее образование). — ISBN 978-5-534-05253-4. — Текст : электронный // ЭБС Юрайт [сайт]. — URL: https://idp.nwipa.ru:2072/bcode/449814</w:t>
      </w: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51418C" w:rsidRPr="00D02CB5" w:rsidRDefault="00FC0336" w:rsidP="00D02CB5">
      <w:r>
        <w:br w:type="page"/>
      </w:r>
    </w:p>
    <w:p w:rsidR="0051418C" w:rsidRPr="00784CE3" w:rsidRDefault="0051418C"/>
    <w:p w:rsidR="0051418C" w:rsidRPr="0051418C" w:rsidRDefault="0051418C" w:rsidP="0051418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51418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АННОТАЦИЯ РАБОЧЕЙ ПРОГРАММЫ ДИСЦИПЛИНЫ </w:t>
      </w:r>
    </w:p>
    <w:p w:rsidR="0051418C" w:rsidRPr="0051418C" w:rsidRDefault="0051418C" w:rsidP="0051418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51418C">
        <w:rPr>
          <w:rFonts w:ascii="Calibri" w:eastAsia="Calibri" w:hAnsi="Calibri" w:cs="Times New Roman"/>
          <w:kern w:val="2"/>
          <w:sz w:val="28"/>
        </w:rPr>
        <w:t>Б1.В</w:t>
      </w:r>
      <w:r w:rsidR="00D02CB5">
        <w:rPr>
          <w:rFonts w:ascii="Calibri" w:eastAsia="Calibri" w:hAnsi="Calibri" w:cs="Times New Roman"/>
          <w:kern w:val="2"/>
          <w:sz w:val="28"/>
        </w:rPr>
        <w:t>.04</w:t>
      </w:r>
      <w:r w:rsidRPr="0051418C">
        <w:rPr>
          <w:rFonts w:ascii="Calibri" w:eastAsia="Calibri" w:hAnsi="Calibri" w:cs="Times New Roman"/>
          <w:kern w:val="2"/>
          <w:sz w:val="28"/>
        </w:rPr>
        <w:t xml:space="preserve">  </w:t>
      </w:r>
      <w:r w:rsidRPr="0051418C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Политическая демография        </w:t>
      </w:r>
    </w:p>
    <w:p w:rsidR="0051418C" w:rsidRPr="0051418C" w:rsidRDefault="0051418C" w:rsidP="0051418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</w:p>
    <w:p w:rsidR="0051418C" w:rsidRPr="0051418C" w:rsidRDefault="0051418C" w:rsidP="0051418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1418C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51418C" w:rsidRPr="0051418C" w:rsidRDefault="0051418C" w:rsidP="0051418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1418C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51418C" w:rsidRPr="0051418C" w:rsidRDefault="0051418C" w:rsidP="0051418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51418C" w:rsidRPr="0051418C" w:rsidRDefault="0051418C" w:rsidP="0051418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51418C" w:rsidRPr="0051418C" w:rsidRDefault="0051418C" w:rsidP="0051418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1418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доцент Зеликова Ю. А.</w:t>
      </w:r>
    </w:p>
    <w:p w:rsidR="0051418C" w:rsidRPr="0051418C" w:rsidRDefault="0051418C" w:rsidP="0051418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1418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</w:t>
      </w: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я: 41.03.04 Политология. Профиль</w:t>
      </w:r>
      <w:r w:rsidRPr="0051418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: Государственная политика и управление: европейский опыт. </w:t>
      </w:r>
    </w:p>
    <w:p w:rsidR="0051418C" w:rsidRPr="0051418C" w:rsidRDefault="0051418C" w:rsidP="0051418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1418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51418C" w:rsidRPr="0051418C" w:rsidRDefault="0051418C" w:rsidP="0051418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1418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51418C" w:rsidRPr="0051418C" w:rsidRDefault="0051418C" w:rsidP="0051418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51418C" w:rsidRPr="0051418C" w:rsidRDefault="0051418C" w:rsidP="0051418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51418C" w:rsidRPr="0051418C" w:rsidRDefault="0051418C" w:rsidP="0051418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1418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51418C" w:rsidRPr="0051418C" w:rsidRDefault="0051418C" w:rsidP="0051418C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51418C">
        <w:rPr>
          <w:rFonts w:ascii="Times New Roman" w:eastAsia="Times New Roman" w:hAnsi="Times New Roman" w:cs="Times New Roman"/>
          <w:sz w:val="24"/>
          <w:szCs w:val="20"/>
        </w:rPr>
        <w:t>Дисциплина «Политическая демография» обеспечивает овладение следующими компетенциями:</w:t>
      </w:r>
    </w:p>
    <w:tbl>
      <w:tblPr>
        <w:tblW w:w="0" w:type="dxa"/>
        <w:tblInd w:w="-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94"/>
      </w:tblGrid>
      <w:tr w:rsidR="0051418C" w:rsidRPr="0051418C" w:rsidTr="0051418C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18C" w:rsidRPr="0051418C" w:rsidRDefault="0051418C" w:rsidP="005141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Код </w:t>
            </w:r>
          </w:p>
          <w:p w:rsidR="0051418C" w:rsidRPr="0051418C" w:rsidRDefault="0051418C" w:rsidP="005141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18C" w:rsidRPr="0051418C" w:rsidRDefault="0051418C" w:rsidP="005141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Наименование</w:t>
            </w:r>
          </w:p>
          <w:p w:rsidR="0051418C" w:rsidRPr="0051418C" w:rsidRDefault="0051418C" w:rsidP="005141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18C" w:rsidRPr="0051418C" w:rsidRDefault="0051418C" w:rsidP="005141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Код </w:t>
            </w:r>
          </w:p>
          <w:p w:rsidR="0051418C" w:rsidRPr="0051418C" w:rsidRDefault="0051418C" w:rsidP="005141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этапа освоения компетенции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8C" w:rsidRPr="0051418C" w:rsidRDefault="0051418C" w:rsidP="005141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Наименование этапа освоения компетенции</w:t>
            </w:r>
          </w:p>
        </w:tc>
      </w:tr>
      <w:tr w:rsidR="0051418C" w:rsidRPr="0051418C" w:rsidTr="0051418C">
        <w:trPr>
          <w:trHeight w:val="22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18C" w:rsidRPr="0051418C" w:rsidRDefault="0051418C" w:rsidP="005141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 ОС- 3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18C" w:rsidRPr="0051418C" w:rsidRDefault="0051418C" w:rsidP="005141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Способность вести себя в соответствии с требованиями ролевой позиции в командной работе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18C" w:rsidRPr="0051418C" w:rsidRDefault="0051418C" w:rsidP="005141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</w:t>
            </w:r>
            <w:r w:rsidR="00D02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</w:t>
            </w: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-3.2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8C" w:rsidRPr="0051418C" w:rsidRDefault="0051418C" w:rsidP="0051418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первичных умений формулирования принципов принятия решения группой в условиях ограниченных ресурсов, исходя из теории игр, объяснять эти положения теории игр в межкультурном диалоге и интерпретировать их с точки зрения демографических процессов.</w:t>
            </w:r>
          </w:p>
        </w:tc>
      </w:tr>
    </w:tbl>
    <w:p w:rsidR="0051418C" w:rsidRPr="0051418C" w:rsidRDefault="0051418C" w:rsidP="0051418C">
      <w:pPr>
        <w:spacing w:after="200" w:line="276" w:lineRule="auto"/>
        <w:rPr>
          <w:rFonts w:ascii="Calibri" w:eastAsia="Calibri" w:hAnsi="Calibri" w:cs="Times New Roman"/>
        </w:rPr>
      </w:pPr>
    </w:p>
    <w:p w:rsidR="0051418C" w:rsidRPr="0051418C" w:rsidRDefault="0051418C" w:rsidP="0051418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51418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64"/>
        <w:gridCol w:w="2296"/>
        <w:gridCol w:w="1079"/>
        <w:gridCol w:w="929"/>
        <w:gridCol w:w="862"/>
        <w:gridCol w:w="864"/>
        <w:gridCol w:w="606"/>
        <w:gridCol w:w="473"/>
        <w:gridCol w:w="1667"/>
      </w:tblGrid>
      <w:tr w:rsidR="00B45000" w:rsidRPr="00B45000" w:rsidTr="002F1FFC">
        <w:trPr>
          <w:trHeight w:val="80"/>
          <w:tblHeader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5000" w:rsidRPr="00B45000" w:rsidRDefault="00B45000" w:rsidP="002F1FFC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450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5000" w:rsidRPr="00B45000" w:rsidRDefault="00B45000" w:rsidP="002F1FFC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450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48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5000" w:rsidRPr="00B45000" w:rsidRDefault="00B45000" w:rsidP="002F1FFC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450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5000" w:rsidRPr="00B45000" w:rsidRDefault="00B45000" w:rsidP="002F1FFC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Форма</w:t>
            </w:r>
            <w:r w:rsidRPr="00B450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 w:rsidRPr="00B450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контроля успеваемости</w:t>
            </w:r>
            <w:r w:rsidRPr="00B45000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>**</w:t>
            </w:r>
            <w:r w:rsidRPr="00B450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B45000" w:rsidRPr="00B45000" w:rsidTr="002F1FFC">
        <w:trPr>
          <w:trHeight w:val="80"/>
          <w:tblHeader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000" w:rsidRPr="00B45000" w:rsidRDefault="00B45000" w:rsidP="002F1FFC">
            <w:pPr>
              <w:snapToGrid w:val="0"/>
              <w:spacing w:line="254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000" w:rsidRPr="00B45000" w:rsidRDefault="00B45000" w:rsidP="002F1FFC">
            <w:pPr>
              <w:snapToGrid w:val="0"/>
              <w:spacing w:line="254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5000" w:rsidRPr="00B45000" w:rsidRDefault="00B45000" w:rsidP="002F1FFC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450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5000" w:rsidRPr="00B45000" w:rsidRDefault="00B45000" w:rsidP="002F1FFC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450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B450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4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5000" w:rsidRPr="00B45000" w:rsidRDefault="00B45000" w:rsidP="002F1FFC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450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000" w:rsidRPr="00B45000" w:rsidRDefault="00B45000" w:rsidP="002F1FFC">
            <w:pPr>
              <w:snapToGrid w:val="0"/>
              <w:spacing w:line="254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B45000" w:rsidRPr="00B45000" w:rsidTr="002F1FFC">
        <w:trPr>
          <w:trHeight w:val="80"/>
          <w:tblHeader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000" w:rsidRPr="00B45000" w:rsidRDefault="00B45000" w:rsidP="002F1FFC">
            <w:pPr>
              <w:snapToGrid w:val="0"/>
              <w:spacing w:line="254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000" w:rsidRPr="00B45000" w:rsidRDefault="00B45000" w:rsidP="002F1FFC">
            <w:pPr>
              <w:snapToGrid w:val="0"/>
              <w:spacing w:line="254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000" w:rsidRPr="00B45000" w:rsidRDefault="00B45000" w:rsidP="002F1FFC">
            <w:pPr>
              <w:snapToGrid w:val="0"/>
              <w:spacing w:line="254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5000" w:rsidRPr="00B45000" w:rsidRDefault="00B45000" w:rsidP="002F1FFC">
            <w:pPr>
              <w:spacing w:line="254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450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5000" w:rsidRPr="00B45000" w:rsidRDefault="00B45000" w:rsidP="002F1FFC">
            <w:pPr>
              <w:spacing w:line="254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450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5000" w:rsidRPr="00B45000" w:rsidRDefault="00B45000" w:rsidP="002F1FFC">
            <w:pPr>
              <w:spacing w:line="254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450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5000" w:rsidRPr="00B45000" w:rsidRDefault="00B45000" w:rsidP="002F1FFC">
            <w:pPr>
              <w:spacing w:line="254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450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5000" w:rsidRPr="00B45000" w:rsidRDefault="00B45000" w:rsidP="002F1FFC">
            <w:pPr>
              <w:snapToGrid w:val="0"/>
              <w:spacing w:line="254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000" w:rsidRPr="00B45000" w:rsidRDefault="00B45000" w:rsidP="002F1FFC">
            <w:pPr>
              <w:snapToGrid w:val="0"/>
              <w:spacing w:line="254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B45000" w:rsidRPr="00B45000" w:rsidTr="002F1FFC">
        <w:trPr>
          <w:trHeight w:val="190"/>
          <w:tblHeader/>
        </w:trPr>
        <w:tc>
          <w:tcPr>
            <w:tcW w:w="96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000" w:rsidRPr="00B45000" w:rsidRDefault="00B45000" w:rsidP="002F1FFC">
            <w:pPr>
              <w:spacing w:line="254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Очная форма обучения</w:t>
            </w:r>
          </w:p>
        </w:tc>
      </w:tr>
      <w:tr w:rsidR="00B45000" w:rsidRPr="00B45000" w:rsidTr="002F1FFC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000" w:rsidRPr="00B45000" w:rsidRDefault="00B45000" w:rsidP="002F1FFC">
            <w:pPr>
              <w:ind w:left="-21"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000" w:rsidRPr="00B45000" w:rsidRDefault="00B45000" w:rsidP="002F1FF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 xml:space="preserve">Предмет политической демографии.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000" w:rsidRPr="00B45000" w:rsidRDefault="00B45000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000" w:rsidRPr="00B45000" w:rsidRDefault="00B45000" w:rsidP="002F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5000" w:rsidRPr="00B45000" w:rsidRDefault="00B45000" w:rsidP="002F1FFC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000" w:rsidRPr="00B45000" w:rsidRDefault="00B45000" w:rsidP="002F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5000" w:rsidRPr="00B45000" w:rsidRDefault="00B45000" w:rsidP="002F1FFC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000" w:rsidRPr="00B45000" w:rsidRDefault="00B45000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00" w:rsidRPr="00B45000" w:rsidRDefault="00B45000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B45000" w:rsidRPr="00B45000" w:rsidTr="002F1FFC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000" w:rsidRPr="00B45000" w:rsidRDefault="00B45000" w:rsidP="002F1FFC">
            <w:pPr>
              <w:ind w:left="-21" w:firstLine="2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000" w:rsidRPr="00B45000" w:rsidRDefault="00B45000" w:rsidP="002F1FF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Теория народонаселения.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000" w:rsidRPr="00B45000" w:rsidRDefault="00B45000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000" w:rsidRPr="00B45000" w:rsidRDefault="00B45000" w:rsidP="002F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5000" w:rsidRPr="00B45000" w:rsidRDefault="00B45000" w:rsidP="002F1FFC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000" w:rsidRPr="00B45000" w:rsidRDefault="00B45000" w:rsidP="002F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5000" w:rsidRPr="00B45000" w:rsidRDefault="00B45000" w:rsidP="002F1FFC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000" w:rsidRPr="00B45000" w:rsidRDefault="00B45000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00" w:rsidRPr="00B45000" w:rsidRDefault="00B45000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</w:tr>
      <w:tr w:rsidR="00B45000" w:rsidRPr="00B45000" w:rsidTr="002F1FFC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000" w:rsidRPr="00B45000" w:rsidRDefault="00B45000" w:rsidP="002F1FFC">
            <w:pPr>
              <w:ind w:left="-21" w:firstLine="2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000" w:rsidRPr="00B45000" w:rsidRDefault="00B45000" w:rsidP="002F1FF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Смертность. Продолжительность жизни населения.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000" w:rsidRPr="00B45000" w:rsidRDefault="00B45000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000" w:rsidRPr="00B45000" w:rsidRDefault="00B45000" w:rsidP="002F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5000" w:rsidRPr="00B45000" w:rsidRDefault="00B45000" w:rsidP="002F1FFC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000" w:rsidRPr="00B45000" w:rsidRDefault="00B45000" w:rsidP="002F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5000" w:rsidRPr="00B45000" w:rsidRDefault="00B45000" w:rsidP="002F1FFC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000" w:rsidRPr="00B45000" w:rsidRDefault="00B45000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00" w:rsidRPr="00B45000" w:rsidRDefault="00B45000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B45000" w:rsidRPr="00B45000" w:rsidTr="002F1FFC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000" w:rsidRPr="00B45000" w:rsidRDefault="00B45000" w:rsidP="002F1FFC">
            <w:pPr>
              <w:ind w:left="-21" w:firstLine="2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000" w:rsidRPr="00B45000" w:rsidRDefault="00B45000" w:rsidP="002F1FF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bCs/>
                <w:sz w:val="20"/>
                <w:szCs w:val="20"/>
              </w:rPr>
              <w:t>Рождаемость и ее тенденции.</w:t>
            </w: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000" w:rsidRPr="00B45000" w:rsidRDefault="00B45000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000" w:rsidRPr="00B45000" w:rsidRDefault="00B45000" w:rsidP="002F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5000" w:rsidRPr="00B45000" w:rsidRDefault="00B45000" w:rsidP="002F1FFC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000" w:rsidRPr="00B45000" w:rsidRDefault="00B45000" w:rsidP="002F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5000" w:rsidRPr="00B45000" w:rsidRDefault="00B45000" w:rsidP="002F1FFC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000" w:rsidRPr="00B45000" w:rsidRDefault="00B45000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00" w:rsidRPr="00B45000" w:rsidRDefault="00B45000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</w:tr>
      <w:tr w:rsidR="00B45000" w:rsidRPr="00B45000" w:rsidTr="002F1FFC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000" w:rsidRPr="00B45000" w:rsidRDefault="00B45000" w:rsidP="002F1FFC">
            <w:pPr>
              <w:ind w:left="-21"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000" w:rsidRPr="00B45000" w:rsidRDefault="00B45000" w:rsidP="002F1FF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>Семья – объект демографического изучения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000" w:rsidRPr="00B45000" w:rsidRDefault="00B45000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000" w:rsidRPr="00B45000" w:rsidRDefault="00B45000" w:rsidP="002F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5000" w:rsidRPr="00B45000" w:rsidRDefault="00B45000" w:rsidP="002F1FFC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000" w:rsidRPr="00B45000" w:rsidRDefault="00B45000" w:rsidP="002F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5000" w:rsidRPr="00B45000" w:rsidRDefault="00B45000" w:rsidP="002F1FFC">
            <w:pPr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000" w:rsidRPr="00B45000" w:rsidRDefault="00B45000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00" w:rsidRPr="00B45000" w:rsidRDefault="00B45000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B45000" w:rsidRPr="00B45000" w:rsidTr="002F1FFC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000" w:rsidRPr="00B45000" w:rsidRDefault="00B45000" w:rsidP="002F1FFC">
            <w:pPr>
              <w:ind w:left="-21"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000" w:rsidRPr="00B45000" w:rsidRDefault="00B45000" w:rsidP="002F1FF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>Миграция населения.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000" w:rsidRPr="00B45000" w:rsidRDefault="00B45000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000" w:rsidRPr="00B45000" w:rsidRDefault="00B45000" w:rsidP="002F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5000" w:rsidRPr="00B45000" w:rsidRDefault="00B45000" w:rsidP="002F1FFC">
            <w:pPr>
              <w:snapToGrid w:val="0"/>
              <w:spacing w:line="254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000" w:rsidRPr="00B45000" w:rsidRDefault="00B45000" w:rsidP="002F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5000" w:rsidRPr="00B45000" w:rsidRDefault="00B45000" w:rsidP="002F1FFC">
            <w:pPr>
              <w:snapToGrid w:val="0"/>
              <w:spacing w:line="254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000" w:rsidRPr="00B45000" w:rsidRDefault="00B45000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00" w:rsidRPr="00B45000" w:rsidRDefault="00B45000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B45000" w:rsidRPr="00B45000" w:rsidTr="002F1FFC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000" w:rsidRPr="00B45000" w:rsidRDefault="00B45000" w:rsidP="002F1FFC">
            <w:pPr>
              <w:ind w:left="-21" w:firstLine="2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000" w:rsidRPr="00B45000" w:rsidRDefault="00B45000" w:rsidP="002F1FF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bCs/>
                <w:sz w:val="20"/>
                <w:szCs w:val="20"/>
              </w:rPr>
              <w:t>Демографический анализ.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000" w:rsidRPr="00B45000" w:rsidRDefault="00B45000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000" w:rsidRPr="00B45000" w:rsidRDefault="00B45000" w:rsidP="002F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5000" w:rsidRPr="00B45000" w:rsidRDefault="00B45000" w:rsidP="002F1FFC">
            <w:pPr>
              <w:snapToGrid w:val="0"/>
              <w:spacing w:line="254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000" w:rsidRPr="00B45000" w:rsidRDefault="00B45000" w:rsidP="002F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5000" w:rsidRPr="00B45000" w:rsidRDefault="00B45000" w:rsidP="002F1FFC">
            <w:pPr>
              <w:snapToGrid w:val="0"/>
              <w:spacing w:line="254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000" w:rsidRPr="00B45000" w:rsidRDefault="00B45000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00" w:rsidRPr="00B45000" w:rsidRDefault="00B45000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</w:tr>
      <w:tr w:rsidR="00B45000" w:rsidRPr="00B45000" w:rsidTr="002F1FFC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000" w:rsidRPr="00B45000" w:rsidRDefault="00B45000" w:rsidP="002F1FFC">
            <w:pPr>
              <w:ind w:left="-21"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000" w:rsidRPr="00B45000" w:rsidRDefault="00B45000" w:rsidP="002F1FF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>Демографическая политика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000" w:rsidRPr="00B45000" w:rsidRDefault="00B45000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000" w:rsidRPr="00B45000" w:rsidRDefault="00B45000" w:rsidP="002F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5000" w:rsidRPr="00B45000" w:rsidRDefault="00B45000" w:rsidP="002F1FFC">
            <w:pPr>
              <w:snapToGrid w:val="0"/>
              <w:spacing w:line="254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000" w:rsidRPr="00B45000" w:rsidRDefault="00B45000" w:rsidP="002F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5000" w:rsidRPr="00B45000" w:rsidRDefault="00B45000" w:rsidP="002F1FFC">
            <w:pPr>
              <w:snapToGrid w:val="0"/>
              <w:spacing w:line="254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000" w:rsidRPr="00B45000" w:rsidRDefault="00B45000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00" w:rsidRPr="00B45000" w:rsidRDefault="00B45000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>УО, эссе</w:t>
            </w:r>
          </w:p>
        </w:tc>
      </w:tr>
      <w:tr w:rsidR="00B45000" w:rsidRPr="00B45000" w:rsidTr="002F1FFC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000" w:rsidRPr="00B45000" w:rsidRDefault="00B45000" w:rsidP="002F1FFC">
            <w:pPr>
              <w:ind w:left="-21"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000" w:rsidRPr="00B45000" w:rsidRDefault="00B45000" w:rsidP="002F1FF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>Демографическое прогнозирование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000" w:rsidRPr="00B45000" w:rsidRDefault="00B45000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000" w:rsidRPr="00B45000" w:rsidRDefault="00B45000" w:rsidP="002F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5000" w:rsidRPr="00B45000" w:rsidRDefault="00B45000" w:rsidP="002F1FFC">
            <w:pPr>
              <w:snapToGrid w:val="0"/>
              <w:spacing w:line="254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000" w:rsidRPr="00B45000" w:rsidRDefault="00B45000" w:rsidP="002F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5000" w:rsidRPr="00B45000" w:rsidRDefault="00B45000" w:rsidP="002F1FFC">
            <w:pPr>
              <w:snapToGrid w:val="0"/>
              <w:spacing w:line="254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000" w:rsidRPr="00B45000" w:rsidRDefault="00B45000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00" w:rsidRPr="00B45000" w:rsidRDefault="00B45000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</w:tr>
      <w:tr w:rsidR="00B45000" w:rsidRPr="00B45000" w:rsidTr="002F1FFC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000" w:rsidRPr="00B45000" w:rsidRDefault="00B45000" w:rsidP="002F1FFC">
            <w:pPr>
              <w:snapToGrid w:val="0"/>
              <w:ind w:left="-21"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000" w:rsidRPr="00B45000" w:rsidRDefault="00B45000" w:rsidP="002F1FFC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>Промежуточный контроль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5000" w:rsidRPr="00B45000" w:rsidRDefault="00B45000" w:rsidP="002F1FFC">
            <w:pPr>
              <w:spacing w:line="254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5000" w:rsidRPr="00B45000" w:rsidRDefault="00B45000" w:rsidP="002F1FFC">
            <w:pPr>
              <w:spacing w:line="254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5000" w:rsidRPr="00B45000" w:rsidRDefault="00B45000" w:rsidP="002F1FFC">
            <w:pPr>
              <w:snapToGrid w:val="0"/>
              <w:spacing w:line="254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5000" w:rsidRPr="00B45000" w:rsidRDefault="00B45000" w:rsidP="002F1FFC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5000" w:rsidRPr="00B45000" w:rsidRDefault="00B45000" w:rsidP="002F1FFC">
            <w:pPr>
              <w:snapToGrid w:val="0"/>
              <w:spacing w:line="254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5000" w:rsidRPr="00B45000" w:rsidRDefault="00B45000" w:rsidP="002F1FFC">
            <w:pPr>
              <w:spacing w:line="254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5000" w:rsidRPr="00B45000" w:rsidRDefault="00B45000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B45000" w:rsidRPr="00B45000" w:rsidTr="002F1FFC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000" w:rsidRPr="00B45000" w:rsidRDefault="00B45000" w:rsidP="002F1FFC">
            <w:pPr>
              <w:snapToGrid w:val="0"/>
              <w:ind w:left="-21"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000" w:rsidRPr="00B45000" w:rsidRDefault="00B45000" w:rsidP="002F1FF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5000" w:rsidRPr="00B45000" w:rsidRDefault="00B45000" w:rsidP="002F1FFC">
            <w:pPr>
              <w:spacing w:line="254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45000">
              <w:rPr>
                <w:rFonts w:ascii="Times New Roman" w:hAnsi="Times New Roman" w:cs="Times New Roman"/>
                <w:bCs/>
                <w:sz w:val="20"/>
                <w:szCs w:val="20"/>
              </w:rPr>
              <w:t>72/54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5000" w:rsidRPr="00B45000" w:rsidRDefault="00B45000" w:rsidP="002F1FFC">
            <w:pPr>
              <w:spacing w:line="254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5000" w:rsidRPr="00B45000" w:rsidRDefault="00B45000" w:rsidP="002F1FFC">
            <w:pPr>
              <w:snapToGrid w:val="0"/>
              <w:spacing w:line="254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5000" w:rsidRPr="00B45000" w:rsidRDefault="00B45000" w:rsidP="002F1FFC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5000" w:rsidRPr="00B45000" w:rsidRDefault="00B45000" w:rsidP="002F1FFC">
            <w:pPr>
              <w:snapToGrid w:val="0"/>
              <w:spacing w:line="254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5000" w:rsidRPr="00B45000" w:rsidRDefault="00B45000" w:rsidP="002F1FFC">
            <w:pPr>
              <w:spacing w:line="254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5000" w:rsidRPr="00B45000" w:rsidRDefault="00B45000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418C" w:rsidRPr="0051418C" w:rsidRDefault="0051418C" w:rsidP="0051418C">
      <w:pPr>
        <w:tabs>
          <w:tab w:val="left" w:pos="708"/>
        </w:tabs>
        <w:suppressAutoHyphens/>
        <w:spacing w:after="0" w:line="312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418C" w:rsidRPr="0051418C" w:rsidRDefault="0051418C" w:rsidP="0051418C">
      <w:pPr>
        <w:suppressAutoHyphens/>
        <w:spacing w:line="252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1418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УО* – устный опрос </w:t>
      </w:r>
    </w:p>
    <w:p w:rsidR="0051418C" w:rsidRPr="0051418C" w:rsidRDefault="0051418C" w:rsidP="0051418C">
      <w:pPr>
        <w:suppressAutoHyphens/>
        <w:spacing w:line="252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1418C">
        <w:rPr>
          <w:rFonts w:ascii="Times New Roman" w:eastAsia="Calibri" w:hAnsi="Times New Roman" w:cs="Times New Roman"/>
          <w:sz w:val="24"/>
          <w:szCs w:val="24"/>
          <w:lang w:eastAsia="ar-SA"/>
        </w:rPr>
        <w:t>КР** –контрольная работа</w:t>
      </w:r>
    </w:p>
    <w:p w:rsidR="0051418C" w:rsidRPr="0051418C" w:rsidRDefault="0051418C" w:rsidP="0051418C">
      <w:pPr>
        <w:suppressAutoHyphens/>
        <w:spacing w:line="252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418C">
        <w:rPr>
          <w:rFonts w:ascii="Times New Roman" w:eastAsia="Calibri" w:hAnsi="Times New Roman" w:cs="Times New Roman"/>
          <w:sz w:val="24"/>
          <w:szCs w:val="24"/>
          <w:lang w:eastAsia="ar-SA"/>
        </w:rPr>
        <w:t>ДЗ*** – домашнее задание</w:t>
      </w:r>
    </w:p>
    <w:p w:rsidR="0051418C" w:rsidRPr="0051418C" w:rsidRDefault="0051418C" w:rsidP="0051418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51418C" w:rsidRPr="0051418C" w:rsidRDefault="0051418C" w:rsidP="0051418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51418C" w:rsidRPr="0051418C" w:rsidRDefault="0051418C" w:rsidP="0051418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51418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874"/>
        <w:gridCol w:w="3285"/>
        <w:gridCol w:w="3100"/>
      </w:tblGrid>
      <w:tr w:rsidR="00B45000" w:rsidRPr="00B45000" w:rsidTr="002F1FFC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000" w:rsidRPr="00B45000" w:rsidRDefault="00B45000" w:rsidP="002F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eastAsia="Calibri" w:hAnsi="Times New Roman" w:cs="Times New Roman"/>
                <w:b/>
              </w:rPr>
              <w:t>Оценочные средства</w:t>
            </w:r>
          </w:p>
          <w:p w:rsidR="00B45000" w:rsidRPr="00B45000" w:rsidRDefault="00B45000" w:rsidP="002F1FFC">
            <w:pPr>
              <w:jc w:val="center"/>
              <w:rPr>
                <w:rFonts w:ascii="Times New Roman" w:eastAsia="Calibri" w:hAnsi="Times New Roman" w:cs="Times New Roman"/>
                <w:b/>
                <w:spacing w:val="-8"/>
              </w:rPr>
            </w:pPr>
            <w:r w:rsidRPr="00B45000">
              <w:rPr>
                <w:rFonts w:ascii="Times New Roman" w:eastAsia="Calibri" w:hAnsi="Times New Roman" w:cs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000" w:rsidRPr="00B45000" w:rsidRDefault="00B45000" w:rsidP="002F1FF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5000">
              <w:rPr>
                <w:rFonts w:ascii="Times New Roman" w:eastAsia="Calibri" w:hAnsi="Times New Roman" w:cs="Times New Roman"/>
                <w:b/>
                <w:spacing w:val="-8"/>
              </w:rPr>
              <w:t>Показатели*</w:t>
            </w:r>
          </w:p>
          <w:p w:rsidR="00B45000" w:rsidRPr="00B45000" w:rsidRDefault="00B45000" w:rsidP="002F1FF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5000">
              <w:rPr>
                <w:rFonts w:ascii="Times New Roman" w:eastAsia="Calibri" w:hAnsi="Times New Roman" w:cs="Times New Roman"/>
                <w:b/>
              </w:rPr>
              <w:t>оценки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000" w:rsidRPr="00B45000" w:rsidRDefault="00B45000" w:rsidP="002F1FF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5000">
              <w:rPr>
                <w:rFonts w:ascii="Times New Roman" w:eastAsia="Calibri" w:hAnsi="Times New Roman" w:cs="Times New Roman"/>
                <w:b/>
              </w:rPr>
              <w:t>Критерии**</w:t>
            </w:r>
          </w:p>
          <w:p w:rsidR="00B45000" w:rsidRPr="00B45000" w:rsidRDefault="00B45000" w:rsidP="002F1FFC">
            <w:pPr>
              <w:jc w:val="center"/>
              <w:rPr>
                <w:rFonts w:ascii="Times New Roman" w:hAnsi="Times New Roman" w:cs="Times New Roman"/>
              </w:rPr>
            </w:pPr>
            <w:r w:rsidRPr="00B45000">
              <w:rPr>
                <w:rFonts w:ascii="Times New Roman" w:eastAsia="Calibri" w:hAnsi="Times New Roman" w:cs="Times New Roman"/>
                <w:b/>
              </w:rPr>
              <w:t>оценки</w:t>
            </w:r>
          </w:p>
        </w:tc>
      </w:tr>
      <w:tr w:rsidR="00B45000" w:rsidRPr="00B45000" w:rsidTr="002F1FFC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000" w:rsidRPr="00B45000" w:rsidRDefault="00B45000" w:rsidP="002F1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eastAsia="Calibri" w:hAnsi="Times New Roman" w:cs="Times New Roman"/>
              </w:rPr>
              <w:t>Зачёт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000" w:rsidRPr="00B45000" w:rsidRDefault="00B45000" w:rsidP="002F1FFC">
            <w:pPr>
              <w:spacing w:before="4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балльно-рейтинговой системой на промежуточную аттестацию отводится 30 баллов.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000" w:rsidRPr="00B45000" w:rsidRDefault="00B45000" w:rsidP="002F1FFC">
            <w:pPr>
              <w:widowControl w:val="0"/>
              <w:autoSpaceDE w:val="0"/>
              <w:spacing w:before="40"/>
              <w:jc w:val="both"/>
              <w:rPr>
                <w:rFonts w:ascii="Times New Roman" w:hAnsi="Times New Roman" w:cs="Times New Roman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>1-5 баллов за ответ, подтверждающий знания в рамках лекций и обязательной литературы, 6-10 баллов – в рамках лекций, обязательной и дополнительной литературы, 11-15 баллов – в рамках лекций, обязательной и дополнительной литературы, с элементами самостоятельного анализа.</w:t>
            </w:r>
          </w:p>
        </w:tc>
      </w:tr>
      <w:tr w:rsidR="00B45000" w:rsidRPr="00B45000" w:rsidTr="002F1FFC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000" w:rsidRPr="00B45000" w:rsidRDefault="00B45000" w:rsidP="002F1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000" w:rsidRPr="00B45000" w:rsidRDefault="00B45000" w:rsidP="00B45000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spacing w:before="40" w:line="254" w:lineRule="auto"/>
              <w:ind w:firstLine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>Корректность и полнота ответов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000" w:rsidRPr="00B45000" w:rsidRDefault="00B45000" w:rsidP="002F1FFC">
            <w:pPr>
              <w:widowControl w:val="0"/>
              <w:autoSpaceDE w:val="0"/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b/>
                <w:sz w:val="20"/>
                <w:szCs w:val="20"/>
              </w:rPr>
              <w:t>Сложный вопрос:</w:t>
            </w: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 xml:space="preserve"> полный, развернутый, обоснованный </w:t>
            </w:r>
            <w:r w:rsidRPr="00B450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 – 10 баллов</w:t>
            </w:r>
          </w:p>
          <w:p w:rsidR="00B45000" w:rsidRPr="00B45000" w:rsidRDefault="00B45000" w:rsidP="002F1FFC">
            <w:pPr>
              <w:widowControl w:val="0"/>
              <w:autoSpaceDE w:val="0"/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>Правильный, но не аргументированный ответ – 5 баллов</w:t>
            </w:r>
          </w:p>
          <w:p w:rsidR="00B45000" w:rsidRPr="00B45000" w:rsidRDefault="00B45000" w:rsidP="002F1FFC">
            <w:pPr>
              <w:widowControl w:val="0"/>
              <w:autoSpaceDE w:val="0"/>
              <w:spacing w:before="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>Неверный ответ – 0 баллов</w:t>
            </w:r>
          </w:p>
          <w:p w:rsidR="00B45000" w:rsidRPr="00B45000" w:rsidRDefault="00B45000" w:rsidP="002F1FFC">
            <w:pPr>
              <w:widowControl w:val="0"/>
              <w:autoSpaceDE w:val="0"/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b/>
                <w:sz w:val="20"/>
                <w:szCs w:val="20"/>
              </w:rPr>
              <w:t>Обычный вопрос:</w:t>
            </w:r>
          </w:p>
          <w:p w:rsidR="00B45000" w:rsidRPr="00B45000" w:rsidRDefault="00B45000" w:rsidP="002F1FFC">
            <w:pPr>
              <w:widowControl w:val="0"/>
              <w:autoSpaceDE w:val="0"/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>полный, развернутый, обоснованный ответ – 4 балла</w:t>
            </w:r>
          </w:p>
          <w:p w:rsidR="00B45000" w:rsidRPr="00B45000" w:rsidRDefault="00B45000" w:rsidP="002F1FFC">
            <w:pPr>
              <w:widowControl w:val="0"/>
              <w:autoSpaceDE w:val="0"/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>Правильный, но не аргументированный ответ – 2 балла</w:t>
            </w:r>
          </w:p>
          <w:p w:rsidR="00B45000" w:rsidRPr="00B45000" w:rsidRDefault="00B45000" w:rsidP="002F1FFC">
            <w:pPr>
              <w:widowControl w:val="0"/>
              <w:autoSpaceDE w:val="0"/>
              <w:spacing w:before="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>Неверный ответ – 0 баллов.</w:t>
            </w:r>
          </w:p>
          <w:p w:rsidR="00B45000" w:rsidRPr="00B45000" w:rsidRDefault="00B45000" w:rsidP="002F1FFC">
            <w:pPr>
              <w:widowControl w:val="0"/>
              <w:autoSpaceDE w:val="0"/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b/>
                <w:sz w:val="20"/>
                <w:szCs w:val="20"/>
              </w:rPr>
              <w:t>Простой вопрос:</w:t>
            </w:r>
          </w:p>
          <w:p w:rsidR="00B45000" w:rsidRPr="00B45000" w:rsidRDefault="00B45000" w:rsidP="002F1FFC">
            <w:pPr>
              <w:widowControl w:val="0"/>
              <w:autoSpaceDE w:val="0"/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>Правильный ответ – 1 балл;</w:t>
            </w:r>
          </w:p>
          <w:p w:rsidR="00B45000" w:rsidRPr="00B45000" w:rsidRDefault="00B45000" w:rsidP="002F1FFC">
            <w:pPr>
              <w:widowControl w:val="0"/>
              <w:autoSpaceDE w:val="0"/>
              <w:spacing w:before="40"/>
              <w:jc w:val="both"/>
              <w:rPr>
                <w:rFonts w:ascii="Times New Roman" w:hAnsi="Times New Roman" w:cs="Times New Roman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>Неправильный ответ – 0 баллов</w:t>
            </w:r>
          </w:p>
        </w:tc>
      </w:tr>
      <w:tr w:rsidR="00B45000" w:rsidRPr="00B45000" w:rsidTr="002F1FFC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5000" w:rsidRPr="00B45000" w:rsidRDefault="00B45000" w:rsidP="002F1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eastAsia="Calibri" w:hAnsi="Times New Roman" w:cs="Times New Roman"/>
              </w:rPr>
              <w:lastRenderedPageBreak/>
              <w:t>Контрольная работа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5000" w:rsidRPr="00B45000" w:rsidRDefault="00B45000" w:rsidP="00B45000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spacing w:before="40" w:line="254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>правильность решения;</w:t>
            </w:r>
          </w:p>
          <w:p w:rsidR="00B45000" w:rsidRPr="00B45000" w:rsidRDefault="00B45000" w:rsidP="00B45000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spacing w:before="40" w:line="254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>корректность выводов</w:t>
            </w:r>
          </w:p>
          <w:p w:rsidR="00B45000" w:rsidRPr="00B45000" w:rsidRDefault="00B45000" w:rsidP="00B45000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spacing w:before="40" w:line="254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обоснованность решений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000" w:rsidRPr="00B45000" w:rsidRDefault="00B45000" w:rsidP="002F1FFC">
            <w:pPr>
              <w:widowControl w:val="0"/>
              <w:autoSpaceDE w:val="0"/>
              <w:spacing w:before="40"/>
              <w:jc w:val="both"/>
              <w:rPr>
                <w:rFonts w:ascii="Times New Roman" w:hAnsi="Times New Roman" w:cs="Times New Roman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>баллы начисляются от 1 до 2 в зависимости от сложности задачи/вопроса (не более 20 баллов за семестр)</w:t>
            </w:r>
          </w:p>
        </w:tc>
      </w:tr>
      <w:tr w:rsidR="00B45000" w:rsidRPr="00B45000" w:rsidTr="002F1FFC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0" w:rsidRPr="00B45000" w:rsidRDefault="00B45000" w:rsidP="002F1FFC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5000">
              <w:rPr>
                <w:rFonts w:ascii="Times New Roman" w:eastAsia="Calibri" w:hAnsi="Times New Roman" w:cs="Times New Roman"/>
              </w:rPr>
              <w:t>Эссе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00" w:rsidRPr="00B45000" w:rsidRDefault="00B45000" w:rsidP="00B45000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>используемые понятия строго соответствуют теме</w:t>
            </w:r>
          </w:p>
          <w:p w:rsidR="00B45000" w:rsidRPr="00B45000" w:rsidRDefault="00B45000" w:rsidP="00B45000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>умело используются приемы сравнения и обобщения для анализа взаимосвязи понятий и явлений</w:t>
            </w:r>
          </w:p>
          <w:p w:rsidR="00B45000" w:rsidRPr="00B45000" w:rsidRDefault="00B45000" w:rsidP="00B45000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>изложение ясное и четкое, приводимые доказательства логичны</w:t>
            </w:r>
          </w:p>
          <w:p w:rsidR="00B45000" w:rsidRPr="00B45000" w:rsidRDefault="00B45000" w:rsidP="002F1FFC">
            <w:pPr>
              <w:tabs>
                <w:tab w:val="left" w:pos="317"/>
              </w:tabs>
              <w:spacing w:before="40" w:line="254" w:lineRule="auto"/>
              <w:ind w:left="5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>приведены соответствующие теме и проблеме примеры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00" w:rsidRPr="00B45000" w:rsidRDefault="00B45000" w:rsidP="00B45000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>Знание и понимание теоретического материала – 10 баллов</w:t>
            </w:r>
          </w:p>
          <w:p w:rsidR="00B45000" w:rsidRPr="00B45000" w:rsidRDefault="00B45000" w:rsidP="00B45000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>Анализ и оценка информации – 5 баллов</w:t>
            </w:r>
          </w:p>
          <w:p w:rsidR="00B45000" w:rsidRPr="00B45000" w:rsidRDefault="00B45000" w:rsidP="002F1FFC">
            <w:pPr>
              <w:widowControl w:val="0"/>
              <w:autoSpaceDE w:val="0"/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000">
              <w:rPr>
                <w:rFonts w:ascii="Times New Roman" w:hAnsi="Times New Roman" w:cs="Times New Roman"/>
                <w:sz w:val="20"/>
                <w:szCs w:val="20"/>
              </w:rPr>
              <w:t>Построение суждений – 5 баллов</w:t>
            </w:r>
          </w:p>
        </w:tc>
      </w:tr>
    </w:tbl>
    <w:p w:rsidR="0051418C" w:rsidRPr="0051418C" w:rsidRDefault="0051418C" w:rsidP="0051418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51418C" w:rsidRDefault="0051418C" w:rsidP="0051418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B45000" w:rsidRPr="0051418C" w:rsidRDefault="00B45000" w:rsidP="0051418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298"/>
      </w:tblGrid>
      <w:tr w:rsidR="0051418C" w:rsidRPr="0051418C" w:rsidTr="0051418C"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18C" w:rsidRPr="0051418C" w:rsidRDefault="0051418C" w:rsidP="0051418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ОТФ/ТФ </w:t>
            </w:r>
          </w:p>
          <w:p w:rsidR="0051418C" w:rsidRPr="0051418C" w:rsidRDefault="0051418C" w:rsidP="0051418C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(при наличии профстандарта)/ профессиональные действия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18C" w:rsidRPr="0051418C" w:rsidRDefault="0051418C" w:rsidP="0051418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Код этапа освоения компетенции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8C" w:rsidRPr="0051418C" w:rsidRDefault="0051418C" w:rsidP="0051418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Результаты обучения</w:t>
            </w:r>
          </w:p>
        </w:tc>
      </w:tr>
      <w:tr w:rsidR="0051418C" w:rsidRPr="0051418C" w:rsidTr="0051418C"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18C" w:rsidRPr="0051418C" w:rsidRDefault="0051418C" w:rsidP="0051418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информации и подготовка информационно-аналитических материалов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18C" w:rsidRPr="0051418C" w:rsidRDefault="0051418C" w:rsidP="005141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</w:t>
            </w:r>
            <w:r w:rsidR="00D02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</w:t>
            </w: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-3.3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8C" w:rsidRPr="0051418C" w:rsidRDefault="0051418C" w:rsidP="0051418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уровне знаний: понимание основных категорий, понятий и проблем социального и личностного развития человека, феномена социальных групп и командной работы, принципов проведения и организации различных форм командной работы </w:t>
            </w:r>
          </w:p>
          <w:p w:rsidR="0051418C" w:rsidRPr="0051418C" w:rsidRDefault="0051418C" w:rsidP="0051418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418C" w:rsidRPr="0051418C" w:rsidRDefault="0051418C" w:rsidP="0051418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уровне умений: способность использовать идеи философии в процессе самопознания и социальной коммуникации;применять полученные знания для анализа социальной реальности и практических решений в личной жизни и профессиональной </w:t>
            </w: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сфере; определять способ обработки информации; использовать в своей деятельности различные формы организации командной работы;</w:t>
            </w:r>
          </w:p>
        </w:tc>
      </w:tr>
    </w:tbl>
    <w:p w:rsidR="0051418C" w:rsidRPr="0051418C" w:rsidRDefault="0051418C" w:rsidP="0051418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51418C" w:rsidRPr="0051418C" w:rsidRDefault="0051418C" w:rsidP="0051418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51418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51418C" w:rsidRPr="0051418C" w:rsidRDefault="0051418C" w:rsidP="0051418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51418C" w:rsidRPr="0051418C" w:rsidRDefault="0051418C" w:rsidP="0051418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F3547E" w:rsidRPr="00F3547E" w:rsidRDefault="00F3547E" w:rsidP="00F03F8E">
      <w:pPr>
        <w:numPr>
          <w:ilvl w:val="1"/>
          <w:numId w:val="5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4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Антонова, Н. Л.  Демография : учебное пособие для вузов / Н. Л. Антонова. — Москва : Издательство Юрайт, 2020. — 153 с. — (Высшее образование). — ISBN 978-5-534-05507-8. — Текст : электронный // ЭБС Юрайт [сайт]. — URL: </w:t>
      </w:r>
      <w:hyperlink r:id="rId24" w:history="1">
        <w:r w:rsidRPr="00F35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https://idp.nwipa.ru:2072/bcode/454614</w:t>
        </w:r>
      </w:hyperlink>
    </w:p>
    <w:p w:rsidR="0051418C" w:rsidRPr="00F3547E" w:rsidRDefault="00F3547E" w:rsidP="00F03F8E">
      <w:pPr>
        <w:numPr>
          <w:ilvl w:val="1"/>
          <w:numId w:val="5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47E">
        <w:rPr>
          <w:rFonts w:ascii="Times New Roman" w:eastAsia="Times New Roman" w:hAnsi="Times New Roman" w:cs="Times New Roman"/>
          <w:sz w:val="24"/>
          <w:szCs w:val="24"/>
          <w:lang w:eastAsia="ar-SA"/>
        </w:rPr>
        <w:t>Малинина, Т. Б.  Демография и социальная статистика : учебник и практикум для вузов / Т. Б. Малинина. — Москва : Издательство Юрайт, 2020. — 298 с. — (Высшее образование). — ISBN 978-5-9916-9312-7. — Текст : электронный // ЭБС Юрайт [сайт]. — URL: https://idp.nwipa.ru:2072/bcode/450612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1418C">
        <w:br w:type="page"/>
      </w: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3B27B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3B27BC" w:rsidRPr="003B27BC" w:rsidRDefault="00D02CB5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Б1.В.05</w:t>
      </w:r>
      <w:r w:rsidR="003B27BC" w:rsidRPr="003B27BC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 xml:space="preserve"> Разработка аналитических документов в сфере государственной политики</w:t>
      </w: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B27BC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B27BC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B27B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доцент Ноженко М.В.</w:t>
      </w: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08" w:firstLine="1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B27B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</w:t>
      </w: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я: 41.03.04 Политология. Профиль</w:t>
      </w:r>
      <w:r w:rsidRPr="003B27B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: Государственная политика и управление: европейский опыт. </w:t>
      </w: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B27B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B27B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B27B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3B27BC" w:rsidRPr="003B27BC" w:rsidRDefault="00D02CB5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Дисциплина Б1.В.05</w:t>
      </w:r>
      <w:r w:rsidR="003B27BC" w:rsidRPr="003B27BC">
        <w:rPr>
          <w:rFonts w:ascii="Times New Roman" w:eastAsia="Times New Roman" w:hAnsi="Times New Roman" w:cs="Times New Roman"/>
          <w:sz w:val="24"/>
          <w:szCs w:val="20"/>
        </w:rPr>
        <w:t xml:space="preserve"> «Разработка аналитических документов в сфере государственной политики» обеспечивает овладение следующими компетенциями: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3B27BC" w:rsidRPr="003B27BC" w:rsidTr="003B27BC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BC" w:rsidRPr="003B27BC" w:rsidRDefault="003B27BC" w:rsidP="003B27B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3B27BC" w:rsidRPr="003B27BC" w:rsidRDefault="003B27BC" w:rsidP="003B27B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BC" w:rsidRPr="003B27BC" w:rsidRDefault="003B27BC" w:rsidP="003B27B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3B27BC" w:rsidRPr="003B27BC" w:rsidRDefault="003B27BC" w:rsidP="003B27B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BC" w:rsidRPr="003B27BC" w:rsidRDefault="003B27BC" w:rsidP="003B27B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3B27BC" w:rsidRPr="003B27BC" w:rsidRDefault="003B27BC" w:rsidP="003B27B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BC" w:rsidRPr="003B27BC" w:rsidRDefault="003B27BC" w:rsidP="003B27B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3B27BC" w:rsidRPr="003B27BC" w:rsidTr="003B27BC">
        <w:trPr>
          <w:trHeight w:val="20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BC" w:rsidRPr="003B27BC" w:rsidRDefault="003B27BC" w:rsidP="003B27B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ПК-2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BC" w:rsidRPr="003B27BC" w:rsidRDefault="003B27BC" w:rsidP="003B27B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навыками представления результатов научных исследований в форме публикаций и выступлений на научных мероприятиях</w:t>
            </w:r>
          </w:p>
          <w:p w:rsidR="003B27BC" w:rsidRPr="003B27BC" w:rsidRDefault="003B27BC" w:rsidP="003B27B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BC" w:rsidRPr="003B27BC" w:rsidRDefault="003B27BC" w:rsidP="003B27B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ПК-2.1.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BC" w:rsidRPr="003B27BC" w:rsidRDefault="003B27BC" w:rsidP="003B27B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Приобретение знаний, первичных умений и навыков разработки аналитических документов в сфере государственной политики.</w:t>
            </w:r>
          </w:p>
        </w:tc>
      </w:tr>
      <w:tr w:rsidR="003B27BC" w:rsidRPr="003B27BC" w:rsidTr="003B27BC">
        <w:trPr>
          <w:trHeight w:val="20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BC" w:rsidRPr="003B27BC" w:rsidRDefault="003B27BC" w:rsidP="003B27B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BC" w:rsidRPr="003B27BC" w:rsidRDefault="003B27BC" w:rsidP="003B27BC">
            <w:pPr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методиками научной работы: техниками подготовки планов исследований, рефератов, библиографических обзоров, научных отчетов</w:t>
            </w:r>
          </w:p>
          <w:p w:rsidR="003B27BC" w:rsidRPr="003B27BC" w:rsidRDefault="003B27BC" w:rsidP="003B27B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BC" w:rsidRPr="003B27BC" w:rsidRDefault="003B27BC" w:rsidP="003B27B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ПК-3.1.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BC" w:rsidRPr="003B27BC" w:rsidRDefault="003B27BC" w:rsidP="003B27B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знания об основах разработки аналитических документов в сфере государственной политики.</w:t>
            </w:r>
          </w:p>
        </w:tc>
      </w:tr>
    </w:tbl>
    <w:p w:rsidR="003B27BC" w:rsidRPr="003B27BC" w:rsidRDefault="003B27BC" w:rsidP="003B27BC">
      <w:pPr>
        <w:spacing w:after="200" w:line="276" w:lineRule="auto"/>
        <w:rPr>
          <w:rFonts w:ascii="Calibri" w:eastAsia="Calibri" w:hAnsi="Calibri" w:cs="Times New Roman"/>
        </w:rPr>
      </w:pP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3B27B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"/>
        <w:gridCol w:w="2298"/>
        <w:gridCol w:w="780"/>
        <w:gridCol w:w="923"/>
        <w:gridCol w:w="859"/>
        <w:gridCol w:w="859"/>
        <w:gridCol w:w="639"/>
        <w:gridCol w:w="477"/>
        <w:gridCol w:w="1647"/>
      </w:tblGrid>
      <w:tr w:rsidR="00D02CB5" w:rsidRPr="00D02CB5" w:rsidTr="00E65F0E">
        <w:trPr>
          <w:trHeight w:val="80"/>
          <w:tblHeader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02C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02C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4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02C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02C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Форма</w:t>
            </w:r>
            <w:r w:rsidRPr="00D02C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 w:rsidRPr="00D02C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контроля успеваемости</w:t>
            </w:r>
            <w:r w:rsidRPr="00D02CB5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>**</w:t>
            </w:r>
            <w:r w:rsidRPr="00D02C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D02CB5" w:rsidRPr="00D02CB5" w:rsidTr="00E65F0E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02C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02C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D02C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02C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D02CB5" w:rsidRPr="00D02CB5" w:rsidTr="00E65F0E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12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02C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12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02C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12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02C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12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D02C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D02CB5" w:rsidRPr="00D02CB5" w:rsidTr="00E65F0E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12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02CB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D02CB5" w:rsidRPr="00D02CB5" w:rsidTr="00E65F0E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Аналитика в сфере государственной политики</w:t>
            </w:r>
          </w:p>
        </w:tc>
        <w:tc>
          <w:tcPr>
            <w:tcW w:w="424" w:type="pct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" w:type="pct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ГЗ</w:t>
            </w:r>
          </w:p>
        </w:tc>
      </w:tr>
      <w:tr w:rsidR="00D02CB5" w:rsidRPr="00D02CB5" w:rsidTr="00E65F0E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Научное и практико-ориентированное исследования</w:t>
            </w:r>
          </w:p>
        </w:tc>
        <w:tc>
          <w:tcPr>
            <w:tcW w:w="424" w:type="pct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" w:type="pct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ГЗ</w:t>
            </w:r>
          </w:p>
        </w:tc>
      </w:tr>
      <w:tr w:rsidR="00D02CB5" w:rsidRPr="00D02CB5" w:rsidTr="00E65F0E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Анализ политической ситуации и </w:t>
            </w:r>
            <w:r w:rsidRPr="00D02CB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SWOT</w:t>
            </w:r>
            <w:r w:rsidRPr="00D02C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-анализ</w:t>
            </w:r>
          </w:p>
        </w:tc>
        <w:tc>
          <w:tcPr>
            <w:tcW w:w="424" w:type="pct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" w:type="pct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ГЗ</w:t>
            </w:r>
          </w:p>
        </w:tc>
      </w:tr>
      <w:tr w:rsidR="00D02CB5" w:rsidRPr="00D02CB5" w:rsidTr="00E65F0E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Прогнозы и сценариотехника</w:t>
            </w:r>
          </w:p>
        </w:tc>
        <w:tc>
          <w:tcPr>
            <w:tcW w:w="424" w:type="pct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" w:type="pct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ГЗ</w:t>
            </w:r>
          </w:p>
        </w:tc>
      </w:tr>
      <w:tr w:rsidR="00D02CB5" w:rsidRPr="00D02CB5" w:rsidTr="00E65F0E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Аналитические документы и политический цикл</w:t>
            </w:r>
          </w:p>
        </w:tc>
        <w:tc>
          <w:tcPr>
            <w:tcW w:w="424" w:type="pct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" w:type="pct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ГЗ</w:t>
            </w:r>
          </w:p>
        </w:tc>
      </w:tr>
      <w:tr w:rsidR="00D02CB5" w:rsidRPr="00D02CB5" w:rsidTr="00E65F0E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политического курса</w:t>
            </w:r>
          </w:p>
        </w:tc>
        <w:tc>
          <w:tcPr>
            <w:tcW w:w="424" w:type="pct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" w:type="pct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ГЗ</w:t>
            </w:r>
          </w:p>
        </w:tc>
      </w:tr>
      <w:tr w:rsidR="00D02CB5" w:rsidRPr="00D02CB5" w:rsidTr="00E65F0E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Структура аналитической записки: резюме и введение</w:t>
            </w:r>
          </w:p>
        </w:tc>
        <w:tc>
          <w:tcPr>
            <w:tcW w:w="424" w:type="pct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" w:type="pct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ГЗ</w:t>
            </w:r>
          </w:p>
        </w:tc>
      </w:tr>
      <w:tr w:rsidR="00D02CB5" w:rsidRPr="00D02CB5" w:rsidTr="00E65F0E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Структура аналитической записки: описание проблемы</w:t>
            </w:r>
          </w:p>
        </w:tc>
        <w:tc>
          <w:tcPr>
            <w:tcW w:w="424" w:type="pct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" w:type="pct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ГЗ</w:t>
            </w:r>
          </w:p>
        </w:tc>
      </w:tr>
      <w:tr w:rsidR="00D02CB5" w:rsidRPr="00D02CB5" w:rsidTr="00E65F0E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Методы проведения исследования: анализ нормативных актов</w:t>
            </w:r>
          </w:p>
        </w:tc>
        <w:tc>
          <w:tcPr>
            <w:tcW w:w="424" w:type="pct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" w:type="pct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ГЗ</w:t>
            </w:r>
          </w:p>
        </w:tc>
      </w:tr>
      <w:tr w:rsidR="00D02CB5" w:rsidRPr="00D02CB5" w:rsidTr="00E65F0E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Методы проведения исследования: опрос</w:t>
            </w:r>
          </w:p>
        </w:tc>
        <w:tc>
          <w:tcPr>
            <w:tcW w:w="424" w:type="pct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" w:type="pct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ГЗ</w:t>
            </w:r>
          </w:p>
        </w:tc>
      </w:tr>
      <w:tr w:rsidR="00D02CB5" w:rsidRPr="00D02CB5" w:rsidTr="00E65F0E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Экспертный опрос</w:t>
            </w:r>
          </w:p>
        </w:tc>
        <w:tc>
          <w:tcPr>
            <w:tcW w:w="424" w:type="pct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" w:type="pct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ГЗ</w:t>
            </w:r>
          </w:p>
        </w:tc>
      </w:tr>
      <w:tr w:rsidR="00D02CB5" w:rsidRPr="00D02CB5" w:rsidTr="00E65F0E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Аналитическая записка: описание политических альтернатив</w:t>
            </w:r>
          </w:p>
        </w:tc>
        <w:tc>
          <w:tcPr>
            <w:tcW w:w="424" w:type="pct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" w:type="pct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ГЗ</w:t>
            </w:r>
          </w:p>
        </w:tc>
      </w:tr>
      <w:tr w:rsidR="00D02CB5" w:rsidRPr="00D02CB5" w:rsidTr="00E65F0E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Аналитическая записка: заключение и рекомендации</w:t>
            </w:r>
          </w:p>
        </w:tc>
        <w:tc>
          <w:tcPr>
            <w:tcW w:w="424" w:type="pct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" w:type="pct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2CB5" w:rsidRPr="00D02CB5" w:rsidTr="00E65F0E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24" w:type="pct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0" w:type="pct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455C81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="00D02CB5"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кзамен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эссе</w:t>
            </w:r>
          </w:p>
        </w:tc>
      </w:tr>
      <w:tr w:rsidR="00D02CB5" w:rsidRPr="00D02CB5" w:rsidTr="00E65F0E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4" w:type="pct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 / 108</w:t>
            </w:r>
          </w:p>
        </w:tc>
        <w:tc>
          <w:tcPr>
            <w:tcW w:w="500" w:type="pct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02CB5" w:rsidRDefault="00D02CB5" w:rsidP="003B27B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27BC" w:rsidRPr="003B27BC" w:rsidRDefault="003B27BC" w:rsidP="003B27B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7BC">
        <w:rPr>
          <w:rFonts w:ascii="Times New Roman" w:eastAsia="Calibri" w:hAnsi="Times New Roman" w:cs="Times New Roman"/>
          <w:sz w:val="24"/>
          <w:szCs w:val="24"/>
        </w:rPr>
        <w:t xml:space="preserve">ГЗ* ― групповые задания </w:t>
      </w: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3B27B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3192"/>
        <w:gridCol w:w="2992"/>
      </w:tblGrid>
      <w:tr w:rsidR="00CB4770" w:rsidRPr="001D45D7" w:rsidTr="002F1FFC">
        <w:tc>
          <w:tcPr>
            <w:tcW w:w="1555" w:type="pct"/>
          </w:tcPr>
          <w:p w:rsidR="00CB4770" w:rsidRPr="001D45D7" w:rsidRDefault="00CB4770" w:rsidP="002F1FF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5D7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  <w:p w:rsidR="00CB4770" w:rsidRPr="001D45D7" w:rsidRDefault="00CB4770" w:rsidP="002F1FFC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5D7">
              <w:rPr>
                <w:rFonts w:ascii="Times New Roman" w:hAnsi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778" w:type="pct"/>
          </w:tcPr>
          <w:p w:rsidR="00CB4770" w:rsidRPr="001D45D7" w:rsidRDefault="00CB4770" w:rsidP="002F1FF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1D45D7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Показатели*</w:t>
            </w:r>
          </w:p>
          <w:p w:rsidR="00CB4770" w:rsidRPr="001D45D7" w:rsidRDefault="00CB4770" w:rsidP="002F1FF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5D7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667" w:type="pct"/>
          </w:tcPr>
          <w:p w:rsidR="00CB4770" w:rsidRPr="001D45D7" w:rsidRDefault="00CB4770" w:rsidP="002F1FF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5D7">
              <w:rPr>
                <w:rFonts w:ascii="Times New Roman" w:hAnsi="Times New Roman"/>
                <w:b/>
                <w:sz w:val="24"/>
                <w:szCs w:val="24"/>
              </w:rPr>
              <w:t>Критерии**</w:t>
            </w:r>
          </w:p>
          <w:p w:rsidR="00CB4770" w:rsidRPr="001D45D7" w:rsidRDefault="00CB4770" w:rsidP="002F1FF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5D7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</w:tr>
      <w:tr w:rsidR="00CB4770" w:rsidRPr="001D45D7" w:rsidTr="002F1FFC">
        <w:tc>
          <w:tcPr>
            <w:tcW w:w="1555" w:type="pct"/>
          </w:tcPr>
          <w:p w:rsidR="00CB4770" w:rsidRPr="001D45D7" w:rsidRDefault="00CB4770" w:rsidP="002F1FF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итоговая работа</w:t>
            </w:r>
          </w:p>
        </w:tc>
        <w:tc>
          <w:tcPr>
            <w:tcW w:w="1778" w:type="pct"/>
          </w:tcPr>
          <w:p w:rsidR="00CB4770" w:rsidRPr="00A157A1" w:rsidRDefault="00CB4770" w:rsidP="002F1FFC">
            <w:pPr>
              <w:spacing w:before="40" w:after="0"/>
              <w:ind w:firstLine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соответствии с балльно-рейтинговой системой на промежуточную аттестацию отводится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баллов.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Зачет проводится в письменной форме в виде подготовки письменной итоговой работы </w:t>
            </w:r>
            <w:r w:rsidRPr="00422B39">
              <w:rPr>
                <w:rFonts w:ascii="Times New Roman" w:hAnsi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краткого аналитического документа</w:t>
            </w:r>
            <w:r w:rsidRPr="00A157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7" w:type="pct"/>
          </w:tcPr>
          <w:p w:rsidR="00CB4770" w:rsidRPr="002C5C4C" w:rsidRDefault="00CB4770" w:rsidP="002F1FFC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 w:rsidRPr="002C5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баллов за аналитический документ, отвечающий базовым требованиям и подтверждающий знания и навыки в рамках лекций и обязательной литературы,</w:t>
            </w:r>
          </w:p>
          <w:p w:rsidR="00CB4770" w:rsidRPr="002C5C4C" w:rsidRDefault="00CB4770" w:rsidP="002F1FFC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 w:rsidRPr="002C5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баллов за аналитический документ, отвечающий большей части базовых требований и подтверждающий знания и навыки в рамках лекций, обязательной и дополнительной литературы.</w:t>
            </w:r>
          </w:p>
          <w:p w:rsidR="00CB4770" w:rsidRPr="001D45D7" w:rsidRDefault="00CB4770" w:rsidP="002F1FFC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2C5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баллов за аналитический документ, отвечающий всем базовым требованиям и подтверждающий знания и навыки в рамках лекций, обязательной и дополнительной литературы.</w:t>
            </w:r>
          </w:p>
        </w:tc>
      </w:tr>
      <w:tr w:rsidR="00CB4770" w:rsidRPr="001D45D7" w:rsidTr="002F1FFC">
        <w:tc>
          <w:tcPr>
            <w:tcW w:w="1555" w:type="pct"/>
          </w:tcPr>
          <w:p w:rsidR="00CB4770" w:rsidRDefault="00CB4770" w:rsidP="002F1FF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778" w:type="pct"/>
          </w:tcPr>
          <w:p w:rsidR="00CB4770" w:rsidRDefault="00CB4770" w:rsidP="002F1FFC">
            <w:pPr>
              <w:spacing w:before="40" w:after="0"/>
              <w:ind w:firstLine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Проводится в случае желания студента повысить итоговый балл после успешного выполнения всех типов заданий, включая письменную итоговую работу.</w:t>
            </w:r>
          </w:p>
          <w:p w:rsidR="00CB4770" w:rsidRPr="001D45D7" w:rsidRDefault="00CB4770" w:rsidP="002F1FFC">
            <w:pPr>
              <w:spacing w:before="40" w:after="0"/>
              <w:ind w:firstLine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Устный опрос </w:t>
            </w: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проводится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форме ответа на вопросы, содержащиеся в билете</w:t>
            </w: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Билет </w:t>
            </w: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содержит 2 вопроса по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баллов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Максимальное количество дополнительных баллов </w:t>
            </w:r>
            <w:r w:rsidRPr="00EB545D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667" w:type="pct"/>
          </w:tcPr>
          <w:p w:rsidR="00CB4770" w:rsidRPr="00EB545D" w:rsidRDefault="00CB4770" w:rsidP="002F1F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54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  <w:r w:rsidRPr="00EB545D">
              <w:rPr>
                <w:rFonts w:ascii="Times New Roman" w:hAnsi="Times New Roman"/>
                <w:sz w:val="20"/>
                <w:szCs w:val="20"/>
              </w:rPr>
              <w:t>-</w:t>
            </w:r>
            <w:r w:rsidRPr="00EB54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баллов за ответ, подтверждающий знания в рамках лекций и обязательной литературы,</w:t>
            </w:r>
          </w:p>
          <w:p w:rsidR="00CB4770" w:rsidRPr="00EB545D" w:rsidRDefault="00CB4770" w:rsidP="002F1F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54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EB545D">
              <w:rPr>
                <w:rFonts w:ascii="Times New Roman" w:hAnsi="Times New Roman"/>
                <w:sz w:val="20"/>
                <w:szCs w:val="20"/>
              </w:rPr>
              <w:t>-</w:t>
            </w:r>
            <w:r w:rsidRPr="00EB54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баллов </w:t>
            </w:r>
            <w:r w:rsidRPr="00EB545D">
              <w:rPr>
                <w:rFonts w:ascii="Times New Roman" w:hAnsi="Times New Roman"/>
                <w:sz w:val="20"/>
                <w:szCs w:val="20"/>
              </w:rPr>
              <w:t>—</w:t>
            </w:r>
            <w:r w:rsidRPr="00EB54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рамках лекций, обязательной и дополнительной литературы;</w:t>
            </w:r>
          </w:p>
          <w:p w:rsidR="00CB4770" w:rsidRPr="002C5C4C" w:rsidRDefault="00CB4770" w:rsidP="002F1FFC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54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EB545D">
              <w:rPr>
                <w:rFonts w:ascii="Times New Roman" w:hAnsi="Times New Roman"/>
                <w:sz w:val="20"/>
                <w:szCs w:val="20"/>
              </w:rPr>
              <w:t>-</w:t>
            </w:r>
            <w:r w:rsidRPr="00EB54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баллов </w:t>
            </w:r>
            <w:r w:rsidRPr="00EB545D">
              <w:rPr>
                <w:rFonts w:ascii="Times New Roman" w:hAnsi="Times New Roman"/>
                <w:sz w:val="20"/>
                <w:szCs w:val="20"/>
              </w:rPr>
              <w:t>—</w:t>
            </w:r>
            <w:r w:rsidRPr="00EB54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рамках лекций, </w:t>
            </w:r>
            <w:r w:rsidRPr="00EB54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обязательной и дополнительной литературы, с элементами самостоятельного анализа</w:t>
            </w:r>
          </w:p>
        </w:tc>
      </w:tr>
      <w:tr w:rsidR="00CB4770" w:rsidRPr="001D45D7" w:rsidTr="002F1FFC">
        <w:tc>
          <w:tcPr>
            <w:tcW w:w="1555" w:type="pct"/>
          </w:tcPr>
          <w:p w:rsidR="00CB4770" w:rsidRPr="001D45D7" w:rsidRDefault="00CB4770" w:rsidP="002F1FF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Групповое задание</w:t>
            </w:r>
          </w:p>
        </w:tc>
        <w:tc>
          <w:tcPr>
            <w:tcW w:w="1778" w:type="pct"/>
          </w:tcPr>
          <w:p w:rsidR="00CB4770" w:rsidRPr="001D45D7" w:rsidRDefault="00CB4770" w:rsidP="002F1FFC">
            <w:pPr>
              <w:tabs>
                <w:tab w:val="left" w:pos="317"/>
              </w:tabs>
              <w:spacing w:before="40"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Корректность и полнота выполнения задания</w:t>
            </w:r>
          </w:p>
        </w:tc>
        <w:tc>
          <w:tcPr>
            <w:tcW w:w="1667" w:type="pct"/>
          </w:tcPr>
          <w:p w:rsidR="00CB4770" w:rsidRPr="001D45D7" w:rsidRDefault="00CB4770" w:rsidP="002F1FFC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 члены одной группы получают равное число баллов за проделанную работу. Корректное и полное выполнение задания </w:t>
            </w:r>
            <w:r w:rsidRPr="00422B39">
              <w:rPr>
                <w:rFonts w:ascii="Times New Roman" w:hAnsi="Times New Roman"/>
                <w:sz w:val="24"/>
                <w:szCs w:val="24"/>
              </w:rPr>
              <w:t>—</w:t>
            </w: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а; корректное но неполное выполнение задания </w:t>
            </w:r>
            <w:r w:rsidRPr="00422B39">
              <w:rPr>
                <w:rFonts w:ascii="Times New Roman" w:hAnsi="Times New Roman"/>
                <w:sz w:val="24"/>
                <w:szCs w:val="24"/>
              </w:rPr>
              <w:t>—</w:t>
            </w: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некорректное и неполное выполнение задания </w:t>
            </w:r>
            <w:r w:rsidRPr="00422B39">
              <w:rPr>
                <w:rFonts w:ascii="Times New Roman" w:hAnsi="Times New Roman"/>
                <w:sz w:val="24"/>
                <w:szCs w:val="24"/>
              </w:rPr>
              <w:t>—</w:t>
            </w: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</w:p>
        </w:tc>
      </w:tr>
      <w:tr w:rsidR="00CB4770" w:rsidRPr="001D45D7" w:rsidTr="002F1FFC">
        <w:tc>
          <w:tcPr>
            <w:tcW w:w="1555" w:type="pct"/>
          </w:tcPr>
          <w:p w:rsidR="00CB4770" w:rsidRDefault="00CB4770" w:rsidP="002F1FFC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Эссе</w:t>
            </w:r>
          </w:p>
        </w:tc>
        <w:tc>
          <w:tcPr>
            <w:tcW w:w="1778" w:type="pct"/>
          </w:tcPr>
          <w:p w:rsidR="00CB4770" w:rsidRPr="00614A1E" w:rsidRDefault="00CB4770" w:rsidP="002F1FFC">
            <w:pPr>
              <w:spacing w:before="40" w:after="0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614A1E">
              <w:rPr>
                <w:rFonts w:ascii="Times New Roman" w:hAnsi="Times New Roman"/>
                <w:sz w:val="20"/>
                <w:szCs w:val="20"/>
              </w:rPr>
              <w:t>Знание и понимание теоретического материала</w:t>
            </w:r>
          </w:p>
          <w:p w:rsidR="00CB4770" w:rsidRPr="00614A1E" w:rsidRDefault="00CB4770" w:rsidP="002F1FFC">
            <w:pPr>
              <w:spacing w:before="40" w:after="0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614A1E">
              <w:rPr>
                <w:rFonts w:ascii="Times New Roman" w:hAnsi="Times New Roman"/>
                <w:sz w:val="20"/>
                <w:szCs w:val="20"/>
              </w:rPr>
              <w:t>Анализ и оценка информации</w:t>
            </w:r>
          </w:p>
          <w:p w:rsidR="00CB4770" w:rsidRDefault="00CB4770" w:rsidP="002F1FFC">
            <w:pPr>
              <w:tabs>
                <w:tab w:val="left" w:pos="317"/>
              </w:tabs>
              <w:spacing w:before="40"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A1E">
              <w:rPr>
                <w:rFonts w:ascii="Times New Roman" w:hAnsi="Times New Roman"/>
                <w:sz w:val="20"/>
                <w:szCs w:val="20"/>
              </w:rPr>
              <w:t xml:space="preserve">Построение суждений </w:t>
            </w:r>
          </w:p>
        </w:tc>
        <w:tc>
          <w:tcPr>
            <w:tcW w:w="1667" w:type="pct"/>
          </w:tcPr>
          <w:p w:rsidR="00CB4770" w:rsidRPr="00614A1E" w:rsidRDefault="00CB4770" w:rsidP="002F1FFC">
            <w:pPr>
              <w:spacing w:before="40" w:after="0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614A1E">
              <w:rPr>
                <w:rFonts w:ascii="Times New Roman" w:hAnsi="Times New Roman"/>
                <w:sz w:val="20"/>
                <w:szCs w:val="20"/>
              </w:rPr>
              <w:t>Использование аппарата политическ</w:t>
            </w:r>
            <w:r>
              <w:rPr>
                <w:rFonts w:ascii="Times New Roman" w:hAnsi="Times New Roman"/>
                <w:sz w:val="20"/>
                <w:szCs w:val="20"/>
              </w:rPr>
              <w:t>их и социальных наук</w:t>
            </w:r>
            <w:r w:rsidRPr="00614A1E">
              <w:rPr>
                <w:rFonts w:ascii="Times New Roman" w:hAnsi="Times New Roman"/>
                <w:sz w:val="20"/>
                <w:szCs w:val="20"/>
              </w:rPr>
              <w:t xml:space="preserve"> (до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14A1E">
              <w:rPr>
                <w:rFonts w:ascii="Times New Roman" w:hAnsi="Times New Roman"/>
                <w:sz w:val="20"/>
                <w:szCs w:val="20"/>
              </w:rPr>
              <w:t xml:space="preserve"> баллов)</w:t>
            </w:r>
          </w:p>
          <w:p w:rsidR="00CB4770" w:rsidRPr="00614A1E" w:rsidRDefault="00CB4770" w:rsidP="002F1FFC">
            <w:pPr>
              <w:spacing w:before="40" w:after="0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614A1E">
              <w:rPr>
                <w:rFonts w:ascii="Times New Roman" w:hAnsi="Times New Roman"/>
                <w:sz w:val="20"/>
                <w:szCs w:val="20"/>
              </w:rPr>
              <w:t xml:space="preserve">Использование приемов сравнения и обобщения для анализа взаимосвязи понятий и явлений (до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14A1E">
              <w:rPr>
                <w:rFonts w:ascii="Times New Roman" w:hAnsi="Times New Roman"/>
                <w:sz w:val="20"/>
                <w:szCs w:val="20"/>
              </w:rPr>
              <w:t xml:space="preserve"> баллов)</w:t>
            </w:r>
          </w:p>
          <w:p w:rsidR="00CB4770" w:rsidRPr="00614A1E" w:rsidRDefault="00CB4770" w:rsidP="002F1FFC">
            <w:pPr>
              <w:spacing w:before="40" w:after="0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614A1E">
              <w:rPr>
                <w:rFonts w:ascii="Times New Roman" w:hAnsi="Times New Roman"/>
                <w:sz w:val="20"/>
                <w:szCs w:val="20"/>
              </w:rPr>
              <w:t xml:space="preserve">изложение ясное и четкое, приводимые доказательства логичны (до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14A1E">
              <w:rPr>
                <w:rFonts w:ascii="Times New Roman" w:hAnsi="Times New Roman"/>
                <w:sz w:val="20"/>
                <w:szCs w:val="20"/>
              </w:rPr>
              <w:t xml:space="preserve"> баллов)</w:t>
            </w:r>
          </w:p>
          <w:p w:rsidR="00CB4770" w:rsidRPr="00614A1E" w:rsidRDefault="00CB4770" w:rsidP="002F1FFC">
            <w:pPr>
              <w:spacing w:before="40" w:after="0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614A1E">
              <w:rPr>
                <w:rFonts w:ascii="Times New Roman" w:hAnsi="Times New Roman"/>
                <w:sz w:val="20"/>
                <w:szCs w:val="20"/>
              </w:rPr>
              <w:t>приведение соответствующие теме и проблеме примеры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4A1E">
              <w:rPr>
                <w:rFonts w:ascii="Times New Roman" w:hAnsi="Times New Roman"/>
                <w:sz w:val="20"/>
                <w:szCs w:val="20"/>
              </w:rPr>
              <w:t xml:space="preserve">(до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14A1E">
              <w:rPr>
                <w:rFonts w:ascii="Times New Roman" w:hAnsi="Times New Roman"/>
                <w:sz w:val="20"/>
                <w:szCs w:val="20"/>
              </w:rPr>
              <w:t xml:space="preserve"> баллов)</w:t>
            </w:r>
          </w:p>
          <w:p w:rsidR="00CB4770" w:rsidRDefault="00CB4770" w:rsidP="002F1FFC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hAnsi="Times New Roman"/>
                <w:sz w:val="20"/>
                <w:szCs w:val="20"/>
              </w:rPr>
            </w:pPr>
            <w:r w:rsidRPr="00614A1E">
              <w:rPr>
                <w:rFonts w:ascii="Times New Roman" w:hAnsi="Times New Roman"/>
                <w:sz w:val="20"/>
                <w:szCs w:val="20"/>
              </w:rPr>
              <w:t xml:space="preserve">оформление, соответствующее академическому стилю (до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14A1E">
              <w:rPr>
                <w:rFonts w:ascii="Times New Roman" w:hAnsi="Times New Roman"/>
                <w:sz w:val="20"/>
                <w:szCs w:val="20"/>
              </w:rPr>
              <w:t xml:space="preserve"> баллов)</w:t>
            </w:r>
          </w:p>
        </w:tc>
      </w:tr>
    </w:tbl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CB4770" w:rsidRDefault="00CB4770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CB4770" w:rsidRPr="003B27BC" w:rsidRDefault="00CB4770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3"/>
        <w:gridCol w:w="1892"/>
        <w:gridCol w:w="3940"/>
      </w:tblGrid>
      <w:tr w:rsidR="003B27BC" w:rsidRPr="003B27BC" w:rsidTr="003B27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BC" w:rsidRPr="003B27BC" w:rsidRDefault="003B27BC" w:rsidP="003B27B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3B27BC" w:rsidRPr="003B27BC" w:rsidRDefault="003B27BC" w:rsidP="003B27B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(при наличии профстандарта)/ профессиональные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BC" w:rsidRPr="003B27BC" w:rsidRDefault="003B27BC" w:rsidP="003B27B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BC" w:rsidRPr="003B27BC" w:rsidRDefault="003B27BC" w:rsidP="003B27B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3B27BC" w:rsidRPr="003B27BC" w:rsidTr="003B27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BC" w:rsidRPr="003B27BC" w:rsidRDefault="003B27BC" w:rsidP="003B27B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Организация выполнения научно-исследовательских работ по закрепленной тематике</w:t>
            </w:r>
          </w:p>
          <w:p w:rsidR="003B27BC" w:rsidRPr="003B27BC" w:rsidRDefault="003B27BC" w:rsidP="003B27B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3B27BC" w:rsidRPr="003B27BC" w:rsidRDefault="003B27BC" w:rsidP="003B27B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Организация проведения работ по выполнению научно-исследовательских и опытно-конструкторских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BC" w:rsidRPr="003B27BC" w:rsidRDefault="003B27BC" w:rsidP="003B27B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ПК-2.1.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BC" w:rsidRPr="003B27BC" w:rsidRDefault="003B27BC" w:rsidP="003B27B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умений:</w:t>
            </w:r>
            <w:r w:rsidRPr="003B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27B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способность различать основные типы и виды аналитических документов в сфере государственной политики</w:t>
            </w:r>
          </w:p>
          <w:p w:rsidR="003B27BC" w:rsidRPr="003B27BC" w:rsidRDefault="003B27BC" w:rsidP="003B27B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B27BC" w:rsidRPr="003B27BC" w:rsidTr="003B27BC">
        <w:trPr>
          <w:trHeight w:val="1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BC" w:rsidRPr="003B27BC" w:rsidRDefault="003B27BC" w:rsidP="003B27B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Планирование и координация деятельности подразделения</w:t>
            </w:r>
          </w:p>
          <w:p w:rsidR="003B27BC" w:rsidRPr="003B27BC" w:rsidRDefault="003B27BC" w:rsidP="003B27B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3B27BC" w:rsidRPr="003B27BC" w:rsidRDefault="003B27BC" w:rsidP="003B27B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Анализ результатов деятельности подразделения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BC" w:rsidRPr="003B27BC" w:rsidRDefault="003B27BC" w:rsidP="003B27B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ru-RU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ПК-3.1.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BC" w:rsidRPr="003B27BC" w:rsidRDefault="003B27BC" w:rsidP="003B27BC">
            <w:pPr>
              <w:spacing w:after="12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на уровне умений: </w:t>
            </w: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отобрать правильные источники для подготовки справочного материала.</w:t>
            </w:r>
          </w:p>
          <w:p w:rsidR="003B27BC" w:rsidRPr="003B27BC" w:rsidRDefault="003B27BC" w:rsidP="003B27BC">
            <w:pPr>
              <w:spacing w:after="12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составить библиографический обзор.</w:t>
            </w:r>
          </w:p>
          <w:p w:rsidR="003B27BC" w:rsidRPr="003B27BC" w:rsidRDefault="003B27BC" w:rsidP="003B27BC">
            <w:pPr>
              <w:spacing w:after="12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подготовить реферат или доклад. </w:t>
            </w:r>
          </w:p>
          <w:p w:rsidR="003B27BC" w:rsidRPr="003B27BC" w:rsidRDefault="003B27BC" w:rsidP="003B27B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провести самостоятельный анализ конкретных явлений и процессов.</w:t>
            </w:r>
          </w:p>
        </w:tc>
      </w:tr>
    </w:tbl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3B27B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0B388E" w:rsidRPr="000B388E" w:rsidRDefault="000B388E" w:rsidP="000B388E">
      <w:pPr>
        <w:spacing w:after="0" w:line="240" w:lineRule="auto"/>
        <w:ind w:left="7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88E">
        <w:rPr>
          <w:rFonts w:ascii="Times New Roman" w:eastAsia="Calibri" w:hAnsi="Times New Roman" w:cs="Times New Roman"/>
          <w:sz w:val="24"/>
          <w:szCs w:val="24"/>
        </w:rPr>
        <w:t>1.</w:t>
      </w:r>
      <w:r w:rsidRPr="000B388E">
        <w:rPr>
          <w:rFonts w:ascii="Times New Roman" w:eastAsia="Calibri" w:hAnsi="Times New Roman" w:cs="Times New Roman"/>
          <w:sz w:val="24"/>
          <w:szCs w:val="24"/>
        </w:rPr>
        <w:tab/>
        <w:t>Аналитическая записка: от резюме до рекомендации : Руководство по проведению практико-ориентированных исследований : учеб. пособие / М. В. Ноженко. ― СПб. : ИПЦ СЗИУ РАНХиГС, 2020. ― 96 с.</w:t>
      </w:r>
    </w:p>
    <w:p w:rsidR="000B388E" w:rsidRPr="000B388E" w:rsidRDefault="000B388E" w:rsidP="000B388E">
      <w:pPr>
        <w:spacing w:after="0" w:line="240" w:lineRule="auto"/>
        <w:ind w:left="7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88E">
        <w:rPr>
          <w:rFonts w:ascii="Times New Roman" w:eastAsia="Calibri" w:hAnsi="Times New Roman" w:cs="Times New Roman"/>
          <w:sz w:val="24"/>
          <w:szCs w:val="24"/>
        </w:rPr>
        <w:t>2.</w:t>
      </w:r>
      <w:r w:rsidRPr="000B388E">
        <w:rPr>
          <w:rFonts w:ascii="Times New Roman" w:eastAsia="Calibri" w:hAnsi="Times New Roman" w:cs="Times New Roman"/>
          <w:sz w:val="24"/>
          <w:szCs w:val="24"/>
        </w:rPr>
        <w:tab/>
        <w:t>Информационные технологии в документационном обеспечении управления и архивном деле : учебник для вузов / Н. Н. Кунаев, Т. В. Кондрашова, Е. В. Терентьева, А. Г. Фабричнов / под общ. ред. Н. Н. Куняева. - Москва : Логос, 2020. - 408 с. - ISBN 978-5-98704-786-6. - Текст : электронный. - URL: https://idp.nwipa.ru:2130/catalog/product/1211641</w:t>
      </w:r>
    </w:p>
    <w:p w:rsidR="003B27BC" w:rsidRPr="003B27BC" w:rsidRDefault="000B388E" w:rsidP="000B388E">
      <w:pPr>
        <w:spacing w:after="0" w:line="240" w:lineRule="auto"/>
        <w:ind w:left="7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88E">
        <w:rPr>
          <w:rFonts w:ascii="Times New Roman" w:eastAsia="Calibri" w:hAnsi="Times New Roman" w:cs="Times New Roman"/>
          <w:sz w:val="24"/>
          <w:szCs w:val="24"/>
        </w:rPr>
        <w:t>3.</w:t>
      </w:r>
      <w:r w:rsidRPr="000B388E">
        <w:rPr>
          <w:rFonts w:ascii="Times New Roman" w:eastAsia="Calibri" w:hAnsi="Times New Roman" w:cs="Times New Roman"/>
          <w:sz w:val="24"/>
          <w:szCs w:val="24"/>
        </w:rPr>
        <w:tab/>
        <w:t>Мишенин, С. Е. Информационно-аналитическая работа : учебное пособие / С.Е. Мишенин. — Москва : ИНФРА-М, 2020. — 384 с. — (Высшее образование: Бакалавриат). — DOI 10.12737/987953. - ISBN 978-5-16-014504-4. - Текст : электронный. - URL: https://idp.nwipa.ru:2130/catalog/product/987953</w:t>
      </w:r>
    </w:p>
    <w:p w:rsidR="00D02CB5" w:rsidRDefault="00D02CB5">
      <w:pP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br w:type="page"/>
      </w: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3B27B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3B27BC" w:rsidRPr="003B27BC" w:rsidRDefault="00D02CB5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Б1.В.06</w:t>
      </w:r>
      <w:r w:rsidR="003B27BC" w:rsidRPr="003B27BC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 xml:space="preserve"> Политический консалтинг</w:t>
      </w: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B27BC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B27BC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B27B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доцент Ноженко М.В.</w:t>
      </w: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08" w:firstLine="1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B27B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</w:t>
      </w: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я: 41.03.04 Политология. Профиль</w:t>
      </w:r>
      <w:r w:rsidRPr="003B27B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: Государственная политика и управление: европейский опыт. </w:t>
      </w: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B27B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B27B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B27B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3B27BC">
        <w:rPr>
          <w:rFonts w:ascii="Times New Roman" w:eastAsia="Times New Roman" w:hAnsi="Times New Roman" w:cs="Times New Roman"/>
          <w:sz w:val="24"/>
          <w:szCs w:val="20"/>
        </w:rPr>
        <w:t>Д</w:t>
      </w:r>
      <w:r w:rsidR="00D02CB5">
        <w:rPr>
          <w:rFonts w:ascii="Times New Roman" w:eastAsia="Times New Roman" w:hAnsi="Times New Roman" w:cs="Times New Roman"/>
          <w:sz w:val="24"/>
          <w:szCs w:val="20"/>
        </w:rPr>
        <w:t>исциплина Б1.В.06</w:t>
      </w:r>
      <w:r w:rsidRPr="003B27BC">
        <w:rPr>
          <w:rFonts w:ascii="Times New Roman" w:eastAsia="Times New Roman" w:hAnsi="Times New Roman" w:cs="Times New Roman"/>
          <w:sz w:val="24"/>
          <w:szCs w:val="20"/>
        </w:rPr>
        <w:t xml:space="preserve"> «Политический консалтинг» обеспечивает овладение следующими компетенциями:</w:t>
      </w:r>
    </w:p>
    <w:tbl>
      <w:tblPr>
        <w:tblW w:w="0" w:type="dxa"/>
        <w:tblInd w:w="2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0"/>
        <w:gridCol w:w="2551"/>
        <w:gridCol w:w="2268"/>
        <w:gridCol w:w="3084"/>
        <w:gridCol w:w="3084"/>
        <w:gridCol w:w="3084"/>
      </w:tblGrid>
      <w:tr w:rsidR="003B27BC" w:rsidRPr="003B27BC" w:rsidTr="003B27BC">
        <w:trPr>
          <w:gridAfter w:val="2"/>
          <w:wAfter w:w="6168" w:type="dxa"/>
          <w:trHeight w:val="663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BC" w:rsidRPr="003B27BC" w:rsidRDefault="003B27BC" w:rsidP="003B27B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bookmarkStart w:id="16" w:name="_Hlk18395685"/>
            <w:r w:rsidRPr="003B27B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3B27BC" w:rsidRPr="003B27BC" w:rsidRDefault="003B27BC" w:rsidP="003B27BC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BC" w:rsidRPr="003B27BC" w:rsidRDefault="003B27BC" w:rsidP="003B27B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3B27BC" w:rsidRPr="003B27BC" w:rsidRDefault="003B27BC" w:rsidP="003B27BC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BC" w:rsidRPr="003B27BC" w:rsidRDefault="003B27BC" w:rsidP="003B27BC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BC" w:rsidRPr="003B27BC" w:rsidRDefault="003B27BC" w:rsidP="003B27BC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3B27BC" w:rsidRPr="003B27BC" w:rsidTr="003B27BC">
        <w:trPr>
          <w:trHeight w:val="2611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BC" w:rsidRPr="003B27BC" w:rsidRDefault="003B27BC" w:rsidP="003B27B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ПК - 3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BC" w:rsidRPr="003B27BC" w:rsidRDefault="003B27BC" w:rsidP="003B27B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Владение методиками научной работы: техниками подготовки планов исследований, рефератов, библиографических обзоров, научных отчетов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BC" w:rsidRPr="003B27BC" w:rsidRDefault="003B27BC" w:rsidP="003B27BC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3B27B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ПК 3.3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BC" w:rsidRPr="003B27BC" w:rsidRDefault="003B27BC" w:rsidP="003B27BC">
            <w:pPr>
              <w:suppressAutoHyphens/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3B27BC">
              <w:rPr>
                <w:rFonts w:ascii="Calibri" w:eastAsia="Times New Roman" w:hAnsi="Calibri" w:cs="Times New Roman"/>
                <w:kern w:val="3"/>
                <w:lang w:eastAsia="ru-RU"/>
              </w:rPr>
              <w:t>Приобретение первичных навыков составления отчетов по проведению научно-исследовательской и консалтинговой работы.</w:t>
            </w:r>
          </w:p>
        </w:tc>
        <w:tc>
          <w:tcPr>
            <w:tcW w:w="3084" w:type="dxa"/>
          </w:tcPr>
          <w:p w:rsidR="003B27BC" w:rsidRPr="003B27BC" w:rsidRDefault="003B27BC" w:rsidP="003B27BC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</w:p>
        </w:tc>
        <w:tc>
          <w:tcPr>
            <w:tcW w:w="3084" w:type="dxa"/>
            <w:hideMark/>
          </w:tcPr>
          <w:p w:rsidR="003B27BC" w:rsidRPr="003B27BC" w:rsidRDefault="003B27BC" w:rsidP="003B27BC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bookmarkEnd w:id="16"/>
    </w:tbl>
    <w:p w:rsidR="003B27BC" w:rsidRPr="003B27BC" w:rsidRDefault="003B27BC" w:rsidP="003B27BC">
      <w:pPr>
        <w:spacing w:after="200" w:line="276" w:lineRule="auto"/>
        <w:rPr>
          <w:rFonts w:ascii="Calibri" w:eastAsia="Calibri" w:hAnsi="Calibri" w:cs="Times New Roman"/>
        </w:rPr>
      </w:pP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3B27B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"/>
        <w:gridCol w:w="2082"/>
        <w:gridCol w:w="883"/>
        <w:gridCol w:w="946"/>
        <w:gridCol w:w="881"/>
        <w:gridCol w:w="881"/>
        <w:gridCol w:w="639"/>
        <w:gridCol w:w="496"/>
        <w:gridCol w:w="1647"/>
      </w:tblGrid>
      <w:tr w:rsidR="00D02CB5" w:rsidRPr="00D02CB5" w:rsidTr="00E65F0E">
        <w:trPr>
          <w:trHeight w:val="80"/>
          <w:tblHeader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0" w:line="312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02C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02C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дисциплины, час.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02C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Форма</w:t>
            </w:r>
            <w:r w:rsidRPr="00D02C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 w:rsidRPr="00D02C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контроля успеваемости</w:t>
            </w:r>
            <w:r w:rsidRPr="00D02CB5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>**</w:t>
            </w:r>
            <w:r w:rsidRPr="00D02C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D02CB5" w:rsidRPr="00D02CB5" w:rsidTr="00E65F0E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B5" w:rsidRPr="00D02CB5" w:rsidRDefault="00D02CB5" w:rsidP="00D02CB5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B5" w:rsidRPr="00D02CB5" w:rsidRDefault="00D02CB5" w:rsidP="00D02CB5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02C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02C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D02C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02C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B5" w:rsidRPr="00D02CB5" w:rsidRDefault="00D02CB5" w:rsidP="00D02CB5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D02CB5" w:rsidRPr="00D02CB5" w:rsidTr="00E65F0E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B5" w:rsidRPr="00D02CB5" w:rsidRDefault="00D02CB5" w:rsidP="00D02CB5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B5" w:rsidRPr="00D02CB5" w:rsidRDefault="00D02CB5" w:rsidP="00D02CB5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B5" w:rsidRPr="00D02CB5" w:rsidRDefault="00D02CB5" w:rsidP="00D02CB5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02C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02C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02C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D02C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B5" w:rsidRPr="00D02CB5" w:rsidRDefault="00D02CB5" w:rsidP="00D02CB5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B5" w:rsidRPr="00D02CB5" w:rsidRDefault="00D02CB5" w:rsidP="00D02CB5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D02CB5" w:rsidRPr="00D02CB5" w:rsidTr="00E65F0E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02CB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D02CB5" w:rsidRPr="00D02CB5" w:rsidTr="00E65F0E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и практико-ориентированное исследования. Роль экспертного знания.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</w:t>
            </w:r>
          </w:p>
        </w:tc>
      </w:tr>
      <w:tr w:rsidR="00D02CB5" w:rsidRPr="00D02CB5" w:rsidTr="00E65F0E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Типы экспертного знания и формы политического консалтинга.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УО/ДЗ </w:t>
            </w:r>
          </w:p>
        </w:tc>
      </w:tr>
      <w:tr w:rsidR="00D02CB5" w:rsidRPr="00D02CB5" w:rsidTr="00E65F0E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документы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</w:t>
            </w:r>
          </w:p>
        </w:tc>
      </w:tr>
      <w:tr w:rsidR="00D02CB5" w:rsidRPr="00D02CB5" w:rsidTr="00E65F0E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подготовки аналитических записок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</w:t>
            </w:r>
          </w:p>
        </w:tc>
      </w:tr>
      <w:tr w:rsidR="00D02CB5" w:rsidRPr="00D02CB5" w:rsidTr="00E65F0E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аналитических записок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УО/ДЗ</w:t>
            </w:r>
          </w:p>
        </w:tc>
      </w:tr>
      <w:tr w:rsidR="00D02CB5" w:rsidRPr="00D02CB5" w:rsidTr="00E65F0E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прикладных политических исследований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D02CB5" w:rsidRPr="00D02CB5" w:rsidTr="00E65F0E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и консалтинг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D02CB5" w:rsidRPr="00D02CB5" w:rsidTr="00E65F0E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политической ситуации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</w:t>
            </w:r>
          </w:p>
        </w:tc>
      </w:tr>
      <w:tr w:rsidR="00D02CB5" w:rsidRPr="00D02CB5" w:rsidTr="00E65F0E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электоральных предпочтений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02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2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УО/ДЗ</w:t>
            </w:r>
          </w:p>
        </w:tc>
      </w:tr>
      <w:tr w:rsidR="00D02CB5" w:rsidRPr="00D02CB5" w:rsidTr="00E65F0E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имиджа политических партий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</w:t>
            </w:r>
          </w:p>
        </w:tc>
      </w:tr>
      <w:tr w:rsidR="00D02CB5" w:rsidRPr="00D02CB5" w:rsidTr="00E65F0E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имиджа кандидата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УО/ДЗ</w:t>
            </w:r>
          </w:p>
        </w:tc>
      </w:tr>
      <w:tr w:rsidR="00D02CB5" w:rsidRPr="00D02CB5" w:rsidTr="00E65F0E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знание и политические технологии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</w:t>
            </w:r>
          </w:p>
        </w:tc>
      </w:tr>
      <w:tr w:rsidR="00D02CB5" w:rsidRPr="00D02CB5" w:rsidTr="00E65F0E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2C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с оценкой</w:t>
            </w:r>
            <w:r w:rsidR="0045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эссе</w:t>
            </w:r>
          </w:p>
        </w:tc>
      </w:tr>
      <w:tr w:rsidR="00D02CB5" w:rsidRPr="00D02CB5" w:rsidTr="00E65F0E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108/81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3B27B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3192"/>
        <w:gridCol w:w="2992"/>
      </w:tblGrid>
      <w:tr w:rsidR="00D2224C" w:rsidRPr="001D45D7" w:rsidTr="002F1FFC">
        <w:tc>
          <w:tcPr>
            <w:tcW w:w="1555" w:type="pct"/>
          </w:tcPr>
          <w:p w:rsidR="00D2224C" w:rsidRPr="001D45D7" w:rsidRDefault="00D2224C" w:rsidP="002F1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5D7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  <w:p w:rsidR="00D2224C" w:rsidRPr="001D45D7" w:rsidRDefault="00D2224C" w:rsidP="002F1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5D7">
              <w:rPr>
                <w:rFonts w:ascii="Times New Roman" w:hAnsi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778" w:type="pct"/>
          </w:tcPr>
          <w:p w:rsidR="00D2224C" w:rsidRPr="001D45D7" w:rsidRDefault="00D2224C" w:rsidP="002F1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1D45D7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Показатели*</w:t>
            </w:r>
          </w:p>
          <w:p w:rsidR="00D2224C" w:rsidRPr="001D45D7" w:rsidRDefault="00D2224C" w:rsidP="002F1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5D7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667" w:type="pct"/>
          </w:tcPr>
          <w:p w:rsidR="00D2224C" w:rsidRPr="001D45D7" w:rsidRDefault="00D2224C" w:rsidP="002F1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5D7">
              <w:rPr>
                <w:rFonts w:ascii="Times New Roman" w:hAnsi="Times New Roman"/>
                <w:b/>
                <w:sz w:val="24"/>
                <w:szCs w:val="24"/>
              </w:rPr>
              <w:t>Критерии**</w:t>
            </w:r>
          </w:p>
          <w:p w:rsidR="00D2224C" w:rsidRPr="001D45D7" w:rsidRDefault="00D2224C" w:rsidP="002F1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5D7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</w:tr>
      <w:tr w:rsidR="00D2224C" w:rsidRPr="001D45D7" w:rsidTr="002F1FFC">
        <w:tc>
          <w:tcPr>
            <w:tcW w:w="1555" w:type="pct"/>
          </w:tcPr>
          <w:p w:rsidR="00D2224C" w:rsidRPr="001D45D7" w:rsidRDefault="00D2224C" w:rsidP="002F1F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Домашнее задание (оценка одного задания)</w:t>
            </w:r>
          </w:p>
        </w:tc>
        <w:tc>
          <w:tcPr>
            <w:tcW w:w="1778" w:type="pct"/>
          </w:tcPr>
          <w:p w:rsidR="00D2224C" w:rsidRPr="001D45D7" w:rsidRDefault="00D2224C" w:rsidP="002F1FFC">
            <w:pPr>
              <w:spacing w:before="40"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выполнения и полнота</w:t>
            </w:r>
          </w:p>
        </w:tc>
        <w:tc>
          <w:tcPr>
            <w:tcW w:w="1667" w:type="pct"/>
          </w:tcPr>
          <w:p w:rsidR="00D2224C" w:rsidRPr="00EB545D" w:rsidRDefault="00D2224C" w:rsidP="002F1FFC">
            <w:pPr>
              <w:spacing w:before="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54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нарушением срока и менее 55% </w:t>
            </w:r>
            <w:r w:rsidRPr="00EB545D">
              <w:rPr>
                <w:rFonts w:ascii="Times New Roman" w:hAnsi="Times New Roman"/>
                <w:sz w:val="20"/>
                <w:szCs w:val="20"/>
              </w:rPr>
              <w:t>—</w:t>
            </w:r>
            <w:r w:rsidRPr="00EB54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 баллов;</w:t>
            </w:r>
          </w:p>
          <w:p w:rsidR="00D2224C" w:rsidRPr="00EB545D" w:rsidRDefault="00D2224C" w:rsidP="002F1FFC">
            <w:pPr>
              <w:spacing w:before="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54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нарушением срока и 56</w:t>
            </w:r>
            <w:r w:rsidRPr="00EB545D">
              <w:rPr>
                <w:rFonts w:ascii="Times New Roman" w:hAnsi="Times New Roman"/>
                <w:sz w:val="20"/>
                <w:szCs w:val="20"/>
              </w:rPr>
              <w:t>-</w:t>
            </w:r>
            <w:r w:rsidRPr="00EB54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75% </w:t>
            </w:r>
            <w:r w:rsidRPr="00EB545D">
              <w:rPr>
                <w:rFonts w:ascii="Times New Roman" w:hAnsi="Times New Roman"/>
                <w:sz w:val="20"/>
                <w:szCs w:val="20"/>
              </w:rPr>
              <w:t>—</w:t>
            </w:r>
            <w:r w:rsidRPr="00EB54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 балла;</w:t>
            </w:r>
          </w:p>
          <w:p w:rsidR="00D2224C" w:rsidRPr="00EB545D" w:rsidRDefault="00D2224C" w:rsidP="002F1FFC">
            <w:pPr>
              <w:spacing w:before="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54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срок и 56</w:t>
            </w:r>
            <w:r w:rsidRPr="00EB545D">
              <w:rPr>
                <w:rFonts w:ascii="Times New Roman" w:hAnsi="Times New Roman"/>
                <w:sz w:val="20"/>
                <w:szCs w:val="20"/>
              </w:rPr>
              <w:t>-</w:t>
            </w:r>
            <w:r w:rsidRPr="00EB54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75% </w:t>
            </w:r>
            <w:r w:rsidRPr="00EB545D">
              <w:rPr>
                <w:rFonts w:ascii="Times New Roman" w:hAnsi="Times New Roman"/>
                <w:sz w:val="20"/>
                <w:szCs w:val="20"/>
              </w:rPr>
              <w:t>—</w:t>
            </w:r>
            <w:r w:rsidRPr="00EB54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 баллов;</w:t>
            </w:r>
          </w:p>
          <w:p w:rsidR="00D2224C" w:rsidRPr="00EB545D" w:rsidRDefault="00D2224C" w:rsidP="002F1FFC">
            <w:pPr>
              <w:spacing w:before="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54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нарушением срока и 78</w:t>
            </w:r>
            <w:r w:rsidRPr="00EB545D">
              <w:rPr>
                <w:rFonts w:ascii="Times New Roman" w:hAnsi="Times New Roman"/>
                <w:sz w:val="20"/>
                <w:szCs w:val="20"/>
              </w:rPr>
              <w:t>-</w:t>
            </w:r>
            <w:r w:rsidRPr="00EB54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90% </w:t>
            </w:r>
            <w:r w:rsidRPr="00EB545D">
              <w:rPr>
                <w:rFonts w:ascii="Times New Roman" w:hAnsi="Times New Roman"/>
                <w:sz w:val="20"/>
                <w:szCs w:val="20"/>
              </w:rPr>
              <w:t>—</w:t>
            </w:r>
            <w:r w:rsidRPr="00EB54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 баллов;</w:t>
            </w:r>
          </w:p>
          <w:p w:rsidR="00D2224C" w:rsidRPr="00EB545D" w:rsidRDefault="00D2224C" w:rsidP="002F1FFC">
            <w:pPr>
              <w:spacing w:before="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54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срок и от 78</w:t>
            </w:r>
            <w:r w:rsidRPr="00EB545D">
              <w:rPr>
                <w:rFonts w:ascii="Times New Roman" w:hAnsi="Times New Roman"/>
                <w:sz w:val="20"/>
                <w:szCs w:val="20"/>
              </w:rPr>
              <w:t>-</w:t>
            </w:r>
            <w:r w:rsidRPr="00EB54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90% </w:t>
            </w:r>
            <w:r w:rsidRPr="00EB545D">
              <w:rPr>
                <w:rFonts w:ascii="Times New Roman" w:hAnsi="Times New Roman"/>
                <w:sz w:val="20"/>
                <w:szCs w:val="20"/>
              </w:rPr>
              <w:t>—</w:t>
            </w:r>
            <w:r w:rsidRPr="00EB54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 баллов;</w:t>
            </w:r>
          </w:p>
          <w:p w:rsidR="00D2224C" w:rsidRPr="00EB545D" w:rsidRDefault="00D2224C" w:rsidP="002F1FFC">
            <w:pPr>
              <w:spacing w:before="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54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нарушением срока и 91</w:t>
            </w:r>
            <w:r w:rsidRPr="00EB545D">
              <w:rPr>
                <w:rFonts w:ascii="Times New Roman" w:hAnsi="Times New Roman"/>
                <w:sz w:val="20"/>
                <w:szCs w:val="20"/>
              </w:rPr>
              <w:t>-</w:t>
            </w:r>
            <w:r w:rsidRPr="00EB54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100% </w:t>
            </w:r>
            <w:r w:rsidRPr="00EB545D">
              <w:rPr>
                <w:rFonts w:ascii="Times New Roman" w:hAnsi="Times New Roman"/>
                <w:sz w:val="20"/>
                <w:szCs w:val="20"/>
              </w:rPr>
              <w:t>—</w:t>
            </w:r>
            <w:r w:rsidRPr="00EB54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 баллов;</w:t>
            </w:r>
          </w:p>
          <w:p w:rsidR="00D2224C" w:rsidRPr="001D45D7" w:rsidRDefault="00D2224C" w:rsidP="002F1FFC">
            <w:pPr>
              <w:spacing w:before="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54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срок и 91</w:t>
            </w:r>
            <w:r w:rsidRPr="00EB545D">
              <w:rPr>
                <w:rFonts w:ascii="Times New Roman" w:hAnsi="Times New Roman"/>
                <w:sz w:val="20"/>
                <w:szCs w:val="20"/>
              </w:rPr>
              <w:t>-</w:t>
            </w:r>
            <w:r w:rsidRPr="00EB54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100% </w:t>
            </w:r>
            <w:r w:rsidRPr="00EB545D">
              <w:rPr>
                <w:rFonts w:ascii="Times New Roman" w:hAnsi="Times New Roman"/>
                <w:sz w:val="20"/>
                <w:szCs w:val="20"/>
              </w:rPr>
              <w:t>—</w:t>
            </w:r>
            <w:r w:rsidRPr="00EB54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 баллов.</w:t>
            </w:r>
          </w:p>
        </w:tc>
      </w:tr>
      <w:tr w:rsidR="00D2224C" w:rsidRPr="001D45D7" w:rsidTr="002F1FFC">
        <w:tc>
          <w:tcPr>
            <w:tcW w:w="1555" w:type="pct"/>
          </w:tcPr>
          <w:p w:rsidR="00D2224C" w:rsidRDefault="00D2224C" w:rsidP="002F1F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Эссе</w:t>
            </w:r>
          </w:p>
        </w:tc>
        <w:tc>
          <w:tcPr>
            <w:tcW w:w="1778" w:type="pct"/>
          </w:tcPr>
          <w:p w:rsidR="00D2224C" w:rsidRDefault="00D2224C" w:rsidP="00D2224C">
            <w:pPr>
              <w:numPr>
                <w:ilvl w:val="0"/>
                <w:numId w:val="67"/>
              </w:numPr>
              <w:spacing w:before="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знание и понимание метода систематического обзора литературы;</w:t>
            </w:r>
          </w:p>
          <w:p w:rsidR="00D2224C" w:rsidRDefault="00D2224C" w:rsidP="00D2224C">
            <w:pPr>
              <w:numPr>
                <w:ilvl w:val="0"/>
                <w:numId w:val="67"/>
              </w:numPr>
              <w:spacing w:before="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качество поиска информации, </w:t>
            </w:r>
          </w:p>
          <w:p w:rsidR="00D2224C" w:rsidRPr="001D45D7" w:rsidRDefault="00D2224C" w:rsidP="00D2224C">
            <w:pPr>
              <w:numPr>
                <w:ilvl w:val="0"/>
                <w:numId w:val="67"/>
              </w:numPr>
              <w:spacing w:before="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качество анализа и оценки отобранных для анализа источников</w:t>
            </w:r>
          </w:p>
        </w:tc>
        <w:tc>
          <w:tcPr>
            <w:tcW w:w="1667" w:type="pct"/>
          </w:tcPr>
          <w:p w:rsidR="00D2224C" w:rsidRDefault="00D2224C" w:rsidP="002F1FF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Студент может получить максимум по 4 балла по каждому из критериев. Эссе пишется на выбранную или предложенную студентом и согласованную преподавателем тему (типовые темы эссе приведены в разделе 4.3) в письменной форме объемом 7-10 страниц, Times New Roman, размер шрифта – 12, интервал – 1,5.</w:t>
            </w:r>
          </w:p>
        </w:tc>
      </w:tr>
      <w:tr w:rsidR="00D2224C" w:rsidRPr="001D45D7" w:rsidTr="002F1FFC">
        <w:tc>
          <w:tcPr>
            <w:tcW w:w="1555" w:type="pct"/>
          </w:tcPr>
          <w:p w:rsidR="00D2224C" w:rsidRPr="001D45D7" w:rsidRDefault="00D2224C" w:rsidP="002F1F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итоговая работа</w:t>
            </w:r>
          </w:p>
        </w:tc>
        <w:tc>
          <w:tcPr>
            <w:tcW w:w="1778" w:type="pct"/>
          </w:tcPr>
          <w:p w:rsidR="00D2224C" w:rsidRPr="00A157A1" w:rsidRDefault="00D2224C" w:rsidP="002F1FFC">
            <w:pPr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соответствии с балльно-рейтинговой системой на промежуточную аттестацию отводится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баллов.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Зачет проводится в письменной форме в виде подготовки письменной итоговой работы </w:t>
            </w:r>
            <w:r w:rsidRPr="00422B39">
              <w:rPr>
                <w:rFonts w:ascii="Times New Roman" w:hAnsi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краткого аналитического документа</w:t>
            </w:r>
            <w:r w:rsidRPr="00A157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7" w:type="pct"/>
          </w:tcPr>
          <w:p w:rsidR="00D2224C" w:rsidRPr="002C5C4C" w:rsidRDefault="00D2224C" w:rsidP="002F1FF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 w:rsidRPr="002C5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баллов за аналитический документ, отвечающий базовым требованиям и подтверждающий знания и навыки в рамках лекций и обязательной литературы,</w:t>
            </w:r>
          </w:p>
          <w:p w:rsidR="00D2224C" w:rsidRPr="002C5C4C" w:rsidRDefault="00D2224C" w:rsidP="002F1FF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 w:rsidRPr="002C5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баллов за аналитический документ, отвечающий большей части базовых требований и подтверждающий знания и навыки в рамках лекций, обязательной и дополнительной литературы.</w:t>
            </w:r>
          </w:p>
          <w:p w:rsidR="00D2224C" w:rsidRPr="001D45D7" w:rsidRDefault="00D2224C" w:rsidP="002F1FF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2C5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баллов за аналитический документ, отвечающий всем базовым требованиям и подтверждающий знания и навыки в рамках лекций, обязательной и дополнительной литературы.</w:t>
            </w:r>
          </w:p>
        </w:tc>
      </w:tr>
      <w:tr w:rsidR="00D2224C" w:rsidRPr="001D45D7" w:rsidTr="002F1FFC">
        <w:tc>
          <w:tcPr>
            <w:tcW w:w="1555" w:type="pct"/>
          </w:tcPr>
          <w:p w:rsidR="00D2224C" w:rsidRDefault="00D2224C" w:rsidP="002F1F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зачет</w:t>
            </w:r>
          </w:p>
        </w:tc>
        <w:tc>
          <w:tcPr>
            <w:tcW w:w="1778" w:type="pct"/>
          </w:tcPr>
          <w:p w:rsidR="00D2224C" w:rsidRDefault="00D2224C" w:rsidP="002F1FFC">
            <w:pPr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Проводится в случае желания студента повысить итоговый балл после успешного выполнения всех типов заданий, включая письменную итоговую работу.</w:t>
            </w:r>
          </w:p>
          <w:p w:rsidR="00D2224C" w:rsidRPr="001D45D7" w:rsidRDefault="00D2224C" w:rsidP="002F1FFC">
            <w:pPr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Устный зачет </w:t>
            </w: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проводится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форме ответа на вопросы, содержащиеся в билете</w:t>
            </w: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Билет содержит 2 вопроса по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баллов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Максимальное количество дополнительных баллов </w:t>
            </w:r>
            <w:r w:rsidRPr="00EB545D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667" w:type="pct"/>
          </w:tcPr>
          <w:p w:rsidR="00D2224C" w:rsidRPr="00EB545D" w:rsidRDefault="00D2224C" w:rsidP="002F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54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EB545D">
              <w:rPr>
                <w:rFonts w:ascii="Times New Roman" w:hAnsi="Times New Roman"/>
                <w:sz w:val="20"/>
                <w:szCs w:val="20"/>
              </w:rPr>
              <w:t>-</w:t>
            </w:r>
            <w:r w:rsidRPr="00EB54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баллов за ответ, подтверждающий знания в рамках лекций и обязательной литературы,</w:t>
            </w:r>
          </w:p>
          <w:p w:rsidR="00D2224C" w:rsidRPr="00EB545D" w:rsidRDefault="00D2224C" w:rsidP="002F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54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EB545D">
              <w:rPr>
                <w:rFonts w:ascii="Times New Roman" w:hAnsi="Times New Roman"/>
                <w:sz w:val="20"/>
                <w:szCs w:val="20"/>
              </w:rPr>
              <w:t>-</w:t>
            </w:r>
            <w:r w:rsidRPr="00EB54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баллов </w:t>
            </w:r>
            <w:r w:rsidRPr="00EB545D">
              <w:rPr>
                <w:rFonts w:ascii="Times New Roman" w:hAnsi="Times New Roman"/>
                <w:sz w:val="20"/>
                <w:szCs w:val="20"/>
              </w:rPr>
              <w:t>—</w:t>
            </w:r>
            <w:r w:rsidRPr="00EB54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рамках лекций, обязательной и дополнительной литературы;</w:t>
            </w:r>
          </w:p>
          <w:p w:rsidR="00D2224C" w:rsidRPr="002C5C4C" w:rsidRDefault="00D2224C" w:rsidP="002F1FF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54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EB545D">
              <w:rPr>
                <w:rFonts w:ascii="Times New Roman" w:hAnsi="Times New Roman"/>
                <w:sz w:val="20"/>
                <w:szCs w:val="20"/>
              </w:rPr>
              <w:t>-</w:t>
            </w:r>
            <w:r w:rsidRPr="00EB54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баллов </w:t>
            </w:r>
            <w:r w:rsidRPr="00EB545D">
              <w:rPr>
                <w:rFonts w:ascii="Times New Roman" w:hAnsi="Times New Roman"/>
                <w:sz w:val="20"/>
                <w:szCs w:val="20"/>
              </w:rPr>
              <w:t>—</w:t>
            </w:r>
            <w:r w:rsidRPr="00EB54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рамках лекций, обязательной и дополнительной литературы, с элементами самостоятельного анализа</w:t>
            </w:r>
          </w:p>
        </w:tc>
      </w:tr>
      <w:tr w:rsidR="00D2224C" w:rsidRPr="001D45D7" w:rsidTr="002F1FFC">
        <w:tc>
          <w:tcPr>
            <w:tcW w:w="1555" w:type="pct"/>
          </w:tcPr>
          <w:p w:rsidR="00D2224C" w:rsidRPr="001D45D7" w:rsidRDefault="00D2224C" w:rsidP="002F1F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Групповое задание</w:t>
            </w:r>
          </w:p>
        </w:tc>
        <w:tc>
          <w:tcPr>
            <w:tcW w:w="1778" w:type="pct"/>
          </w:tcPr>
          <w:p w:rsidR="00D2224C" w:rsidRPr="001D45D7" w:rsidRDefault="00D2224C" w:rsidP="002F1FFC">
            <w:pPr>
              <w:tabs>
                <w:tab w:val="left" w:pos="317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Корректность и полнота выполнения задания</w:t>
            </w:r>
          </w:p>
        </w:tc>
        <w:tc>
          <w:tcPr>
            <w:tcW w:w="1667" w:type="pct"/>
          </w:tcPr>
          <w:p w:rsidR="00D2224C" w:rsidRPr="001D45D7" w:rsidRDefault="00D2224C" w:rsidP="002F1FF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 члены одной группы получают равное число баллов за проделанную работу. Корректное и полное выполнение задания </w:t>
            </w:r>
            <w:r w:rsidRPr="00422B39">
              <w:rPr>
                <w:rFonts w:ascii="Times New Roman" w:hAnsi="Times New Roman"/>
                <w:sz w:val="24"/>
                <w:szCs w:val="24"/>
              </w:rPr>
              <w:t>—</w:t>
            </w: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а; корректное но неполное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выполнение задания </w:t>
            </w:r>
            <w:r w:rsidRPr="00422B39">
              <w:rPr>
                <w:rFonts w:ascii="Times New Roman" w:hAnsi="Times New Roman"/>
                <w:sz w:val="24"/>
                <w:szCs w:val="24"/>
              </w:rPr>
              <w:t>—</w:t>
            </w: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некорректное и неполное выполнение задания </w:t>
            </w:r>
            <w:r w:rsidRPr="00422B39">
              <w:rPr>
                <w:rFonts w:ascii="Times New Roman" w:hAnsi="Times New Roman"/>
                <w:sz w:val="24"/>
                <w:szCs w:val="24"/>
              </w:rPr>
              <w:t>—</w:t>
            </w: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</w:p>
        </w:tc>
      </w:tr>
    </w:tbl>
    <w:p w:rsid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D2224C" w:rsidRPr="003B27BC" w:rsidRDefault="00D2224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6"/>
        <w:gridCol w:w="2772"/>
        <w:gridCol w:w="3344"/>
      </w:tblGrid>
      <w:tr w:rsidR="003B27BC" w:rsidRPr="003B27BC" w:rsidTr="003B27BC">
        <w:trPr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BC" w:rsidRPr="003B27BC" w:rsidRDefault="003B27BC" w:rsidP="003B27B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3B27BC" w:rsidRPr="003B27BC" w:rsidRDefault="003B27BC" w:rsidP="003B27B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(при наличии профстандарта)/ профессиональные действия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BC" w:rsidRPr="003B27BC" w:rsidRDefault="003B27BC" w:rsidP="003B27B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BC" w:rsidRPr="003B27BC" w:rsidRDefault="003B27BC" w:rsidP="003B27B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3B27BC" w:rsidRPr="003B27BC" w:rsidTr="003B27BC">
        <w:trPr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BC" w:rsidRPr="003B27BC" w:rsidRDefault="003B27BC" w:rsidP="003B27B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Документационное обеспечение деятельности организации</w:t>
            </w:r>
          </w:p>
          <w:p w:rsidR="003B27BC" w:rsidRPr="003B27BC" w:rsidRDefault="003B27BC" w:rsidP="003B27B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Организационное обеспечение деятельности организации</w:t>
            </w:r>
          </w:p>
          <w:p w:rsidR="003B27BC" w:rsidRPr="003B27BC" w:rsidRDefault="003B27BC" w:rsidP="003B27B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7BC" w:rsidRPr="003B27BC" w:rsidRDefault="003B27BC" w:rsidP="003B27BC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BC" w:rsidRPr="003B27BC" w:rsidRDefault="003B27BC" w:rsidP="003B27BC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3B27B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ПК – 3.3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BC" w:rsidRPr="003B27BC" w:rsidRDefault="003B27BC" w:rsidP="003B27B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на уровне навыков: составление отчетов по результатам научно-теоретической и эмпирической исследовательской работы.</w:t>
            </w:r>
          </w:p>
          <w:p w:rsidR="003B27BC" w:rsidRPr="003B27BC" w:rsidRDefault="003B27BC" w:rsidP="003B27B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3B27B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676FDB" w:rsidRPr="00676FDB" w:rsidRDefault="00676FDB" w:rsidP="00F03F8E">
      <w:pPr>
        <w:numPr>
          <w:ilvl w:val="0"/>
          <w:numId w:val="5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6FDB">
        <w:rPr>
          <w:rFonts w:ascii="Times New Roman" w:eastAsia="Calibri" w:hAnsi="Times New Roman" w:cs="Times New Roman"/>
          <w:sz w:val="24"/>
          <w:szCs w:val="24"/>
        </w:rPr>
        <w:t xml:space="preserve">Чумиков, А. Н. Государственный PR: связи с общественностью для государственных организаций и проектов : учебник / А.Н. Чумиков, М.П. Бочаров. — 3-е изд., перераб. и доп. — Москва : ИНФРА-М, 2020. — 343 с. + Доп. материалы [Электронный ресурс]. — (Высшее образование: Бакалавриат). — DOI 10.12737/textbook_592bf62f2c4f86.51817652. - ISBN 978-5-16-013075-0. - Текст : электронный. - URL: </w:t>
      </w:r>
      <w:hyperlink r:id="rId25" w:history="1">
        <w:r w:rsidRPr="00676F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https://idp.nwipa.ru:2130/catalog/product/1059463</w:t>
        </w:r>
      </w:hyperlink>
    </w:p>
    <w:p w:rsidR="00676FDB" w:rsidRPr="00676FDB" w:rsidRDefault="00676FDB" w:rsidP="00F03F8E">
      <w:pPr>
        <w:numPr>
          <w:ilvl w:val="0"/>
          <w:numId w:val="5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6FDB">
        <w:rPr>
          <w:rFonts w:ascii="Times New Roman" w:eastAsia="Calibri" w:hAnsi="Times New Roman" w:cs="Times New Roman"/>
          <w:sz w:val="24"/>
          <w:szCs w:val="24"/>
        </w:rPr>
        <w:t xml:space="preserve">GR. Взаимодействие бизнеса и органов власти : учебник и практикум для вузов / Е. И. Марковская [и др.] ; под редакцией Е. И. Марковской. — 2-е изд. — Москва : Издательство Юрайт, 2020. — 367 с. — (Высшее образование). — ISBN 978-5-534-13132-1. — Текст : электронный // ЭБС Юрайт [сайт]. — URL: </w:t>
      </w:r>
      <w:hyperlink r:id="rId26" w:history="1">
        <w:r w:rsidRPr="00676F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https://idp.nwipa.ru:2072/bcode/449255</w:t>
        </w:r>
      </w:hyperlink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155F30" w:rsidRPr="009D2372" w:rsidRDefault="009D2372" w:rsidP="00155F3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>
        <w:br w:type="page"/>
      </w:r>
      <w:r w:rsidR="00155F30" w:rsidRPr="009D237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155F30" w:rsidRPr="009D2372" w:rsidRDefault="00155F30" w:rsidP="00155F3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Б1.В.07</w:t>
      </w:r>
      <w:r w:rsidRPr="009D2372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 xml:space="preserve"> «</w:t>
      </w:r>
      <w:r w:rsidRPr="00155F30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ая политика и управление</w:t>
      </w:r>
      <w:r w:rsidRPr="009D2372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»</w:t>
      </w:r>
    </w:p>
    <w:p w:rsidR="00155F30" w:rsidRPr="009D2372" w:rsidRDefault="00155F30" w:rsidP="00155F3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9D2372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155F30" w:rsidRPr="009D2372" w:rsidRDefault="00155F30" w:rsidP="00155F3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9D2372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155F30" w:rsidRPr="009D2372" w:rsidRDefault="00155F30" w:rsidP="00155F3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155F30" w:rsidRPr="009D2372" w:rsidRDefault="00155F30" w:rsidP="00155F3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155F30" w:rsidRPr="009D2372" w:rsidRDefault="00155F30" w:rsidP="00155F3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9D237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</w:t>
      </w: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р: доцент Тарусина И.Г</w:t>
      </w:r>
      <w:r w:rsidRPr="009D237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.</w:t>
      </w:r>
    </w:p>
    <w:p w:rsidR="00155F30" w:rsidRPr="009D2372" w:rsidRDefault="00155F30" w:rsidP="00155F3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9D237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профиля: 41.03.04 Политология. Профили: государственная политика и управление: европейский опыт. Политические идеи и институты</w:t>
      </w:r>
    </w:p>
    <w:p w:rsidR="00155F30" w:rsidRPr="009D2372" w:rsidRDefault="00155F30" w:rsidP="00155F3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9D237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155F30" w:rsidRDefault="00155F30" w:rsidP="00155F3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9D237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155F30" w:rsidRPr="00155F30" w:rsidRDefault="00155F30" w:rsidP="00155F3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155F30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155F30" w:rsidRDefault="00155F30" w:rsidP="00155F3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Дисциплина Б1.В.07</w:t>
      </w:r>
      <w:r w:rsidRPr="00155F30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 «Государственная политика и управление» обеспечивает овладение следующими компетенциями: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155F30" w:rsidRPr="00155F30" w:rsidTr="003450B5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F30" w:rsidRPr="00155F30" w:rsidRDefault="00155F30" w:rsidP="00155F3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55F3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155F30" w:rsidRPr="00155F30" w:rsidRDefault="00155F30" w:rsidP="00155F30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155F3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F30" w:rsidRPr="00155F30" w:rsidRDefault="00155F30" w:rsidP="00155F3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55F3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155F30" w:rsidRPr="00155F30" w:rsidRDefault="00155F30" w:rsidP="00155F30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155F3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F30" w:rsidRPr="00155F30" w:rsidRDefault="00155F30" w:rsidP="00155F3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55F3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155F30" w:rsidRPr="00155F30" w:rsidRDefault="00155F30" w:rsidP="00155F30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155F3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F30" w:rsidRPr="00155F30" w:rsidRDefault="00155F30" w:rsidP="00155F30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155F3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155F30" w:rsidRPr="00155F30" w:rsidTr="003450B5">
        <w:trPr>
          <w:trHeight w:val="2208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F30" w:rsidRPr="00155F30" w:rsidRDefault="00155F30" w:rsidP="00155F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F30" w:rsidRPr="00155F30" w:rsidRDefault="00155F30" w:rsidP="00155F3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55F3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Способность к участию в организации и управлении теоретическими и прикладными исследованиями в области политических институтов и процессов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F30" w:rsidRPr="00155F30" w:rsidRDefault="00155F30" w:rsidP="00155F3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55F3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ПК -7.1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F30" w:rsidRPr="00155F30" w:rsidRDefault="00155F30" w:rsidP="00155F3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55F3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Получение знаний об европейском опыте организации и управлении теоретическими и прикладными исследованиями.</w:t>
            </w:r>
          </w:p>
        </w:tc>
      </w:tr>
      <w:tr w:rsidR="00155F30" w:rsidRPr="00155F30" w:rsidTr="003450B5">
        <w:trPr>
          <w:trHeight w:val="2208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F30" w:rsidRPr="00155F30" w:rsidRDefault="00155F30" w:rsidP="00155F30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F30" w:rsidRPr="00155F30" w:rsidRDefault="00155F30" w:rsidP="00155F3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F30" w:rsidRPr="00155F30" w:rsidRDefault="00155F30" w:rsidP="00155F3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55F3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ПК - 7.2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F30" w:rsidRPr="00155F30" w:rsidRDefault="00155F30" w:rsidP="00155F3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55F3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Приобретение первичных умений и навыков организации и управления теоретическими и прикладными исследованиями в контексте изучения политических институтов и процессов в России и мире.  </w:t>
            </w:r>
          </w:p>
        </w:tc>
      </w:tr>
    </w:tbl>
    <w:p w:rsidR="00155F30" w:rsidRDefault="00155F30" w:rsidP="00155F3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155F30" w:rsidRPr="00155F30" w:rsidRDefault="00155F30" w:rsidP="00155F30">
      <w:pPr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и структура дисциплины: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5"/>
        <w:gridCol w:w="2059"/>
        <w:gridCol w:w="1003"/>
        <w:gridCol w:w="923"/>
        <w:gridCol w:w="858"/>
        <w:gridCol w:w="859"/>
        <w:gridCol w:w="639"/>
        <w:gridCol w:w="492"/>
        <w:gridCol w:w="1647"/>
      </w:tblGrid>
      <w:tr w:rsidR="00850807" w:rsidTr="00175E91">
        <w:trPr>
          <w:trHeight w:val="80"/>
          <w:tblHeader/>
        </w:trPr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0807" w:rsidRDefault="00850807" w:rsidP="00175E9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0807" w:rsidRDefault="00850807" w:rsidP="00175E9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0807" w:rsidRDefault="00850807" w:rsidP="00175E9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0807" w:rsidRDefault="00850807" w:rsidP="00175E9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Форма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текущего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контроля успеваемости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**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850807" w:rsidTr="00175E91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07" w:rsidRDefault="00850807" w:rsidP="00175E9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07" w:rsidRDefault="00850807" w:rsidP="00175E9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0807" w:rsidRDefault="00850807" w:rsidP="00175E9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0807" w:rsidRDefault="00850807" w:rsidP="00175E9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0807" w:rsidRDefault="00850807" w:rsidP="00175E9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07" w:rsidRDefault="00850807" w:rsidP="00175E9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50807" w:rsidTr="00175E91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07" w:rsidRDefault="00850807" w:rsidP="00175E9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07" w:rsidRDefault="00850807" w:rsidP="00175E9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07" w:rsidRDefault="00850807" w:rsidP="00175E9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0807" w:rsidRDefault="00850807" w:rsidP="00175E91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0807" w:rsidRDefault="00850807" w:rsidP="00175E91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0807" w:rsidRDefault="00850807" w:rsidP="00175E91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0807" w:rsidRDefault="00850807" w:rsidP="00175E91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07" w:rsidRDefault="00850807" w:rsidP="00175E9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07" w:rsidRDefault="00850807" w:rsidP="00175E9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50807" w:rsidTr="00175E91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807" w:rsidRDefault="00850807" w:rsidP="00175E91">
            <w:pPr>
              <w:ind w:firstLine="56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850807" w:rsidTr="00175E91">
        <w:trPr>
          <w:trHeight w:val="1995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Default="00850807" w:rsidP="00175E91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0807" w:rsidRPr="00A85574" w:rsidRDefault="00850807" w:rsidP="00175E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55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Часть 1. Основы государственной политики и управления</w:t>
            </w:r>
          </w:p>
          <w:p w:rsidR="00850807" w:rsidRPr="00A85574" w:rsidRDefault="00850807" w:rsidP="00175E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55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Тема 1. Теоретические и методологические основания исследования государственной политики и управления.</w:t>
            </w:r>
          </w:p>
          <w:p w:rsidR="00850807" w:rsidRPr="00A85574" w:rsidRDefault="00850807" w:rsidP="00175E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5574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>Лекция 1</w:t>
            </w:r>
            <w:r w:rsidRPr="00A8557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Введение. Цели, задачи и структура курса. Система оценки и формы контроля. </w:t>
            </w:r>
          </w:p>
          <w:p w:rsidR="00850807" w:rsidRPr="00A85574" w:rsidRDefault="00850807" w:rsidP="00175E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557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Основные теории. Понятия «государственное управление» и «государственная политика».</w:t>
            </w:r>
          </w:p>
          <w:p w:rsidR="00850807" w:rsidRPr="00C139D2" w:rsidRDefault="0085080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5574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>Семинар 1</w:t>
            </w:r>
            <w:r w:rsidRPr="00A8557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A85574">
              <w:rPr>
                <w:rFonts w:ascii="Times New Roman" w:hAnsi="Times New Roman"/>
                <w:sz w:val="20"/>
                <w:szCs w:val="20"/>
              </w:rPr>
              <w:t>Основные теоретические подходы к анализу государственной политики и управления.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Pr="00C139D2" w:rsidRDefault="0085080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Pr="00C139D2" w:rsidRDefault="0085080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807" w:rsidRDefault="00850807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Pr="00C139D2" w:rsidRDefault="0085080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807" w:rsidRDefault="00850807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Pr="00696CE2" w:rsidRDefault="00850807" w:rsidP="00175E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Default="0085080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УО</w:t>
            </w:r>
          </w:p>
          <w:p w:rsidR="00850807" w:rsidRPr="00C139D2" w:rsidRDefault="0085080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</w:p>
        </w:tc>
      </w:tr>
      <w:tr w:rsidR="00850807" w:rsidTr="00175E91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Default="00850807" w:rsidP="00175E91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Pr="00A85574" w:rsidRDefault="00850807" w:rsidP="00175E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5574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>Лекция 2</w:t>
            </w:r>
            <w:r w:rsidRPr="00A8557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A85574">
              <w:rPr>
                <w:rFonts w:ascii="Times New Roman" w:hAnsi="Times New Roman"/>
                <w:sz w:val="20"/>
                <w:szCs w:val="20"/>
              </w:rPr>
              <w:t>Методы социальных исследований в сфере государственной политики и управления.</w:t>
            </w:r>
          </w:p>
          <w:p w:rsidR="00850807" w:rsidRPr="00C139D2" w:rsidRDefault="0085080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5574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>Семинар 2</w:t>
            </w:r>
            <w:r w:rsidRPr="00A8557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A85574">
              <w:rPr>
                <w:rFonts w:ascii="Times New Roman" w:hAnsi="Times New Roman"/>
                <w:sz w:val="20"/>
                <w:szCs w:val="20"/>
              </w:rPr>
              <w:t>Методы исследований государственной политики.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Pr="00C139D2" w:rsidRDefault="0085080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Pr="00C139D2" w:rsidRDefault="0085080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807" w:rsidRDefault="00850807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Pr="00C139D2" w:rsidRDefault="0085080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807" w:rsidRDefault="00850807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Pr="009A37D0" w:rsidRDefault="00850807" w:rsidP="00175E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Default="00850807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850807" w:rsidRPr="00C139D2" w:rsidRDefault="00850807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</w:tr>
      <w:tr w:rsidR="00850807" w:rsidTr="00175E91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Default="00850807" w:rsidP="00175E91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Pr="00A85574" w:rsidRDefault="00850807" w:rsidP="00175E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</w:pPr>
            <w:r w:rsidRPr="00A855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Тема 2. Организация государственной политики и управления.</w:t>
            </w:r>
          </w:p>
          <w:p w:rsidR="00850807" w:rsidRPr="00A85574" w:rsidRDefault="00850807" w:rsidP="00175E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5574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>Лекция 3</w:t>
            </w:r>
            <w:r w:rsidRPr="00A8557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Структура и функции государственного управления и политики.</w:t>
            </w:r>
          </w:p>
          <w:p w:rsidR="00850807" w:rsidRPr="00C139D2" w:rsidRDefault="0085080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4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>Семинар 3</w:t>
            </w:r>
            <w:r w:rsidRPr="00A8557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Структура и </w:t>
            </w:r>
            <w:r w:rsidRPr="00A8557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функции государственного управления и политики.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Pr="00C139D2" w:rsidRDefault="0085080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Pr="00C139D2" w:rsidRDefault="0085080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807" w:rsidRDefault="00850807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Pr="00C139D2" w:rsidRDefault="0085080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807" w:rsidRDefault="00850807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Default="00850807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Default="00850807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  <w:p w:rsidR="00850807" w:rsidRPr="00C139D2" w:rsidRDefault="00850807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0807" w:rsidTr="00175E91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Default="00850807" w:rsidP="00175E91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Pr="00A85574" w:rsidRDefault="00850807" w:rsidP="00175E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5574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>Лекция 4</w:t>
            </w:r>
            <w:r w:rsidRPr="00A8557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Политические институты – структуры или правила? Основные вехи в истории государственного управления в России.</w:t>
            </w:r>
          </w:p>
          <w:p w:rsidR="00850807" w:rsidRPr="00C139D2" w:rsidRDefault="0085080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4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>Семинар 4</w:t>
            </w:r>
            <w:r w:rsidRPr="00A8557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Политические институты и традиции управления в России.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Pr="00C139D2" w:rsidRDefault="0085080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Pr="00C139D2" w:rsidRDefault="0085080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807" w:rsidRDefault="00850807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Pr="00C139D2" w:rsidRDefault="0085080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807" w:rsidRDefault="00850807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Default="00850807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Default="00850807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850807" w:rsidRDefault="00850807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  <w:p w:rsidR="00850807" w:rsidRPr="00C139D2" w:rsidRDefault="00850807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</w:p>
        </w:tc>
      </w:tr>
      <w:tr w:rsidR="00850807" w:rsidTr="00175E91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Default="00850807" w:rsidP="00175E91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Pr="00A85574" w:rsidRDefault="00850807" w:rsidP="00175E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5574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>Лекция 5</w:t>
            </w:r>
            <w:r w:rsidRPr="00A8557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Основные акторы государственной политики и управления.</w:t>
            </w:r>
          </w:p>
          <w:p w:rsidR="00850807" w:rsidRPr="00C139D2" w:rsidRDefault="0085080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4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>Семинар 5.</w:t>
            </w:r>
            <w:r w:rsidRPr="00A8557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Основные акторы государственной политики и управления в России.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Pr="00C139D2" w:rsidRDefault="0085080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Pr="00C139D2" w:rsidRDefault="0085080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807" w:rsidRDefault="00850807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Pr="00C139D2" w:rsidRDefault="0085080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807" w:rsidRDefault="00850807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Default="00850807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Default="00850807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  <w:p w:rsidR="00850807" w:rsidRDefault="00850807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</w:p>
          <w:p w:rsidR="00850807" w:rsidRPr="00C139D2" w:rsidRDefault="00850807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</w:p>
        </w:tc>
      </w:tr>
      <w:tr w:rsidR="00850807" w:rsidTr="00175E91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Default="00850807" w:rsidP="00175E91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Pr="00A85574" w:rsidRDefault="00850807" w:rsidP="00175E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5574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>Лекция 6</w:t>
            </w:r>
            <w:r w:rsidRPr="00A8557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Процесс принятия важных решений в государственной политике.</w:t>
            </w:r>
          </w:p>
          <w:p w:rsidR="00850807" w:rsidRPr="00C139D2" w:rsidRDefault="0085080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4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>Семинар 6</w:t>
            </w:r>
            <w:r w:rsidRPr="00A8557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«Модели процесса принятия решений» (Деловая игра).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Pr="00C139D2" w:rsidRDefault="0085080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Pr="00C139D2" w:rsidRDefault="0085080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807" w:rsidRDefault="00850807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Pr="00C139D2" w:rsidRDefault="0085080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807" w:rsidRDefault="00850807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Default="00850807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Default="00850807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  <w:p w:rsidR="00850807" w:rsidRPr="00C139D2" w:rsidRDefault="00850807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</w:t>
            </w:r>
          </w:p>
        </w:tc>
      </w:tr>
      <w:tr w:rsidR="00850807" w:rsidTr="00175E91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Default="00850807" w:rsidP="00175E91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Pr="00A85574" w:rsidRDefault="00850807" w:rsidP="00175E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55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Часть 2. Государственная политика и управление в России и мире</w:t>
            </w:r>
          </w:p>
          <w:p w:rsidR="00850807" w:rsidRPr="00A85574" w:rsidRDefault="00850807" w:rsidP="00175E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55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Тема 3. Формирование государственной политики</w:t>
            </w:r>
          </w:p>
          <w:p w:rsidR="00850807" w:rsidRPr="00A85574" w:rsidRDefault="00850807" w:rsidP="00175E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5574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>Лекция 1</w:t>
            </w:r>
            <w:r w:rsidRPr="00A8557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Механизмы и технологии формирования государственной политики.</w:t>
            </w:r>
          </w:p>
          <w:p w:rsidR="00850807" w:rsidRPr="00A85574" w:rsidRDefault="00850807" w:rsidP="00175E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</w:pPr>
            <w:r w:rsidRPr="00A85574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>Семинар 1.</w:t>
            </w:r>
            <w:r w:rsidRPr="00A8557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Государственное </w:t>
            </w:r>
            <w:r w:rsidRPr="00A8557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управление в России и за рубежом.</w:t>
            </w:r>
          </w:p>
          <w:p w:rsidR="00850807" w:rsidRPr="00A85574" w:rsidRDefault="00850807" w:rsidP="00175E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5574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>Лекция 2.</w:t>
            </w:r>
            <w:r w:rsidRPr="00A8557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Федеральный и региональный уровни формирования государственной политики.</w:t>
            </w:r>
          </w:p>
          <w:p w:rsidR="00850807" w:rsidRPr="00C139D2" w:rsidRDefault="00850807" w:rsidP="00175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4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>Семинар 2</w:t>
            </w:r>
            <w:r w:rsidRPr="00A8557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Политика на региональном и муниципальном уровне.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Pr="00C139D2" w:rsidRDefault="0085080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Pr="00C139D2" w:rsidRDefault="0085080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807" w:rsidRDefault="00850807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Pr="00C139D2" w:rsidRDefault="0085080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807" w:rsidRDefault="00850807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Default="00850807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Default="00850807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  <w:p w:rsidR="00850807" w:rsidRDefault="00850807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850807" w:rsidRPr="00C139D2" w:rsidRDefault="00850807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0807" w:rsidTr="00175E91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Default="00850807" w:rsidP="00175E91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Pr="00A85574" w:rsidRDefault="00850807" w:rsidP="00175E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55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Тема 4. Анализ государственной политики и управления </w:t>
            </w:r>
          </w:p>
          <w:p w:rsidR="00850807" w:rsidRPr="00A85574" w:rsidRDefault="00850807" w:rsidP="00175E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5574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>Лекция 3</w:t>
            </w:r>
            <w:r w:rsidRPr="00A8557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Реализация государственной политики.</w:t>
            </w:r>
          </w:p>
          <w:p w:rsidR="00850807" w:rsidRPr="00F159D3" w:rsidRDefault="00850807" w:rsidP="00175E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5574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>Семинар 3</w:t>
            </w:r>
            <w:r w:rsidRPr="00A8557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Реализация государственной политики. Групповые проекты (формирование задания)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807" w:rsidRPr="00FC34BC" w:rsidRDefault="00850807" w:rsidP="00175E9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Pr="00C139D2" w:rsidRDefault="0085080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807" w:rsidRDefault="00850807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Pr="00C139D2" w:rsidRDefault="0085080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807" w:rsidRDefault="00850807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Default="00850807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Default="00850807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850807" w:rsidRPr="00C139D2" w:rsidRDefault="00850807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</w:tr>
      <w:tr w:rsidR="00850807" w:rsidTr="00175E91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Default="00850807" w:rsidP="00175E91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Pr="00A85574" w:rsidRDefault="00850807" w:rsidP="00175E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5574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>Лекция 4.</w:t>
            </w:r>
            <w:r w:rsidRPr="00A8557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Государственное регулирование.</w:t>
            </w:r>
          </w:p>
          <w:p w:rsidR="00850807" w:rsidRPr="00C139D2" w:rsidRDefault="0085080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4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>Семинар 4:</w:t>
            </w:r>
            <w:r w:rsidRPr="00A8557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Регулирование экономики и социальной сферы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807" w:rsidRDefault="00850807" w:rsidP="00175E91">
            <w:pPr>
              <w:jc w:val="right"/>
            </w:pPr>
            <w:r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Pr="00C139D2" w:rsidRDefault="0085080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807" w:rsidRDefault="00850807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Pr="00C139D2" w:rsidRDefault="0085080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807" w:rsidRDefault="00850807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Default="00850807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Default="00850807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850807" w:rsidRPr="00C139D2" w:rsidRDefault="00850807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</w:tr>
      <w:tr w:rsidR="00850807" w:rsidTr="00175E91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Default="00850807" w:rsidP="00175E91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Pr="00A85574" w:rsidRDefault="00850807" w:rsidP="00175E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5574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>Лекция 5</w:t>
            </w:r>
            <w:r w:rsidRPr="00A8557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Мониторинг государственной политики по направлениям.</w:t>
            </w:r>
          </w:p>
          <w:p w:rsidR="00850807" w:rsidRPr="00C139D2" w:rsidRDefault="0085080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4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>Семинар 5</w:t>
            </w:r>
            <w:r w:rsidRPr="00A8557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Оценка выполнения государственной политики по направлениям: анализ случаев (case-study)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807" w:rsidRPr="00EE3EEB" w:rsidRDefault="00850807" w:rsidP="00175E9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Pr="00C139D2" w:rsidRDefault="0085080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807" w:rsidRDefault="00850807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Pr="00C139D2" w:rsidRDefault="0085080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807" w:rsidRDefault="00850807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Default="00850807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Pr="00C139D2" w:rsidRDefault="00850807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</w:p>
        </w:tc>
      </w:tr>
      <w:tr w:rsidR="00850807" w:rsidTr="00175E91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Default="00850807" w:rsidP="00175E91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Pr="00A85574" w:rsidRDefault="00850807" w:rsidP="00175E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5574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>Лекция 6</w:t>
            </w:r>
            <w:r w:rsidRPr="00A8557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Государственные целевые программы и услуги.</w:t>
            </w:r>
          </w:p>
          <w:p w:rsidR="00850807" w:rsidRPr="00C139D2" w:rsidRDefault="0085080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4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>Семинар 6</w:t>
            </w:r>
            <w:r w:rsidRPr="00A8557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Анализ государственных </w:t>
            </w:r>
            <w:r w:rsidRPr="00A8557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целевых программ и услуг (case-study).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807" w:rsidRPr="001E5335" w:rsidRDefault="00850807" w:rsidP="00175E91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Pr="001E5335" w:rsidRDefault="00850807" w:rsidP="00175E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807" w:rsidRPr="001E5335" w:rsidRDefault="00850807" w:rsidP="00175E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Pr="001E5335" w:rsidRDefault="0085080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807" w:rsidRPr="001E5335" w:rsidRDefault="00850807" w:rsidP="00175E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Pr="001E5335" w:rsidRDefault="00850807" w:rsidP="00175E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Pr="001E5335" w:rsidRDefault="00850807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</w:p>
        </w:tc>
      </w:tr>
      <w:tr w:rsidR="00850807" w:rsidTr="00175E91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Default="00850807" w:rsidP="00175E91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Pr="00A85574" w:rsidRDefault="00850807" w:rsidP="00175E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5574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>Лекция 7</w:t>
            </w:r>
            <w:r w:rsidRPr="00A8557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A85574">
              <w:rPr>
                <w:rFonts w:ascii="Times New Roman" w:hAnsi="Times New Roman"/>
                <w:sz w:val="20"/>
                <w:szCs w:val="20"/>
              </w:rPr>
              <w:t>Отчетные документы по исследованию и проектированию</w:t>
            </w:r>
            <w:r w:rsidRPr="00A8557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  <w:p w:rsidR="00850807" w:rsidRPr="00C139D2" w:rsidRDefault="0085080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574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>Семинар 7</w:t>
            </w:r>
            <w:r w:rsidRPr="00A8557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A85574">
              <w:rPr>
                <w:rFonts w:ascii="Times New Roman" w:hAnsi="Times New Roman"/>
                <w:sz w:val="20"/>
                <w:szCs w:val="20"/>
              </w:rPr>
              <w:t>Отчетные документы по исследованию и проектированию</w:t>
            </w:r>
            <w:r w:rsidRPr="00A8557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807" w:rsidRPr="006373C7" w:rsidRDefault="00850807" w:rsidP="00175E9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Default="00850807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807" w:rsidRDefault="00850807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Pr="00C139D2" w:rsidRDefault="0085080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807" w:rsidRDefault="00850807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Default="00850807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Pr="00C139D2" w:rsidRDefault="00850807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850807" w:rsidTr="00175E91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Default="00850807" w:rsidP="00175E91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Pr="00A85574" w:rsidRDefault="00850807" w:rsidP="00175E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5574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>Лекция 8</w:t>
            </w:r>
            <w:r w:rsidRPr="00A8557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Политическая культура и государственная политика.</w:t>
            </w:r>
          </w:p>
          <w:p w:rsidR="00850807" w:rsidRPr="00C139D2" w:rsidRDefault="0085080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574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>Семинар 8</w:t>
            </w:r>
            <w:r w:rsidRPr="00A8557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Политическая культура и государственная политика.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807" w:rsidRPr="006373C7" w:rsidRDefault="00850807" w:rsidP="00175E9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Default="00850807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807" w:rsidRDefault="00850807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Pr="00C139D2" w:rsidRDefault="0085080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807" w:rsidRDefault="00850807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Default="00850807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Default="00850807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850807" w:rsidRPr="00C139D2" w:rsidRDefault="00850807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</w:tr>
      <w:tr w:rsidR="00850807" w:rsidTr="00175E91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Default="00850807" w:rsidP="00175E91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Pr="00A85574" w:rsidRDefault="00850807" w:rsidP="00175E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5574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>Лекция 9</w:t>
            </w:r>
            <w:r w:rsidRPr="00A8557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Связи с общественностью в системе государственного управления .</w:t>
            </w:r>
          </w:p>
          <w:p w:rsidR="00850807" w:rsidRPr="00A85574" w:rsidRDefault="00850807" w:rsidP="00175E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5574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>Семинар 9</w:t>
            </w:r>
            <w:r w:rsidRPr="00A8557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Управление конфликтами в политике. Связи с общественностью в системе государственного управления.</w:t>
            </w:r>
          </w:p>
          <w:p w:rsidR="00850807" w:rsidRPr="00C139D2" w:rsidRDefault="0085080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574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>Семинар 10</w:t>
            </w:r>
            <w:r w:rsidRPr="00A8557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Презентация групповых студенческих проектов.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807" w:rsidRPr="006373C7" w:rsidRDefault="00850807" w:rsidP="00175E9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Default="00850807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807" w:rsidRDefault="00850807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Pr="00C139D2" w:rsidRDefault="0085080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807" w:rsidRDefault="00850807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Default="00850807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Default="00850807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850807" w:rsidRDefault="00850807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</w:t>
            </w:r>
          </w:p>
          <w:p w:rsidR="00850807" w:rsidRPr="00C139D2" w:rsidRDefault="00850807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</w:tr>
      <w:tr w:rsidR="00850807" w:rsidTr="00175E91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Default="00850807" w:rsidP="00175E91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Pr="00A85574" w:rsidRDefault="00850807" w:rsidP="00175E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5574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>Лекция 10</w:t>
            </w:r>
            <w:r w:rsidRPr="00A8557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Административные реформы.</w:t>
            </w:r>
          </w:p>
          <w:p w:rsidR="00850807" w:rsidRPr="00C139D2" w:rsidRDefault="0085080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574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>Семинар 11.</w:t>
            </w:r>
            <w:r w:rsidRPr="00A8557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Оценка эффективности административных реформ в России: анализ случаев (case-study).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807" w:rsidRDefault="00850807" w:rsidP="00175E91">
            <w:pPr>
              <w:jc w:val="right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Default="00850807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807" w:rsidRDefault="00850807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Pr="00C139D2" w:rsidRDefault="0085080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807" w:rsidRDefault="00850807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Default="00850807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Default="00850807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  <w:p w:rsidR="00850807" w:rsidRDefault="00850807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</w:p>
          <w:p w:rsidR="00850807" w:rsidRPr="00C139D2" w:rsidRDefault="00850807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0807" w:rsidTr="00175E91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Default="00850807" w:rsidP="00175E91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Pr="00A85574" w:rsidRDefault="00850807" w:rsidP="00175E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5574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>Лекция 11</w:t>
            </w:r>
            <w:r w:rsidRPr="00A8557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Перспективы развития государственной политики и управления в России.</w:t>
            </w:r>
          </w:p>
          <w:p w:rsidR="00850807" w:rsidRDefault="0085080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574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lastRenderedPageBreak/>
              <w:t>Семинар 12.</w:t>
            </w:r>
            <w:r w:rsidRPr="00A8557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Основные направления развития государственной политики и управле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ния</w:t>
            </w:r>
            <w:r w:rsidRPr="00A8557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807" w:rsidRDefault="00850807" w:rsidP="00175E9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Pr="009F39EB" w:rsidRDefault="00850807" w:rsidP="00175E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807" w:rsidRPr="009F39EB" w:rsidRDefault="00850807" w:rsidP="00175E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Pr="009F39EB" w:rsidRDefault="0085080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807" w:rsidRPr="009F39EB" w:rsidRDefault="00850807" w:rsidP="00175E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Pr="009F39EB" w:rsidRDefault="00850807" w:rsidP="00175E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Default="00850807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</w:tr>
      <w:tr w:rsidR="00850807" w:rsidTr="00175E91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Default="00850807" w:rsidP="00175E91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Pr="00C139D2" w:rsidRDefault="0085080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807" w:rsidRPr="006373C7" w:rsidRDefault="00850807" w:rsidP="00175E9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Default="00850807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807" w:rsidRDefault="00850807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Pr="00C139D2" w:rsidRDefault="0085080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807" w:rsidRDefault="00850807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Default="00850807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Pr="00C139D2" w:rsidRDefault="00850807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850807" w:rsidTr="00175E91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Default="00850807" w:rsidP="00175E91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07" w:rsidRDefault="0085080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 за год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07" w:rsidRPr="002D7418" w:rsidRDefault="00850807" w:rsidP="00175E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144/108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07" w:rsidRPr="002D7418" w:rsidRDefault="00850807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07" w:rsidRPr="002D7418" w:rsidRDefault="00850807" w:rsidP="00175E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07" w:rsidRPr="002D7418" w:rsidRDefault="00850807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07" w:rsidRPr="002D7418" w:rsidRDefault="00850807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07" w:rsidRPr="002D7418" w:rsidRDefault="00850807" w:rsidP="00175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07" w:rsidRPr="002D7418" w:rsidRDefault="00850807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850807" w:rsidRDefault="00850807" w:rsidP="008508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УО* – устный опрос </w:t>
      </w:r>
    </w:p>
    <w:p w:rsidR="00850807" w:rsidRDefault="00850807" w:rsidP="008508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КР** – контрольная работа</w:t>
      </w:r>
    </w:p>
    <w:p w:rsidR="00850807" w:rsidRDefault="00850807" w:rsidP="008508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Д*** – домашнее задание (доклад с презентацией)</w:t>
      </w:r>
    </w:p>
    <w:p w:rsidR="00850807" w:rsidRDefault="00850807" w:rsidP="008508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Р**** – реферат </w:t>
      </w:r>
    </w:p>
    <w:p w:rsidR="00850807" w:rsidRDefault="00850807" w:rsidP="008508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Э***** - эссе</w:t>
      </w:r>
    </w:p>
    <w:p w:rsidR="00850807" w:rsidRDefault="00850807" w:rsidP="008508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ДИ****** - деловая игра</w:t>
      </w:r>
    </w:p>
    <w:p w:rsidR="00850807" w:rsidRPr="00E85842" w:rsidRDefault="00850807" w:rsidP="00850807">
      <w:pPr>
        <w:spacing w:before="40"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28B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Применяемые на занятиях формы интерактивной работы</w:t>
      </w:r>
      <w:r w:rsidRPr="007B28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деловая игра, </w:t>
      </w:r>
      <w:r w:rsidRPr="00A85574">
        <w:rPr>
          <w:rFonts w:ascii="Times New Roman" w:hAnsi="Times New Roman"/>
          <w:sz w:val="24"/>
          <w:szCs w:val="24"/>
        </w:rPr>
        <w:t xml:space="preserve">просмотр и анализ </w:t>
      </w:r>
      <w:r>
        <w:rPr>
          <w:rFonts w:ascii="Times New Roman" w:hAnsi="Times New Roman"/>
          <w:sz w:val="24"/>
          <w:szCs w:val="24"/>
        </w:rPr>
        <w:t xml:space="preserve">документов, статистики, </w:t>
      </w:r>
      <w:r w:rsidRPr="00A85574">
        <w:rPr>
          <w:rFonts w:ascii="Times New Roman" w:hAnsi="Times New Roman"/>
          <w:sz w:val="24"/>
          <w:szCs w:val="24"/>
        </w:rPr>
        <w:t>видеоматериалов.</w:t>
      </w:r>
    </w:p>
    <w:p w:rsidR="00155F30" w:rsidRDefault="00155F30" w:rsidP="00155F3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50807" w:rsidRDefault="00850807" w:rsidP="00155F3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155F30" w:rsidRPr="00155F30" w:rsidTr="003450B5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F30" w:rsidRPr="00155F30" w:rsidRDefault="00155F30" w:rsidP="00155F3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55F3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155F30" w:rsidRPr="00155F30" w:rsidRDefault="00155F30" w:rsidP="00155F30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155F3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F30" w:rsidRPr="00155F30" w:rsidRDefault="00155F30" w:rsidP="00155F3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55F3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155F30" w:rsidRPr="00155F30" w:rsidRDefault="00155F30" w:rsidP="00155F30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155F3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F30" w:rsidRPr="00155F30" w:rsidRDefault="00155F30" w:rsidP="00155F3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55F3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155F30" w:rsidRPr="00155F30" w:rsidRDefault="00155F30" w:rsidP="00155F30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155F3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F30" w:rsidRPr="00155F30" w:rsidRDefault="00155F30" w:rsidP="00155F30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155F3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155F30" w:rsidRPr="00155F30" w:rsidTr="003450B5">
        <w:trPr>
          <w:trHeight w:val="2208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F30" w:rsidRPr="00155F30" w:rsidRDefault="00155F30" w:rsidP="00155F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F30" w:rsidRPr="00155F30" w:rsidRDefault="00155F30" w:rsidP="00155F3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55F3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Способность к участию в организации и управлении теоретическими и прикладными исследованиями в области политических институтов и процессов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F30" w:rsidRPr="00155F30" w:rsidRDefault="00155F30" w:rsidP="00155F3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55F3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ПК-7.1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F30" w:rsidRPr="00155F30" w:rsidRDefault="00155F30" w:rsidP="00155F3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55F3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Получение знаний об европейском опыте организации и управлении теоретическими и прикладными исследованиями.</w:t>
            </w:r>
          </w:p>
        </w:tc>
      </w:tr>
      <w:tr w:rsidR="00155F30" w:rsidRPr="00155F30" w:rsidTr="003450B5">
        <w:trPr>
          <w:trHeight w:val="2208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F30" w:rsidRPr="00155F30" w:rsidRDefault="00155F30" w:rsidP="00155F30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F30" w:rsidRPr="00155F30" w:rsidRDefault="00155F30" w:rsidP="00155F3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F30" w:rsidRPr="00155F30" w:rsidRDefault="00155F30" w:rsidP="00155F3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55F3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ПК -7.2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F30" w:rsidRPr="00155F30" w:rsidRDefault="00155F30" w:rsidP="00155F3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55F3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Приобретение первичных умений и навыков организации и управления теоретическими и прикладными исследованиями в контексте изучения политических институтов и процессов в России и мире.  </w:t>
            </w:r>
          </w:p>
        </w:tc>
      </w:tr>
    </w:tbl>
    <w:p w:rsidR="00155F30" w:rsidRDefault="00155F30" w:rsidP="00155F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F30" w:rsidRPr="00155F30" w:rsidRDefault="00155F30" w:rsidP="00155F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Основная литература</w:t>
      </w:r>
    </w:p>
    <w:p w:rsidR="00155F30" w:rsidRPr="00155F30" w:rsidRDefault="00155F30" w:rsidP="00155F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6FDB" w:rsidRPr="00676FDB" w:rsidRDefault="00676FDB" w:rsidP="00F03F8E">
      <w:pPr>
        <w:numPr>
          <w:ilvl w:val="0"/>
          <w:numId w:val="5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6FDB">
        <w:rPr>
          <w:rFonts w:ascii="Times New Roman" w:eastAsia="Calibri" w:hAnsi="Times New Roman" w:cs="Times New Roman"/>
          <w:sz w:val="24"/>
          <w:szCs w:val="24"/>
        </w:rPr>
        <w:t xml:space="preserve">Государственная политика и управление в 2 ч. Часть 1. Концепции и проблемы : учебник для вузов / Л. В. Сморгунов [и др.] ; под редакцией Л. В. Сморгунова. — 2-е изд., испр. и доп. — Москва : Издательство Юрайт, 2020. — 395 с. — (Высшее образование). — ISBN 978-5-534-06730-9. — Текст : электронный // ЭБС Юрайт [сайт]. — URL: </w:t>
      </w:r>
      <w:hyperlink r:id="rId27" w:history="1">
        <w:r w:rsidRPr="00676F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https://idp.nwipa.ru:2072/bcode/453024</w:t>
        </w:r>
      </w:hyperlink>
    </w:p>
    <w:p w:rsidR="00676FDB" w:rsidRPr="00676FDB" w:rsidRDefault="00676FDB" w:rsidP="00F03F8E">
      <w:pPr>
        <w:numPr>
          <w:ilvl w:val="0"/>
          <w:numId w:val="5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6FDB">
        <w:rPr>
          <w:rFonts w:ascii="Times New Roman" w:eastAsia="Calibri" w:hAnsi="Times New Roman" w:cs="Times New Roman"/>
          <w:sz w:val="24"/>
          <w:szCs w:val="24"/>
        </w:rPr>
        <w:t>Государственная политика и управление в 2 ч. Часть 2. Уровни, технологии, зарубежный опыт : учебник для вузов / А. П. Альгин [и др.] ; под редакцией Л. В. Сморгунова. — 2-е изд., стер. — Москва : Издательство Юрайт, 2020. — 484 с. — (Высшее образование). — ISBN 978-5-534-06763-7. — Текст : электронный // ЭБС Юрайт [сайт]. — URL: https://idp.nwipa.ru:2072/bcode/455037</w:t>
      </w:r>
    </w:p>
    <w:p w:rsidR="00155F30" w:rsidRPr="009D2372" w:rsidRDefault="00155F30" w:rsidP="00155F3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155F30" w:rsidRDefault="00155F30">
      <w:r>
        <w:br w:type="page"/>
      </w:r>
    </w:p>
    <w:p w:rsidR="009D2372" w:rsidRDefault="009D2372"/>
    <w:p w:rsidR="009D2372" w:rsidRPr="009D2372" w:rsidRDefault="009D2372" w:rsidP="009D237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9D237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АННОТАЦИЯ РАБОЧЕЙ ПРОГРАММЫ ДИСЦИПЛИНЫ </w:t>
      </w:r>
    </w:p>
    <w:p w:rsidR="009D2372" w:rsidRPr="009D2372" w:rsidRDefault="009D2372" w:rsidP="009D237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  <w:r w:rsidRPr="009D2372">
        <w:rPr>
          <w:rFonts w:ascii="Times New Roman" w:eastAsia="Calibri" w:hAnsi="Times New Roman" w:cs="Times New Roman"/>
          <w:b/>
          <w:bCs/>
          <w:sz w:val="28"/>
          <w:szCs w:val="28"/>
        </w:rPr>
        <w:t>Б1.В.08</w:t>
      </w:r>
      <w:r w:rsidRPr="009D2372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 xml:space="preserve"> «Исследовательский дизайн. Практикум»</w:t>
      </w:r>
    </w:p>
    <w:p w:rsidR="009D2372" w:rsidRPr="009D2372" w:rsidRDefault="009D2372" w:rsidP="009D237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9D2372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9D2372" w:rsidRPr="009D2372" w:rsidRDefault="009D2372" w:rsidP="009D237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9D2372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9D2372" w:rsidRPr="009D2372" w:rsidRDefault="009D2372" w:rsidP="009D237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9D2372" w:rsidRPr="009D2372" w:rsidRDefault="009D2372" w:rsidP="009D237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9D2372" w:rsidRPr="009D2372" w:rsidRDefault="009D2372" w:rsidP="009D237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9D237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доцент Ноженко М. В.</w:t>
      </w:r>
    </w:p>
    <w:p w:rsidR="009D2372" w:rsidRPr="009D2372" w:rsidRDefault="009D2372" w:rsidP="009D237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9D237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профиля: 41.03.04 Политология. Профили: государственная политика и управление: европейский опыт. Политические идеи и институты</w:t>
      </w:r>
    </w:p>
    <w:p w:rsidR="009D2372" w:rsidRPr="009D2372" w:rsidRDefault="009D2372" w:rsidP="009D237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9D237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9D2372" w:rsidRPr="009D2372" w:rsidRDefault="009D2372" w:rsidP="009D237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9D237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9D2372" w:rsidRPr="009D2372" w:rsidRDefault="009D2372" w:rsidP="009D237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9D2372" w:rsidRPr="009D2372" w:rsidRDefault="009D2372" w:rsidP="009D237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9D2372" w:rsidRPr="009D2372" w:rsidRDefault="009D2372" w:rsidP="009D237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9D237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9D2372" w:rsidRPr="009D2372" w:rsidRDefault="009D2372" w:rsidP="009D2372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D2372">
        <w:rPr>
          <w:rFonts w:ascii="Times New Roman" w:eastAsia="Times New Roman" w:hAnsi="Times New Roman" w:cs="Times New Roman"/>
          <w:sz w:val="24"/>
          <w:szCs w:val="20"/>
        </w:rPr>
        <w:t>Дисциплина «Исследовательский дизайн. Практикум» обеспечивает овладение следующими компетенциями: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9D2372" w:rsidRPr="009D2372" w:rsidTr="009E6A59">
        <w:trPr>
          <w:trHeight w:val="66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372" w:rsidRPr="009D2372" w:rsidRDefault="009D2372" w:rsidP="009D237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9D2372" w:rsidRPr="009D2372" w:rsidRDefault="009D2372" w:rsidP="009D2372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372" w:rsidRPr="009D2372" w:rsidRDefault="009D2372" w:rsidP="009D237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9D2372" w:rsidRPr="009D2372" w:rsidRDefault="009D2372" w:rsidP="009D2372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372" w:rsidRPr="009D2372" w:rsidRDefault="009D2372" w:rsidP="009D2372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372" w:rsidRPr="009D2372" w:rsidRDefault="009D2372" w:rsidP="009D2372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9D2372" w:rsidRPr="009D2372" w:rsidTr="009E6A59">
        <w:trPr>
          <w:trHeight w:val="22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372" w:rsidRPr="009D2372" w:rsidRDefault="009D2372" w:rsidP="009D237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2">
              <w:rPr>
                <w:rFonts w:ascii="Times New Roman" w:eastAsia="Calibri" w:hAnsi="Times New Roman" w:cs="Times New Roman"/>
                <w:sz w:val="24"/>
                <w:szCs w:val="24"/>
              </w:rPr>
              <w:t>УК ОС-6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372" w:rsidRPr="009D2372" w:rsidRDefault="009D2372" w:rsidP="009D237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Способность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372" w:rsidRPr="009D2372" w:rsidRDefault="009D2372" w:rsidP="009D237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УК ОС – 6.4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372" w:rsidRPr="009D2372" w:rsidRDefault="009D2372" w:rsidP="009D237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Приобретение первичных навыков использования принципов образования всей жизни в процессе участия в научно-исследовательской работе.</w:t>
            </w:r>
          </w:p>
        </w:tc>
      </w:tr>
      <w:tr w:rsidR="009D2372" w:rsidRPr="009D2372" w:rsidTr="009E6A59">
        <w:trPr>
          <w:trHeight w:val="28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372" w:rsidRPr="009D2372" w:rsidRDefault="009D2372" w:rsidP="009D237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2"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372" w:rsidRPr="009D2372" w:rsidRDefault="009D2372" w:rsidP="009D237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Владение методами сбора и обработки научных данных, навыками политологического анализа, проведения исследований политических институтов и процессов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372" w:rsidRPr="009D2372" w:rsidRDefault="009D2372" w:rsidP="009D237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ПК – 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372" w:rsidRPr="009D2372" w:rsidRDefault="009D2372" w:rsidP="009D237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hanging="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Приобретение общих знаний о политическом анализе и прогнозировании в сравнительной и теоретической перспективе, а также формирование умений и первичных навыков применения знаний политического анализа и прогнозирования в научно-исследовательской работе..</w:t>
            </w:r>
          </w:p>
        </w:tc>
      </w:tr>
    </w:tbl>
    <w:p w:rsidR="009D2372" w:rsidRPr="009D2372" w:rsidRDefault="009D2372" w:rsidP="009D2372">
      <w:pPr>
        <w:spacing w:after="200" w:line="276" w:lineRule="auto"/>
        <w:rPr>
          <w:rFonts w:ascii="Calibri" w:eastAsia="Calibri" w:hAnsi="Calibri" w:cs="Times New Roman"/>
        </w:rPr>
      </w:pPr>
    </w:p>
    <w:p w:rsidR="009D2372" w:rsidRPr="009D2372" w:rsidRDefault="009D2372" w:rsidP="009D237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9D237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9D2372" w:rsidRPr="009D2372" w:rsidRDefault="009D2372" w:rsidP="009D237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3"/>
        <w:gridCol w:w="2075"/>
        <w:gridCol w:w="903"/>
        <w:gridCol w:w="940"/>
        <w:gridCol w:w="874"/>
        <w:gridCol w:w="874"/>
        <w:gridCol w:w="639"/>
        <w:gridCol w:w="510"/>
        <w:gridCol w:w="1647"/>
      </w:tblGrid>
      <w:tr w:rsidR="00D02CB5" w:rsidRPr="00D02CB5" w:rsidTr="00E65F0E">
        <w:trPr>
          <w:trHeight w:val="80"/>
          <w:tblHeader/>
        </w:trPr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02C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02C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02C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дисциплины, час.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02C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Форма</w:t>
            </w:r>
            <w:r w:rsidRPr="00D02C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 w:rsidRPr="00D02C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контроля успеваемости</w:t>
            </w:r>
            <w:r w:rsidRPr="00D02CB5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>**</w:t>
            </w:r>
            <w:r w:rsidRPr="00D02C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D02CB5" w:rsidRPr="00D02CB5" w:rsidTr="00E65F0E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B5" w:rsidRPr="00D02CB5" w:rsidRDefault="00D02CB5" w:rsidP="00D02CB5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B5" w:rsidRPr="00D02CB5" w:rsidRDefault="00D02CB5" w:rsidP="00D02CB5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02C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02C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D02C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02C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B5" w:rsidRPr="00D02CB5" w:rsidRDefault="00D02CB5" w:rsidP="00D02CB5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D02CB5" w:rsidRPr="00D02CB5" w:rsidTr="00E65F0E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B5" w:rsidRPr="00D02CB5" w:rsidRDefault="00D02CB5" w:rsidP="00D02CB5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B5" w:rsidRPr="00D02CB5" w:rsidRDefault="00D02CB5" w:rsidP="00D02CB5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B5" w:rsidRPr="00D02CB5" w:rsidRDefault="00D02CB5" w:rsidP="00D02CB5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02C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02C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02C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D02C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B5" w:rsidRPr="00D02CB5" w:rsidRDefault="00D02CB5" w:rsidP="00D02CB5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B5" w:rsidRPr="00D02CB5" w:rsidRDefault="00D02CB5" w:rsidP="00D02CB5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D02CB5" w:rsidRPr="00D02CB5" w:rsidTr="00E65F0E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02CB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D02CB5" w:rsidRPr="00D02CB5" w:rsidTr="00E65F0E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Введение: дизайн исследования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02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02CB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УО/ДЗ</w:t>
            </w:r>
          </w:p>
        </w:tc>
      </w:tr>
      <w:tr w:rsidR="00D02CB5" w:rsidRPr="00D02CB5" w:rsidTr="00E65F0E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информацией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02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02CB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УО/ДЗ</w:t>
            </w:r>
          </w:p>
        </w:tc>
      </w:tr>
      <w:tr w:rsidR="00D02CB5" w:rsidRPr="00D02CB5" w:rsidTr="00E65F0E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актуальности исследования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02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02CB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УО/ДЗ</w:t>
            </w:r>
          </w:p>
        </w:tc>
      </w:tr>
      <w:tr w:rsidR="00D02CB5" w:rsidRPr="00D02CB5" w:rsidTr="00E65F0E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теориями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02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02CB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УО/ДЗ</w:t>
            </w:r>
          </w:p>
        </w:tc>
      </w:tr>
      <w:tr w:rsidR="00D02CB5" w:rsidRPr="00D02CB5" w:rsidTr="00E65F0E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эмпирическим материалом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02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02CB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УО/ДЗ</w:t>
            </w:r>
          </w:p>
        </w:tc>
      </w:tr>
      <w:tr w:rsidR="00D02CB5" w:rsidRPr="00D02CB5" w:rsidTr="00E65F0E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нормативных документов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02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0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0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02CB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</w:tr>
      <w:tr w:rsidR="00D02CB5" w:rsidRPr="00D02CB5" w:rsidTr="00E65F0E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и их презентация в ВКР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02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0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02CB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УО/ДЗ</w:t>
            </w:r>
          </w:p>
        </w:tc>
      </w:tr>
      <w:tr w:rsidR="00D02CB5" w:rsidRPr="00D02CB5" w:rsidTr="00E65F0E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результатов исследования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2CB5" w:rsidRPr="00D02CB5" w:rsidRDefault="00D02CB5" w:rsidP="00D02CB5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lang w:val="en-US"/>
              </w:rPr>
            </w:pPr>
            <w:r w:rsidRPr="00D02CB5">
              <w:rPr>
                <w:rFonts w:ascii="Calibri" w:eastAsia="Calibri" w:hAnsi="Calibri" w:cs="Times New Roman"/>
                <w:b/>
                <w:lang w:val="en-US"/>
              </w:rPr>
              <w:t>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0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0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02CB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ДЗ</w:t>
            </w:r>
          </w:p>
        </w:tc>
      </w:tr>
      <w:tr w:rsidR="00D02CB5" w:rsidRPr="00D02CB5" w:rsidTr="00E65F0E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D02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2CB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455C81" w:rsidP="00D0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D02CB5" w:rsidRPr="00D0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кзамен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эссе</w:t>
            </w:r>
          </w:p>
        </w:tc>
      </w:tr>
      <w:tr w:rsidR="00D02CB5" w:rsidRPr="00D02CB5" w:rsidTr="00E65F0E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108/81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0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D0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CB5" w:rsidRPr="00D02CB5" w:rsidRDefault="00D02CB5" w:rsidP="00D02CB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2C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B5" w:rsidRPr="00D02CB5" w:rsidRDefault="00D02CB5" w:rsidP="00D0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9D2372" w:rsidRPr="009D2372" w:rsidRDefault="009D2372" w:rsidP="009D2372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2372" w:rsidRPr="009D2372" w:rsidRDefault="009D2372" w:rsidP="009D2372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9D2372">
        <w:rPr>
          <w:rFonts w:ascii="Times New Roman" w:eastAsia="Calibri" w:hAnsi="Times New Roman" w:cs="Times New Roman"/>
          <w:sz w:val="24"/>
          <w:szCs w:val="24"/>
        </w:rPr>
        <w:t xml:space="preserve">УО* — устный опрос </w:t>
      </w:r>
    </w:p>
    <w:p w:rsidR="009D2372" w:rsidRPr="009D2372" w:rsidRDefault="009D2372" w:rsidP="009D2372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9D2372">
        <w:rPr>
          <w:rFonts w:ascii="Times New Roman" w:eastAsia="Calibri" w:hAnsi="Times New Roman" w:cs="Times New Roman"/>
          <w:sz w:val="24"/>
          <w:szCs w:val="24"/>
        </w:rPr>
        <w:t>ДЗ** — домашнее задание</w:t>
      </w:r>
    </w:p>
    <w:p w:rsidR="009D2372" w:rsidRPr="009D2372" w:rsidRDefault="009D2372" w:rsidP="009D2372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9D2372">
        <w:rPr>
          <w:rFonts w:ascii="Times New Roman" w:eastAsia="Calibri" w:hAnsi="Times New Roman" w:cs="Times New Roman"/>
          <w:sz w:val="24"/>
          <w:szCs w:val="24"/>
        </w:rPr>
        <w:t>*КСР в общий объем дисциплины не входит</w:t>
      </w:r>
    </w:p>
    <w:p w:rsidR="009D2372" w:rsidRPr="009D2372" w:rsidRDefault="009D2372" w:rsidP="009D237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9D2372" w:rsidRPr="009D2372" w:rsidRDefault="009D2372" w:rsidP="009D237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9D237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p w:rsidR="009D2372" w:rsidRPr="009D2372" w:rsidRDefault="009D2372" w:rsidP="009D237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3192"/>
        <w:gridCol w:w="2992"/>
      </w:tblGrid>
      <w:tr w:rsidR="009D2372" w:rsidRPr="009D2372" w:rsidTr="009D2372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72" w:rsidRPr="009D2372" w:rsidRDefault="009D2372" w:rsidP="009D23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3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Оценочные средства</w:t>
            </w:r>
          </w:p>
          <w:p w:rsidR="009D2372" w:rsidRPr="009D2372" w:rsidRDefault="009D2372" w:rsidP="009D23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372">
              <w:rPr>
                <w:rFonts w:ascii="Times New Roman" w:eastAsia="Calibri" w:hAnsi="Times New Roman" w:cs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72" w:rsidRPr="009D2372" w:rsidRDefault="009D2372" w:rsidP="009D23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</w:pPr>
            <w:r w:rsidRPr="009D2372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Показатели*</w:t>
            </w:r>
          </w:p>
          <w:p w:rsidR="009D2372" w:rsidRPr="009D2372" w:rsidRDefault="009D2372" w:rsidP="009D23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3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72" w:rsidRPr="009D2372" w:rsidRDefault="009D2372" w:rsidP="009D23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3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Критерии**</w:t>
            </w:r>
          </w:p>
          <w:p w:rsidR="009D2372" w:rsidRPr="009D2372" w:rsidRDefault="009D2372" w:rsidP="009D23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3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9D2372" w:rsidRPr="009D2372" w:rsidTr="009D2372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72" w:rsidRPr="009D2372" w:rsidRDefault="009D2372" w:rsidP="009D237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2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 (оценка одного задания)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72" w:rsidRPr="009D2372" w:rsidRDefault="009D2372" w:rsidP="009D2372">
            <w:pPr>
              <w:spacing w:before="40"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372">
              <w:rPr>
                <w:rFonts w:ascii="Times New Roman" w:eastAsia="Calibri" w:hAnsi="Times New Roman" w:cs="Times New Roman"/>
                <w:sz w:val="20"/>
                <w:szCs w:val="20"/>
              </w:rPr>
              <w:t>срок выполнения и полнота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72" w:rsidRPr="009D2372" w:rsidRDefault="009D2372" w:rsidP="009D2372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нарушением срока и менее 55% </w:t>
            </w:r>
            <w:r w:rsidRPr="009D2372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баллов;</w:t>
            </w:r>
          </w:p>
          <w:p w:rsidR="009D2372" w:rsidRPr="009D2372" w:rsidRDefault="009D2372" w:rsidP="009D2372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нарушением срока и 56</w:t>
            </w:r>
            <w:r w:rsidRPr="009D237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75% </w:t>
            </w:r>
            <w:r w:rsidRPr="009D2372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балла;</w:t>
            </w:r>
          </w:p>
          <w:p w:rsidR="009D2372" w:rsidRPr="009D2372" w:rsidRDefault="009D2372" w:rsidP="009D2372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 и 56</w:t>
            </w:r>
            <w:r w:rsidRPr="009D237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75% </w:t>
            </w:r>
            <w:r w:rsidRPr="009D2372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баллов;</w:t>
            </w:r>
          </w:p>
          <w:p w:rsidR="009D2372" w:rsidRPr="009D2372" w:rsidRDefault="009D2372" w:rsidP="009D2372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нарушением срока и 78</w:t>
            </w:r>
            <w:r w:rsidRPr="009D237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90% </w:t>
            </w:r>
            <w:r w:rsidRPr="009D2372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баллов;</w:t>
            </w:r>
          </w:p>
          <w:p w:rsidR="009D2372" w:rsidRPr="009D2372" w:rsidRDefault="009D2372" w:rsidP="009D2372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срок и от 78</w:t>
            </w:r>
            <w:r w:rsidRPr="009D237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90% </w:t>
            </w:r>
            <w:r w:rsidRPr="009D2372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баллов;</w:t>
            </w:r>
          </w:p>
          <w:p w:rsidR="009D2372" w:rsidRPr="009D2372" w:rsidRDefault="009D2372" w:rsidP="009D2372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нарушением срока и 91</w:t>
            </w:r>
            <w:r w:rsidRPr="009D237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100% </w:t>
            </w:r>
            <w:r w:rsidRPr="009D2372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баллов;</w:t>
            </w:r>
          </w:p>
          <w:p w:rsidR="009D2372" w:rsidRPr="009D2372" w:rsidRDefault="009D2372" w:rsidP="009D2372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 и 91</w:t>
            </w:r>
            <w:r w:rsidRPr="009D237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100% </w:t>
            </w:r>
            <w:r w:rsidRPr="009D2372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баллов.</w:t>
            </w:r>
          </w:p>
        </w:tc>
      </w:tr>
      <w:tr w:rsidR="009D2372" w:rsidRPr="009D2372" w:rsidTr="009D2372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72" w:rsidRPr="009D2372" w:rsidRDefault="009D2372" w:rsidP="009D237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Экзамен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72" w:rsidRPr="009D2372" w:rsidRDefault="009D2372" w:rsidP="009D2372">
            <w:pPr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балльно-рейтинговой системой на промежуточную аттестацию отводится 30 баллов. Экзамен проводится в форме устных презентаций результатов исследования с обязательным использованием текстовых слайдов в формате </w:t>
            </w: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</w:t>
            </w:r>
            <w:r w:rsidRPr="0011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Point</w:t>
            </w: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72" w:rsidRPr="009D2372" w:rsidRDefault="009D2372" w:rsidP="009D2372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баллов за презентацию, отвечающую большей части базовых требований и подтверждающую знания и навыки в рамках лекций и обязательной литературы,</w:t>
            </w:r>
          </w:p>
          <w:p w:rsidR="009D2372" w:rsidRPr="009D2372" w:rsidRDefault="009D2372" w:rsidP="009D2372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баллов за презентацию, отвечающую большей части базовых требований и подтверждающую знания и навыки в рамках лекций, обязательной и дополнительной литературы.</w:t>
            </w:r>
          </w:p>
          <w:p w:rsidR="009D2372" w:rsidRPr="009D2372" w:rsidRDefault="009D2372" w:rsidP="009D2372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 баллов за презентацию, отвечающую всем базовым требованиям и подтверждающую знания и навыки в рамках лекций, обязательной и дополнительной литературы.</w:t>
            </w:r>
          </w:p>
        </w:tc>
      </w:tr>
      <w:tr w:rsidR="009D2372" w:rsidRPr="009D2372" w:rsidTr="009D2372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72" w:rsidRPr="009D2372" w:rsidRDefault="009D2372" w:rsidP="009D237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2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72" w:rsidRPr="009D2372" w:rsidRDefault="009D2372" w:rsidP="009D2372">
            <w:pPr>
              <w:tabs>
                <w:tab w:val="left" w:pos="317"/>
              </w:tabs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Корректность и полнота ответов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72" w:rsidRPr="009D2372" w:rsidRDefault="009D2372" w:rsidP="009D2372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Сложный вопрос:</w:t>
            </w: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полный, развернутый, обоснованный ответ </w:t>
            </w:r>
            <w:r w:rsidRPr="009D2372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балла; правильный, но не аргументированный ответ </w:t>
            </w:r>
            <w:r w:rsidRPr="009D2372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балл; неверный ответ </w:t>
            </w:r>
            <w:r w:rsidRPr="009D2372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баллов.</w:t>
            </w:r>
          </w:p>
          <w:p w:rsidR="009D2372" w:rsidRPr="009D2372" w:rsidRDefault="009D2372" w:rsidP="009D2372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Обычный вопрос:</w:t>
            </w:r>
            <w:r w:rsidRPr="009D2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полный, развернутый, обоснованный ответ </w:t>
            </w:r>
            <w:r w:rsidRPr="009D2372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балл; правильный, но не аргументированный ответ </w:t>
            </w:r>
            <w:r w:rsidRPr="009D2372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0,5 балла; неверный ответ </w:t>
            </w:r>
            <w:r w:rsidRPr="009D2372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баллов.</w:t>
            </w:r>
          </w:p>
          <w:p w:rsidR="009D2372" w:rsidRPr="009D2372" w:rsidRDefault="009D2372" w:rsidP="009D2372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Простой вопрос:</w:t>
            </w:r>
            <w:r w:rsidRPr="009D2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правильный ответ </w:t>
            </w:r>
            <w:r w:rsidRPr="009D2372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0,5 балла; неправильный ответ </w:t>
            </w:r>
            <w:r w:rsidRPr="009D2372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баллов.</w:t>
            </w:r>
          </w:p>
        </w:tc>
      </w:tr>
    </w:tbl>
    <w:p w:rsidR="009D2372" w:rsidRPr="009D2372" w:rsidRDefault="009D2372" w:rsidP="009D237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1"/>
        <w:gridCol w:w="1792"/>
        <w:gridCol w:w="5755"/>
      </w:tblGrid>
      <w:tr w:rsidR="009D2372" w:rsidRPr="009D2372" w:rsidTr="009D2372">
        <w:trPr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72" w:rsidRPr="009D2372" w:rsidRDefault="009D2372" w:rsidP="009D237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9D2372" w:rsidRPr="009D2372" w:rsidRDefault="009D2372" w:rsidP="009D237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(при наличии профстандарта)/ профессиональные действия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372" w:rsidRPr="009D2372" w:rsidRDefault="009D2372" w:rsidP="009D237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72" w:rsidRPr="009D2372" w:rsidRDefault="009D2372" w:rsidP="009D237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9D2372" w:rsidRPr="009D2372" w:rsidTr="009D2372">
        <w:trPr>
          <w:jc w:val="center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372" w:rsidRPr="009D2372" w:rsidRDefault="009D2372" w:rsidP="009D2372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9D2372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Организация выполнения научно-исследовательских работ по закрепленной тематике;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372" w:rsidRPr="009D2372" w:rsidRDefault="009D2372" w:rsidP="009D237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2">
              <w:rPr>
                <w:rFonts w:ascii="Times New Roman" w:eastAsia="Calibri" w:hAnsi="Times New Roman" w:cs="Times New Roman"/>
                <w:sz w:val="24"/>
                <w:szCs w:val="24"/>
              </w:rPr>
              <w:t>УК ОС – 6.4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72" w:rsidRPr="009D2372" w:rsidRDefault="009D2372" w:rsidP="009D237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2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знаний: понимание концепции образования в течение всей жизни (lifelong learning).</w:t>
            </w:r>
          </w:p>
          <w:p w:rsidR="009D2372" w:rsidRPr="009D2372" w:rsidRDefault="009D2372" w:rsidP="009D237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2372" w:rsidRPr="009D2372" w:rsidRDefault="009D2372" w:rsidP="009D237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2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умений: способность формировать программу профессионального саморазвития, использовать открытые обучающие программы, проводить самоанализ, преодолевать сопротивление внешней среды.</w:t>
            </w:r>
          </w:p>
          <w:p w:rsidR="009D2372" w:rsidRPr="009D2372" w:rsidRDefault="009D2372" w:rsidP="009D237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2372" w:rsidRPr="009D2372" w:rsidRDefault="009D2372" w:rsidP="009D237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уровне навыков: способность использования </w:t>
            </w:r>
            <w:r w:rsidRPr="009D23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инструментов планирования времени; постановки целей и задач; эффективного обучения, самомотивации.</w:t>
            </w:r>
          </w:p>
        </w:tc>
      </w:tr>
      <w:tr w:rsidR="009D2372" w:rsidRPr="009D2372" w:rsidTr="009D237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372" w:rsidRPr="009D2372" w:rsidRDefault="009D2372" w:rsidP="009D2372">
            <w:pPr>
              <w:spacing w:after="0" w:line="276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372" w:rsidRPr="009D2372" w:rsidRDefault="009D2372" w:rsidP="009D237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2">
              <w:rPr>
                <w:rFonts w:ascii="Times New Roman" w:eastAsia="Calibri" w:hAnsi="Times New Roman" w:cs="Times New Roman"/>
                <w:sz w:val="24"/>
                <w:szCs w:val="24"/>
              </w:rPr>
              <w:t>ПК – 1.1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72" w:rsidRPr="009D2372" w:rsidRDefault="009D2372" w:rsidP="009D237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знаний: понимание основных стадий планирования и реализации исследования в социальных науках; основных методов сбора и анализа данных; основных типов дизайнов в социальных исследованиях; основных типов переменных и шкал; основных приемов интервьюирования и осуществления контроля качества собираемых данных.</w:t>
            </w:r>
          </w:p>
          <w:p w:rsidR="009D2372" w:rsidRPr="009D2372" w:rsidRDefault="009D2372" w:rsidP="009D237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9D2372" w:rsidRPr="009D2372" w:rsidRDefault="009D2372" w:rsidP="009D237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умений: способность составлять программу исследования; формулировать гипотезы; операционализировать понятия; конструировать шкалы; составлять анкеты, гайды интервью, путеводители фокус-групп, работать с базами данных, строить модели, оценивать их.</w:t>
            </w:r>
          </w:p>
          <w:p w:rsidR="009D2372" w:rsidRPr="009D2372" w:rsidRDefault="009D2372" w:rsidP="009D237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9D2372" w:rsidRPr="009D2372" w:rsidRDefault="009D2372" w:rsidP="009D237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навыков: способность обобщения, анализа и восприятия научной информации.</w:t>
            </w:r>
          </w:p>
        </w:tc>
      </w:tr>
    </w:tbl>
    <w:p w:rsidR="009D2372" w:rsidRPr="009D2372" w:rsidRDefault="009D2372" w:rsidP="009D237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9D2372" w:rsidRPr="009D2372" w:rsidRDefault="009D2372" w:rsidP="009D237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9D237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9D2372" w:rsidRDefault="009D2372" w:rsidP="009D237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9E6A59" w:rsidRPr="009E6A59" w:rsidRDefault="009E6A59" w:rsidP="009E6A59">
      <w:pPr>
        <w:rPr>
          <w:rFonts w:ascii="Times New Roman" w:eastAsia="Calibri" w:hAnsi="Times New Roman" w:cs="Times New Roman"/>
          <w:color w:val="001329"/>
          <w:szCs w:val="20"/>
          <w:shd w:val="clear" w:color="auto" w:fill="FFFFFF"/>
        </w:rPr>
      </w:pPr>
    </w:p>
    <w:p w:rsidR="009E6A59" w:rsidRPr="009E6A59" w:rsidRDefault="009E6A59" w:rsidP="00F03F8E">
      <w:pPr>
        <w:numPr>
          <w:ilvl w:val="0"/>
          <w:numId w:val="55"/>
        </w:numPr>
        <w:rPr>
          <w:rFonts w:ascii="Times New Roman" w:eastAsia="Calibri" w:hAnsi="Times New Roman" w:cs="Times New Roman"/>
          <w:color w:val="001329"/>
          <w:szCs w:val="20"/>
          <w:shd w:val="clear" w:color="auto" w:fill="FFFFFF"/>
        </w:rPr>
      </w:pPr>
      <w:r w:rsidRPr="009E6A59">
        <w:rPr>
          <w:rFonts w:ascii="Times New Roman" w:eastAsia="Calibri" w:hAnsi="Times New Roman" w:cs="Times New Roman"/>
          <w:color w:val="001329"/>
          <w:szCs w:val="20"/>
          <w:shd w:val="clear" w:color="auto" w:fill="FFFFFF"/>
        </w:rPr>
        <w:t xml:space="preserve">Рой, О. М.  Исследования социально-экономических и политических процессов : учебник для вузов / О.  М. Рой. — 4-е изд., испр. и доп. — Москва : Издательство Юрайт, 2020. — 331 с. — (Высшее образование). — ISBN 978-5-534-12349-4. — Текст : электронный // ЭБС Юрайт [сайт]. — URL: https://idp.nwipa.ru:2072/bcode/453536 </w:t>
      </w:r>
    </w:p>
    <w:p w:rsidR="009E6A59" w:rsidRPr="009E6A59" w:rsidRDefault="009E6A59" w:rsidP="00F03F8E">
      <w:pPr>
        <w:numPr>
          <w:ilvl w:val="0"/>
          <w:numId w:val="55"/>
        </w:numPr>
        <w:rPr>
          <w:rFonts w:ascii="Times New Roman" w:eastAsia="Calibri" w:hAnsi="Times New Roman" w:cs="Times New Roman"/>
          <w:color w:val="001329"/>
          <w:szCs w:val="20"/>
          <w:shd w:val="clear" w:color="auto" w:fill="FFFFFF"/>
        </w:rPr>
      </w:pPr>
      <w:r w:rsidRPr="009E6A59">
        <w:rPr>
          <w:rFonts w:ascii="Times New Roman" w:eastAsia="Calibri" w:hAnsi="Times New Roman" w:cs="Times New Roman"/>
          <w:color w:val="001329"/>
          <w:szCs w:val="20"/>
          <w:shd w:val="clear" w:color="auto" w:fill="FFFFFF"/>
        </w:rPr>
        <w:t>Селетков, С. Г.  Методология диссертационного исследования : учебник для вузов / С. Г. Селетков. — Москва : Издательство Юрайт, 2020. — 281 с. — (Высшее образование). — ISBN 978-5-534-13682-1. — Текст : электронный // ЭБС Юрайт [сайт]. — URL: https://idp.nwipa.ru:2072/bcode/466405</w:t>
      </w:r>
    </w:p>
    <w:p w:rsidR="009E6A59" w:rsidRPr="009D2372" w:rsidRDefault="009E6A59" w:rsidP="009D237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9D2372" w:rsidRPr="009D2372" w:rsidRDefault="009D2372" w:rsidP="009D237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F74B04" w:rsidRPr="00C735DB" w:rsidRDefault="0030544C" w:rsidP="00F74B0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>
        <w:br w:type="page"/>
      </w:r>
      <w:r w:rsidR="00F74B04" w:rsidRPr="00C735D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F74B04" w:rsidRPr="00C735DB" w:rsidRDefault="00F74B04" w:rsidP="00F74B0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ru-RU"/>
        </w:rPr>
        <w:t>Б1.В.09</w:t>
      </w:r>
      <w:r w:rsidRPr="00C735DB">
        <w:rPr>
          <w:rFonts w:ascii="Times New Roman" w:eastAsia="Times New Roman" w:hAnsi="Times New Roman" w:cs="Times New Roman"/>
          <w:kern w:val="3"/>
          <w:sz w:val="28"/>
          <w:szCs w:val="24"/>
          <w:lang w:eastAsia="ru-RU"/>
        </w:rPr>
        <w:t xml:space="preserve"> Муниципальная и региональная политика: </w:t>
      </w:r>
    </w:p>
    <w:p w:rsidR="00F74B04" w:rsidRPr="00C735DB" w:rsidRDefault="00F74B04" w:rsidP="00F74B0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ru-RU"/>
        </w:rPr>
      </w:pPr>
      <w:r w:rsidRPr="00C735DB">
        <w:rPr>
          <w:rFonts w:ascii="Times New Roman" w:eastAsia="Times New Roman" w:hAnsi="Times New Roman" w:cs="Times New Roman"/>
          <w:kern w:val="3"/>
          <w:sz w:val="28"/>
          <w:szCs w:val="24"/>
          <w:lang w:eastAsia="ru-RU"/>
        </w:rPr>
        <w:t>европейская модель</w:t>
      </w:r>
    </w:p>
    <w:p w:rsidR="00F74B04" w:rsidRPr="00C735DB" w:rsidRDefault="00F74B04" w:rsidP="00F74B0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</w:p>
    <w:p w:rsidR="00F74B04" w:rsidRPr="00C735DB" w:rsidRDefault="00F74B04" w:rsidP="00F74B0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C735DB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F74B04" w:rsidRPr="00C735DB" w:rsidRDefault="00F74B04" w:rsidP="00F74B0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C735DB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F74B04" w:rsidRPr="00C735DB" w:rsidRDefault="00F74B04" w:rsidP="00F74B0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F74B04" w:rsidRPr="00C735DB" w:rsidRDefault="00F74B04" w:rsidP="00F74B0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F74B04" w:rsidRPr="00C735DB" w:rsidRDefault="00F74B04" w:rsidP="00F74B0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C735D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доцент Белокурова Е. В.</w:t>
      </w:r>
    </w:p>
    <w:p w:rsidR="00F74B04" w:rsidRPr="00C735DB" w:rsidRDefault="00F74B04" w:rsidP="00F74B0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C735D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профиля: 41.03.04 Политология. Профиль: государственная политика и управление: европейский опыт.</w:t>
      </w:r>
    </w:p>
    <w:p w:rsidR="00F74B04" w:rsidRPr="00C735DB" w:rsidRDefault="00F74B04" w:rsidP="00F74B0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C735D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F74B04" w:rsidRPr="00C735DB" w:rsidRDefault="00F74B04" w:rsidP="00F74B0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C735D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F74B04" w:rsidRPr="00C735DB" w:rsidRDefault="00F74B04" w:rsidP="00F74B0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F74B04" w:rsidRPr="00C735DB" w:rsidRDefault="00F74B04" w:rsidP="00F74B0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F74B04" w:rsidRPr="00C735DB" w:rsidRDefault="00F74B04" w:rsidP="00F74B0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C735D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F74B04" w:rsidRPr="00C735DB" w:rsidRDefault="00F74B04" w:rsidP="00F74B04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C735DB">
        <w:rPr>
          <w:rFonts w:ascii="Times New Roman" w:eastAsia="Times New Roman" w:hAnsi="Times New Roman" w:cs="Times New Roman"/>
          <w:sz w:val="24"/>
          <w:szCs w:val="20"/>
        </w:rPr>
        <w:t xml:space="preserve">Дисциплина «Муниципальная и региональная политика: </w:t>
      </w:r>
    </w:p>
    <w:p w:rsidR="00F74B04" w:rsidRPr="00C735DB" w:rsidRDefault="00F74B04" w:rsidP="00F74B04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C735DB">
        <w:rPr>
          <w:rFonts w:ascii="Times New Roman" w:eastAsia="Times New Roman" w:hAnsi="Times New Roman" w:cs="Times New Roman"/>
          <w:sz w:val="24"/>
          <w:szCs w:val="20"/>
        </w:rPr>
        <w:t>европейская модель» обеспечивает овладение следующими компетенциями: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F74B04" w:rsidRPr="00C735DB" w:rsidTr="003450B5">
        <w:trPr>
          <w:trHeight w:val="10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04" w:rsidRPr="00C735DB" w:rsidRDefault="00F74B04" w:rsidP="003450B5">
            <w:pPr>
              <w:suppressAutoHyphens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735D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Код </w:t>
            </w:r>
          </w:p>
          <w:p w:rsidR="00F74B04" w:rsidRPr="00C735DB" w:rsidRDefault="00F74B04" w:rsidP="003450B5">
            <w:pPr>
              <w:suppressAutoHyphens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735D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04" w:rsidRPr="00C735DB" w:rsidRDefault="00F74B04" w:rsidP="003450B5">
            <w:pPr>
              <w:suppressAutoHyphens/>
              <w:autoSpaceDN w:val="0"/>
              <w:spacing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735D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Наименование</w:t>
            </w:r>
          </w:p>
          <w:p w:rsidR="00F74B04" w:rsidRPr="00C735DB" w:rsidRDefault="00F74B04" w:rsidP="003450B5">
            <w:pPr>
              <w:suppressAutoHyphens/>
              <w:autoSpaceDN w:val="0"/>
              <w:spacing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735D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04" w:rsidRPr="00C735DB" w:rsidRDefault="00F74B04" w:rsidP="003450B5">
            <w:pPr>
              <w:suppressAutoHyphens/>
              <w:autoSpaceDN w:val="0"/>
              <w:spacing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735D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Код </w:t>
            </w:r>
          </w:p>
          <w:p w:rsidR="00F74B04" w:rsidRPr="00C735DB" w:rsidRDefault="00F74B04" w:rsidP="003450B5">
            <w:pPr>
              <w:suppressAutoHyphens/>
              <w:autoSpaceDN w:val="0"/>
              <w:spacing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735D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04" w:rsidRPr="00C735DB" w:rsidRDefault="00F74B04" w:rsidP="003450B5">
            <w:pPr>
              <w:suppressAutoHyphens/>
              <w:autoSpaceDN w:val="0"/>
              <w:spacing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735D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F74B04" w:rsidRPr="00C735DB" w:rsidTr="003450B5">
        <w:trPr>
          <w:trHeight w:val="22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04" w:rsidRPr="00C735DB" w:rsidRDefault="00F74B04" w:rsidP="003450B5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5DB">
              <w:rPr>
                <w:rFonts w:ascii="Times New Roman" w:eastAsia="Calibri" w:hAnsi="Times New Roman" w:cs="Times New Roman"/>
                <w:sz w:val="24"/>
                <w:szCs w:val="24"/>
              </w:rPr>
              <w:t>УК ОС-1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4" w:rsidRPr="00C735DB" w:rsidRDefault="00F74B04" w:rsidP="00345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5DB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применять критический анализ информации и системный подход для решения задач обоснования собственной гражданской и мировоззренческой позиции</w:t>
            </w:r>
          </w:p>
          <w:p w:rsidR="00F74B04" w:rsidRPr="00C735DB" w:rsidRDefault="00F74B04" w:rsidP="003450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04" w:rsidRPr="00C735DB" w:rsidRDefault="00F74B04" w:rsidP="003450B5">
            <w:pPr>
              <w:suppressAutoHyphens/>
              <w:autoSpaceDN w:val="0"/>
              <w:spacing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735DB">
              <w:rPr>
                <w:rFonts w:ascii="Times New Roman" w:eastAsia="Calibri" w:hAnsi="Times New Roman" w:cs="Times New Roman"/>
                <w:sz w:val="24"/>
                <w:szCs w:val="24"/>
              </w:rPr>
              <w:t>УК ОС-1.4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4" w:rsidRPr="00C735DB" w:rsidRDefault="00F74B04" w:rsidP="003450B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735D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Способность применять системный подход для формирования собственной гражданской и мировоззренческой позиции</w:t>
            </w:r>
          </w:p>
          <w:p w:rsidR="00F74B04" w:rsidRPr="00C735DB" w:rsidRDefault="00F74B04" w:rsidP="003450B5">
            <w:pPr>
              <w:suppressAutoHyphens/>
              <w:autoSpaceDN w:val="0"/>
              <w:spacing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</w:tr>
      <w:tr w:rsidR="00F74B04" w:rsidRPr="00C735DB" w:rsidTr="003450B5">
        <w:trPr>
          <w:trHeight w:val="26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04" w:rsidRPr="00C735DB" w:rsidRDefault="00F74B04" w:rsidP="003450B5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5DB">
              <w:rPr>
                <w:rFonts w:ascii="Times New Roman" w:eastAsia="Calibri" w:hAnsi="Times New Roman" w:cs="Times New Roman"/>
                <w:sz w:val="24"/>
                <w:szCs w:val="24"/>
              </w:rPr>
              <w:t>УК ОС-2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04" w:rsidRPr="00C735DB" w:rsidRDefault="00F74B04" w:rsidP="003450B5">
            <w:pPr>
              <w:suppressAutoHyphens/>
              <w:autoSpaceDN w:val="0"/>
              <w:spacing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735D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Способность разработать проект на основе оценки ресурсов и ограничений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04" w:rsidRPr="00C735DB" w:rsidRDefault="00F74B04" w:rsidP="003450B5">
            <w:pPr>
              <w:suppressAutoHyphens/>
              <w:autoSpaceDN w:val="0"/>
              <w:spacing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735DB">
              <w:rPr>
                <w:rFonts w:ascii="Times New Roman" w:eastAsia="Calibri" w:hAnsi="Times New Roman" w:cs="Times New Roman"/>
                <w:sz w:val="24"/>
                <w:szCs w:val="24"/>
              </w:rPr>
              <w:t>УК ОС-2.2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04" w:rsidRPr="00C735DB" w:rsidRDefault="00F74B04" w:rsidP="003450B5">
            <w:pPr>
              <w:suppressAutoHyphens/>
              <w:autoSpaceDN w:val="0"/>
              <w:spacing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735D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Первичная способность определять и оценивать ресурсы и существующие ограничения проекта</w:t>
            </w:r>
          </w:p>
        </w:tc>
      </w:tr>
    </w:tbl>
    <w:p w:rsidR="00F74B04" w:rsidRPr="00C735DB" w:rsidRDefault="00F74B04" w:rsidP="00F74B04">
      <w:pPr>
        <w:spacing w:after="200" w:line="276" w:lineRule="auto"/>
        <w:rPr>
          <w:rFonts w:ascii="Calibri" w:eastAsia="Calibri" w:hAnsi="Calibri" w:cs="Times New Roman"/>
        </w:rPr>
      </w:pPr>
    </w:p>
    <w:p w:rsidR="00F74B04" w:rsidRPr="00C735DB" w:rsidRDefault="00F74B04" w:rsidP="00F74B0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C735D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"/>
        <w:gridCol w:w="2085"/>
        <w:gridCol w:w="938"/>
        <w:gridCol w:w="934"/>
        <w:gridCol w:w="868"/>
        <w:gridCol w:w="869"/>
        <w:gridCol w:w="639"/>
        <w:gridCol w:w="487"/>
        <w:gridCol w:w="1647"/>
      </w:tblGrid>
      <w:tr w:rsidR="008A1A3A" w:rsidTr="002F1FFC">
        <w:trPr>
          <w:trHeight w:val="80"/>
          <w:tblHeader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3A" w:rsidRDefault="008A1A3A" w:rsidP="002F1FF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3A" w:rsidRDefault="008A1A3A" w:rsidP="002F1FF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3A" w:rsidRDefault="008A1A3A" w:rsidP="002F1FF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3A" w:rsidRDefault="008A1A3A" w:rsidP="002F1FF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Форма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текущего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контроля успеваемости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**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8A1A3A" w:rsidTr="002F1FFC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A3A" w:rsidRDefault="008A1A3A" w:rsidP="002F1FF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A3A" w:rsidRDefault="008A1A3A" w:rsidP="002F1FF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3A" w:rsidRDefault="008A1A3A" w:rsidP="002F1FF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3A" w:rsidRDefault="008A1A3A" w:rsidP="002F1FF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3A" w:rsidRDefault="008A1A3A" w:rsidP="002F1FF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3A" w:rsidRDefault="008A1A3A" w:rsidP="002F1FF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A1A3A" w:rsidTr="002F1FFC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A3A" w:rsidRDefault="008A1A3A" w:rsidP="002F1FF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A3A" w:rsidRDefault="008A1A3A" w:rsidP="002F1FF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A3A" w:rsidRDefault="008A1A3A" w:rsidP="002F1FF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3A" w:rsidRDefault="008A1A3A" w:rsidP="002F1FFC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3A" w:rsidRDefault="008A1A3A" w:rsidP="002F1FFC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3A" w:rsidRDefault="008A1A3A" w:rsidP="002F1FFC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3A" w:rsidRDefault="008A1A3A" w:rsidP="002F1FFC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3A" w:rsidRDefault="008A1A3A" w:rsidP="002F1FF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3A" w:rsidRDefault="008A1A3A" w:rsidP="002F1FF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A1A3A" w:rsidTr="002F1FFC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3A" w:rsidRDefault="008A1A3A" w:rsidP="002F1FFC">
            <w:pPr>
              <w:ind w:firstLine="56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Очная форма обучения</w:t>
            </w:r>
          </w:p>
        </w:tc>
      </w:tr>
      <w:tr w:rsidR="008A1A3A" w:rsidTr="002F1FFC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3A" w:rsidRDefault="008A1A3A" w:rsidP="002F1FFC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3A" w:rsidRDefault="008A1A3A" w:rsidP="002F1F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Понятие регионального и муниципального управления в Европе 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3A" w:rsidRDefault="008A1A3A" w:rsidP="002F1F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3A" w:rsidRDefault="008A1A3A" w:rsidP="002F1FFC">
            <w:pPr>
              <w:tabs>
                <w:tab w:val="left" w:pos="300"/>
                <w:tab w:val="center" w:pos="38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8A1A3A" w:rsidRDefault="008A1A3A" w:rsidP="002F1FFC">
            <w:pPr>
              <w:tabs>
                <w:tab w:val="left" w:pos="300"/>
                <w:tab w:val="center" w:pos="38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3A" w:rsidRDefault="008A1A3A" w:rsidP="002F1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3A" w:rsidRDefault="008A1A3A" w:rsidP="002F1FFC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3A" w:rsidRDefault="008A1A3A" w:rsidP="002F1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3A" w:rsidRDefault="008A1A3A" w:rsidP="002F1F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3A" w:rsidRDefault="008A1A3A" w:rsidP="002F1FF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УО</w:t>
            </w:r>
          </w:p>
        </w:tc>
      </w:tr>
      <w:tr w:rsidR="008A1A3A" w:rsidTr="002F1FFC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3A" w:rsidRDefault="008A1A3A" w:rsidP="002F1FFC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3A" w:rsidRDefault="008A1A3A" w:rsidP="002F1F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Административно-территориальное деление стран Европы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3A" w:rsidRDefault="008A1A3A" w:rsidP="002F1F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3A" w:rsidRDefault="008A1A3A" w:rsidP="002F1FFC">
            <w:pPr>
              <w:tabs>
                <w:tab w:val="left" w:pos="270"/>
                <w:tab w:val="center" w:pos="38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8A1A3A" w:rsidRDefault="008A1A3A" w:rsidP="002F1FFC">
            <w:pPr>
              <w:tabs>
                <w:tab w:val="left" w:pos="270"/>
                <w:tab w:val="center" w:pos="38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3A" w:rsidRDefault="008A1A3A" w:rsidP="002F1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3A" w:rsidRDefault="008A1A3A" w:rsidP="002F1FFC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3A" w:rsidRDefault="008A1A3A" w:rsidP="002F1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3A" w:rsidRDefault="008A1A3A" w:rsidP="002F1F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3A" w:rsidRDefault="008A1A3A" w:rsidP="002F1F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</w:t>
            </w:r>
          </w:p>
        </w:tc>
      </w:tr>
      <w:tr w:rsidR="008A1A3A" w:rsidTr="002F1FFC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3A" w:rsidRDefault="008A1A3A" w:rsidP="002F1FFC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3A" w:rsidRDefault="008A1A3A" w:rsidP="002F1F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Специфика управления в региональных и местных сообществах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3A" w:rsidRDefault="008A1A3A" w:rsidP="002F1F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3A" w:rsidRDefault="008A1A3A" w:rsidP="002F1FFC">
            <w:pPr>
              <w:jc w:val="center"/>
              <w:rPr>
                <w:rFonts w:ascii="Times New Roman" w:hAnsi="Times New Roman"/>
              </w:rPr>
            </w:pPr>
          </w:p>
          <w:p w:rsidR="008A1A3A" w:rsidRDefault="008A1A3A" w:rsidP="002F1F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3A" w:rsidRDefault="008A1A3A" w:rsidP="002F1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3A" w:rsidRDefault="008A1A3A" w:rsidP="002F1FFC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3A" w:rsidRDefault="008A1A3A" w:rsidP="002F1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3A" w:rsidRDefault="008A1A3A" w:rsidP="002F1F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3A" w:rsidRDefault="008A1A3A" w:rsidP="002F1F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</w:tc>
      </w:tr>
      <w:tr w:rsidR="008A1A3A" w:rsidTr="002F1FFC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3A" w:rsidRDefault="008A1A3A" w:rsidP="002F1FFC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3A" w:rsidRDefault="008A1A3A" w:rsidP="002F1F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Стратегическое управление в городах и регионах Европы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3A" w:rsidRDefault="008A1A3A" w:rsidP="002F1F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3A" w:rsidRDefault="008A1A3A" w:rsidP="002F1FFC">
            <w:pPr>
              <w:jc w:val="center"/>
              <w:rPr>
                <w:rFonts w:ascii="Times New Roman" w:hAnsi="Times New Roman"/>
              </w:rPr>
            </w:pPr>
          </w:p>
          <w:p w:rsidR="008A1A3A" w:rsidRDefault="008A1A3A" w:rsidP="002F1F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3A" w:rsidRDefault="008A1A3A" w:rsidP="002F1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3A" w:rsidRDefault="008A1A3A" w:rsidP="002F1FFC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3A" w:rsidRDefault="008A1A3A" w:rsidP="002F1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3A" w:rsidRDefault="008A1A3A" w:rsidP="002F1F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3A" w:rsidRDefault="008A1A3A" w:rsidP="002F1F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</w:tc>
      </w:tr>
      <w:tr w:rsidR="008A1A3A" w:rsidTr="002F1FFC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3A" w:rsidRDefault="008A1A3A" w:rsidP="002F1FFC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3A" w:rsidRDefault="008A1A3A" w:rsidP="002F1F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Роль глобализации, Европейского Союза и других международных организаций в развитии регионов и местного самоуправления в Европе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3A" w:rsidRDefault="008A1A3A" w:rsidP="002F1F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3A" w:rsidRDefault="008A1A3A" w:rsidP="002F1FFC">
            <w:pPr>
              <w:jc w:val="center"/>
              <w:rPr>
                <w:rFonts w:ascii="Times New Roman" w:hAnsi="Times New Roman"/>
              </w:rPr>
            </w:pPr>
          </w:p>
          <w:p w:rsidR="008A1A3A" w:rsidRDefault="008A1A3A" w:rsidP="002F1FFC">
            <w:pPr>
              <w:jc w:val="center"/>
              <w:rPr>
                <w:rFonts w:ascii="Times New Roman" w:hAnsi="Times New Roman"/>
              </w:rPr>
            </w:pPr>
          </w:p>
          <w:p w:rsidR="008A1A3A" w:rsidRDefault="008A1A3A" w:rsidP="002F1FFC">
            <w:pPr>
              <w:jc w:val="center"/>
              <w:rPr>
                <w:rFonts w:ascii="Times New Roman" w:hAnsi="Times New Roman"/>
              </w:rPr>
            </w:pPr>
          </w:p>
          <w:p w:rsidR="008A1A3A" w:rsidRDefault="008A1A3A" w:rsidP="002F1F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3A" w:rsidRDefault="008A1A3A" w:rsidP="002F1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3A" w:rsidRDefault="008A1A3A" w:rsidP="002F1FFC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3A" w:rsidRDefault="008A1A3A" w:rsidP="002F1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3A" w:rsidRDefault="008A1A3A" w:rsidP="002F1F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3A" w:rsidRDefault="008A1A3A" w:rsidP="002F1F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</w:tc>
      </w:tr>
      <w:tr w:rsidR="008A1A3A" w:rsidTr="002F1FFC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3A" w:rsidRDefault="008A1A3A" w:rsidP="002F1FFC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3A" w:rsidRDefault="008A1A3A" w:rsidP="002F1F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Трансграничное и приграничное сотрудничество в Европе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3A" w:rsidRDefault="008A1A3A" w:rsidP="002F1F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3A" w:rsidRDefault="008A1A3A" w:rsidP="002F1FFC">
            <w:pPr>
              <w:jc w:val="center"/>
              <w:rPr>
                <w:rFonts w:ascii="Times New Roman" w:hAnsi="Times New Roman"/>
              </w:rPr>
            </w:pPr>
          </w:p>
          <w:p w:rsidR="008A1A3A" w:rsidRDefault="008A1A3A" w:rsidP="002F1F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3A" w:rsidRDefault="008A1A3A" w:rsidP="002F1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3A" w:rsidRDefault="008A1A3A" w:rsidP="002F1FFC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3A" w:rsidRDefault="008A1A3A" w:rsidP="002F1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3A" w:rsidRDefault="008A1A3A" w:rsidP="002F1F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3A" w:rsidRDefault="008A1A3A" w:rsidP="002F1F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</w:t>
            </w:r>
          </w:p>
        </w:tc>
      </w:tr>
      <w:tr w:rsidR="008A1A3A" w:rsidTr="002F1FFC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3A" w:rsidRDefault="008A1A3A" w:rsidP="002F1FFC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3A" w:rsidRDefault="008A1A3A" w:rsidP="002F1F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Проектный менеджмент в региональном и местном управлении в Европе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3A" w:rsidRDefault="008A1A3A" w:rsidP="002F1F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3A" w:rsidRDefault="008A1A3A" w:rsidP="002F1FFC">
            <w:pPr>
              <w:jc w:val="center"/>
              <w:rPr>
                <w:rFonts w:ascii="Times New Roman" w:hAnsi="Times New Roman"/>
              </w:rPr>
            </w:pPr>
          </w:p>
          <w:p w:rsidR="008A1A3A" w:rsidRDefault="008A1A3A" w:rsidP="002F1F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3A" w:rsidRDefault="008A1A3A" w:rsidP="002F1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3A" w:rsidRDefault="008A1A3A" w:rsidP="002F1FFC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3A" w:rsidRDefault="008A1A3A" w:rsidP="002F1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A3A" w:rsidRDefault="008A1A3A" w:rsidP="002F1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A3A" w:rsidRDefault="008A1A3A" w:rsidP="002F1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3A" w:rsidRDefault="008A1A3A" w:rsidP="002F1F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3A" w:rsidRDefault="008A1A3A" w:rsidP="002F1F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ДЗ, эссе</w:t>
            </w:r>
          </w:p>
        </w:tc>
      </w:tr>
      <w:tr w:rsidR="008A1A3A" w:rsidTr="002F1FFC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3A" w:rsidRDefault="008A1A3A" w:rsidP="002F1F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3A" w:rsidRDefault="008A1A3A" w:rsidP="002F1FFC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3A" w:rsidRDefault="008A1A3A" w:rsidP="002F1FFC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3A" w:rsidRDefault="008A1A3A" w:rsidP="002F1FF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3A" w:rsidRDefault="008A1A3A" w:rsidP="002F1FF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3A" w:rsidRDefault="008A1A3A" w:rsidP="002F1FFC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3A" w:rsidRDefault="008A1A3A" w:rsidP="002F1FF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2*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3A" w:rsidRDefault="008A1A3A" w:rsidP="002F1FF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3A" w:rsidRDefault="008A1A3A" w:rsidP="002F1F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Экзамен</w:t>
            </w:r>
          </w:p>
          <w:p w:rsidR="008A1A3A" w:rsidRDefault="008A1A3A" w:rsidP="002F1F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8A1A3A" w:rsidTr="002F1FFC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3A" w:rsidRDefault="008A1A3A" w:rsidP="002F1F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3A" w:rsidRDefault="008A1A3A" w:rsidP="002F1FFC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3A" w:rsidRDefault="008A1A3A" w:rsidP="002F1FFC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144/108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3A" w:rsidRDefault="008A1A3A" w:rsidP="002F1FF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3A" w:rsidRDefault="008A1A3A" w:rsidP="002F1FF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3A" w:rsidRDefault="008A1A3A" w:rsidP="002F1FFC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3A" w:rsidRDefault="008A1A3A" w:rsidP="002F1FF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3A" w:rsidRDefault="008A1A3A" w:rsidP="002F1FF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A3A" w:rsidRDefault="008A1A3A" w:rsidP="002F1FF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3752F" w:rsidRPr="00BF5C12" w:rsidRDefault="0093752F" w:rsidP="0093752F">
      <w:pPr>
        <w:ind w:left="1416" w:firstLine="708"/>
        <w:rPr>
          <w:rFonts w:ascii="Times New Roman" w:hAnsi="Times New Roman"/>
          <w:sz w:val="24"/>
          <w:szCs w:val="24"/>
        </w:rPr>
      </w:pPr>
    </w:p>
    <w:p w:rsidR="0093752F" w:rsidRPr="00BF5C12" w:rsidRDefault="0093752F" w:rsidP="0093752F">
      <w:pPr>
        <w:rPr>
          <w:rFonts w:ascii="Times New Roman" w:hAnsi="Times New Roman"/>
        </w:rPr>
      </w:pPr>
      <w:r w:rsidRPr="00BF5C12">
        <w:rPr>
          <w:rFonts w:ascii="Times New Roman" w:hAnsi="Times New Roman"/>
        </w:rPr>
        <w:t xml:space="preserve">УО* – устный опрос </w:t>
      </w:r>
    </w:p>
    <w:p w:rsidR="0093752F" w:rsidRPr="00BF5C12" w:rsidRDefault="0093752F" w:rsidP="0093752F">
      <w:pPr>
        <w:rPr>
          <w:rFonts w:ascii="Times New Roman" w:hAnsi="Times New Roman"/>
        </w:rPr>
      </w:pPr>
      <w:r w:rsidRPr="00BF5C12">
        <w:rPr>
          <w:rFonts w:ascii="Times New Roman" w:hAnsi="Times New Roman"/>
        </w:rPr>
        <w:t>ДЗ*** – домашнее задание</w:t>
      </w:r>
    </w:p>
    <w:p w:rsidR="0093752F" w:rsidRPr="00EB4192" w:rsidRDefault="0093752F" w:rsidP="0093752F">
      <w:pPr>
        <w:rPr>
          <w:rFonts w:ascii="Times New Roman" w:hAnsi="Times New Roman"/>
          <w:sz w:val="20"/>
          <w:szCs w:val="20"/>
        </w:rPr>
      </w:pPr>
      <w:r w:rsidRPr="00EB4192">
        <w:rPr>
          <w:rFonts w:ascii="Times New Roman" w:hAnsi="Times New Roman"/>
          <w:sz w:val="20"/>
          <w:szCs w:val="20"/>
        </w:rPr>
        <w:t>Применяемые на занятиях формы интерактивной работы: анализ аудио и видео материалов, коллективные обсуждения, организация групповых дискуссий и иные методы активного обучения.</w:t>
      </w:r>
    </w:p>
    <w:p w:rsidR="00F74B04" w:rsidRPr="00C735DB" w:rsidRDefault="00F74B04" w:rsidP="00F74B04">
      <w:pPr>
        <w:spacing w:line="254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F74B04" w:rsidRPr="00C735DB" w:rsidRDefault="00F74B04" w:rsidP="00F74B04">
      <w:pPr>
        <w:spacing w:line="254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F74B04" w:rsidRPr="00C735DB" w:rsidRDefault="00F74B04" w:rsidP="00F74B0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C735D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3192"/>
        <w:gridCol w:w="2992"/>
      </w:tblGrid>
      <w:tr w:rsidR="008A1A3A" w:rsidRPr="00D26D39" w:rsidTr="002F1FFC">
        <w:tc>
          <w:tcPr>
            <w:tcW w:w="1555" w:type="pct"/>
          </w:tcPr>
          <w:p w:rsidR="008A1A3A" w:rsidRPr="00D26D39" w:rsidRDefault="008A1A3A" w:rsidP="002F1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D39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  <w:p w:rsidR="008A1A3A" w:rsidRPr="00D26D39" w:rsidRDefault="008A1A3A" w:rsidP="002F1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D39">
              <w:rPr>
                <w:rFonts w:ascii="Times New Roman" w:hAnsi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778" w:type="pct"/>
          </w:tcPr>
          <w:p w:rsidR="008A1A3A" w:rsidRPr="00D26D39" w:rsidRDefault="008A1A3A" w:rsidP="002F1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D26D39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Показатели</w:t>
            </w:r>
          </w:p>
          <w:p w:rsidR="008A1A3A" w:rsidRPr="00D26D39" w:rsidRDefault="008A1A3A" w:rsidP="002F1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D39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667" w:type="pct"/>
          </w:tcPr>
          <w:p w:rsidR="008A1A3A" w:rsidRPr="00D26D39" w:rsidRDefault="008A1A3A" w:rsidP="002F1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D39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  <w:p w:rsidR="008A1A3A" w:rsidRPr="00D26D39" w:rsidRDefault="008A1A3A" w:rsidP="002F1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D39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</w:tr>
      <w:tr w:rsidR="008A1A3A" w:rsidRPr="00D26D39" w:rsidTr="002F1FFC">
        <w:tc>
          <w:tcPr>
            <w:tcW w:w="1555" w:type="pct"/>
          </w:tcPr>
          <w:p w:rsidR="008A1A3A" w:rsidRPr="00D26D39" w:rsidRDefault="008A1A3A" w:rsidP="002F1F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D39">
              <w:rPr>
                <w:rFonts w:ascii="Times New Roman" w:hAnsi="Times New Roman"/>
                <w:sz w:val="20"/>
                <w:szCs w:val="20"/>
              </w:rPr>
              <w:t>Устный опрос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</w:tcPr>
          <w:p w:rsidR="008A1A3A" w:rsidRDefault="008A1A3A" w:rsidP="002F1FFC">
            <w:pPr>
              <w:tabs>
                <w:tab w:val="left" w:pos="317"/>
              </w:tabs>
              <w:spacing w:before="40" w:after="0" w:line="240" w:lineRule="auto"/>
              <w:ind w:left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6D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Корректность и полнота ответов</w:t>
            </w:r>
          </w:p>
          <w:p w:rsidR="008A1A3A" w:rsidRPr="00D26D39" w:rsidRDefault="008A1A3A" w:rsidP="002F1FFC">
            <w:pPr>
              <w:tabs>
                <w:tab w:val="left" w:pos="317"/>
              </w:tabs>
              <w:spacing w:before="40" w:after="0" w:line="240" w:lineRule="auto"/>
              <w:ind w:left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</w:tcPr>
          <w:p w:rsidR="008A1A3A" w:rsidRPr="00D26D39" w:rsidRDefault="008A1A3A" w:rsidP="002F1FF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6D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Сложный вопрос:</w:t>
            </w:r>
            <w:r w:rsidRPr="00D26D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полный, развернутый, обоснованный ответ – </w:t>
            </w:r>
            <w:r w:rsidRPr="00726D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D26D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балла</w:t>
            </w:r>
          </w:p>
          <w:p w:rsidR="008A1A3A" w:rsidRPr="00726D82" w:rsidRDefault="008A1A3A" w:rsidP="002F1FF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6D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Правильный, 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не аргументированный ответ – 1</w:t>
            </w:r>
            <w:r w:rsidRPr="00D26D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балл</w:t>
            </w:r>
          </w:p>
          <w:p w:rsidR="008A1A3A" w:rsidRPr="00D26D39" w:rsidRDefault="008A1A3A" w:rsidP="002F1FF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6D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Неверный ответ – 0 баллов</w:t>
            </w:r>
          </w:p>
          <w:p w:rsidR="008A1A3A" w:rsidRPr="00D26D39" w:rsidRDefault="008A1A3A" w:rsidP="002F1FF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26D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Обычный вопрос:</w:t>
            </w:r>
          </w:p>
          <w:p w:rsidR="008A1A3A" w:rsidRPr="00D26D39" w:rsidRDefault="008A1A3A" w:rsidP="002F1FF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6D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полный, развернутый, обоснованный ответ – 2 балла</w:t>
            </w:r>
          </w:p>
          <w:p w:rsidR="008A1A3A" w:rsidRPr="00D26D39" w:rsidRDefault="008A1A3A" w:rsidP="002F1FF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6D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Правильный, но не аргументированный ответ – 1 балл</w:t>
            </w:r>
          </w:p>
          <w:p w:rsidR="008A1A3A" w:rsidRPr="00D26D39" w:rsidRDefault="008A1A3A" w:rsidP="002F1FF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6D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Неверный ответ – 0 баллов.</w:t>
            </w:r>
          </w:p>
        </w:tc>
      </w:tr>
      <w:tr w:rsidR="008A1A3A" w:rsidRPr="006265F1" w:rsidTr="002F1FFC">
        <w:tc>
          <w:tcPr>
            <w:tcW w:w="1555" w:type="pct"/>
          </w:tcPr>
          <w:p w:rsidR="008A1A3A" w:rsidRPr="006265F1" w:rsidRDefault="008A1A3A" w:rsidP="002F1F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65F1">
              <w:rPr>
                <w:rFonts w:ascii="Times New Roman" w:hAnsi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1778" w:type="pct"/>
          </w:tcPr>
          <w:p w:rsidR="008A1A3A" w:rsidRPr="006265F1" w:rsidRDefault="008A1A3A" w:rsidP="002F1FF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6265F1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Демонстрирует знание основ управления. </w:t>
            </w:r>
          </w:p>
          <w:p w:rsidR="008A1A3A" w:rsidRPr="006265F1" w:rsidRDefault="008A1A3A" w:rsidP="002F1FF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6265F1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Демонстрирует знание основ функционирования различных структур, включая органы государственной власти, МСУ и международных организаций.</w:t>
            </w:r>
          </w:p>
          <w:p w:rsidR="008A1A3A" w:rsidRPr="006265F1" w:rsidRDefault="008A1A3A" w:rsidP="002F1FF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eastAsia="ru-RU"/>
              </w:rPr>
            </w:pPr>
            <w:r w:rsidRPr="006265F1">
              <w:rPr>
                <w:rFonts w:ascii="Times New Roman" w:hAnsi="Times New Roman"/>
                <w:kern w:val="3"/>
                <w:sz w:val="20"/>
                <w:szCs w:val="20"/>
                <w:lang w:eastAsia="ru-RU"/>
              </w:rPr>
              <w:t>Способен подготовить доклад о ходе одной из избирательных кампаний.</w:t>
            </w:r>
          </w:p>
          <w:p w:rsidR="008A1A3A" w:rsidRPr="006265F1" w:rsidRDefault="008A1A3A" w:rsidP="002F1FF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eastAsia="ru-RU"/>
              </w:rPr>
            </w:pPr>
            <w:r w:rsidRPr="006265F1">
              <w:rPr>
                <w:rFonts w:ascii="Times New Roman" w:hAnsi="Times New Roman"/>
                <w:kern w:val="3"/>
                <w:sz w:val="20"/>
                <w:szCs w:val="20"/>
                <w:lang w:eastAsia="ru-RU"/>
              </w:rPr>
              <w:t>Способен сделать анализ основных ошибок определенной избирательной кампании.</w:t>
            </w:r>
          </w:p>
          <w:p w:rsidR="008A1A3A" w:rsidRPr="006265F1" w:rsidRDefault="008A1A3A" w:rsidP="002F1FFC">
            <w:pPr>
              <w:tabs>
                <w:tab w:val="left" w:pos="317"/>
              </w:tabs>
              <w:spacing w:before="40" w:after="0" w:line="240" w:lineRule="auto"/>
              <w:ind w:left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5F1">
              <w:rPr>
                <w:rFonts w:ascii="Times New Roman" w:hAnsi="Times New Roman"/>
                <w:kern w:val="3"/>
                <w:sz w:val="20"/>
                <w:szCs w:val="20"/>
                <w:lang w:eastAsia="ru-RU"/>
              </w:rPr>
              <w:t>Способен выработать практические рекомендации для одной из избирательных кампаний.</w:t>
            </w:r>
          </w:p>
        </w:tc>
        <w:tc>
          <w:tcPr>
            <w:tcW w:w="1667" w:type="pct"/>
          </w:tcPr>
          <w:p w:rsidR="008A1A3A" w:rsidRPr="006265F1" w:rsidRDefault="008A1A3A" w:rsidP="002F1FFC">
            <w:pPr>
              <w:spacing w:before="40" w:after="0" w:line="240" w:lineRule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6265F1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Четко и логично воспроизводит основные принципы управления</w:t>
            </w: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; ч</w:t>
            </w:r>
            <w:r w:rsidRPr="006265F1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етко и логично воспроизводит основные принципы функционирования различных структур, в т.ч. органов управления государственной власти и МСУ, а также международных организаций</w:t>
            </w: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;</w:t>
            </w:r>
          </w:p>
          <w:p w:rsidR="008A1A3A" w:rsidRPr="006265F1" w:rsidRDefault="008A1A3A" w:rsidP="002F1FFC">
            <w:pPr>
              <w:spacing w:before="40" w:after="0" w:line="240" w:lineRule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п</w:t>
            </w:r>
            <w:r w:rsidRPr="006265F1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рименяет знания об организации управленческого процесса при выполнении групповых заданий и прохождении практики</w:t>
            </w: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;</w:t>
            </w:r>
          </w:p>
          <w:p w:rsidR="008A1A3A" w:rsidRPr="006265F1" w:rsidRDefault="008A1A3A" w:rsidP="002F1FFC">
            <w:pPr>
              <w:spacing w:before="40"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э</w:t>
            </w:r>
            <w:r w:rsidRPr="006265F1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ффективно работает в команде при выполнении групповых заданий и прохождении практики;</w:t>
            </w: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 д</w:t>
            </w:r>
            <w:r w:rsidRPr="006265F1">
              <w:rPr>
                <w:rFonts w:ascii="Times New Roman" w:hAnsi="Times New Roman"/>
                <w:kern w:val="3"/>
                <w:sz w:val="20"/>
                <w:szCs w:val="20"/>
                <w:lang w:eastAsia="ru-RU"/>
              </w:rPr>
              <w:t xml:space="preserve">оклад подготовлен с </w:t>
            </w:r>
            <w:r w:rsidRPr="006265F1">
              <w:rPr>
                <w:rFonts w:ascii="Times New Roman" w:hAnsi="Times New Roman"/>
                <w:kern w:val="3"/>
                <w:sz w:val="20"/>
                <w:szCs w:val="20"/>
                <w:lang w:eastAsia="ru-RU"/>
              </w:rPr>
              <w:lastRenderedPageBreak/>
              <w:t>использованием нескольк</w:t>
            </w:r>
            <w:r>
              <w:rPr>
                <w:rFonts w:ascii="Times New Roman" w:hAnsi="Times New Roman"/>
                <w:kern w:val="3"/>
                <w:sz w:val="20"/>
                <w:szCs w:val="20"/>
                <w:lang w:eastAsia="ru-RU"/>
              </w:rPr>
              <w:t>их источников высокого качества;</w:t>
            </w:r>
          </w:p>
          <w:p w:rsidR="008A1A3A" w:rsidRPr="006265F1" w:rsidRDefault="008A1A3A" w:rsidP="002F1FFC">
            <w:pPr>
              <w:tabs>
                <w:tab w:val="left" w:pos="317"/>
              </w:tabs>
              <w:spacing w:before="40" w:after="0" w:line="240" w:lineRule="auto"/>
              <w:ind w:left="34"/>
              <w:rPr>
                <w:rFonts w:ascii="Times New Roman" w:hAnsi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ru-RU"/>
              </w:rPr>
              <w:t>и</w:t>
            </w:r>
            <w:r w:rsidRPr="006265F1">
              <w:rPr>
                <w:rFonts w:ascii="Times New Roman" w:hAnsi="Times New Roman"/>
                <w:kern w:val="3"/>
                <w:sz w:val="20"/>
                <w:szCs w:val="20"/>
                <w:lang w:eastAsia="ru-RU"/>
              </w:rPr>
              <w:t>зложение материала в докладе хорошо структурировано</w:t>
            </w:r>
            <w:r>
              <w:rPr>
                <w:rFonts w:ascii="Times New Roman" w:hAnsi="Times New Roman"/>
                <w:kern w:val="3"/>
                <w:sz w:val="20"/>
                <w:szCs w:val="20"/>
                <w:lang w:eastAsia="ru-RU"/>
              </w:rPr>
              <w:t>;</w:t>
            </w:r>
          </w:p>
          <w:p w:rsidR="008A1A3A" w:rsidRPr="006265F1" w:rsidRDefault="008A1A3A" w:rsidP="002F1FFC">
            <w:pPr>
              <w:tabs>
                <w:tab w:val="left" w:pos="317"/>
              </w:tabs>
              <w:spacing w:before="40"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ru-RU"/>
              </w:rPr>
              <w:t>с</w:t>
            </w:r>
            <w:r w:rsidRPr="006265F1">
              <w:rPr>
                <w:rFonts w:ascii="Times New Roman" w:hAnsi="Times New Roman"/>
                <w:kern w:val="3"/>
                <w:sz w:val="20"/>
                <w:szCs w:val="20"/>
                <w:lang w:eastAsia="ru-RU"/>
              </w:rPr>
              <w:t>мог выявить основные ошибки избирате</w:t>
            </w:r>
            <w:r>
              <w:rPr>
                <w:rFonts w:ascii="Times New Roman" w:hAnsi="Times New Roman"/>
                <w:kern w:val="3"/>
                <w:sz w:val="20"/>
                <w:szCs w:val="20"/>
                <w:lang w:eastAsia="ru-RU"/>
              </w:rPr>
              <w:t>льной кампании и дать им оценку; с</w:t>
            </w:r>
            <w:r w:rsidRPr="006265F1">
              <w:rPr>
                <w:rFonts w:ascii="Times New Roman" w:hAnsi="Times New Roman"/>
                <w:kern w:val="3"/>
                <w:sz w:val="20"/>
                <w:szCs w:val="20"/>
                <w:lang w:eastAsia="ru-RU"/>
              </w:rPr>
              <w:t>мог самостоятельно подготовить практические рекомендации для одной из избирательных кампаний и п</w:t>
            </w:r>
            <w:r>
              <w:rPr>
                <w:rFonts w:ascii="Times New Roman" w:hAnsi="Times New Roman"/>
                <w:kern w:val="3"/>
                <w:sz w:val="20"/>
                <w:szCs w:val="20"/>
                <w:lang w:eastAsia="ru-RU"/>
              </w:rPr>
              <w:t xml:space="preserve">редставить их в письменном виде </w:t>
            </w:r>
            <w:r w:rsidRPr="006265F1">
              <w:rPr>
                <w:rFonts w:ascii="Times New Roman" w:hAnsi="Times New Roman"/>
                <w:sz w:val="20"/>
                <w:szCs w:val="20"/>
              </w:rPr>
              <w:t>– 14 баллов</w:t>
            </w:r>
          </w:p>
          <w:p w:rsidR="008A1A3A" w:rsidRPr="006265F1" w:rsidRDefault="008A1A3A" w:rsidP="002F1FF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A1A3A" w:rsidRPr="006265F1" w:rsidRDefault="008A1A3A" w:rsidP="002F1FFC">
            <w:pPr>
              <w:spacing w:before="40" w:after="0" w:line="240" w:lineRule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В целом </w:t>
            </w:r>
            <w:r w:rsidRPr="006265F1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воспроизводит основные принципы управления</w:t>
            </w: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; в целом </w:t>
            </w:r>
            <w:r w:rsidRPr="006265F1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воспроизводит основные принципы функционирования различных структур, в т.ч. органов управления государственной власти и МСУ, а также международных организаций</w:t>
            </w: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;</w:t>
            </w:r>
          </w:p>
          <w:p w:rsidR="008A1A3A" w:rsidRPr="006265F1" w:rsidRDefault="008A1A3A" w:rsidP="002F1FFC">
            <w:pPr>
              <w:spacing w:before="40" w:after="0" w:line="240" w:lineRule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п</w:t>
            </w:r>
            <w:r w:rsidRPr="006265F1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рименяет </w:t>
            </w: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некоторые </w:t>
            </w:r>
            <w:r w:rsidRPr="006265F1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знания об организации управленческого процесса при выполнении групповых заданий и прохождении практики</w:t>
            </w: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;</w:t>
            </w:r>
          </w:p>
          <w:p w:rsidR="008A1A3A" w:rsidRPr="006265F1" w:rsidRDefault="008A1A3A" w:rsidP="002F1FFC">
            <w:pPr>
              <w:spacing w:before="40"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удовлетворительно </w:t>
            </w:r>
            <w:r w:rsidRPr="006265F1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работает в команде при выполнении групповых заданий и прохождении практики;</w:t>
            </w: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 д</w:t>
            </w:r>
            <w:r w:rsidRPr="006265F1">
              <w:rPr>
                <w:rFonts w:ascii="Times New Roman" w:hAnsi="Times New Roman"/>
                <w:kern w:val="3"/>
                <w:sz w:val="20"/>
                <w:szCs w:val="20"/>
                <w:lang w:eastAsia="ru-RU"/>
              </w:rPr>
              <w:t>оклад подготовлен с использованием нескольк</w:t>
            </w:r>
            <w:r>
              <w:rPr>
                <w:rFonts w:ascii="Times New Roman" w:hAnsi="Times New Roman"/>
                <w:kern w:val="3"/>
                <w:sz w:val="20"/>
                <w:szCs w:val="20"/>
                <w:lang w:eastAsia="ru-RU"/>
              </w:rPr>
              <w:t>их источников; и</w:t>
            </w:r>
            <w:r w:rsidRPr="006265F1">
              <w:rPr>
                <w:rFonts w:ascii="Times New Roman" w:hAnsi="Times New Roman"/>
                <w:kern w:val="3"/>
                <w:sz w:val="20"/>
                <w:szCs w:val="20"/>
                <w:lang w:eastAsia="ru-RU"/>
              </w:rPr>
              <w:t>зложение материала в докладе структурировано</w:t>
            </w:r>
            <w:r>
              <w:rPr>
                <w:rFonts w:ascii="Times New Roman" w:hAnsi="Times New Roman"/>
                <w:kern w:val="3"/>
                <w:sz w:val="20"/>
                <w:szCs w:val="20"/>
                <w:lang w:eastAsia="ru-RU"/>
              </w:rPr>
              <w:t>; с</w:t>
            </w:r>
            <w:r w:rsidRPr="006265F1">
              <w:rPr>
                <w:rFonts w:ascii="Times New Roman" w:hAnsi="Times New Roman"/>
                <w:kern w:val="3"/>
                <w:sz w:val="20"/>
                <w:szCs w:val="20"/>
                <w:lang w:eastAsia="ru-RU"/>
              </w:rPr>
              <w:t>мог выявить основные ошибки избирате</w:t>
            </w:r>
            <w:r>
              <w:rPr>
                <w:rFonts w:ascii="Times New Roman" w:hAnsi="Times New Roman"/>
                <w:kern w:val="3"/>
                <w:sz w:val="20"/>
                <w:szCs w:val="20"/>
                <w:lang w:eastAsia="ru-RU"/>
              </w:rPr>
              <w:t>льной кампании и дать им оценку; с</w:t>
            </w:r>
            <w:r w:rsidRPr="006265F1">
              <w:rPr>
                <w:rFonts w:ascii="Times New Roman" w:hAnsi="Times New Roman"/>
                <w:kern w:val="3"/>
                <w:sz w:val="20"/>
                <w:szCs w:val="20"/>
                <w:lang w:eastAsia="ru-RU"/>
              </w:rPr>
              <w:t xml:space="preserve">мог подготовить </w:t>
            </w:r>
            <w:r>
              <w:rPr>
                <w:rFonts w:ascii="Times New Roman" w:hAnsi="Times New Roman"/>
                <w:kern w:val="3"/>
                <w:sz w:val="20"/>
                <w:szCs w:val="20"/>
                <w:lang w:eastAsia="ru-RU"/>
              </w:rPr>
              <w:t xml:space="preserve">некоторые </w:t>
            </w:r>
            <w:r w:rsidRPr="006265F1">
              <w:rPr>
                <w:rFonts w:ascii="Times New Roman" w:hAnsi="Times New Roman"/>
                <w:kern w:val="3"/>
                <w:sz w:val="20"/>
                <w:szCs w:val="20"/>
                <w:lang w:eastAsia="ru-RU"/>
              </w:rPr>
              <w:t>практические рекомендации для одной из избирательных кампаний и п</w:t>
            </w:r>
            <w:r>
              <w:rPr>
                <w:rFonts w:ascii="Times New Roman" w:hAnsi="Times New Roman"/>
                <w:kern w:val="3"/>
                <w:sz w:val="20"/>
                <w:szCs w:val="20"/>
                <w:lang w:eastAsia="ru-RU"/>
              </w:rPr>
              <w:t xml:space="preserve">редставить их в письменном виде </w:t>
            </w:r>
            <w:r w:rsidRPr="006265F1">
              <w:rPr>
                <w:rFonts w:ascii="Times New Roman" w:hAnsi="Times New Roman"/>
                <w:sz w:val="20"/>
                <w:szCs w:val="20"/>
              </w:rPr>
              <w:t>– 10 баллов</w:t>
            </w:r>
          </w:p>
          <w:p w:rsidR="008A1A3A" w:rsidRPr="006265F1" w:rsidRDefault="008A1A3A" w:rsidP="002F1FF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A1A3A" w:rsidRPr="006265F1" w:rsidRDefault="008A1A3A" w:rsidP="002F1FFC">
            <w:pPr>
              <w:spacing w:before="40" w:after="0" w:line="240" w:lineRule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Слабо </w:t>
            </w:r>
            <w:r w:rsidRPr="006265F1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воспроизводит основные принципы управления</w:t>
            </w: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; слабо </w:t>
            </w:r>
            <w:r w:rsidRPr="006265F1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воспроизводит основные принципы функционирования различных структур, в т.ч. органов управления государственной власти и МСУ, а также международных организаций</w:t>
            </w: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; слабо п</w:t>
            </w:r>
            <w:r w:rsidRPr="006265F1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рименяет </w:t>
            </w: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некоторые </w:t>
            </w:r>
            <w:r w:rsidRPr="006265F1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знания об организации управленческого процесса при выполнении групповых заданий и прохождении практики</w:t>
            </w: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; слабо </w:t>
            </w:r>
            <w:r w:rsidRPr="006265F1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работает в команде при выполнении групповых заданий </w:t>
            </w:r>
            <w:r w:rsidRPr="006265F1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lastRenderedPageBreak/>
              <w:t>и прохождении практики;</w:t>
            </w: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 д</w:t>
            </w:r>
            <w:r w:rsidRPr="006265F1">
              <w:rPr>
                <w:rFonts w:ascii="Times New Roman" w:hAnsi="Times New Roman"/>
                <w:kern w:val="3"/>
                <w:sz w:val="20"/>
                <w:szCs w:val="20"/>
                <w:lang w:eastAsia="ru-RU"/>
              </w:rPr>
              <w:t>оклад подготовлен с</w:t>
            </w:r>
            <w:r>
              <w:rPr>
                <w:rFonts w:ascii="Times New Roman" w:hAnsi="Times New Roman"/>
                <w:kern w:val="3"/>
                <w:sz w:val="20"/>
                <w:szCs w:val="20"/>
                <w:lang w:eastAsia="ru-RU"/>
              </w:rPr>
              <w:t>лабо; и</w:t>
            </w:r>
            <w:r w:rsidRPr="006265F1">
              <w:rPr>
                <w:rFonts w:ascii="Times New Roman" w:hAnsi="Times New Roman"/>
                <w:kern w:val="3"/>
                <w:sz w:val="20"/>
                <w:szCs w:val="20"/>
                <w:lang w:eastAsia="ru-RU"/>
              </w:rPr>
              <w:t>зложение материала в докладе</w:t>
            </w:r>
            <w:r>
              <w:rPr>
                <w:rFonts w:ascii="Times New Roman" w:hAnsi="Times New Roman"/>
                <w:kern w:val="3"/>
                <w:sz w:val="20"/>
                <w:szCs w:val="20"/>
                <w:lang w:eastAsia="ru-RU"/>
              </w:rPr>
              <w:t xml:space="preserve"> слабо </w:t>
            </w:r>
            <w:r w:rsidRPr="006265F1">
              <w:rPr>
                <w:rFonts w:ascii="Times New Roman" w:hAnsi="Times New Roman"/>
                <w:kern w:val="3"/>
                <w:sz w:val="20"/>
                <w:szCs w:val="20"/>
                <w:lang w:eastAsia="ru-RU"/>
              </w:rPr>
              <w:t>структурировано</w:t>
            </w:r>
            <w:r>
              <w:rPr>
                <w:rFonts w:ascii="Times New Roman" w:hAnsi="Times New Roman"/>
                <w:kern w:val="3"/>
                <w:sz w:val="20"/>
                <w:szCs w:val="20"/>
                <w:lang w:eastAsia="ru-RU"/>
              </w:rPr>
              <w:t>; с</w:t>
            </w:r>
            <w:r w:rsidRPr="006265F1">
              <w:rPr>
                <w:rFonts w:ascii="Times New Roman" w:hAnsi="Times New Roman"/>
                <w:kern w:val="3"/>
                <w:sz w:val="20"/>
                <w:szCs w:val="20"/>
                <w:lang w:eastAsia="ru-RU"/>
              </w:rPr>
              <w:t xml:space="preserve">мог выявить </w:t>
            </w:r>
            <w:r>
              <w:rPr>
                <w:rFonts w:ascii="Times New Roman" w:hAnsi="Times New Roman"/>
                <w:kern w:val="3"/>
                <w:sz w:val="20"/>
                <w:szCs w:val="20"/>
                <w:lang w:eastAsia="ru-RU"/>
              </w:rPr>
              <w:t xml:space="preserve">некоторые </w:t>
            </w:r>
            <w:r w:rsidRPr="006265F1">
              <w:rPr>
                <w:rFonts w:ascii="Times New Roman" w:hAnsi="Times New Roman"/>
                <w:kern w:val="3"/>
                <w:sz w:val="20"/>
                <w:szCs w:val="20"/>
                <w:lang w:eastAsia="ru-RU"/>
              </w:rPr>
              <w:t>ошибки избирате</w:t>
            </w:r>
            <w:r>
              <w:rPr>
                <w:rFonts w:ascii="Times New Roman" w:hAnsi="Times New Roman"/>
                <w:kern w:val="3"/>
                <w:sz w:val="20"/>
                <w:szCs w:val="20"/>
                <w:lang w:eastAsia="ru-RU"/>
              </w:rPr>
              <w:t>льной кампании; с</w:t>
            </w:r>
            <w:r w:rsidRPr="006265F1">
              <w:rPr>
                <w:rFonts w:ascii="Times New Roman" w:hAnsi="Times New Roman"/>
                <w:kern w:val="3"/>
                <w:sz w:val="20"/>
                <w:szCs w:val="20"/>
                <w:lang w:eastAsia="ru-RU"/>
              </w:rPr>
              <w:t xml:space="preserve">мог подготовить </w:t>
            </w:r>
            <w:r>
              <w:rPr>
                <w:rFonts w:ascii="Times New Roman" w:hAnsi="Times New Roman"/>
                <w:kern w:val="3"/>
                <w:sz w:val="20"/>
                <w:szCs w:val="20"/>
                <w:lang w:eastAsia="ru-RU"/>
              </w:rPr>
              <w:t xml:space="preserve">некоторые </w:t>
            </w:r>
            <w:r w:rsidRPr="006265F1">
              <w:rPr>
                <w:rFonts w:ascii="Times New Roman" w:hAnsi="Times New Roman"/>
                <w:kern w:val="3"/>
                <w:sz w:val="20"/>
                <w:szCs w:val="20"/>
                <w:lang w:eastAsia="ru-RU"/>
              </w:rPr>
              <w:t>практические рекомендации для одной из избирательных кампаний</w:t>
            </w:r>
            <w:r>
              <w:rPr>
                <w:rFonts w:ascii="Times New Roman" w:hAnsi="Times New Roman"/>
                <w:kern w:val="3"/>
                <w:sz w:val="20"/>
                <w:szCs w:val="20"/>
                <w:lang w:eastAsia="ru-RU"/>
              </w:rPr>
              <w:t xml:space="preserve"> </w:t>
            </w:r>
            <w:r w:rsidRPr="006265F1">
              <w:rPr>
                <w:rFonts w:ascii="Times New Roman" w:hAnsi="Times New Roman"/>
                <w:sz w:val="20"/>
                <w:szCs w:val="20"/>
              </w:rPr>
              <w:t>– 5 баллов</w:t>
            </w:r>
          </w:p>
          <w:p w:rsidR="008A1A3A" w:rsidRPr="006265F1" w:rsidRDefault="008A1A3A" w:rsidP="002F1FF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A1A3A" w:rsidRPr="006265F1" w:rsidRDefault="008A1A3A" w:rsidP="002F1FF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Не </w:t>
            </w:r>
            <w:r w:rsidRPr="006265F1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воспроизводит основные принципы управления</w:t>
            </w: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; не </w:t>
            </w:r>
            <w:r w:rsidRPr="006265F1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воспроизводит основные принципы функционирования различных структур, в т.ч. органов управления государственной власти и МСУ, а также международных организаций</w:t>
            </w: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; не п</w:t>
            </w:r>
            <w:r w:rsidRPr="006265F1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рименяет </w:t>
            </w: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некоторые </w:t>
            </w:r>
            <w:r w:rsidRPr="006265F1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знания об организации управленческого процесса при выполнении групповых заданий и прохождении практики</w:t>
            </w: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; не </w:t>
            </w:r>
            <w:r w:rsidRPr="006265F1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работает в команде при выполнении групповых заданий и прохождении практики;</w:t>
            </w: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 д</w:t>
            </w:r>
            <w:r w:rsidRPr="006265F1">
              <w:rPr>
                <w:rFonts w:ascii="Times New Roman" w:hAnsi="Times New Roman"/>
                <w:kern w:val="3"/>
                <w:sz w:val="20"/>
                <w:szCs w:val="20"/>
                <w:lang w:eastAsia="ru-RU"/>
              </w:rPr>
              <w:t xml:space="preserve">оклад </w:t>
            </w:r>
            <w:r>
              <w:rPr>
                <w:rFonts w:ascii="Times New Roman" w:hAnsi="Times New Roman"/>
                <w:kern w:val="3"/>
                <w:sz w:val="20"/>
                <w:szCs w:val="20"/>
                <w:lang w:eastAsia="ru-RU"/>
              </w:rPr>
              <w:t xml:space="preserve">не </w:t>
            </w:r>
            <w:r w:rsidRPr="006265F1">
              <w:rPr>
                <w:rFonts w:ascii="Times New Roman" w:hAnsi="Times New Roman"/>
                <w:kern w:val="3"/>
                <w:sz w:val="20"/>
                <w:szCs w:val="20"/>
                <w:lang w:eastAsia="ru-RU"/>
              </w:rPr>
              <w:t>подготовлен</w:t>
            </w:r>
            <w:r>
              <w:rPr>
                <w:rFonts w:ascii="Times New Roman" w:hAnsi="Times New Roman"/>
                <w:kern w:val="3"/>
                <w:sz w:val="20"/>
                <w:szCs w:val="20"/>
                <w:lang w:eastAsia="ru-RU"/>
              </w:rPr>
              <w:t xml:space="preserve"> </w:t>
            </w:r>
            <w:r w:rsidRPr="006265F1">
              <w:rPr>
                <w:rFonts w:ascii="Times New Roman" w:hAnsi="Times New Roman"/>
                <w:sz w:val="20"/>
                <w:szCs w:val="20"/>
              </w:rPr>
              <w:t>– 0 баллов</w:t>
            </w:r>
          </w:p>
        </w:tc>
      </w:tr>
      <w:tr w:rsidR="008A1A3A" w:rsidRPr="00796D50" w:rsidTr="002F1FFC">
        <w:tc>
          <w:tcPr>
            <w:tcW w:w="1555" w:type="pct"/>
          </w:tcPr>
          <w:p w:rsidR="008A1A3A" w:rsidRPr="006265F1" w:rsidRDefault="008A1A3A" w:rsidP="002F1F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65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Контрольная работа </w:t>
            </w:r>
          </w:p>
        </w:tc>
        <w:tc>
          <w:tcPr>
            <w:tcW w:w="1778" w:type="pct"/>
          </w:tcPr>
          <w:p w:rsidR="008A1A3A" w:rsidRPr="006265F1" w:rsidRDefault="008A1A3A" w:rsidP="002F1FF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6265F1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Демонстрирует знание основ управления. </w:t>
            </w:r>
          </w:p>
          <w:p w:rsidR="008A1A3A" w:rsidRPr="006265F1" w:rsidRDefault="008A1A3A" w:rsidP="002F1FF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6265F1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Демонстрирует знание основ функционирования различных структур, включая органы государственной власти, МСУ и международных организаций.</w:t>
            </w:r>
          </w:p>
          <w:p w:rsidR="008A1A3A" w:rsidRPr="006265F1" w:rsidRDefault="008A1A3A" w:rsidP="002F1FF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6265F1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Способен организовывать управленческий процесс. </w:t>
            </w:r>
          </w:p>
          <w:p w:rsidR="008A1A3A" w:rsidRPr="006265F1" w:rsidRDefault="008A1A3A" w:rsidP="002F1FFC">
            <w:pPr>
              <w:tabs>
                <w:tab w:val="left" w:pos="317"/>
              </w:tabs>
              <w:spacing w:before="40" w:after="0" w:line="240" w:lineRule="auto"/>
              <w:ind w:left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5F1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Демонстрирует способность работать в команде.</w:t>
            </w:r>
          </w:p>
        </w:tc>
        <w:tc>
          <w:tcPr>
            <w:tcW w:w="1667" w:type="pct"/>
          </w:tcPr>
          <w:p w:rsidR="008A1A3A" w:rsidRPr="006265F1" w:rsidRDefault="008A1A3A" w:rsidP="002F1FFC">
            <w:pPr>
              <w:spacing w:before="40" w:after="0" w:line="240" w:lineRule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6265F1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Четко и логично воспроизводит основные принципы управления</w:t>
            </w: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 (до 5 баллов);</w:t>
            </w:r>
          </w:p>
          <w:p w:rsidR="008A1A3A" w:rsidRPr="006265F1" w:rsidRDefault="008A1A3A" w:rsidP="002F1FFC">
            <w:pPr>
              <w:spacing w:before="40" w:after="0" w:line="240" w:lineRule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6265F1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Четко и логично воспроизводит основные принципы функционирования различных структур, в т.ч. органов управления государственной власти и МСУ, а также международных организаций</w:t>
            </w: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 (до 5 баллов);</w:t>
            </w:r>
          </w:p>
          <w:p w:rsidR="008A1A3A" w:rsidRPr="006265F1" w:rsidRDefault="008A1A3A" w:rsidP="002F1FFC">
            <w:pPr>
              <w:spacing w:before="40" w:after="0" w:line="240" w:lineRule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6265F1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Применяет знания об организации управленческого процесса при выполнении групповых заданий и прохождении практики</w:t>
            </w: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 (до 5 баллов);</w:t>
            </w:r>
          </w:p>
          <w:p w:rsidR="008A1A3A" w:rsidRPr="00796D50" w:rsidRDefault="008A1A3A" w:rsidP="002F1FFC">
            <w:pPr>
              <w:spacing w:before="4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65F1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Эффективно работает в команде при выполнении групповых заданий и прохождении практики</w:t>
            </w: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 5</w:t>
            </w:r>
            <w:r w:rsidRPr="006265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баллов)</w:t>
            </w:r>
          </w:p>
        </w:tc>
      </w:tr>
      <w:tr w:rsidR="008A1A3A" w:rsidRPr="006265F1" w:rsidTr="002F1FFC">
        <w:tc>
          <w:tcPr>
            <w:tcW w:w="1555" w:type="pct"/>
          </w:tcPr>
          <w:p w:rsidR="008A1A3A" w:rsidRPr="006265F1" w:rsidRDefault="008A1A3A" w:rsidP="002F1F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Эссе</w:t>
            </w:r>
          </w:p>
        </w:tc>
        <w:tc>
          <w:tcPr>
            <w:tcW w:w="1778" w:type="pct"/>
          </w:tcPr>
          <w:p w:rsidR="008A1A3A" w:rsidRPr="006265F1" w:rsidRDefault="008A1A3A" w:rsidP="002F1FF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2B2F05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В рамках эссе оцениваются грамотность использование методики политологического анализа с опорой на подготовленный справочный материал, грамотность интерпретации и анализа.</w:t>
            </w:r>
          </w:p>
        </w:tc>
        <w:tc>
          <w:tcPr>
            <w:tcW w:w="1667" w:type="pct"/>
          </w:tcPr>
          <w:p w:rsidR="008A1A3A" w:rsidRPr="006265F1" w:rsidRDefault="008A1A3A" w:rsidP="002F1FF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2B2F05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По результатам эссе студент может получить от 1 до </w:t>
            </w: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10</w:t>
            </w:r>
            <w:r w:rsidRPr="002B2F05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 баллов за эссе, подтверждающее удовлетворительную сформированность перечисленных умений, от </w:t>
            </w: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11</w:t>
            </w:r>
            <w:r w:rsidRPr="002B2F05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20</w:t>
            </w:r>
            <w:r w:rsidRPr="002B2F05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 баллов за эссе, демонстрирующее хорошую сформированность перечисленных умений, от </w:t>
            </w: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20</w:t>
            </w:r>
            <w:r w:rsidRPr="002B2F05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 </w:t>
            </w:r>
            <w:r w:rsidRPr="002B2F05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lastRenderedPageBreak/>
              <w:t xml:space="preserve">до </w:t>
            </w: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3</w:t>
            </w:r>
            <w:r w:rsidRPr="002B2F05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 баллов за эссе, показывающее, что перечисленные умения сформировались в полной мере.</w:t>
            </w:r>
          </w:p>
        </w:tc>
      </w:tr>
    </w:tbl>
    <w:p w:rsidR="00F74B04" w:rsidRPr="00C735DB" w:rsidRDefault="00F74B04" w:rsidP="00F74B04">
      <w:pPr>
        <w:spacing w:line="254" w:lineRule="auto"/>
        <w:rPr>
          <w:rFonts w:ascii="Times New Roman" w:eastAsia="Calibri" w:hAnsi="Times New Roman" w:cs="Times New Roman"/>
        </w:rPr>
      </w:pPr>
    </w:p>
    <w:p w:rsidR="00F74B04" w:rsidRDefault="00F74B04" w:rsidP="00F74B0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93752F" w:rsidRPr="00C735DB" w:rsidRDefault="0093752F" w:rsidP="00F74B0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2148"/>
        <w:gridCol w:w="5203"/>
      </w:tblGrid>
      <w:tr w:rsidR="00F74B04" w:rsidRPr="00C735DB" w:rsidTr="003450B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04" w:rsidRPr="00C735DB" w:rsidRDefault="00F74B04" w:rsidP="003450B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  <w:r w:rsidRPr="00C735D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F74B04" w:rsidRPr="00C735DB" w:rsidRDefault="00F74B04" w:rsidP="003450B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  <w:r w:rsidRPr="00C735D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(при наличии профстандарта)/ профессиональные действия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04" w:rsidRPr="00C735DB" w:rsidRDefault="00F74B04" w:rsidP="003450B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  <w:r w:rsidRPr="00C735D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04" w:rsidRPr="00C735DB" w:rsidRDefault="00F74B04" w:rsidP="003450B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  <w:r w:rsidRPr="00C735D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F74B04" w:rsidRPr="00C735DB" w:rsidTr="003450B5"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4" w:rsidRPr="00C735DB" w:rsidRDefault="00F74B04" w:rsidP="003450B5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C735DB">
              <w:rPr>
                <w:rFonts w:ascii="Times New Roman" w:eastAsia="Calibri" w:hAnsi="Times New Roman" w:cs="Times New Roman"/>
              </w:rPr>
              <w:t>Обеспечение руководителя информацией</w:t>
            </w:r>
          </w:p>
          <w:p w:rsidR="00F74B04" w:rsidRPr="00C735DB" w:rsidRDefault="00F74B04" w:rsidP="003450B5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C735DB">
              <w:rPr>
                <w:rFonts w:ascii="Times New Roman" w:eastAsia="Calibri" w:hAnsi="Times New Roman" w:cs="Times New Roman"/>
              </w:rPr>
              <w:t>Организация исполнения решений руководителя</w:t>
            </w:r>
          </w:p>
          <w:p w:rsidR="00F74B04" w:rsidRPr="00C735DB" w:rsidRDefault="00F74B04" w:rsidP="003450B5">
            <w:pPr>
              <w:widowControl w:val="0"/>
              <w:suppressAutoHyphens/>
              <w:overflowPunct w:val="0"/>
              <w:autoSpaceDE w:val="0"/>
              <w:autoSpaceDN w:val="0"/>
              <w:spacing w:line="254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04" w:rsidRPr="00C735DB" w:rsidRDefault="00F74B04" w:rsidP="003450B5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5DB">
              <w:rPr>
                <w:rFonts w:ascii="Times New Roman" w:eastAsia="Calibri" w:hAnsi="Times New Roman" w:cs="Times New Roman"/>
                <w:sz w:val="24"/>
                <w:szCs w:val="24"/>
              </w:rPr>
              <w:t>УК ОС-1.4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04" w:rsidRPr="00C735DB" w:rsidRDefault="00F74B04" w:rsidP="003450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735D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знаний: знания о том, как собрать информацию и как оценить достоверность собранной информации;</w:t>
            </w:r>
          </w:p>
          <w:p w:rsidR="00F74B04" w:rsidRPr="00C735DB" w:rsidRDefault="00F74B04" w:rsidP="003450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F74B04" w:rsidRPr="00C735DB" w:rsidRDefault="00F74B04" w:rsidP="003450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735D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умений: умение использовать валидные методы оценки и представлять адекватные результаты исследования;</w:t>
            </w:r>
          </w:p>
          <w:p w:rsidR="00F74B04" w:rsidRPr="00C735DB" w:rsidRDefault="00F74B04" w:rsidP="003450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735D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на уровне навыков: демонстрирует навыки применения системного подхода при обосновании своей гражданской и мировоззренческой позиции. </w:t>
            </w:r>
          </w:p>
        </w:tc>
      </w:tr>
      <w:tr w:rsidR="00F74B04" w:rsidRPr="00C735DB" w:rsidTr="003450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04" w:rsidRPr="00C735DB" w:rsidRDefault="00F74B04" w:rsidP="003450B5">
            <w:pPr>
              <w:spacing w:after="0" w:line="276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04" w:rsidRPr="00C735DB" w:rsidRDefault="00F74B04" w:rsidP="003450B5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5DB">
              <w:rPr>
                <w:rFonts w:ascii="Times New Roman" w:eastAsia="Calibri" w:hAnsi="Times New Roman" w:cs="Times New Roman"/>
                <w:sz w:val="24"/>
                <w:szCs w:val="24"/>
              </w:rPr>
              <w:t>УК ОС-2.2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04" w:rsidRPr="00C735DB" w:rsidRDefault="00F74B04" w:rsidP="003450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5DB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знаний: понимание природы управления трудовыми ресурсами проекта и менеджмента человеческих ресурсов проекта, типов ограничений проекта, методов распределения ресурсов в проекте;</w:t>
            </w:r>
          </w:p>
          <w:p w:rsidR="00F74B04" w:rsidRPr="00C735DB" w:rsidRDefault="00F74B04" w:rsidP="003450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5DB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умений: способность самостоятельно использовать знания при определении и характеристики типа проекта, ролевых позиций в группе по осуществлению проекта, а также аргументировании выбора собственного места в проекте.</w:t>
            </w:r>
          </w:p>
        </w:tc>
      </w:tr>
    </w:tbl>
    <w:p w:rsidR="00F74B04" w:rsidRPr="00C735DB" w:rsidRDefault="00F74B04" w:rsidP="00F74B0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F74B04" w:rsidRPr="00C735DB" w:rsidRDefault="00F74B04" w:rsidP="00F74B04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F74B04" w:rsidRPr="00C735DB" w:rsidRDefault="00F74B04" w:rsidP="00F74B0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C735D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F74B04" w:rsidRDefault="00F74B04" w:rsidP="00F74B0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5E343A" w:rsidRPr="005E343A" w:rsidRDefault="005E343A" w:rsidP="005E343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5E343A">
        <w:rPr>
          <w:rFonts w:ascii="Times New Roman" w:eastAsia="Times New Roman" w:hAnsi="Times New Roman" w:cs="Times New Roman"/>
          <w:kern w:val="3"/>
          <w:sz w:val="24"/>
          <w:lang w:eastAsia="ru-RU"/>
        </w:rPr>
        <w:t>1.</w:t>
      </w:r>
      <w:r w:rsidRPr="005E343A">
        <w:rPr>
          <w:rFonts w:ascii="Times New Roman" w:eastAsia="Times New Roman" w:hAnsi="Times New Roman" w:cs="Times New Roman"/>
          <w:kern w:val="3"/>
          <w:sz w:val="24"/>
          <w:lang w:eastAsia="ru-RU"/>
        </w:rPr>
        <w:tab/>
        <w:t>Воскресенский, А. Д. Мировое комплексное регионоведение : учебник / под ред. проф. А. Д. Воскресенского. — Москва : Магистр : ИНФРА-М, 2020. — 416 с. - ISBN 978-5-9776-0309-6. - Текст : электронный. - URL: https://idp.nwipa.ru:2130/catalog/product/1065832</w:t>
      </w:r>
    </w:p>
    <w:p w:rsidR="005E343A" w:rsidRPr="005E343A" w:rsidRDefault="005E343A" w:rsidP="005E343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5E343A">
        <w:rPr>
          <w:rFonts w:ascii="Times New Roman" w:eastAsia="Times New Roman" w:hAnsi="Times New Roman" w:cs="Times New Roman"/>
          <w:kern w:val="3"/>
          <w:sz w:val="24"/>
          <w:lang w:eastAsia="ru-RU"/>
        </w:rPr>
        <w:t>2.</w:t>
      </w:r>
      <w:r w:rsidRPr="005E343A">
        <w:rPr>
          <w:rFonts w:ascii="Times New Roman" w:eastAsia="Times New Roman" w:hAnsi="Times New Roman" w:cs="Times New Roman"/>
          <w:kern w:val="3"/>
          <w:sz w:val="24"/>
          <w:lang w:eastAsia="ru-RU"/>
        </w:rPr>
        <w:tab/>
        <w:t>Михайленко, Е. Б.  Регионалистика. Классические и современные подходы : учебное пособие для вузов / Е. Б. Михайленко ; под научной редакцией М. М. Лебедевой. — Москва : Издательство Юрайт, 2020. — 116 с. — (Высшее образование). — ISBN 978-5-534-09920-1. — Текст : электронный // ЭБС Юрайт [сайт]. — URL: https://idp.nwipa.ru:2072/bcode/454702</w:t>
      </w:r>
    </w:p>
    <w:p w:rsidR="00F74B04" w:rsidRPr="00C735DB" w:rsidRDefault="00F74B04" w:rsidP="00F74B0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671E18" w:rsidRPr="00C735DB" w:rsidRDefault="00F74B04" w:rsidP="00671E1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>
        <w:br w:type="page"/>
      </w:r>
      <w:r w:rsidR="00671E18" w:rsidRPr="00C735D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3D68C6" w:rsidRPr="003D68C6" w:rsidRDefault="00671E18" w:rsidP="003D68C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 xml:space="preserve"> Б1.В.</w:t>
      </w:r>
      <w:r w:rsidRPr="003D68C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10 </w:t>
      </w:r>
      <w:r w:rsidR="003D68C6" w:rsidRPr="003D68C6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 xml:space="preserve">«Кросскультурные коммуникации в современной Европе» </w:t>
      </w:r>
    </w:p>
    <w:p w:rsidR="00671E18" w:rsidRPr="00C735DB" w:rsidRDefault="00671E18" w:rsidP="00671E1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C735DB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671E18" w:rsidRPr="00C735DB" w:rsidRDefault="00671E18" w:rsidP="00671E1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C735DB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671E18" w:rsidRPr="00C735DB" w:rsidRDefault="00671E18" w:rsidP="00671E1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671E18" w:rsidRPr="00C735DB" w:rsidRDefault="00671E18" w:rsidP="00671E1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671E18" w:rsidRDefault="00671E18" w:rsidP="00671E1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C735D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Автор: доцент </w:t>
      </w:r>
      <w:r w:rsidR="003D68C6" w:rsidRPr="003D68C6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Добрягина Н.П.</w:t>
      </w:r>
    </w:p>
    <w:p w:rsidR="003D68C6" w:rsidRPr="00C735DB" w:rsidRDefault="003D68C6" w:rsidP="00671E1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671E18" w:rsidRPr="00C735DB" w:rsidRDefault="00671E18" w:rsidP="00671E1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C735D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профиля: 41.03.04 Политология. Профиль: государственная политика и управление: европейский опыт.</w:t>
      </w:r>
    </w:p>
    <w:p w:rsidR="00671E18" w:rsidRPr="00C735DB" w:rsidRDefault="00671E18" w:rsidP="00671E1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C735D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671E18" w:rsidRPr="00C735DB" w:rsidRDefault="00671E18" w:rsidP="00671E1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C735D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671E18" w:rsidRPr="00C735DB" w:rsidRDefault="00671E18" w:rsidP="00671E1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671E18" w:rsidRPr="00C735DB" w:rsidRDefault="00671E18" w:rsidP="00671E1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671E18" w:rsidRPr="00C735DB" w:rsidRDefault="00671E18" w:rsidP="00671E1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C735D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671E18" w:rsidRPr="00C735DB" w:rsidRDefault="00671E18" w:rsidP="00671E1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C735DB">
        <w:rPr>
          <w:rFonts w:ascii="Times New Roman" w:eastAsia="Times New Roman" w:hAnsi="Times New Roman" w:cs="Times New Roman"/>
          <w:sz w:val="24"/>
          <w:szCs w:val="20"/>
        </w:rPr>
        <w:t>Дисциплина «</w:t>
      </w:r>
      <w:r w:rsidR="003D68C6" w:rsidRPr="003D68C6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Кросскультурные коммуникации в современной Европе</w:t>
      </w:r>
      <w:r w:rsidRPr="00C735DB">
        <w:rPr>
          <w:rFonts w:ascii="Times New Roman" w:eastAsia="Times New Roman" w:hAnsi="Times New Roman" w:cs="Times New Roman"/>
          <w:sz w:val="24"/>
          <w:szCs w:val="20"/>
        </w:rPr>
        <w:t>» обеспечивает овладение следующими компетенциями: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671E18" w:rsidRPr="00C735DB" w:rsidTr="003450B5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18" w:rsidRPr="00C735DB" w:rsidRDefault="00671E18" w:rsidP="003450B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735D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671E18" w:rsidRPr="00C735DB" w:rsidRDefault="00671E18" w:rsidP="003450B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735D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18" w:rsidRPr="00C735DB" w:rsidRDefault="00671E18" w:rsidP="003450B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735D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671E18" w:rsidRPr="00C735DB" w:rsidRDefault="00671E18" w:rsidP="003450B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735D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18" w:rsidRPr="00C735DB" w:rsidRDefault="00671E18" w:rsidP="003450B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735D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671E18" w:rsidRPr="00C735DB" w:rsidRDefault="00671E18" w:rsidP="003450B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735D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18" w:rsidRPr="00C735DB" w:rsidRDefault="00671E18" w:rsidP="003450B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735D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671E18" w:rsidRPr="00C735DB" w:rsidTr="003450B5">
        <w:trPr>
          <w:trHeight w:val="83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18" w:rsidRPr="00C735DB" w:rsidRDefault="00671E18" w:rsidP="003450B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5DB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18" w:rsidRPr="00C735DB" w:rsidRDefault="00671E18" w:rsidP="003450B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5DB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участвовать в организации управленческих процессов международного уровня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18" w:rsidRPr="00C735DB" w:rsidRDefault="00671E18" w:rsidP="003450B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5DB">
              <w:rPr>
                <w:rFonts w:ascii="Times New Roman" w:eastAsia="Calibri" w:hAnsi="Times New Roman" w:cs="Times New Roman"/>
                <w:sz w:val="24"/>
                <w:szCs w:val="24"/>
              </w:rPr>
              <w:t>ПК- 5.2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18" w:rsidRPr="00C735DB" w:rsidRDefault="00671E18" w:rsidP="003450B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5DB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первичных умений анализа управленческих процессов международного уровня в контексте европейской модернизации</w:t>
            </w:r>
          </w:p>
        </w:tc>
      </w:tr>
    </w:tbl>
    <w:p w:rsidR="00671E18" w:rsidRPr="00C735DB" w:rsidRDefault="00671E18" w:rsidP="00671E18">
      <w:pPr>
        <w:spacing w:after="200" w:line="276" w:lineRule="auto"/>
        <w:rPr>
          <w:rFonts w:ascii="Calibri" w:eastAsia="Calibri" w:hAnsi="Calibri" w:cs="Times New Roman"/>
        </w:rPr>
      </w:pPr>
    </w:p>
    <w:p w:rsidR="00671E18" w:rsidRPr="00C735DB" w:rsidRDefault="00671E18" w:rsidP="00671E1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C735D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671E18" w:rsidRPr="00C735DB" w:rsidRDefault="00671E18" w:rsidP="00671E1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"/>
        <w:gridCol w:w="2168"/>
        <w:gridCol w:w="883"/>
        <w:gridCol w:w="827"/>
        <w:gridCol w:w="763"/>
        <w:gridCol w:w="763"/>
        <w:gridCol w:w="717"/>
        <w:gridCol w:w="523"/>
        <w:gridCol w:w="1933"/>
      </w:tblGrid>
      <w:tr w:rsidR="003D76FC" w:rsidTr="002F1FFC">
        <w:trPr>
          <w:trHeight w:val="80"/>
          <w:tblHeader/>
        </w:trPr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FC" w:rsidRDefault="003D76FC" w:rsidP="002F1FF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FC" w:rsidRDefault="003D76FC" w:rsidP="002F1FF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тем (разделов), </w:t>
            </w:r>
          </w:p>
        </w:tc>
        <w:tc>
          <w:tcPr>
            <w:tcW w:w="24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FC" w:rsidRDefault="003D76FC" w:rsidP="002F1FF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Объем дисциплины (модуля), час.</w:t>
            </w:r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FC" w:rsidRDefault="003D76FC" w:rsidP="002F1FF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текущего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>контроля успеваемости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**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промежуточной аттестации</w:t>
            </w:r>
          </w:p>
        </w:tc>
      </w:tr>
      <w:tr w:rsidR="003D76FC" w:rsidTr="002F1FFC">
        <w:trPr>
          <w:trHeight w:val="80"/>
          <w:tblHeader/>
        </w:trPr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FC" w:rsidRDefault="003D76FC" w:rsidP="002F1FF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FC" w:rsidRDefault="003D76FC" w:rsidP="002F1FF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FC" w:rsidRDefault="003D76FC" w:rsidP="002F1FF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FC" w:rsidRDefault="003D76FC" w:rsidP="002F1FF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Контактная работа обучающихся с преподавателем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>по видам учебных занятий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FC" w:rsidRDefault="003D76FC" w:rsidP="002F1FF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СР</w:t>
            </w: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FC" w:rsidRDefault="003D76FC" w:rsidP="002F1FF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D76FC" w:rsidTr="002F1FFC">
        <w:trPr>
          <w:trHeight w:val="80"/>
          <w:tblHeader/>
        </w:trPr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FC" w:rsidRDefault="003D76FC" w:rsidP="002F1FF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FC" w:rsidRDefault="003D76FC" w:rsidP="002F1FF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FC" w:rsidRDefault="003D76FC" w:rsidP="002F1FF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FC" w:rsidRDefault="003D76FC" w:rsidP="002F1FFC">
            <w:pPr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FC" w:rsidRDefault="003D76FC" w:rsidP="002F1FFC">
            <w:pPr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ЛР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FC" w:rsidRDefault="003D76FC" w:rsidP="002F1FFC">
            <w:pPr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ПЗ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FC" w:rsidRDefault="003D76FC" w:rsidP="002F1FFC">
            <w:pPr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КСР</w:t>
            </w: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FC" w:rsidRDefault="003D76FC" w:rsidP="002F1FF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FC" w:rsidRDefault="003D76FC" w:rsidP="002F1FF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D76FC" w:rsidTr="002F1FFC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FC" w:rsidRDefault="003D76FC" w:rsidP="002F1FFC">
            <w:pPr>
              <w:ind w:firstLine="56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Очная форма обучения</w:t>
            </w:r>
          </w:p>
        </w:tc>
      </w:tr>
      <w:tr w:rsidR="003D76FC" w:rsidTr="002F1FFC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FC" w:rsidRDefault="003D76FC" w:rsidP="002F1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76FC" w:rsidRDefault="003D76FC" w:rsidP="002F1FFC">
            <w:pPr>
              <w:pStyle w:val="af1"/>
              <w:spacing w:after="0"/>
              <w:jc w:val="both"/>
              <w:rPr>
                <w:rFonts w:ascii="Times New Roman" w:eastAsia="MS Mincho;ＭＳ 明朝" w:hAnsi="Times New Roman" w:cs="Times New Roman"/>
                <w:color w:val="000000"/>
              </w:rPr>
            </w:pPr>
            <w:r>
              <w:rPr>
                <w:rFonts w:ascii="Times New Roman" w:eastAsia="MS Mincho;ＭＳ 明朝" w:hAnsi="Times New Roman" w:cs="Times New Roman"/>
                <w:color w:val="000000"/>
              </w:rPr>
              <w:t>Тема 1. Теория кросскультурных коммуникаций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D76FC" w:rsidRDefault="003D76FC" w:rsidP="002F1F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D76FC" w:rsidRDefault="003D76FC" w:rsidP="002F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FC" w:rsidRDefault="003D76FC" w:rsidP="002F1FFC">
            <w:pPr>
              <w:pStyle w:val="Normal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D76FC" w:rsidRDefault="003D76FC" w:rsidP="002F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FC" w:rsidRDefault="003D76FC" w:rsidP="002F1FFC">
            <w:pPr>
              <w:pStyle w:val="Normal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FC" w:rsidRDefault="003D76FC" w:rsidP="002F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FC" w:rsidRPr="00E7007E" w:rsidRDefault="003D76FC" w:rsidP="002F1FFC">
            <w:pPr>
              <w:pStyle w:val="Normal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3D76FC" w:rsidTr="002F1FFC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FC" w:rsidRDefault="003D76FC" w:rsidP="002F1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76FC" w:rsidRDefault="003D76FC" w:rsidP="002F1FFC">
            <w:pPr>
              <w:pStyle w:val="af1"/>
              <w:spacing w:after="0"/>
              <w:jc w:val="both"/>
              <w:rPr>
                <w:rFonts w:ascii="Times New Roman" w:eastAsia="MS Mincho;ＭＳ 明朝" w:hAnsi="Times New Roman" w:cs="Times New Roman"/>
                <w:color w:val="000000"/>
              </w:rPr>
            </w:pPr>
            <w:r>
              <w:rPr>
                <w:rFonts w:ascii="Times New Roman" w:eastAsia="MS Mincho;ＭＳ 明朝" w:hAnsi="Times New Roman" w:cs="Times New Roman"/>
                <w:color w:val="000000"/>
              </w:rPr>
              <w:t>Тема 2. Кросскультурные коммуникации в Современной Европе.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D76FC" w:rsidRDefault="003D76FC" w:rsidP="002F1F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D76FC" w:rsidRDefault="003D76FC" w:rsidP="002F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FC" w:rsidRDefault="003D76FC" w:rsidP="002F1FFC">
            <w:pPr>
              <w:pStyle w:val="Normal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D76FC" w:rsidRDefault="003D76FC" w:rsidP="002F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FC" w:rsidRDefault="003D76FC" w:rsidP="002F1FFC">
            <w:pPr>
              <w:pStyle w:val="Normal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FC" w:rsidRDefault="003D76FC" w:rsidP="002F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FC" w:rsidRDefault="003D76FC" w:rsidP="002F1FFC">
            <w:pPr>
              <w:pStyle w:val="Normal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D76FC" w:rsidRPr="008C2225" w:rsidRDefault="003D76FC" w:rsidP="002F1FFC">
            <w:pPr>
              <w:pStyle w:val="Normal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3D76FC" w:rsidTr="002F1FFC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FC" w:rsidRDefault="003D76FC" w:rsidP="002F1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D76FC" w:rsidRDefault="003D76FC" w:rsidP="002F1FFC">
            <w:pPr>
              <w:pStyle w:val="af1"/>
              <w:spacing w:after="0"/>
              <w:jc w:val="both"/>
              <w:rPr>
                <w:rFonts w:ascii="Times New Roman" w:eastAsia="MS Mincho;ＭＳ 明朝" w:hAnsi="Times New Roman" w:cs="Times New Roman"/>
                <w:color w:val="000000"/>
              </w:rPr>
            </w:pPr>
            <w:r>
              <w:rPr>
                <w:rFonts w:ascii="Times New Roman" w:eastAsia="MS Mincho;ＭＳ 明朝" w:hAnsi="Times New Roman" w:cs="Times New Roman"/>
                <w:color w:val="000000"/>
              </w:rPr>
              <w:t xml:space="preserve">Тема 3. Кросскультурные </w:t>
            </w:r>
            <w:r>
              <w:rPr>
                <w:rFonts w:ascii="Times New Roman" w:eastAsia="MS Mincho;ＭＳ 明朝" w:hAnsi="Times New Roman" w:cs="Times New Roman"/>
                <w:color w:val="000000"/>
              </w:rPr>
              <w:lastRenderedPageBreak/>
              <w:t>коммуникации и ведение переговоров. Европейский опыт.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D76FC" w:rsidRDefault="003D76FC" w:rsidP="002F1F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D76FC" w:rsidRDefault="003D76FC" w:rsidP="002F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FC" w:rsidRDefault="003D76FC" w:rsidP="002F1FFC">
            <w:pPr>
              <w:pStyle w:val="Normal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D76FC" w:rsidRDefault="003D76FC" w:rsidP="002F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FC" w:rsidRDefault="003D76FC" w:rsidP="002F1FFC">
            <w:pPr>
              <w:pStyle w:val="Normal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FC" w:rsidRDefault="003D76FC" w:rsidP="002F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FC" w:rsidRPr="00E7007E" w:rsidRDefault="003D76FC" w:rsidP="002F1FFC">
            <w:pPr>
              <w:pStyle w:val="Normal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3D76FC" w:rsidTr="002F1FFC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FC" w:rsidRDefault="003D76FC" w:rsidP="002F1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D76FC" w:rsidRDefault="003D76FC" w:rsidP="002F1FFC">
            <w:pPr>
              <w:pStyle w:val="af1"/>
              <w:spacing w:after="0"/>
              <w:jc w:val="both"/>
              <w:rPr>
                <w:rFonts w:ascii="Times New Roman" w:eastAsia="MS Mincho;ＭＳ 明朝" w:hAnsi="Times New Roman" w:cs="Times New Roman"/>
                <w:color w:val="000000"/>
              </w:rPr>
            </w:pPr>
            <w:r>
              <w:rPr>
                <w:rFonts w:ascii="Times New Roman" w:eastAsia="MS Mincho;ＭＳ 明朝" w:hAnsi="Times New Roman" w:cs="Times New Roman"/>
                <w:color w:val="000000"/>
              </w:rPr>
              <w:t>Тема 4. Кросскультурные коммуникации в бизнесе.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D76FC" w:rsidRDefault="003D76FC" w:rsidP="002F1F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D76FC" w:rsidRDefault="003D76FC" w:rsidP="002F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FC" w:rsidRDefault="003D76FC" w:rsidP="002F1FFC">
            <w:pPr>
              <w:pStyle w:val="Normal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D76FC" w:rsidRDefault="003D76FC" w:rsidP="002F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FC" w:rsidRDefault="003D76FC" w:rsidP="002F1FFC">
            <w:pPr>
              <w:pStyle w:val="Normal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FC" w:rsidRDefault="003D76FC" w:rsidP="002F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FC" w:rsidRDefault="003D76FC" w:rsidP="002F1FFC">
            <w:pPr>
              <w:pStyle w:val="Normal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D76FC" w:rsidRPr="00E7007E" w:rsidRDefault="003D76FC" w:rsidP="002F1FFC">
            <w:pPr>
              <w:pStyle w:val="Normal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3D76FC" w:rsidTr="002F1FFC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FC" w:rsidRDefault="003D76FC" w:rsidP="002F1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D76FC" w:rsidRDefault="003D76FC" w:rsidP="002F1FFC">
            <w:pPr>
              <w:pStyle w:val="af1"/>
              <w:spacing w:after="0"/>
              <w:jc w:val="both"/>
              <w:rPr>
                <w:rFonts w:ascii="Times New Roman" w:eastAsia="MS Mincho;ＭＳ 明朝" w:hAnsi="Times New Roman" w:cs="Times New Roman"/>
                <w:color w:val="000000"/>
              </w:rPr>
            </w:pPr>
            <w:r>
              <w:rPr>
                <w:rFonts w:ascii="Times New Roman" w:eastAsia="MS Mincho;ＭＳ 明朝" w:hAnsi="Times New Roman" w:cs="Times New Roman"/>
                <w:color w:val="000000"/>
              </w:rPr>
              <w:t>Тема 5. Мультикультурная политика в Евросоюзе.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D76FC" w:rsidRDefault="003D76FC" w:rsidP="002F1F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D76FC" w:rsidRDefault="003D76FC" w:rsidP="002F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FC" w:rsidRDefault="003D76FC" w:rsidP="002F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D76FC" w:rsidRDefault="003D76FC" w:rsidP="002F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FC" w:rsidRDefault="003D76FC" w:rsidP="002F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FC" w:rsidRDefault="003D76FC" w:rsidP="002F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FC" w:rsidRPr="00E7007E" w:rsidRDefault="003D76FC" w:rsidP="002F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эссе</w:t>
            </w:r>
          </w:p>
        </w:tc>
      </w:tr>
      <w:tr w:rsidR="003D76FC" w:rsidTr="002F1FFC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FC" w:rsidRDefault="003D76FC" w:rsidP="002F1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shd w:val="clear" w:color="auto" w:fill="auto"/>
          </w:tcPr>
          <w:p w:rsidR="003D76FC" w:rsidRDefault="003D76FC" w:rsidP="002F1FFC">
            <w:pPr>
              <w:pStyle w:val="af1"/>
              <w:spacing w:after="0"/>
              <w:jc w:val="both"/>
              <w:rPr>
                <w:rFonts w:ascii="Times New Roman" w:eastAsia="MS Mincho;ＭＳ 明朝" w:hAnsi="Times New Roman" w:cs="Times New Roman"/>
                <w:color w:val="000000"/>
              </w:rPr>
            </w:pPr>
            <w:r>
              <w:rPr>
                <w:rFonts w:ascii="Times New Roman" w:eastAsia="MS Mincho;ＭＳ 明朝" w:hAnsi="Times New Roman" w:cs="Times New Roman"/>
                <w:color w:val="000000"/>
              </w:rPr>
              <w:t>ВСЕГО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D76FC" w:rsidRDefault="003D76FC" w:rsidP="002F1F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72/54*</w:t>
            </w:r>
          </w:p>
        </w:tc>
        <w:tc>
          <w:tcPr>
            <w:tcW w:w="498" w:type="pct"/>
            <w:shd w:val="clear" w:color="auto" w:fill="auto"/>
          </w:tcPr>
          <w:p w:rsidR="003D76FC" w:rsidRDefault="003D76FC" w:rsidP="002F1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FC" w:rsidRDefault="003D76FC" w:rsidP="002F1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FC" w:rsidRDefault="003D76FC" w:rsidP="002F1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FC" w:rsidRDefault="003D76FC" w:rsidP="002F1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FC" w:rsidRDefault="003D76FC" w:rsidP="002F1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FC" w:rsidRDefault="003D76FC" w:rsidP="002F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</w:tr>
    </w:tbl>
    <w:p w:rsidR="00671E18" w:rsidRPr="00C735DB" w:rsidRDefault="00671E18" w:rsidP="00671E18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E18" w:rsidRPr="00C735DB" w:rsidRDefault="00671E18" w:rsidP="00671E18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735DB">
        <w:rPr>
          <w:rFonts w:ascii="Times New Roman" w:eastAsia="Calibri" w:hAnsi="Times New Roman" w:cs="Times New Roman"/>
          <w:sz w:val="24"/>
          <w:szCs w:val="24"/>
        </w:rPr>
        <w:t xml:space="preserve">УО* – устный опрос </w:t>
      </w:r>
    </w:p>
    <w:p w:rsidR="00671E18" w:rsidRPr="00C735DB" w:rsidRDefault="00671E18" w:rsidP="00671E18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735DB">
        <w:rPr>
          <w:rFonts w:ascii="Times New Roman" w:eastAsia="Calibri" w:hAnsi="Times New Roman" w:cs="Times New Roman"/>
          <w:sz w:val="24"/>
          <w:szCs w:val="24"/>
        </w:rPr>
        <w:t>*- астрономические часы</w:t>
      </w:r>
    </w:p>
    <w:p w:rsidR="00671E18" w:rsidRPr="00C735DB" w:rsidRDefault="00671E18" w:rsidP="00671E1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671E18" w:rsidRPr="00C735DB" w:rsidRDefault="00671E18" w:rsidP="00671E1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C735D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p w:rsidR="00671E18" w:rsidRPr="00C735DB" w:rsidRDefault="00671E18" w:rsidP="00671E1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3192"/>
        <w:gridCol w:w="2992"/>
      </w:tblGrid>
      <w:tr w:rsidR="003D76FC" w:rsidRPr="00E7007E" w:rsidTr="002F1FFC">
        <w:tc>
          <w:tcPr>
            <w:tcW w:w="1555" w:type="pct"/>
          </w:tcPr>
          <w:p w:rsidR="003D76FC" w:rsidRPr="00E7007E" w:rsidRDefault="003D76FC" w:rsidP="002F1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07E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  <w:p w:rsidR="003D76FC" w:rsidRPr="00E7007E" w:rsidRDefault="003D76FC" w:rsidP="002F1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07E">
              <w:rPr>
                <w:rFonts w:ascii="Times New Roman" w:hAnsi="Times New Roman"/>
                <w:sz w:val="24"/>
                <w:szCs w:val="24"/>
              </w:rPr>
              <w:t>(формы текущего и промежуточного контроля)</w:t>
            </w:r>
          </w:p>
        </w:tc>
        <w:tc>
          <w:tcPr>
            <w:tcW w:w="1778" w:type="pct"/>
          </w:tcPr>
          <w:p w:rsidR="003D76FC" w:rsidRPr="00E7007E" w:rsidRDefault="003D76FC" w:rsidP="002F1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E7007E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Показатели</w:t>
            </w:r>
          </w:p>
          <w:p w:rsidR="003D76FC" w:rsidRPr="00E7007E" w:rsidRDefault="003D76FC" w:rsidP="002F1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07E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667" w:type="pct"/>
          </w:tcPr>
          <w:p w:rsidR="003D76FC" w:rsidRPr="00E7007E" w:rsidRDefault="003D76FC" w:rsidP="002F1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07E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  <w:p w:rsidR="003D76FC" w:rsidRPr="00E7007E" w:rsidRDefault="003D76FC" w:rsidP="002F1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07E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</w:tr>
      <w:tr w:rsidR="003D76FC" w:rsidRPr="00E7007E" w:rsidTr="002F1FFC">
        <w:tc>
          <w:tcPr>
            <w:tcW w:w="1555" w:type="pct"/>
          </w:tcPr>
          <w:p w:rsidR="003D76FC" w:rsidRPr="00E7007E" w:rsidRDefault="003D76FC" w:rsidP="002F1F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778" w:type="pct"/>
          </w:tcPr>
          <w:p w:rsidR="003D76FC" w:rsidRPr="00E7007E" w:rsidRDefault="003D76FC" w:rsidP="002F1FFC">
            <w:pPr>
              <w:tabs>
                <w:tab w:val="left" w:pos="317"/>
              </w:tabs>
              <w:spacing w:before="40"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C0F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В соответствии с балльно-рейтинговой системой на промежуточную аттестацию отводится 30 баллов.</w:t>
            </w:r>
          </w:p>
        </w:tc>
        <w:tc>
          <w:tcPr>
            <w:tcW w:w="1667" w:type="pct"/>
          </w:tcPr>
          <w:p w:rsidR="003D76FC" w:rsidRPr="004C7C0F" w:rsidRDefault="003D76FC" w:rsidP="002F1FF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Представлен</w:t>
            </w:r>
            <w:r w:rsidRPr="004C7C0F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 полны</w:t>
            </w:r>
            <w:r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й, развернутый</w:t>
            </w:r>
            <w:r w:rsidRPr="004C7C0F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 и исчерпывающи</w:t>
            </w:r>
            <w:r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й</w:t>
            </w:r>
            <w:r w:rsidRPr="004C7C0F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 ответ на вопрос, продемонстрировано грамотное изложение материала и владение дополнительным материалом.</w:t>
            </w:r>
          </w:p>
          <w:p w:rsidR="003D76FC" w:rsidRPr="00E7007E" w:rsidRDefault="003D76FC" w:rsidP="002F1FF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76FC" w:rsidTr="002F1FFC">
        <w:tc>
          <w:tcPr>
            <w:tcW w:w="1555" w:type="pct"/>
          </w:tcPr>
          <w:p w:rsidR="003D76FC" w:rsidRPr="0006108C" w:rsidRDefault="003D76FC" w:rsidP="002F1FF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</w:pPr>
            <w:r w:rsidRPr="0006108C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Устный опрос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FC" w:rsidRPr="004C7C0F" w:rsidRDefault="003D76FC" w:rsidP="002F1FF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</w:pPr>
            <w:r w:rsidRPr="0006108C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Корректность и полнота ответов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FC" w:rsidRPr="0006108C" w:rsidRDefault="003D76FC" w:rsidP="002F1FF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</w:pPr>
            <w:r w:rsidRPr="0006108C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Сложный вопрос: полный, развернутый, обоснованный ответ – 4 балла</w:t>
            </w:r>
          </w:p>
          <w:p w:rsidR="003D76FC" w:rsidRPr="0006108C" w:rsidRDefault="003D76FC" w:rsidP="002F1FF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</w:pPr>
            <w:r w:rsidRPr="0006108C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Правильный, но не </w:t>
            </w:r>
            <w:r w:rsidRPr="0006108C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lastRenderedPageBreak/>
              <w:t>аргументированный ответ – 2 балла</w:t>
            </w:r>
          </w:p>
          <w:p w:rsidR="003D76FC" w:rsidRPr="0006108C" w:rsidRDefault="003D76FC" w:rsidP="002F1FF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</w:pPr>
            <w:r w:rsidRPr="0006108C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Неверный ответ – 0 баллов</w:t>
            </w:r>
          </w:p>
          <w:p w:rsidR="003D76FC" w:rsidRPr="0006108C" w:rsidRDefault="003D76FC" w:rsidP="002F1FF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</w:pPr>
            <w:r w:rsidRPr="0006108C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Обычный вопрос:</w:t>
            </w:r>
          </w:p>
          <w:p w:rsidR="003D76FC" w:rsidRPr="0006108C" w:rsidRDefault="003D76FC" w:rsidP="002F1FF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</w:pPr>
            <w:r w:rsidRPr="0006108C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полный, развернутый, обоснованный ответ – 3 балла</w:t>
            </w:r>
          </w:p>
          <w:p w:rsidR="003D76FC" w:rsidRPr="0006108C" w:rsidRDefault="003D76FC" w:rsidP="002F1FF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</w:pPr>
            <w:r w:rsidRPr="0006108C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Правильный, но не аргументированный ответ – 1 балл</w:t>
            </w:r>
          </w:p>
          <w:p w:rsidR="003D76FC" w:rsidRPr="0006108C" w:rsidRDefault="003D76FC" w:rsidP="002F1FF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</w:pPr>
            <w:r w:rsidRPr="0006108C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Неверный ответ – 0 баллов.</w:t>
            </w:r>
          </w:p>
          <w:p w:rsidR="003D76FC" w:rsidRPr="0006108C" w:rsidRDefault="003D76FC" w:rsidP="002F1FF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</w:pPr>
            <w:r w:rsidRPr="0006108C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Простой вопрос:</w:t>
            </w:r>
          </w:p>
          <w:p w:rsidR="003D76FC" w:rsidRPr="0006108C" w:rsidRDefault="003D76FC" w:rsidP="002F1FF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</w:pPr>
            <w:r w:rsidRPr="0006108C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Правильный ответ – 1 балл;</w:t>
            </w:r>
          </w:p>
          <w:p w:rsidR="003D76FC" w:rsidRDefault="003D76FC" w:rsidP="002F1FF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</w:pPr>
            <w:r w:rsidRPr="0006108C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Неправильный ответ – 0 баллов</w:t>
            </w:r>
          </w:p>
        </w:tc>
      </w:tr>
      <w:tr w:rsidR="003D76FC" w:rsidRPr="00E7007E" w:rsidTr="002F1FFC">
        <w:tc>
          <w:tcPr>
            <w:tcW w:w="1555" w:type="pct"/>
          </w:tcPr>
          <w:p w:rsidR="003D76FC" w:rsidRPr="00E7007E" w:rsidRDefault="003D76FC" w:rsidP="002F1FF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76FC" w:rsidRPr="00E7007E" w:rsidRDefault="003D76FC" w:rsidP="002F1FFC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Эссе</w:t>
            </w:r>
          </w:p>
        </w:tc>
        <w:tc>
          <w:tcPr>
            <w:tcW w:w="1778" w:type="pct"/>
          </w:tcPr>
          <w:p w:rsidR="003D76FC" w:rsidRPr="00E7007E" w:rsidRDefault="003D76FC" w:rsidP="002F1FFC">
            <w:pPr>
              <w:tabs>
                <w:tab w:val="left" w:pos="317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C0F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В соответствии с балльно-рейтинговой системой на </w:t>
            </w:r>
            <w:r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каждое эссе отводится от 6 до 15 баллов.</w:t>
            </w:r>
            <w:r w:rsidRPr="004C7C0F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 </w:t>
            </w:r>
          </w:p>
        </w:tc>
        <w:tc>
          <w:tcPr>
            <w:tcW w:w="1667" w:type="pct"/>
          </w:tcPr>
          <w:p w:rsidR="003D76FC" w:rsidRPr="00E7007E" w:rsidRDefault="003D76FC" w:rsidP="002F1FF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Представлен</w:t>
            </w:r>
            <w:r w:rsidRPr="004C7C0F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 полны</w:t>
            </w:r>
            <w:r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й, развернутый</w:t>
            </w:r>
            <w:r w:rsidRPr="004C7C0F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 и исчерпывающи</w:t>
            </w:r>
            <w:r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й</w:t>
            </w:r>
            <w:r w:rsidRPr="004C7C0F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 ответ</w:t>
            </w:r>
            <w:r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, содержащий элементы научного исследования, основанный на научных трудах</w:t>
            </w:r>
            <w:r w:rsidRPr="00E70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результат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</w:t>
            </w:r>
            <w:r w:rsidRPr="00E70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научных исследований, нормативно-правовы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E70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</w:t>
            </w:r>
            <w:r w:rsidRPr="00E70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статистически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E70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х.</w:t>
            </w:r>
          </w:p>
        </w:tc>
      </w:tr>
    </w:tbl>
    <w:p w:rsidR="00671E18" w:rsidRPr="00C735DB" w:rsidRDefault="00671E18" w:rsidP="00671E1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671E18" w:rsidRPr="00C735DB" w:rsidRDefault="00671E18" w:rsidP="00671E1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C735D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671E18" w:rsidRPr="00C735DB" w:rsidRDefault="00671E18" w:rsidP="00671E1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137F85" w:rsidRPr="00E7007E" w:rsidRDefault="00137F85" w:rsidP="00137F85">
      <w:pPr>
        <w:pStyle w:val="a8"/>
        <w:jc w:val="center"/>
        <w:rPr>
          <w:b/>
          <w:sz w:val="24"/>
          <w:szCs w:val="24"/>
        </w:rPr>
      </w:pPr>
    </w:p>
    <w:p w:rsidR="00137F85" w:rsidRDefault="00137F85" w:rsidP="00137F85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5166D">
        <w:rPr>
          <w:rFonts w:ascii="Times New Roman" w:hAnsi="Times New Roman"/>
          <w:iCs/>
          <w:sz w:val="24"/>
          <w:szCs w:val="24"/>
        </w:rPr>
        <w:t>Тен, Ю.П. Кросс-культурные коммуникации (с практикумом): учебник / Тен Ю.П. — Москва : КноРус, 2021. — 209 с. — ISBN 978-5-406-04800-9. — URL: https://book.ru/book/938671 (дата обращения: 20.05.2021). — Текст : электронный.</w:t>
      </w:r>
    </w:p>
    <w:p w:rsidR="00671E18" w:rsidRPr="00C735DB" w:rsidRDefault="00671E18" w:rsidP="00671E1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671E18" w:rsidRDefault="00671E18" w:rsidP="00671E18">
      <w:r>
        <w:br w:type="page"/>
      </w:r>
    </w:p>
    <w:p w:rsidR="00F74B04" w:rsidRDefault="00F74B04" w:rsidP="00F74B04"/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0519A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АННОТАЦИЯ РАБОЧЕЙ ПРОГРАММЫ ДИСЦИПЛИНЫ </w:t>
      </w:r>
    </w:p>
    <w:p w:rsidR="000519AB" w:rsidRPr="000519AB" w:rsidRDefault="00671E18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lang w:eastAsia="ru-RU"/>
        </w:rPr>
        <w:t>Б1.В.11</w:t>
      </w:r>
      <w:r w:rsidR="000519AB" w:rsidRPr="000519AB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 Концепции устойчивого развития        </w:t>
      </w:r>
    </w:p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0519AB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0519AB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0519A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доцент Тулаева С.А.</w:t>
      </w:r>
    </w:p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0519A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профиля: 41.03.04 Политология. Профиль: государственная политика и управление: европейский опыт.</w:t>
      </w:r>
    </w:p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0519A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0519A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0519A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0519AB">
        <w:rPr>
          <w:rFonts w:ascii="Times New Roman" w:eastAsia="Times New Roman" w:hAnsi="Times New Roman" w:cs="Times New Roman"/>
          <w:sz w:val="24"/>
          <w:szCs w:val="20"/>
        </w:rPr>
        <w:t>Дисциплина «Концепции устойчивого развития» обеспечивает овладение следующими компетенциями: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0519AB" w:rsidRPr="000519AB" w:rsidTr="000519AB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9AB" w:rsidRPr="000519AB" w:rsidRDefault="000519AB" w:rsidP="000519A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0519AB" w:rsidRPr="000519AB" w:rsidRDefault="000519AB" w:rsidP="000519AB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9AB" w:rsidRPr="000519AB" w:rsidRDefault="000519AB" w:rsidP="000519A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0519AB" w:rsidRPr="000519AB" w:rsidRDefault="000519AB" w:rsidP="000519AB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9AB" w:rsidRPr="000519AB" w:rsidRDefault="000519AB" w:rsidP="000519A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0519AB" w:rsidRPr="000519AB" w:rsidRDefault="000519AB" w:rsidP="000519AB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9AB" w:rsidRPr="000519AB" w:rsidRDefault="000519AB" w:rsidP="000519AB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0519AB" w:rsidRPr="000519AB" w:rsidTr="000519AB">
        <w:trPr>
          <w:trHeight w:val="10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9AB" w:rsidRPr="000519AB" w:rsidRDefault="000519AB" w:rsidP="000519A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0519AB" w:rsidRPr="000519AB" w:rsidRDefault="000519AB" w:rsidP="000519A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УК ОС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9AB" w:rsidRPr="000519AB" w:rsidRDefault="000519AB" w:rsidP="000519A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Способность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9AB" w:rsidRPr="000519AB" w:rsidRDefault="000519AB" w:rsidP="000519A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519AB">
              <w:rPr>
                <w:rFonts w:ascii="Times New Roman" w:eastAsia="Calibri" w:hAnsi="Times New Roman" w:cs="Times New Roman"/>
                <w:sz w:val="24"/>
                <w:szCs w:val="24"/>
              </w:rPr>
              <w:t>УК ОС 6.3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9AB" w:rsidRPr="000519AB" w:rsidRDefault="000519AB" w:rsidP="000519A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Приобретение первичных умений использования принципов образования всей жизни в рамках изучения концепции устойчивого развития.</w:t>
            </w:r>
          </w:p>
        </w:tc>
      </w:tr>
    </w:tbl>
    <w:p w:rsidR="000519AB" w:rsidRPr="000519AB" w:rsidRDefault="000519AB" w:rsidP="000519AB">
      <w:pPr>
        <w:spacing w:after="200" w:line="276" w:lineRule="auto"/>
        <w:rPr>
          <w:rFonts w:ascii="Calibri" w:eastAsia="Calibri" w:hAnsi="Calibri" w:cs="Times New Roman"/>
        </w:rPr>
      </w:pPr>
    </w:p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0519A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0519AB" w:rsidRPr="000519AB" w:rsidRDefault="000519AB" w:rsidP="000519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9AB" w:rsidRPr="000519AB" w:rsidRDefault="000519AB" w:rsidP="000519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3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9"/>
        <w:gridCol w:w="1983"/>
        <w:gridCol w:w="1234"/>
        <w:gridCol w:w="708"/>
        <w:gridCol w:w="628"/>
        <w:gridCol w:w="969"/>
        <w:gridCol w:w="1385"/>
        <w:gridCol w:w="878"/>
      </w:tblGrid>
      <w:tr w:rsidR="00671E18" w:rsidRPr="00671E18" w:rsidTr="003450B5">
        <w:trPr>
          <w:trHeight w:val="80"/>
          <w:tblHeader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E18" w:rsidRPr="00671E18" w:rsidRDefault="00671E18" w:rsidP="00671E1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1E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E18" w:rsidRPr="00671E18" w:rsidRDefault="00671E18" w:rsidP="00671E1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1E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E18" w:rsidRPr="00671E18" w:rsidRDefault="00671E18" w:rsidP="00671E1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1E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27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E18" w:rsidRPr="00671E18" w:rsidRDefault="00671E18" w:rsidP="00671E1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1E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Форма</w:t>
            </w:r>
            <w:r w:rsidRPr="00671E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 w:rsidRPr="00671E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контроля успеваемости</w:t>
            </w:r>
            <w:r w:rsidRPr="00671E18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>**</w:t>
            </w:r>
            <w:r w:rsidRPr="00671E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671E18" w:rsidRPr="00671E18" w:rsidTr="003450B5">
        <w:trPr>
          <w:trHeight w:val="80"/>
          <w:tblHeader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8" w:rsidRPr="00671E18" w:rsidRDefault="00671E18" w:rsidP="00671E1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8" w:rsidRPr="00671E18" w:rsidRDefault="00671E18" w:rsidP="00671E1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E18" w:rsidRPr="00671E18" w:rsidRDefault="00671E18" w:rsidP="00671E1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1E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2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E18" w:rsidRPr="00671E18" w:rsidRDefault="00671E18" w:rsidP="00671E1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1E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671E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E18" w:rsidRPr="00671E18" w:rsidRDefault="00671E18" w:rsidP="00671E1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1E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</w:tr>
      <w:tr w:rsidR="00671E18" w:rsidRPr="00671E18" w:rsidTr="003450B5">
        <w:trPr>
          <w:trHeight w:val="80"/>
          <w:tblHeader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8" w:rsidRPr="00671E18" w:rsidRDefault="00671E18" w:rsidP="00671E1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8" w:rsidRPr="00671E18" w:rsidRDefault="00671E18" w:rsidP="00671E1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8" w:rsidRPr="00671E18" w:rsidRDefault="00671E18" w:rsidP="00671E1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E18" w:rsidRPr="00671E18" w:rsidRDefault="00671E18" w:rsidP="00671E18">
            <w:pPr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1E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E18" w:rsidRPr="00671E18" w:rsidRDefault="00671E18" w:rsidP="00671E18">
            <w:pPr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1E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E18" w:rsidRPr="00671E18" w:rsidRDefault="00671E18" w:rsidP="00671E18">
            <w:pPr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1E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E18" w:rsidRPr="00671E18" w:rsidRDefault="00671E18" w:rsidP="00671E18">
            <w:pPr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671E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СР 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8" w:rsidRPr="00671E18" w:rsidRDefault="00671E18" w:rsidP="00671E1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671E18" w:rsidRPr="00671E18" w:rsidTr="003450B5">
        <w:trPr>
          <w:trHeight w:val="190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E18" w:rsidRPr="00671E18" w:rsidRDefault="00671E18" w:rsidP="00671E18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71E1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</w:tbl>
    <w:p w:rsidR="00671E18" w:rsidRPr="00671E18" w:rsidRDefault="00671E18" w:rsidP="00671E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276"/>
        <w:gridCol w:w="709"/>
        <w:gridCol w:w="708"/>
        <w:gridCol w:w="993"/>
        <w:gridCol w:w="1417"/>
        <w:gridCol w:w="1134"/>
      </w:tblGrid>
      <w:tr w:rsidR="00671E18" w:rsidRPr="00671E18" w:rsidTr="003450B5">
        <w:tc>
          <w:tcPr>
            <w:tcW w:w="675" w:type="dxa"/>
          </w:tcPr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3" w:type="dxa"/>
          </w:tcPr>
          <w:p w:rsidR="00671E18" w:rsidRPr="00671E18" w:rsidRDefault="00671E18" w:rsidP="0067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этапы становления концепции устойчивого развития.</w:t>
            </w:r>
          </w:p>
          <w:p w:rsidR="00671E18" w:rsidRPr="00671E18" w:rsidRDefault="00671E18" w:rsidP="0067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содержание, </w:t>
            </w:r>
            <w:r w:rsidRPr="00671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принципы и критерии устойчивого развития</w:t>
            </w:r>
          </w:p>
        </w:tc>
        <w:tc>
          <w:tcPr>
            <w:tcW w:w="1276" w:type="dxa"/>
            <w:vAlign w:val="center"/>
          </w:tcPr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671E18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vAlign w:val="center"/>
          </w:tcPr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671E18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671E18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E18" w:rsidRPr="00671E18" w:rsidTr="003450B5">
        <w:tc>
          <w:tcPr>
            <w:tcW w:w="675" w:type="dxa"/>
          </w:tcPr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43" w:type="dxa"/>
          </w:tcPr>
          <w:p w:rsidR="00671E18" w:rsidRPr="00671E18" w:rsidRDefault="00671E18" w:rsidP="0067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устойчивого развития в контексте процессов глобализации.</w:t>
            </w:r>
          </w:p>
          <w:p w:rsidR="00671E18" w:rsidRPr="00671E18" w:rsidRDefault="00671E18" w:rsidP="0067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и негосударственные модели управления устойчивым развитием</w:t>
            </w:r>
          </w:p>
        </w:tc>
        <w:tc>
          <w:tcPr>
            <w:tcW w:w="1276" w:type="dxa"/>
            <w:vAlign w:val="center"/>
          </w:tcPr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671E18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671E18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671E18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671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E18" w:rsidRPr="00671E18" w:rsidTr="003450B5">
        <w:tc>
          <w:tcPr>
            <w:tcW w:w="675" w:type="dxa"/>
          </w:tcPr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43" w:type="dxa"/>
          </w:tcPr>
          <w:p w:rsidR="00671E18" w:rsidRPr="00671E18" w:rsidRDefault="00671E18" w:rsidP="0067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Экономические теории устойчивого развития</w:t>
            </w:r>
          </w:p>
        </w:tc>
        <w:tc>
          <w:tcPr>
            <w:tcW w:w="1276" w:type="dxa"/>
            <w:vAlign w:val="center"/>
          </w:tcPr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671E18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671E18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671E18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671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</w:p>
        </w:tc>
      </w:tr>
      <w:tr w:rsidR="00671E18" w:rsidRPr="00671E18" w:rsidTr="003450B5">
        <w:tc>
          <w:tcPr>
            <w:tcW w:w="675" w:type="dxa"/>
          </w:tcPr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43" w:type="dxa"/>
          </w:tcPr>
          <w:p w:rsidR="00671E18" w:rsidRPr="00671E18" w:rsidRDefault="00671E18" w:rsidP="0067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Политологические и социологические теории устойчивого развития.</w:t>
            </w:r>
          </w:p>
          <w:p w:rsidR="00671E18" w:rsidRPr="00671E18" w:rsidRDefault="00671E18" w:rsidP="0067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 аспекты устойчивого развития</w:t>
            </w:r>
          </w:p>
        </w:tc>
        <w:tc>
          <w:tcPr>
            <w:tcW w:w="1276" w:type="dxa"/>
            <w:vAlign w:val="center"/>
          </w:tcPr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671E18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671E18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671E18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671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E18" w:rsidRPr="00671E18" w:rsidTr="003450B5">
        <w:tc>
          <w:tcPr>
            <w:tcW w:w="675" w:type="dxa"/>
          </w:tcPr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43" w:type="dxa"/>
          </w:tcPr>
          <w:p w:rsidR="00671E18" w:rsidRPr="00671E18" w:rsidRDefault="00671E18" w:rsidP="0067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устойчивого развития на мировых рынках</w:t>
            </w:r>
          </w:p>
        </w:tc>
        <w:tc>
          <w:tcPr>
            <w:tcW w:w="1276" w:type="dxa"/>
            <w:vAlign w:val="center"/>
          </w:tcPr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671E18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671E18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671E18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671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E18" w:rsidRPr="00671E18" w:rsidTr="003450B5">
        <w:tc>
          <w:tcPr>
            <w:tcW w:w="675" w:type="dxa"/>
          </w:tcPr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43" w:type="dxa"/>
          </w:tcPr>
          <w:p w:rsidR="00671E18" w:rsidRPr="00671E18" w:rsidRDefault="00671E18" w:rsidP="0067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Устойчивое развитие территорий</w:t>
            </w:r>
          </w:p>
          <w:p w:rsidR="00671E18" w:rsidRPr="00671E18" w:rsidRDefault="00671E18" w:rsidP="0067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671E18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671E18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671E18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671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эссе</w:t>
            </w:r>
          </w:p>
        </w:tc>
      </w:tr>
      <w:tr w:rsidR="00671E18" w:rsidRPr="00671E18" w:rsidTr="003450B5">
        <w:trPr>
          <w:trHeight w:val="2799"/>
        </w:trPr>
        <w:tc>
          <w:tcPr>
            <w:tcW w:w="675" w:type="dxa"/>
          </w:tcPr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843" w:type="dxa"/>
          </w:tcPr>
          <w:p w:rsidR="00671E18" w:rsidRPr="00671E18" w:rsidRDefault="00671E18" w:rsidP="0067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Устойчивое развитие в компаниях.</w:t>
            </w:r>
          </w:p>
          <w:p w:rsidR="00671E18" w:rsidRPr="00671E18" w:rsidRDefault="00671E18" w:rsidP="0067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воздействия деятельности компаний</w:t>
            </w:r>
          </w:p>
          <w:p w:rsidR="00671E18" w:rsidRPr="00671E18" w:rsidRDefault="00671E18" w:rsidP="0067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устойчивым развитием в компаниях</w:t>
            </w:r>
          </w:p>
          <w:p w:rsidR="00671E18" w:rsidRPr="00671E18" w:rsidRDefault="00671E18" w:rsidP="0067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671E18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671E18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671E18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671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E18" w:rsidRPr="00671E18" w:rsidTr="003450B5">
        <w:tc>
          <w:tcPr>
            <w:tcW w:w="675" w:type="dxa"/>
          </w:tcPr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843" w:type="dxa"/>
          </w:tcPr>
          <w:p w:rsidR="00671E18" w:rsidRPr="00671E18" w:rsidRDefault="00671E18" w:rsidP="0067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социальными проектами и взаимодействие со стейкхолдерами</w:t>
            </w:r>
          </w:p>
        </w:tc>
        <w:tc>
          <w:tcPr>
            <w:tcW w:w="1276" w:type="dxa"/>
            <w:vAlign w:val="center"/>
          </w:tcPr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671E18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671E18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671E18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671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деловая игра</w:t>
            </w:r>
          </w:p>
        </w:tc>
      </w:tr>
      <w:tr w:rsidR="00671E18" w:rsidRPr="00671E18" w:rsidTr="003450B5">
        <w:tc>
          <w:tcPr>
            <w:tcW w:w="675" w:type="dxa"/>
          </w:tcPr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843" w:type="dxa"/>
          </w:tcPr>
          <w:p w:rsidR="00671E18" w:rsidRPr="00671E18" w:rsidRDefault="00671E18" w:rsidP="0067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реализации концепции устойчивого развития в России.</w:t>
            </w:r>
          </w:p>
          <w:p w:rsidR="00671E18" w:rsidRPr="00671E18" w:rsidRDefault="00671E18" w:rsidP="0067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Лучшие практики российских и </w:t>
            </w:r>
            <w:r w:rsidRPr="00671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западных компаний в сфере устойчивого развития</w:t>
            </w:r>
          </w:p>
        </w:tc>
        <w:tc>
          <w:tcPr>
            <w:tcW w:w="1276" w:type="dxa"/>
            <w:vAlign w:val="center"/>
          </w:tcPr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671E18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vAlign w:val="center"/>
          </w:tcPr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671E18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671E18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671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E18" w:rsidRPr="00671E18" w:rsidTr="003450B5">
        <w:tc>
          <w:tcPr>
            <w:tcW w:w="675" w:type="dxa"/>
          </w:tcPr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</w:p>
        </w:tc>
        <w:tc>
          <w:tcPr>
            <w:tcW w:w="1276" w:type="dxa"/>
          </w:tcPr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2*</w:t>
            </w:r>
          </w:p>
        </w:tc>
        <w:tc>
          <w:tcPr>
            <w:tcW w:w="1134" w:type="dxa"/>
          </w:tcPr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36</w:t>
            </w:r>
          </w:p>
        </w:tc>
      </w:tr>
      <w:tr w:rsidR="00671E18" w:rsidRPr="00671E18" w:rsidTr="003450B5">
        <w:tc>
          <w:tcPr>
            <w:tcW w:w="675" w:type="dxa"/>
          </w:tcPr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1E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1E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144/108</w:t>
            </w:r>
          </w:p>
        </w:tc>
        <w:tc>
          <w:tcPr>
            <w:tcW w:w="709" w:type="dxa"/>
          </w:tcPr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</w:tcPr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</w:tcPr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34" w:type="dxa"/>
          </w:tcPr>
          <w:p w:rsidR="00671E18" w:rsidRPr="00671E18" w:rsidRDefault="00671E18" w:rsidP="0067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519AB" w:rsidRPr="000519AB" w:rsidRDefault="000519AB" w:rsidP="0005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0519A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3192"/>
        <w:gridCol w:w="2992"/>
      </w:tblGrid>
      <w:tr w:rsidR="000519AB" w:rsidRPr="000519AB" w:rsidTr="000519AB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1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Оценочные средства</w:t>
            </w:r>
          </w:p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9AB">
              <w:rPr>
                <w:rFonts w:ascii="Times New Roman" w:eastAsia="Calibri" w:hAnsi="Times New Roman" w:cs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</w:pPr>
            <w:r w:rsidRPr="000519AB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Показатели*</w:t>
            </w:r>
          </w:p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1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1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Критерии**</w:t>
            </w:r>
          </w:p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1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0519AB" w:rsidRPr="000519AB" w:rsidTr="000519AB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0519AB" w:rsidP="00051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9A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B" w:rsidRPr="000519AB" w:rsidRDefault="000519AB" w:rsidP="00051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правильных ответов на вопросы.</w:t>
            </w:r>
          </w:p>
          <w:p w:rsidR="000519AB" w:rsidRPr="000519AB" w:rsidRDefault="000519AB" w:rsidP="00051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0519AB" w:rsidP="00051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60% – 0 баллов;</w:t>
            </w:r>
          </w:p>
          <w:p w:rsidR="000519AB" w:rsidRPr="000519AB" w:rsidRDefault="000519AB" w:rsidP="00051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61 - 75% – 6 баллов;</w:t>
            </w:r>
          </w:p>
          <w:p w:rsidR="000519AB" w:rsidRPr="000519AB" w:rsidRDefault="000519AB" w:rsidP="00051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76 - 90% – 8 баллов;</w:t>
            </w:r>
          </w:p>
          <w:p w:rsidR="000519AB" w:rsidRPr="000519AB" w:rsidRDefault="000519AB" w:rsidP="00051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91 - 100% – 10 баллов.</w:t>
            </w:r>
          </w:p>
        </w:tc>
      </w:tr>
      <w:tr w:rsidR="000519AB" w:rsidRPr="000519AB" w:rsidTr="000519AB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0519AB" w:rsidP="00051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9AB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0519AB" w:rsidP="00F03F8E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Корректность и полнота ответов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0519AB" w:rsidP="0005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Сложный вопрос:</w:t>
            </w: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полный, развернутый, обоснованный ответ – 10 баллов</w:t>
            </w:r>
          </w:p>
          <w:p w:rsidR="000519AB" w:rsidRPr="000519AB" w:rsidRDefault="000519AB" w:rsidP="0005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Правильный, но не аргументированный ответ – 5 баллов</w:t>
            </w:r>
          </w:p>
          <w:p w:rsidR="000519AB" w:rsidRPr="000519AB" w:rsidRDefault="000519AB" w:rsidP="0005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Неверный ответ – 0 баллов</w:t>
            </w:r>
          </w:p>
          <w:p w:rsidR="000519AB" w:rsidRPr="000519AB" w:rsidRDefault="000519AB" w:rsidP="0005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Обычный вопрос:</w:t>
            </w:r>
          </w:p>
          <w:p w:rsidR="000519AB" w:rsidRPr="000519AB" w:rsidRDefault="000519AB" w:rsidP="0005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полный, развернутый, обоснованный ответ – 4 балла</w:t>
            </w:r>
          </w:p>
          <w:p w:rsidR="000519AB" w:rsidRPr="000519AB" w:rsidRDefault="000519AB" w:rsidP="0005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Правильный, но не аргументированный ответ – 2 балла</w:t>
            </w:r>
          </w:p>
          <w:p w:rsidR="000519AB" w:rsidRPr="000519AB" w:rsidRDefault="000519AB" w:rsidP="0005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Неверный ответ – 0 баллов.</w:t>
            </w:r>
          </w:p>
          <w:p w:rsidR="000519AB" w:rsidRPr="000519AB" w:rsidRDefault="000519AB" w:rsidP="0005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Простой вопрос:</w:t>
            </w:r>
          </w:p>
          <w:p w:rsidR="000519AB" w:rsidRPr="000519AB" w:rsidRDefault="000519AB" w:rsidP="0005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Правильный ответ – 1 балл;</w:t>
            </w:r>
          </w:p>
          <w:p w:rsidR="000519AB" w:rsidRPr="000519AB" w:rsidRDefault="000519AB" w:rsidP="0005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Неправильный ответ – 0 баллов</w:t>
            </w:r>
          </w:p>
        </w:tc>
      </w:tr>
      <w:tr w:rsidR="000519AB" w:rsidRPr="000519AB" w:rsidTr="000519AB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0519AB" w:rsidP="00051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519AB">
              <w:rPr>
                <w:rFonts w:ascii="Times New Roman" w:eastAsia="Calibri" w:hAnsi="Times New Roman" w:cs="Times New Roman"/>
              </w:rPr>
              <w:t>Решение задач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0519AB" w:rsidP="00F03F8E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правильность решения;</w:t>
            </w:r>
          </w:p>
          <w:p w:rsidR="000519AB" w:rsidRPr="000519AB" w:rsidRDefault="000519AB" w:rsidP="00F03F8E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корректность выводов</w:t>
            </w:r>
          </w:p>
          <w:p w:rsidR="000519AB" w:rsidRPr="000519AB" w:rsidRDefault="000519AB" w:rsidP="00F03F8E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обоснованность решений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0519AB" w:rsidP="0005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 начисляются от 1 до 3 в зависимости от сложности задачи/вопроса (не более 20 баллов за семестр)</w:t>
            </w:r>
          </w:p>
        </w:tc>
      </w:tr>
      <w:tr w:rsidR="000519AB" w:rsidRPr="000519AB" w:rsidTr="000519AB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671E18" w:rsidP="00051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Экзамен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0519AB" w:rsidP="00F03F8E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корректность и полнота ответа;</w:t>
            </w:r>
          </w:p>
          <w:p w:rsidR="000519AB" w:rsidRPr="000519AB" w:rsidRDefault="000519AB" w:rsidP="00F03F8E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знание и использование терминологии;</w:t>
            </w:r>
          </w:p>
          <w:p w:rsidR="000519AB" w:rsidRPr="000519AB" w:rsidRDefault="000519AB" w:rsidP="00F03F8E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логичность и последовательность в изложении материала;</w:t>
            </w:r>
          </w:p>
          <w:p w:rsidR="000519AB" w:rsidRPr="000519AB" w:rsidRDefault="000519AB" w:rsidP="00F03F8E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использование примеров.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0519AB" w:rsidP="00F03F8E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ответе задействованы 2 показателя, 10-17 баллов;</w:t>
            </w:r>
          </w:p>
          <w:p w:rsidR="000519AB" w:rsidRPr="000519AB" w:rsidRDefault="000519AB" w:rsidP="00F03F8E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ответе задействованы 3 показателя, 18-24 балла;</w:t>
            </w:r>
          </w:p>
          <w:p w:rsidR="000519AB" w:rsidRPr="000519AB" w:rsidRDefault="000519AB" w:rsidP="00F03F8E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ответе задействованы 4 показателя, 25-30 баллов.</w:t>
            </w:r>
          </w:p>
        </w:tc>
      </w:tr>
      <w:tr w:rsidR="000519AB" w:rsidRPr="000519AB" w:rsidTr="000519AB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0519AB" w:rsidP="00051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519AB">
              <w:rPr>
                <w:rFonts w:ascii="Times New Roman" w:eastAsia="Calibri" w:hAnsi="Times New Roman" w:cs="Times New Roman"/>
              </w:rPr>
              <w:t>Эссе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0519AB" w:rsidP="00F03F8E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используемые понятия строго соответствуют теме</w:t>
            </w:r>
          </w:p>
          <w:p w:rsidR="000519AB" w:rsidRPr="000519AB" w:rsidRDefault="000519AB" w:rsidP="00F03F8E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умело используются приемы сравнения и обобщения для анализа взаимосвязи понятий и явлений</w:t>
            </w:r>
          </w:p>
          <w:p w:rsidR="000519AB" w:rsidRPr="000519AB" w:rsidRDefault="000519AB" w:rsidP="00F03F8E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изложение ясное и четкое, приводимые доказательства логичны</w:t>
            </w:r>
          </w:p>
          <w:p w:rsidR="000519AB" w:rsidRPr="000519AB" w:rsidRDefault="000519AB" w:rsidP="00F03F8E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приведены соответствующие теме и проблеме примеры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0519AB" w:rsidP="00F03F8E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и понимание теоретического материала – 10 баллов</w:t>
            </w:r>
          </w:p>
          <w:p w:rsidR="000519AB" w:rsidRPr="000519AB" w:rsidRDefault="000519AB" w:rsidP="00F03F8E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 оценка информации – 5 баллов</w:t>
            </w:r>
          </w:p>
          <w:p w:rsidR="000519AB" w:rsidRPr="000519AB" w:rsidRDefault="000519AB" w:rsidP="00F03F8E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суждений – 5 баллов</w:t>
            </w:r>
          </w:p>
        </w:tc>
      </w:tr>
    </w:tbl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95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288"/>
      </w:tblGrid>
      <w:tr w:rsidR="000519AB" w:rsidRPr="000519AB" w:rsidTr="000519AB">
        <w:trPr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519AB" w:rsidRPr="000519AB" w:rsidRDefault="000519AB" w:rsidP="000519A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 xml:space="preserve">ОТФ/ТФ </w:t>
            </w:r>
          </w:p>
          <w:p w:rsidR="000519AB" w:rsidRPr="000519AB" w:rsidRDefault="000519AB" w:rsidP="000519A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(при наличии профстандарта)/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9AB" w:rsidRPr="000519AB" w:rsidRDefault="000519AB" w:rsidP="000519A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19AB" w:rsidRPr="000519AB" w:rsidRDefault="000519AB" w:rsidP="000519A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0519AB" w:rsidRPr="000519AB" w:rsidTr="000519AB">
        <w:trPr>
          <w:trHeight w:val="806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B" w:rsidRPr="000519AB" w:rsidRDefault="000519AB" w:rsidP="0005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руководителя информацией</w:t>
            </w:r>
          </w:p>
          <w:p w:rsidR="000519AB" w:rsidRPr="000519AB" w:rsidRDefault="000519AB" w:rsidP="0005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9AB" w:rsidRPr="000519AB" w:rsidRDefault="000519AB" w:rsidP="0005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исполнения решений руководителя</w:t>
            </w:r>
          </w:p>
          <w:p w:rsidR="000519AB" w:rsidRPr="000519AB" w:rsidRDefault="000519AB" w:rsidP="000519A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9AB" w:rsidRPr="000519AB" w:rsidRDefault="000519AB" w:rsidP="000519A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ru-RU"/>
              </w:rPr>
            </w:pPr>
            <w:r w:rsidRPr="000519AB">
              <w:rPr>
                <w:rFonts w:ascii="Times New Roman" w:eastAsia="Calibri" w:hAnsi="Times New Roman" w:cs="Times New Roman"/>
                <w:sz w:val="24"/>
                <w:szCs w:val="24"/>
              </w:rPr>
              <w:t>УК ОС 6.3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519AB" w:rsidRPr="000519AB" w:rsidRDefault="000519AB" w:rsidP="000519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На уровне знаний: в понимание принципов образования в течение всей жизни: </w:t>
            </w:r>
          </w:p>
          <w:p w:rsidR="000519AB" w:rsidRPr="000519AB" w:rsidRDefault="000519AB" w:rsidP="000519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</w:tr>
      <w:tr w:rsidR="000519AB" w:rsidRPr="000519AB" w:rsidTr="000519A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AB" w:rsidRPr="000519AB" w:rsidRDefault="000519AB" w:rsidP="000519AB">
            <w:pPr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519AB" w:rsidRPr="000519AB" w:rsidRDefault="000519AB" w:rsidP="000519AB">
            <w:pPr>
              <w:spacing w:after="0" w:line="276" w:lineRule="auto"/>
              <w:rPr>
                <w:rFonts w:ascii="Times New Roman" w:eastAsia="Calibri" w:hAnsi="Times New Roman" w:cs="Times New Roman"/>
                <w:kern w:val="3"/>
                <w:lang w:eastAsia="ru-RU"/>
              </w:rPr>
            </w:pPr>
          </w:p>
        </w:tc>
        <w:tc>
          <w:tcPr>
            <w:tcW w:w="5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19AB" w:rsidRPr="000519AB" w:rsidRDefault="000519AB" w:rsidP="000519A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На уровне умений: способность формировать программу профессионального саморазвития. использовать открытые обучающие программы, проводить самоанализ, преодолевать сопротивление внешней среды.</w:t>
            </w:r>
          </w:p>
        </w:tc>
      </w:tr>
    </w:tbl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0519A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C563B1" w:rsidRPr="00C563B1" w:rsidRDefault="00C563B1" w:rsidP="00C56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B1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Адлер, Ю. П. Менеджмент для достижения устойчивого успеха организации. Управление конфликтами – задача менеджмента : учебное пособие / Ю. П. Адлер. — Москва : МИСИС, 2020. — 103 с. — ISBN 978-5-907226-62-3. — Текст : электронный // Лань : электронно-библиотечная система. — URL: https://e.lanbook.com/book/147969</w:t>
      </w:r>
    </w:p>
    <w:p w:rsidR="00C563B1" w:rsidRPr="00C563B1" w:rsidRDefault="00C563B1" w:rsidP="00C56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3B1" w:rsidRPr="00C563B1" w:rsidRDefault="00C563B1" w:rsidP="00C56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B1">
        <w:rPr>
          <w:rFonts w:ascii="Times New Roman" w:eastAsia="Times New Roman" w:hAnsi="Times New Roman" w:cs="Times New Roman"/>
          <w:sz w:val="24"/>
          <w:szCs w:val="24"/>
          <w:lang w:eastAsia="ru-RU"/>
        </w:rPr>
        <w:t>2.Ващалова, Т. В.  Устойчивое развитие : учебное пособие для вузов / Т. В. Ващалова. — 3-е изд., испр. и доп. — Москва : Издательство Юрайт, 2020. — 186 с. — (Высшее образование). — ISBN 978-5-534-07850-3. — Текст : электронный // ЭБС Юрайт [сайт]. — URL: https://idp.nwipa.ru:2072/bcode/453675</w:t>
      </w:r>
    </w:p>
    <w:p w:rsidR="000519AB" w:rsidRDefault="000519AB">
      <w:r>
        <w:br w:type="page"/>
      </w:r>
    </w:p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0519A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0519AB" w:rsidRPr="000519AB" w:rsidRDefault="006E348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Б1.В.12</w:t>
      </w:r>
      <w:r w:rsidR="000519AB" w:rsidRPr="000519AB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 xml:space="preserve"> Количественные методы анализа государственной политики </w:t>
      </w:r>
      <w:r w:rsidR="000519AB" w:rsidRPr="000519AB">
        <w:rPr>
          <w:rFonts w:ascii="Times New Roman" w:eastAsia="Times New Roman" w:hAnsi="Times New Roman" w:cs="Times New Roman"/>
          <w:b/>
          <w:sz w:val="28"/>
          <w:szCs w:val="20"/>
        </w:rPr>
        <w:t>(анализ данных-5)</w:t>
      </w:r>
      <w:r w:rsidR="000519AB" w:rsidRPr="000519A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0519AB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0519AB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0519A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доцент Зеликова Ю. А.</w:t>
      </w:r>
    </w:p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0519A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профиля: 41.03.04 Политология. Профиль: государственная политика и управление: европейский опыт.</w:t>
      </w:r>
    </w:p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0519A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0519A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0519A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0519AB" w:rsidRPr="000519AB" w:rsidRDefault="006E348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Дисциплина Б1.В.12</w:t>
      </w:r>
      <w:r w:rsidR="000519AB" w:rsidRPr="000519AB">
        <w:rPr>
          <w:rFonts w:ascii="Times New Roman" w:eastAsia="Times New Roman" w:hAnsi="Times New Roman" w:cs="Times New Roman"/>
          <w:sz w:val="24"/>
          <w:szCs w:val="20"/>
        </w:rPr>
        <w:t xml:space="preserve"> «Количественные методы анализа государственной политики (анализ данных-5)» обеспечивает овладение следующими компетенциями:</w:t>
      </w:r>
    </w:p>
    <w:tbl>
      <w:tblPr>
        <w:tblW w:w="0" w:type="dxa"/>
        <w:tblInd w:w="-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94"/>
      </w:tblGrid>
      <w:tr w:rsidR="000519AB" w:rsidRPr="000519AB" w:rsidTr="000519AB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19AB" w:rsidRPr="000519AB" w:rsidRDefault="000519AB" w:rsidP="000519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bookmarkStart w:id="17" w:name="_Hlk11340021"/>
            <w:r w:rsidRPr="000519A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Код </w:t>
            </w:r>
          </w:p>
          <w:p w:rsidR="000519AB" w:rsidRPr="000519AB" w:rsidRDefault="000519AB" w:rsidP="000519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19AB" w:rsidRPr="000519AB" w:rsidRDefault="000519AB" w:rsidP="000519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Наименование</w:t>
            </w:r>
          </w:p>
          <w:p w:rsidR="000519AB" w:rsidRPr="000519AB" w:rsidRDefault="000519AB" w:rsidP="000519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19AB" w:rsidRPr="000519AB" w:rsidRDefault="000519AB" w:rsidP="000519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Код </w:t>
            </w:r>
          </w:p>
          <w:p w:rsidR="000519AB" w:rsidRPr="000519AB" w:rsidRDefault="000519AB" w:rsidP="000519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этапа освоения компетенции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AB" w:rsidRPr="000519AB" w:rsidRDefault="000519AB" w:rsidP="000519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Наименование этапа освоения компетенции</w:t>
            </w:r>
          </w:p>
        </w:tc>
      </w:tr>
      <w:tr w:rsidR="000519AB" w:rsidRPr="000519AB" w:rsidTr="000519AB">
        <w:trPr>
          <w:trHeight w:val="22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19AB" w:rsidRPr="000519AB" w:rsidRDefault="000519AB" w:rsidP="000519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- 1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19AB" w:rsidRPr="000519AB" w:rsidRDefault="000519AB" w:rsidP="000519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Владение методами сбора и обработки научных данных, навыками политологического анализа, проведения исследований политических институтов и процессов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19AB" w:rsidRPr="000519AB" w:rsidRDefault="000519AB" w:rsidP="000519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ПК -1.</w:t>
            </w:r>
            <w:r w:rsidRPr="000519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AB" w:rsidRPr="000519AB" w:rsidRDefault="000519AB" w:rsidP="000519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Приобретение общих знаний о политическом анализе и формирование первичных умений анализа государственной политики.</w:t>
            </w:r>
          </w:p>
        </w:tc>
      </w:tr>
      <w:bookmarkEnd w:id="17"/>
    </w:tbl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0519A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3"/>
        <w:gridCol w:w="2159"/>
        <w:gridCol w:w="843"/>
        <w:gridCol w:w="989"/>
        <w:gridCol w:w="922"/>
        <w:gridCol w:w="922"/>
        <w:gridCol w:w="627"/>
        <w:gridCol w:w="525"/>
        <w:gridCol w:w="1720"/>
      </w:tblGrid>
      <w:tr w:rsidR="006E348B" w:rsidRPr="006E348B" w:rsidTr="003450B5">
        <w:trPr>
          <w:trHeight w:val="80"/>
          <w:tblHeader/>
        </w:trPr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348B" w:rsidRPr="006E348B" w:rsidRDefault="006E348B" w:rsidP="006E348B">
            <w:pPr>
              <w:suppressAutoHyphens/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6E348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348B" w:rsidRPr="006E348B" w:rsidRDefault="006E348B" w:rsidP="006E348B">
            <w:pPr>
              <w:suppressAutoHyphens/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6E348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 xml:space="preserve">Наименование тем (разделов), </w:t>
            </w:r>
          </w:p>
        </w:tc>
        <w:tc>
          <w:tcPr>
            <w:tcW w:w="4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348B" w:rsidRPr="006E348B" w:rsidRDefault="006E348B" w:rsidP="006E348B">
            <w:pPr>
              <w:suppressAutoHyphens/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6E348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Объем дисциплины (модуля), час.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348B" w:rsidRPr="006E348B" w:rsidRDefault="006E348B" w:rsidP="006E348B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48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Форма</w:t>
            </w:r>
            <w:r w:rsidRPr="006E348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br/>
              <w:t xml:space="preserve">текущего </w:t>
            </w:r>
            <w:r w:rsidRPr="006E348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br/>
              <w:t>контроля успеваемости</w:t>
            </w:r>
            <w:r w:rsidRPr="006E348B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ar-SA"/>
              </w:rPr>
              <w:t>**</w:t>
            </w:r>
            <w:r w:rsidRPr="006E348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, промежуточной аттестации</w:t>
            </w:r>
          </w:p>
        </w:tc>
      </w:tr>
      <w:tr w:rsidR="006E348B" w:rsidRPr="006E348B" w:rsidTr="003450B5">
        <w:trPr>
          <w:trHeight w:val="80"/>
          <w:tblHeader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48B" w:rsidRPr="006E348B" w:rsidRDefault="006E348B" w:rsidP="006E348B">
            <w:pPr>
              <w:suppressAutoHyphens/>
              <w:snapToGrid w:val="0"/>
              <w:spacing w:line="256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48B" w:rsidRPr="006E348B" w:rsidRDefault="006E348B" w:rsidP="006E348B">
            <w:pPr>
              <w:suppressAutoHyphens/>
              <w:snapToGrid w:val="0"/>
              <w:spacing w:line="256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8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348B" w:rsidRPr="006E348B" w:rsidRDefault="006E348B" w:rsidP="006E348B">
            <w:pPr>
              <w:suppressAutoHyphens/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6E348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3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348B" w:rsidRPr="006E348B" w:rsidRDefault="006E348B" w:rsidP="006E348B">
            <w:pPr>
              <w:suppressAutoHyphens/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6E348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Контактная работа обучающихся с преподавателем</w:t>
            </w:r>
            <w:r w:rsidRPr="006E348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br/>
              <w:t>по видам учебных занятий</w:t>
            </w:r>
          </w:p>
        </w:tc>
        <w:tc>
          <w:tcPr>
            <w:tcW w:w="5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348B" w:rsidRPr="006E348B" w:rsidRDefault="006E348B" w:rsidP="006E348B">
            <w:pPr>
              <w:suppressAutoHyphens/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6E348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СР</w:t>
            </w: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48B" w:rsidRPr="006E348B" w:rsidRDefault="006E348B" w:rsidP="006E348B">
            <w:pPr>
              <w:suppressAutoHyphens/>
              <w:snapToGrid w:val="0"/>
              <w:spacing w:line="256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6E348B" w:rsidRPr="006E348B" w:rsidTr="003450B5">
        <w:trPr>
          <w:trHeight w:val="80"/>
          <w:tblHeader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48B" w:rsidRPr="006E348B" w:rsidRDefault="006E348B" w:rsidP="006E348B">
            <w:pPr>
              <w:suppressAutoHyphens/>
              <w:snapToGrid w:val="0"/>
              <w:spacing w:line="256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48B" w:rsidRPr="006E348B" w:rsidRDefault="006E348B" w:rsidP="006E348B">
            <w:pPr>
              <w:suppressAutoHyphens/>
              <w:snapToGrid w:val="0"/>
              <w:spacing w:line="256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48B" w:rsidRPr="006E348B" w:rsidRDefault="006E348B" w:rsidP="006E348B">
            <w:pPr>
              <w:suppressAutoHyphens/>
              <w:snapToGrid w:val="0"/>
              <w:spacing w:line="256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348B" w:rsidRPr="006E348B" w:rsidRDefault="006E348B" w:rsidP="006E348B">
            <w:pPr>
              <w:suppressAutoHyphens/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6E348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Л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348B" w:rsidRPr="006E348B" w:rsidRDefault="006E348B" w:rsidP="006E348B">
            <w:pPr>
              <w:suppressAutoHyphens/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6E348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ЛР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348B" w:rsidRPr="006E348B" w:rsidRDefault="006E348B" w:rsidP="006E348B">
            <w:pPr>
              <w:suppressAutoHyphens/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6E348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ПЗ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348B" w:rsidRPr="006E348B" w:rsidRDefault="006E348B" w:rsidP="006E348B">
            <w:pPr>
              <w:suppressAutoHyphens/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6E348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КСР</w:t>
            </w:r>
          </w:p>
        </w:tc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48B" w:rsidRPr="006E348B" w:rsidRDefault="006E348B" w:rsidP="006E348B">
            <w:pPr>
              <w:suppressAutoHyphens/>
              <w:snapToGrid w:val="0"/>
              <w:spacing w:line="256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48B" w:rsidRPr="006E348B" w:rsidRDefault="006E348B" w:rsidP="006E348B">
            <w:pPr>
              <w:suppressAutoHyphens/>
              <w:snapToGrid w:val="0"/>
              <w:spacing w:line="256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6E348B" w:rsidRPr="006E348B" w:rsidTr="003450B5">
        <w:trPr>
          <w:trHeight w:val="190"/>
          <w:tblHeader/>
        </w:trPr>
        <w:tc>
          <w:tcPr>
            <w:tcW w:w="9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348B" w:rsidRPr="006E348B" w:rsidRDefault="006E348B" w:rsidP="006E348B">
            <w:pPr>
              <w:suppressAutoHyphens/>
              <w:spacing w:line="25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48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Очная форма обучения</w:t>
            </w:r>
          </w:p>
        </w:tc>
      </w:tr>
      <w:tr w:rsidR="006E348B" w:rsidRPr="006E348B" w:rsidTr="003450B5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348B" w:rsidRPr="006E348B" w:rsidRDefault="006E348B" w:rsidP="006E348B">
            <w:pPr>
              <w:suppressAutoHyphens/>
              <w:spacing w:line="256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E348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8B" w:rsidRPr="006E348B" w:rsidRDefault="006E348B" w:rsidP="006E348B">
            <w:pPr>
              <w:suppressAutoHyphens/>
              <w:autoSpaceDE w:val="0"/>
              <w:spacing w:after="0" w:line="240" w:lineRule="auto"/>
              <w:rPr>
                <w:rFonts w:ascii="VCPXR W+ Times" w:eastAsia="Calibri" w:hAnsi="VCPXR W+ Times" w:cs="VCPXR W+ Times"/>
                <w:bCs/>
                <w:color w:val="000000"/>
                <w:sz w:val="24"/>
                <w:szCs w:val="24"/>
                <w:lang w:eastAsia="ar-SA"/>
              </w:rPr>
            </w:pPr>
            <w:r w:rsidRPr="006E348B">
              <w:rPr>
                <w:rFonts w:ascii="VCPXR W+ Times" w:eastAsia="Calibri" w:hAnsi="VCPXR W+ Times" w:cs="VCPXR W+ Times"/>
                <w:lang w:eastAsia="ar-SA"/>
              </w:rPr>
              <w:t>Государственная политика как сложный (многомерный) процесс.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348B" w:rsidRPr="006E348B" w:rsidRDefault="006E348B" w:rsidP="006E348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3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348B" w:rsidRPr="006E348B" w:rsidRDefault="006E348B" w:rsidP="006E348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E3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48B" w:rsidRPr="006E348B" w:rsidRDefault="006E348B" w:rsidP="006E348B">
            <w:pPr>
              <w:suppressAutoHyphens/>
              <w:snapToGrid w:val="0"/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348B" w:rsidRPr="006E348B" w:rsidRDefault="006E348B" w:rsidP="006E348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E3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48B" w:rsidRPr="006E348B" w:rsidRDefault="006E348B" w:rsidP="006E348B">
            <w:pPr>
              <w:suppressAutoHyphens/>
              <w:snapToGrid w:val="0"/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348B" w:rsidRPr="006E348B" w:rsidRDefault="006E348B" w:rsidP="006E348B">
            <w:pPr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3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348B" w:rsidRPr="006E348B" w:rsidRDefault="006E348B" w:rsidP="006E348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УО</w:t>
            </w:r>
          </w:p>
        </w:tc>
      </w:tr>
      <w:tr w:rsidR="006E348B" w:rsidRPr="006E348B" w:rsidTr="003450B5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348B" w:rsidRPr="006E348B" w:rsidRDefault="006E348B" w:rsidP="006E348B">
            <w:pPr>
              <w:suppressAutoHyphens/>
              <w:spacing w:line="256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E348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8B" w:rsidRPr="006E348B" w:rsidRDefault="006E348B" w:rsidP="006E348B">
            <w:pPr>
              <w:suppressAutoHyphens/>
              <w:autoSpaceDE w:val="0"/>
              <w:spacing w:after="0" w:line="240" w:lineRule="auto"/>
              <w:rPr>
                <w:rFonts w:ascii="VCPXR W+ Times" w:eastAsia="Calibri" w:hAnsi="VCPXR W+ Times" w:cs="VCPXR W+ Times"/>
                <w:bCs/>
                <w:color w:val="000000"/>
                <w:sz w:val="24"/>
                <w:szCs w:val="24"/>
                <w:lang w:eastAsia="ar-SA"/>
              </w:rPr>
            </w:pPr>
            <w:r w:rsidRPr="006E348B">
              <w:rPr>
                <w:rFonts w:ascii="VCPXR W+ Times" w:eastAsia="Calibri" w:hAnsi="VCPXR W+ Times" w:cs="VCPXR W+ Times"/>
                <w:lang w:eastAsia="ar-SA"/>
              </w:rPr>
              <w:t>Статистические методы в  анализе государственной политики.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348B" w:rsidRPr="006E348B" w:rsidRDefault="006E348B" w:rsidP="006E348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3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348B" w:rsidRPr="006E348B" w:rsidRDefault="006E348B" w:rsidP="006E348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E3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48B" w:rsidRPr="006E348B" w:rsidRDefault="006E348B" w:rsidP="006E348B">
            <w:pPr>
              <w:suppressAutoHyphens/>
              <w:snapToGrid w:val="0"/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348B" w:rsidRPr="006E348B" w:rsidRDefault="006E348B" w:rsidP="006E348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E3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48B" w:rsidRPr="006E348B" w:rsidRDefault="006E348B" w:rsidP="006E348B">
            <w:pPr>
              <w:suppressAutoHyphens/>
              <w:snapToGrid w:val="0"/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348B" w:rsidRPr="006E348B" w:rsidRDefault="006E348B" w:rsidP="006E348B">
            <w:pPr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348B" w:rsidRPr="006E348B" w:rsidRDefault="006E348B" w:rsidP="006E34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ДЗ</w:t>
            </w:r>
          </w:p>
        </w:tc>
      </w:tr>
      <w:tr w:rsidR="006E348B" w:rsidRPr="006E348B" w:rsidTr="003450B5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348B" w:rsidRPr="006E348B" w:rsidRDefault="006E348B" w:rsidP="006E348B">
            <w:pPr>
              <w:suppressAutoHyphens/>
              <w:spacing w:line="256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E348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8B" w:rsidRPr="006E348B" w:rsidRDefault="006E348B" w:rsidP="006E348B">
            <w:pPr>
              <w:suppressAutoHyphens/>
              <w:autoSpaceDE w:val="0"/>
              <w:spacing w:after="0" w:line="240" w:lineRule="auto"/>
              <w:rPr>
                <w:rFonts w:ascii="VCPXR W+ Times" w:eastAsia="Calibri" w:hAnsi="VCPXR W+ Times" w:cs="VCPXR W+ Times"/>
                <w:bCs/>
                <w:color w:val="000000"/>
                <w:sz w:val="24"/>
                <w:szCs w:val="24"/>
                <w:lang w:eastAsia="ar-SA"/>
              </w:rPr>
            </w:pPr>
            <w:r w:rsidRPr="006E348B">
              <w:rPr>
                <w:rFonts w:ascii="VCPXR W+ Times" w:eastAsia="Calibri" w:hAnsi="VCPXR W+ Times" w:cs="VCPXR W+ Times"/>
                <w:lang w:eastAsia="ar-SA"/>
              </w:rPr>
              <w:t>Математические модели в анализе государственной политике.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348B" w:rsidRPr="006E348B" w:rsidRDefault="006E348B" w:rsidP="006E348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3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348B" w:rsidRPr="006E348B" w:rsidRDefault="006E348B" w:rsidP="006E348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E3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48B" w:rsidRPr="006E348B" w:rsidRDefault="006E348B" w:rsidP="006E348B">
            <w:pPr>
              <w:suppressAutoHyphens/>
              <w:snapToGrid w:val="0"/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348B" w:rsidRPr="006E348B" w:rsidRDefault="006E348B" w:rsidP="006E348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E3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48B" w:rsidRPr="006E348B" w:rsidRDefault="006E348B" w:rsidP="006E348B">
            <w:pPr>
              <w:suppressAutoHyphens/>
              <w:snapToGrid w:val="0"/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348B" w:rsidRPr="006E348B" w:rsidRDefault="006E348B" w:rsidP="006E348B">
            <w:pPr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348B" w:rsidRPr="006E348B" w:rsidRDefault="006E348B" w:rsidP="006E34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</w:t>
            </w:r>
          </w:p>
        </w:tc>
      </w:tr>
      <w:tr w:rsidR="006E348B" w:rsidRPr="006E348B" w:rsidTr="003450B5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348B" w:rsidRPr="006E348B" w:rsidRDefault="006E348B" w:rsidP="006E348B">
            <w:pPr>
              <w:suppressAutoHyphens/>
              <w:spacing w:line="256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E348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8B" w:rsidRPr="006E348B" w:rsidRDefault="006E348B" w:rsidP="006E348B">
            <w:pPr>
              <w:suppressAutoHyphens/>
              <w:autoSpaceDE w:val="0"/>
              <w:spacing w:after="0" w:line="240" w:lineRule="auto"/>
              <w:rPr>
                <w:rFonts w:ascii="VCPXR W+ Times" w:eastAsia="Calibri" w:hAnsi="VCPXR W+ Times" w:cs="VCPXR W+ Times"/>
                <w:bCs/>
                <w:color w:val="000000"/>
                <w:sz w:val="24"/>
                <w:szCs w:val="24"/>
                <w:lang w:eastAsia="ar-SA"/>
              </w:rPr>
            </w:pPr>
            <w:r w:rsidRPr="006E348B">
              <w:rPr>
                <w:rFonts w:ascii="VCPXR W+ Times" w:eastAsia="Calibri" w:hAnsi="VCPXR W+ Times" w:cs="VCPXR W+ Times"/>
                <w:lang w:eastAsia="ar-SA"/>
              </w:rPr>
              <w:t>Количественные методы анализа рисков в государственной политике.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348B" w:rsidRPr="006E348B" w:rsidRDefault="006E348B" w:rsidP="006E348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3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348B" w:rsidRPr="006E348B" w:rsidRDefault="006E348B" w:rsidP="006E348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E3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48B" w:rsidRPr="006E348B" w:rsidRDefault="006E348B" w:rsidP="006E348B">
            <w:pPr>
              <w:suppressAutoHyphens/>
              <w:snapToGrid w:val="0"/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348B" w:rsidRPr="006E348B" w:rsidRDefault="006E348B" w:rsidP="006E348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E3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48B" w:rsidRPr="006E348B" w:rsidRDefault="006E348B" w:rsidP="006E348B">
            <w:pPr>
              <w:suppressAutoHyphens/>
              <w:snapToGrid w:val="0"/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348B" w:rsidRPr="006E348B" w:rsidRDefault="006E348B" w:rsidP="006E348B">
            <w:pPr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348B" w:rsidRPr="006E348B" w:rsidRDefault="006E348B" w:rsidP="006E34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УО</w:t>
            </w:r>
          </w:p>
        </w:tc>
      </w:tr>
      <w:tr w:rsidR="006E348B" w:rsidRPr="006E348B" w:rsidTr="003450B5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348B" w:rsidRPr="006E348B" w:rsidRDefault="006E348B" w:rsidP="006E348B">
            <w:pPr>
              <w:suppressAutoHyphens/>
              <w:spacing w:line="256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E348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8B" w:rsidRPr="006E348B" w:rsidRDefault="006E348B" w:rsidP="006E348B">
            <w:pPr>
              <w:suppressAutoHyphens/>
              <w:autoSpaceDE w:val="0"/>
              <w:spacing w:after="0" w:line="240" w:lineRule="auto"/>
              <w:rPr>
                <w:rFonts w:ascii="VCPXR W+ Times" w:eastAsia="Calibri" w:hAnsi="VCPXR W+ Times" w:cs="VCPXR W+ Times"/>
                <w:bCs/>
                <w:color w:val="000000"/>
                <w:sz w:val="24"/>
                <w:szCs w:val="24"/>
                <w:lang w:eastAsia="ar-SA"/>
              </w:rPr>
            </w:pPr>
            <w:r w:rsidRPr="006E348B">
              <w:rPr>
                <w:rFonts w:ascii="VCPXR W+ Times" w:eastAsia="Calibri" w:hAnsi="VCPXR W+ Times" w:cs="VCPXR W+ Times"/>
                <w:lang w:eastAsia="ar-SA"/>
              </w:rPr>
              <w:t>Применение количественных методов в различных областях государственной политики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348B" w:rsidRPr="006E348B" w:rsidRDefault="006E348B" w:rsidP="006E348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3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348B" w:rsidRPr="006E348B" w:rsidRDefault="006E348B" w:rsidP="006E348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E348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48B" w:rsidRPr="006E348B" w:rsidRDefault="006E348B" w:rsidP="006E348B">
            <w:pPr>
              <w:suppressAutoHyphens/>
              <w:snapToGrid w:val="0"/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348B" w:rsidRPr="006E348B" w:rsidRDefault="006E348B" w:rsidP="006E348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E348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48B" w:rsidRPr="006E348B" w:rsidRDefault="006E348B" w:rsidP="006E348B">
            <w:pPr>
              <w:suppressAutoHyphens/>
              <w:snapToGrid w:val="0"/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348B" w:rsidRPr="006E348B" w:rsidRDefault="006E348B" w:rsidP="006E348B">
            <w:pPr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348B" w:rsidRPr="006E348B" w:rsidRDefault="006E348B" w:rsidP="006E34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ДЗ</w:t>
            </w:r>
          </w:p>
        </w:tc>
      </w:tr>
      <w:tr w:rsidR="006E348B" w:rsidRPr="006E348B" w:rsidTr="003450B5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348B" w:rsidRPr="006E348B" w:rsidRDefault="006E348B" w:rsidP="006E348B">
            <w:pPr>
              <w:suppressAutoHyphens/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348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348B" w:rsidRPr="006E348B" w:rsidRDefault="006E348B" w:rsidP="006E348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34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Итоговая аттестация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48B" w:rsidRPr="006E348B" w:rsidRDefault="006E348B" w:rsidP="006E348B">
            <w:pPr>
              <w:suppressAutoHyphens/>
              <w:snapToGrid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3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72/54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348B" w:rsidRPr="006E348B" w:rsidRDefault="006E348B" w:rsidP="006E348B">
            <w:pPr>
              <w:suppressAutoHyphens/>
              <w:snapToGrid w:val="0"/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E348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48B" w:rsidRPr="006E348B" w:rsidRDefault="006E348B" w:rsidP="006E348B">
            <w:pPr>
              <w:suppressAutoHyphens/>
              <w:snapToGrid w:val="0"/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348B" w:rsidRPr="006E348B" w:rsidRDefault="006E348B" w:rsidP="006E348B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3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48B" w:rsidRPr="006E348B" w:rsidRDefault="006E348B" w:rsidP="006E348B">
            <w:pPr>
              <w:suppressAutoHyphens/>
              <w:snapToGrid w:val="0"/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348B" w:rsidRPr="006E348B" w:rsidRDefault="006E348B" w:rsidP="006E348B">
            <w:pPr>
              <w:suppressAutoHyphens/>
              <w:snapToGrid w:val="0"/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E348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348B" w:rsidRPr="006E348B" w:rsidRDefault="006E348B" w:rsidP="006E34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Зачёт</w:t>
            </w:r>
          </w:p>
        </w:tc>
      </w:tr>
    </w:tbl>
    <w:p w:rsidR="000519AB" w:rsidRPr="000519AB" w:rsidRDefault="000519AB" w:rsidP="000519AB">
      <w:pPr>
        <w:suppressAutoHyphens/>
        <w:spacing w:after="0" w:line="312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19AB" w:rsidRPr="000519AB" w:rsidRDefault="000519AB" w:rsidP="000519AB">
      <w:pPr>
        <w:suppressAutoHyphens/>
        <w:spacing w:after="0" w:line="240" w:lineRule="auto"/>
        <w:ind w:left="644" w:hanging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519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*КСР – в общий объем дисциплины не входит </w:t>
      </w:r>
    </w:p>
    <w:p w:rsidR="000519AB" w:rsidRPr="000519AB" w:rsidRDefault="000519AB" w:rsidP="000519AB">
      <w:pPr>
        <w:suppressAutoHyphens/>
        <w:spacing w:line="254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519A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УО* – устный опрос </w:t>
      </w:r>
    </w:p>
    <w:p w:rsidR="000519AB" w:rsidRPr="000519AB" w:rsidRDefault="000519AB" w:rsidP="000519AB">
      <w:pPr>
        <w:suppressAutoHyphens/>
        <w:spacing w:line="254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519AB">
        <w:rPr>
          <w:rFonts w:ascii="Times New Roman" w:eastAsia="Calibri" w:hAnsi="Times New Roman" w:cs="Times New Roman"/>
          <w:sz w:val="24"/>
          <w:szCs w:val="24"/>
          <w:lang w:eastAsia="ar-SA"/>
        </w:rPr>
        <w:t>КР** –контрольная работа</w:t>
      </w:r>
    </w:p>
    <w:p w:rsidR="000519AB" w:rsidRPr="000519AB" w:rsidRDefault="000519AB" w:rsidP="000519AB">
      <w:pPr>
        <w:suppressAutoHyphens/>
        <w:spacing w:line="254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519AB">
        <w:rPr>
          <w:rFonts w:ascii="Times New Roman" w:eastAsia="Calibri" w:hAnsi="Times New Roman" w:cs="Times New Roman"/>
          <w:sz w:val="24"/>
          <w:szCs w:val="24"/>
          <w:lang w:eastAsia="ar-SA"/>
        </w:rPr>
        <w:t>ДЗ*** – домашнее задание</w:t>
      </w:r>
    </w:p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0519A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874"/>
        <w:gridCol w:w="3285"/>
        <w:gridCol w:w="3090"/>
      </w:tblGrid>
      <w:tr w:rsidR="000519AB" w:rsidRPr="000519AB" w:rsidTr="000519AB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19AB" w:rsidRPr="000519AB" w:rsidRDefault="000519AB" w:rsidP="00051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519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Оценочные средства</w:t>
            </w:r>
          </w:p>
          <w:p w:rsidR="000519AB" w:rsidRPr="000519AB" w:rsidRDefault="000519AB" w:rsidP="00051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  <w:lang w:eastAsia="ar-SA"/>
              </w:rPr>
            </w:pPr>
            <w:r w:rsidRPr="000519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(формы текущего и промежуточного контроля)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19AB" w:rsidRPr="000519AB" w:rsidRDefault="000519AB" w:rsidP="00051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519AB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  <w:lang w:eastAsia="ar-SA"/>
              </w:rPr>
              <w:t>Показатели</w:t>
            </w:r>
          </w:p>
          <w:p w:rsidR="000519AB" w:rsidRPr="000519AB" w:rsidRDefault="000519AB" w:rsidP="00051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519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оценки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AB" w:rsidRPr="000519AB" w:rsidRDefault="000519AB" w:rsidP="00051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519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Критерии</w:t>
            </w:r>
          </w:p>
          <w:p w:rsidR="000519AB" w:rsidRPr="000519AB" w:rsidRDefault="000519AB" w:rsidP="00051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9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оценки</w:t>
            </w:r>
          </w:p>
        </w:tc>
      </w:tr>
      <w:tr w:rsidR="000519AB" w:rsidRPr="000519AB" w:rsidTr="000519AB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19AB" w:rsidRPr="000519AB" w:rsidRDefault="000519AB" w:rsidP="000519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9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Контрольная работа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9AB" w:rsidRPr="000519AB" w:rsidRDefault="000519AB" w:rsidP="000519AB">
            <w:pPr>
              <w:suppressAutoHyphens/>
              <w:spacing w:before="40"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процент правильных ответов на вопросы теста.</w:t>
            </w:r>
          </w:p>
          <w:p w:rsidR="000519AB" w:rsidRPr="000519AB" w:rsidRDefault="000519AB" w:rsidP="000519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AB" w:rsidRPr="000519AB" w:rsidRDefault="000519AB" w:rsidP="000519AB">
            <w:pPr>
              <w:suppressAutoHyphens/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Менее 60% – 0 баллов;</w:t>
            </w:r>
          </w:p>
          <w:p w:rsidR="000519AB" w:rsidRPr="000519AB" w:rsidRDefault="000519AB" w:rsidP="000519AB">
            <w:pPr>
              <w:suppressAutoHyphens/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61 - 75% – 6 баллов;</w:t>
            </w:r>
          </w:p>
          <w:p w:rsidR="000519AB" w:rsidRPr="000519AB" w:rsidRDefault="000519AB" w:rsidP="000519AB">
            <w:pPr>
              <w:suppressAutoHyphens/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76 - 90% – 8 баллов;</w:t>
            </w:r>
          </w:p>
          <w:p w:rsidR="000519AB" w:rsidRPr="000519AB" w:rsidRDefault="000519AB" w:rsidP="000519AB">
            <w:pPr>
              <w:suppressAutoHyphens/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91 - 100% – 10 баллов.</w:t>
            </w:r>
          </w:p>
        </w:tc>
      </w:tr>
      <w:tr w:rsidR="000519AB" w:rsidRPr="000519AB" w:rsidTr="000519AB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19AB" w:rsidRPr="000519AB" w:rsidRDefault="006E348B" w:rsidP="000519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Зачёт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19AB" w:rsidRPr="000519AB" w:rsidRDefault="000519AB" w:rsidP="000519AB">
            <w:pPr>
              <w:suppressAutoHyphens/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балльно-рейтинговой системой на промежуточную аттестацию отводится 30 баллов. Экзамен проводится по билетам. Билет содержит 2 вопроса по 15 баллов.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AB" w:rsidRPr="000519AB" w:rsidRDefault="000519AB" w:rsidP="000519AB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1-5 баллов за ответ, подтверждающий знания в рамках лекций и обязательной литературы, 6-10 баллов – в рамках лекций, обязательной и дополнительной литературы, 11-15 баллов – в рамках лекций, обязательной и дополнительной литературы, с элементами самостоятельного анализа.</w:t>
            </w:r>
          </w:p>
        </w:tc>
      </w:tr>
      <w:tr w:rsidR="000519AB" w:rsidRPr="000519AB" w:rsidTr="000519AB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19AB" w:rsidRPr="000519AB" w:rsidRDefault="000519AB" w:rsidP="000519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9AB">
              <w:rPr>
                <w:rFonts w:ascii="Times New Roman" w:eastAsia="Calibri" w:hAnsi="Times New Roman" w:cs="Times New Roman"/>
                <w:lang w:eastAsia="ar-SA"/>
              </w:rPr>
              <w:t>Устный опрос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19AB" w:rsidRPr="000519AB" w:rsidRDefault="000519AB" w:rsidP="00F03F8E">
            <w:pPr>
              <w:numPr>
                <w:ilvl w:val="0"/>
                <w:numId w:val="7"/>
              </w:numPr>
              <w:tabs>
                <w:tab w:val="left" w:pos="317"/>
              </w:tabs>
              <w:suppressAutoHyphens/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Корректность и полнота ответов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AB" w:rsidRPr="000519AB" w:rsidRDefault="000519AB" w:rsidP="000519AB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Сложный вопрос:</w:t>
            </w: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полный, развернутый, обоснованный ответ – 10 баллов</w:t>
            </w:r>
          </w:p>
          <w:p w:rsidR="000519AB" w:rsidRPr="000519AB" w:rsidRDefault="000519AB" w:rsidP="000519AB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Правильный, но не аргументированный ответ – 5 баллов</w:t>
            </w:r>
          </w:p>
          <w:p w:rsidR="000519AB" w:rsidRPr="000519AB" w:rsidRDefault="000519AB" w:rsidP="000519AB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Неверный ответ – 0 баллов</w:t>
            </w:r>
          </w:p>
          <w:p w:rsidR="000519AB" w:rsidRPr="000519AB" w:rsidRDefault="000519AB" w:rsidP="000519AB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Обычный вопрос:</w:t>
            </w:r>
          </w:p>
          <w:p w:rsidR="000519AB" w:rsidRPr="000519AB" w:rsidRDefault="000519AB" w:rsidP="000519AB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полный, развернутый, обоснованный ответ – 4 балла</w:t>
            </w:r>
          </w:p>
          <w:p w:rsidR="000519AB" w:rsidRPr="000519AB" w:rsidRDefault="000519AB" w:rsidP="000519AB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Правильный, но не аргументированный ответ – 2 балла</w:t>
            </w:r>
          </w:p>
          <w:p w:rsidR="000519AB" w:rsidRPr="000519AB" w:rsidRDefault="000519AB" w:rsidP="000519AB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Неверный ответ – 0 баллов.</w:t>
            </w:r>
          </w:p>
          <w:p w:rsidR="000519AB" w:rsidRPr="000519AB" w:rsidRDefault="000519AB" w:rsidP="000519AB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Простой вопрос:</w:t>
            </w:r>
          </w:p>
          <w:p w:rsidR="000519AB" w:rsidRPr="000519AB" w:rsidRDefault="000519AB" w:rsidP="000519AB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Правильный ответ – 1 балл;</w:t>
            </w:r>
          </w:p>
          <w:p w:rsidR="000519AB" w:rsidRPr="000519AB" w:rsidRDefault="000519AB" w:rsidP="000519AB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Неправильный ответ – 0 баллов</w:t>
            </w:r>
          </w:p>
        </w:tc>
      </w:tr>
      <w:tr w:rsidR="000519AB" w:rsidRPr="000519AB" w:rsidTr="000519AB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19AB" w:rsidRPr="000519AB" w:rsidRDefault="000519AB" w:rsidP="000519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9AB">
              <w:rPr>
                <w:rFonts w:ascii="Times New Roman" w:eastAsia="Calibri" w:hAnsi="Times New Roman" w:cs="Times New Roman"/>
                <w:lang w:eastAsia="ar-SA"/>
              </w:rPr>
              <w:lastRenderedPageBreak/>
              <w:t>Решение задач (домашние задания)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19AB" w:rsidRPr="000519AB" w:rsidRDefault="000519AB" w:rsidP="00F03F8E">
            <w:pPr>
              <w:numPr>
                <w:ilvl w:val="0"/>
                <w:numId w:val="7"/>
              </w:numPr>
              <w:tabs>
                <w:tab w:val="left" w:pos="317"/>
              </w:tabs>
              <w:suppressAutoHyphens/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правильность решения;</w:t>
            </w:r>
          </w:p>
          <w:p w:rsidR="000519AB" w:rsidRPr="000519AB" w:rsidRDefault="000519AB" w:rsidP="00F03F8E">
            <w:pPr>
              <w:numPr>
                <w:ilvl w:val="0"/>
                <w:numId w:val="7"/>
              </w:numPr>
              <w:tabs>
                <w:tab w:val="left" w:pos="317"/>
              </w:tabs>
              <w:suppressAutoHyphens/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корректность выводов</w:t>
            </w:r>
          </w:p>
          <w:p w:rsidR="000519AB" w:rsidRPr="000519AB" w:rsidRDefault="000519AB" w:rsidP="00F03F8E">
            <w:pPr>
              <w:numPr>
                <w:ilvl w:val="0"/>
                <w:numId w:val="7"/>
              </w:numPr>
              <w:tabs>
                <w:tab w:val="left" w:pos="317"/>
              </w:tabs>
              <w:suppressAutoHyphens/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обоснованность решений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AB" w:rsidRPr="000519AB" w:rsidRDefault="000519AB" w:rsidP="000519AB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баллы начисляются от 0,5 до 2 в зависимости от сложности задачи/вопроса (не более 48 баллов за семестр)</w:t>
            </w:r>
          </w:p>
        </w:tc>
      </w:tr>
    </w:tbl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308"/>
      </w:tblGrid>
      <w:tr w:rsidR="000519AB" w:rsidRPr="000519AB" w:rsidTr="000519AB"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519AB" w:rsidRPr="000519AB" w:rsidRDefault="000519AB" w:rsidP="000519A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ОТФ/ТФ </w:t>
            </w:r>
          </w:p>
          <w:p w:rsidR="000519AB" w:rsidRPr="000519AB" w:rsidRDefault="000519AB" w:rsidP="000519AB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(при наличии профстандарта)/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519AB" w:rsidRPr="000519AB" w:rsidRDefault="000519AB" w:rsidP="000519A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Код этапа освоения компетенции</w:t>
            </w:r>
          </w:p>
        </w:tc>
        <w:tc>
          <w:tcPr>
            <w:tcW w:w="53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519AB" w:rsidRPr="000519AB" w:rsidRDefault="000519AB" w:rsidP="000519A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Результаты обучения</w:t>
            </w:r>
          </w:p>
        </w:tc>
      </w:tr>
      <w:tr w:rsidR="000519AB" w:rsidRPr="000519AB" w:rsidTr="000519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B" w:rsidRPr="000519AB" w:rsidRDefault="000519AB" w:rsidP="000519A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519AB">
              <w:rPr>
                <w:rFonts w:ascii="Times New Roman" w:eastAsia="Calibri" w:hAnsi="Times New Roman" w:cs="Times New Roman"/>
              </w:rPr>
              <w:t>Информационно-аналитическая и организационно-административная поддержка деятельности руководителя организации</w:t>
            </w:r>
          </w:p>
          <w:p w:rsidR="000519AB" w:rsidRPr="000519AB" w:rsidRDefault="000519AB" w:rsidP="000519A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2"/>
                <w:lang w:eastAsia="ar-SA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0519AB" w:rsidP="000519A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ПК - 1.1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0519AB" w:rsidP="000519A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на уровне знаний:</w:t>
            </w:r>
            <w:r w:rsidRPr="000519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понимание основных стадий планирования и реализации исследования в социальных науках; основных методов сбора и анализа данных; основных типов дизайнов в социальных исследованиях; основных типов переменных и шкал; основных приемов интервьюирования и осуществления контроля качества собираемых данных.</w:t>
            </w:r>
          </w:p>
        </w:tc>
      </w:tr>
    </w:tbl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0519A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0519AB" w:rsidRPr="000519AB" w:rsidRDefault="000519AB" w:rsidP="00F03F8E">
      <w:pPr>
        <w:numPr>
          <w:ilvl w:val="0"/>
          <w:numId w:val="8"/>
        </w:numPr>
        <w:suppressAutoHyphens/>
        <w:autoSpaceDE w:val="0"/>
        <w:spacing w:after="0" w:line="240" w:lineRule="auto"/>
        <w:rPr>
          <w:rFonts w:ascii="VCPXR W+ Times" w:eastAsia="Calibri" w:hAnsi="VCPXR W+ Times" w:cs="VCPXR W+ Times"/>
          <w:sz w:val="24"/>
          <w:szCs w:val="24"/>
          <w:lang w:eastAsia="ar-SA"/>
        </w:rPr>
      </w:pPr>
      <w:r w:rsidRPr="000519AB">
        <w:rPr>
          <w:rFonts w:ascii="VCPXR W+ Times" w:eastAsia="Calibri" w:hAnsi="VCPXR W+ Times" w:cs="VCPXR W+ Times"/>
          <w:sz w:val="24"/>
          <w:szCs w:val="24"/>
          <w:lang w:eastAsia="ar-SA"/>
        </w:rPr>
        <w:t xml:space="preserve">Статистика: учебник для бакалавров; под ред Едисеевой – М. Юрайт, 2014, 230 с. </w:t>
      </w:r>
    </w:p>
    <w:p w:rsidR="000519AB" w:rsidRPr="000519AB" w:rsidRDefault="000519AB" w:rsidP="00F03F8E">
      <w:pPr>
        <w:numPr>
          <w:ilvl w:val="0"/>
          <w:numId w:val="8"/>
        </w:numPr>
        <w:suppressAutoHyphens/>
        <w:autoSpaceDE w:val="0"/>
        <w:spacing w:after="0" w:line="240" w:lineRule="auto"/>
        <w:rPr>
          <w:rFonts w:ascii="VCPXR W+ Times" w:eastAsia="Calibri" w:hAnsi="VCPXR W+ Times" w:cs="VCPXR W+ Times"/>
          <w:sz w:val="24"/>
          <w:szCs w:val="24"/>
          <w:lang w:eastAsia="ar-SA"/>
        </w:rPr>
      </w:pPr>
      <w:r w:rsidRPr="000519AB">
        <w:rPr>
          <w:rFonts w:ascii="VCPXR W+ Times" w:eastAsia="Calibri" w:hAnsi="VCPXR W+ Times" w:cs="VCPXR W+ Times"/>
          <w:sz w:val="24"/>
          <w:szCs w:val="24"/>
          <w:lang w:eastAsia="ar-SA"/>
        </w:rPr>
        <w:t xml:space="preserve">Балдин К.В., Рукосуев А.В.  Общая теория статистики: учебное пособие. – М: Дашков и К., 2015, 312 с.  </w:t>
      </w:r>
    </w:p>
    <w:p w:rsidR="000519AB" w:rsidRPr="000519AB" w:rsidRDefault="000519AB" w:rsidP="00F03F8E">
      <w:pPr>
        <w:numPr>
          <w:ilvl w:val="0"/>
          <w:numId w:val="8"/>
        </w:numPr>
        <w:suppressAutoHyphens/>
        <w:autoSpaceDE w:val="0"/>
        <w:spacing w:after="0" w:line="240" w:lineRule="auto"/>
        <w:rPr>
          <w:rFonts w:ascii="VCPXR W+ Times" w:eastAsia="Calibri" w:hAnsi="VCPXR W+ Times" w:cs="VCPXR W+ Times"/>
          <w:b/>
          <w:color w:val="000000"/>
          <w:sz w:val="24"/>
          <w:szCs w:val="24"/>
          <w:lang w:eastAsia="ar-SA"/>
        </w:rPr>
      </w:pPr>
      <w:r w:rsidRPr="000519AB">
        <w:rPr>
          <w:rFonts w:ascii="VCPXR W+ Times" w:eastAsia="Calibri" w:hAnsi="VCPXR W+ Times" w:cs="VCPXR W+ Times"/>
          <w:sz w:val="24"/>
          <w:szCs w:val="24"/>
          <w:lang w:eastAsia="ar-SA"/>
        </w:rPr>
        <w:t xml:space="preserve">Годин А. М. Статистика : учебник, рек. М-вом образования и науки Рос. Федерации / А. М. Годин. - 10-е изд., перераб. и испр. - М. : Дашков и К, 2012. - 452 </w:t>
      </w:r>
      <w:r w:rsidRPr="000519AB">
        <w:rPr>
          <w:rFonts w:ascii="VCPXR W+ Times" w:eastAsia="Calibri" w:hAnsi="VCPXR W+ Times" w:cs="VCPXR W+ Times"/>
          <w:sz w:val="24"/>
          <w:szCs w:val="24"/>
          <w:lang w:val="en-US" w:eastAsia="ar-SA"/>
        </w:rPr>
        <w:t>c</w:t>
      </w:r>
      <w:r w:rsidRPr="000519AB">
        <w:rPr>
          <w:rFonts w:ascii="VCPXR W+ Times" w:eastAsia="Calibri" w:hAnsi="VCPXR W+ Times" w:cs="VCPXR W+ Times"/>
          <w:sz w:val="24"/>
          <w:szCs w:val="24"/>
          <w:lang w:eastAsia="ar-SA"/>
        </w:rPr>
        <w:t>.</w:t>
      </w:r>
    </w:p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0519AB" w:rsidRDefault="000519AB">
      <w:r>
        <w:br w:type="page"/>
      </w:r>
    </w:p>
    <w:p w:rsidR="001F2160" w:rsidRPr="001F2160" w:rsidRDefault="001F2160" w:rsidP="001F21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1F2160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1F2160" w:rsidRPr="001F2160" w:rsidRDefault="00273E41" w:rsidP="001F21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Б1.В.13</w:t>
      </w:r>
      <w:r w:rsidR="001F2160" w:rsidRPr="001F2160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 xml:space="preserve"> Анализ государственной политики</w:t>
      </w:r>
    </w:p>
    <w:p w:rsidR="001F2160" w:rsidRPr="001F2160" w:rsidRDefault="001F2160" w:rsidP="001F21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1F2160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1F2160" w:rsidRPr="001F2160" w:rsidRDefault="001F2160" w:rsidP="001F21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1F2160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1F2160" w:rsidRPr="001F2160" w:rsidRDefault="001F2160" w:rsidP="001F21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1F2160" w:rsidRPr="001F2160" w:rsidRDefault="001F2160" w:rsidP="001F21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1F2160" w:rsidRPr="001F2160" w:rsidRDefault="001F2160" w:rsidP="001F21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1F2160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доцент Барандова Т. Л.</w:t>
      </w:r>
    </w:p>
    <w:p w:rsidR="001F2160" w:rsidRPr="001F2160" w:rsidRDefault="001F2160" w:rsidP="001F21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1F2160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профиля: 41.03.04 Политология. Профиль: государственная политика и управление: европейский опыт.</w:t>
      </w:r>
    </w:p>
    <w:p w:rsidR="001F2160" w:rsidRPr="001F2160" w:rsidRDefault="001F2160" w:rsidP="001F21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1F2160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1F2160" w:rsidRPr="001F2160" w:rsidRDefault="001F2160" w:rsidP="001F21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1F2160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1F2160" w:rsidRPr="001F2160" w:rsidRDefault="001F2160" w:rsidP="001F2160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1F2160" w:rsidRPr="001F2160" w:rsidRDefault="001F2160" w:rsidP="001F21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1F2160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1F2160" w:rsidRPr="001F2160" w:rsidRDefault="001F2160" w:rsidP="001F2160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F2160">
        <w:rPr>
          <w:rFonts w:ascii="Times New Roman" w:eastAsia="Times New Roman" w:hAnsi="Times New Roman" w:cs="Times New Roman"/>
          <w:sz w:val="24"/>
          <w:szCs w:val="20"/>
        </w:rPr>
        <w:t>Дисциплина «Анализ государственной политики» обеспечивает овладение следующими компетенциями: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1F2160" w:rsidRPr="001F2160" w:rsidTr="001F2160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60" w:rsidRPr="001F2160" w:rsidRDefault="001F2160" w:rsidP="001F21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F21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Код </w:t>
            </w:r>
          </w:p>
          <w:p w:rsidR="001F2160" w:rsidRPr="001F2160" w:rsidRDefault="001F2160" w:rsidP="001F21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F21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60" w:rsidRPr="001F2160" w:rsidRDefault="001F2160" w:rsidP="001F21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F21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Наименование</w:t>
            </w:r>
          </w:p>
          <w:p w:rsidR="001F2160" w:rsidRPr="001F2160" w:rsidRDefault="001F2160" w:rsidP="001F21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F21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60" w:rsidRPr="001F2160" w:rsidRDefault="001F2160" w:rsidP="001F21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F21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Код </w:t>
            </w:r>
          </w:p>
          <w:p w:rsidR="001F2160" w:rsidRPr="001F2160" w:rsidRDefault="001F2160" w:rsidP="001F21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F21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60" w:rsidRPr="001F2160" w:rsidRDefault="001F2160" w:rsidP="001F21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F21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1F2160" w:rsidRPr="001F2160" w:rsidTr="001F2160">
        <w:trPr>
          <w:trHeight w:val="259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60" w:rsidRPr="001F2160" w:rsidRDefault="001F2160" w:rsidP="001F216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160"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60" w:rsidRPr="001F2160" w:rsidRDefault="001F2160" w:rsidP="001F21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1F2160">
              <w:rPr>
                <w:rFonts w:ascii="Times New Roman" w:eastAsia="Arial Unicode MS" w:hAnsi="Times New Roman" w:cs="Times New Roman"/>
                <w:bCs/>
                <w:sz w:val="24"/>
                <w:lang w:eastAsia="ru-RU"/>
              </w:rPr>
              <w:t>Владение методами сбора и обработки научных данных, навыками политологического анализа, проведения исследований политических институтов и процессов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60" w:rsidRPr="001F2160" w:rsidRDefault="001F2160" w:rsidP="001F216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1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ПК-1.1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60" w:rsidRPr="001F2160" w:rsidRDefault="001F2160" w:rsidP="001F216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Приобретение общих знаний о политическом анализе и формирование первичных умений анализа государственной политики.</w:t>
            </w:r>
          </w:p>
        </w:tc>
      </w:tr>
    </w:tbl>
    <w:p w:rsidR="001F2160" w:rsidRPr="001F2160" w:rsidRDefault="001F2160" w:rsidP="001F2160">
      <w:pPr>
        <w:spacing w:after="200" w:line="276" w:lineRule="auto"/>
        <w:rPr>
          <w:rFonts w:ascii="Calibri" w:eastAsia="Calibri" w:hAnsi="Calibri" w:cs="Times New Roman"/>
        </w:rPr>
      </w:pPr>
    </w:p>
    <w:p w:rsidR="001F2160" w:rsidRPr="001F2160" w:rsidRDefault="001F2160" w:rsidP="001F21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1F2160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1F2160" w:rsidRPr="001F2160" w:rsidRDefault="001F2160" w:rsidP="001F21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9"/>
        <w:gridCol w:w="2913"/>
        <w:gridCol w:w="694"/>
        <w:gridCol w:w="793"/>
        <w:gridCol w:w="729"/>
        <w:gridCol w:w="729"/>
        <w:gridCol w:w="639"/>
        <w:gridCol w:w="472"/>
        <w:gridCol w:w="1647"/>
      </w:tblGrid>
      <w:tr w:rsidR="00273E41" w:rsidRPr="00273E41" w:rsidTr="003450B5">
        <w:trPr>
          <w:trHeight w:val="80"/>
          <w:tblHeader/>
        </w:trPr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3E41" w:rsidRPr="00273E41" w:rsidRDefault="00273E41" w:rsidP="00273E41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3E4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3E41" w:rsidRPr="00273E41" w:rsidRDefault="00273E41" w:rsidP="00273E41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3E4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1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3E41" w:rsidRPr="00273E41" w:rsidRDefault="00273E41" w:rsidP="00273E41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3E4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3E41" w:rsidRPr="00273E41" w:rsidRDefault="00273E41" w:rsidP="00273E41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3E4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Форма</w:t>
            </w:r>
            <w:r w:rsidRPr="00273E4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 w:rsidRPr="00273E4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контроля успеваемости</w:t>
            </w:r>
            <w:r w:rsidRPr="00273E41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>**</w:t>
            </w:r>
            <w:r w:rsidRPr="00273E4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273E41" w:rsidRPr="00273E41" w:rsidTr="003450B5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41" w:rsidRPr="00273E41" w:rsidRDefault="00273E41" w:rsidP="00273E41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41" w:rsidRPr="00273E41" w:rsidRDefault="00273E41" w:rsidP="00273E41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3E41" w:rsidRPr="00273E41" w:rsidRDefault="00273E41" w:rsidP="00273E41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3E4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3E41" w:rsidRPr="00273E41" w:rsidRDefault="00273E41" w:rsidP="00273E41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3E4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273E4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3E41" w:rsidRPr="00273E41" w:rsidRDefault="00273E41" w:rsidP="00273E41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3E4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41" w:rsidRPr="00273E41" w:rsidRDefault="00273E41" w:rsidP="00273E41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273E41" w:rsidRPr="00273E41" w:rsidTr="003450B5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41" w:rsidRPr="00273E41" w:rsidRDefault="00273E41" w:rsidP="00273E41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41" w:rsidRPr="00273E41" w:rsidRDefault="00273E41" w:rsidP="00273E41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41" w:rsidRPr="00273E41" w:rsidRDefault="00273E41" w:rsidP="00273E41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3E41" w:rsidRPr="00273E41" w:rsidRDefault="00273E41" w:rsidP="00273E41">
            <w:pPr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3E4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3E41" w:rsidRPr="00273E41" w:rsidRDefault="00273E41" w:rsidP="00273E41">
            <w:pPr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3E4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3E41" w:rsidRPr="00273E41" w:rsidRDefault="00273E41" w:rsidP="00273E41">
            <w:pPr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3E4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3E41" w:rsidRPr="00273E41" w:rsidRDefault="00273E41" w:rsidP="00273E41">
            <w:pPr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273E4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41" w:rsidRPr="00273E41" w:rsidRDefault="00273E41" w:rsidP="00273E41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41" w:rsidRPr="00273E41" w:rsidRDefault="00273E41" w:rsidP="00273E41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273E41" w:rsidRPr="00273E41" w:rsidTr="003450B5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E41" w:rsidRPr="00273E41" w:rsidRDefault="00273E41" w:rsidP="00273E41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73E4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273E41" w:rsidRPr="00273E41" w:rsidTr="003450B5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E41" w:rsidRPr="00273E41" w:rsidRDefault="00273E41" w:rsidP="00273E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E41" w:rsidRPr="00273E41" w:rsidRDefault="00273E41" w:rsidP="0027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курс. Предметная область анализа направлений и реализации государственной политики. Субъекты экспертно-аналитической деятельности.</w:t>
            </w:r>
          </w:p>
        </w:tc>
        <w:tc>
          <w:tcPr>
            <w:tcW w:w="363" w:type="pct"/>
            <w:vAlign w:val="center"/>
          </w:tcPr>
          <w:p w:rsidR="00273E41" w:rsidRPr="00273E41" w:rsidRDefault="00273E41" w:rsidP="00273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E4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E41" w:rsidRPr="00273E41" w:rsidRDefault="00273E41" w:rsidP="00273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E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E41" w:rsidRPr="00273E41" w:rsidRDefault="00273E41" w:rsidP="00273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E41" w:rsidRPr="00273E41" w:rsidRDefault="00273E41" w:rsidP="00273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E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E41" w:rsidRPr="00273E41" w:rsidRDefault="00273E41" w:rsidP="00273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E41" w:rsidRPr="00273E41" w:rsidRDefault="00273E41" w:rsidP="00273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E4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E41" w:rsidRPr="00273E41" w:rsidRDefault="00273E41" w:rsidP="00273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E41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273E41" w:rsidRPr="00273E41" w:rsidTr="003450B5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E41" w:rsidRPr="00273E41" w:rsidRDefault="00273E41" w:rsidP="00273E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3E41" w:rsidRPr="00273E41" w:rsidRDefault="00273E41" w:rsidP="0027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Calibri" w:hAnsi="Times New Roman" w:cs="Times New Roman"/>
                <w:sz w:val="24"/>
                <w:szCs w:val="24"/>
              </w:rPr>
              <w:t>Основы оценки реализации политического курса и экспертиза государственных программ.</w:t>
            </w:r>
          </w:p>
        </w:tc>
        <w:tc>
          <w:tcPr>
            <w:tcW w:w="363" w:type="pct"/>
            <w:vAlign w:val="center"/>
          </w:tcPr>
          <w:p w:rsidR="00273E41" w:rsidRPr="00273E41" w:rsidRDefault="00273E41" w:rsidP="00273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E4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E41" w:rsidRPr="00273E41" w:rsidRDefault="00273E41" w:rsidP="00273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E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E41" w:rsidRPr="00273E41" w:rsidRDefault="00273E41" w:rsidP="00273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E41" w:rsidRPr="00273E41" w:rsidRDefault="00273E41" w:rsidP="00273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E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E41" w:rsidRPr="00273E41" w:rsidRDefault="00273E41" w:rsidP="00273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E41" w:rsidRPr="00273E41" w:rsidRDefault="00273E41" w:rsidP="00273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E4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E41" w:rsidRPr="00273E41" w:rsidRDefault="00273E41" w:rsidP="00273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E41">
              <w:rPr>
                <w:rFonts w:ascii="Times New Roman" w:eastAsia="Calibri" w:hAnsi="Times New Roman" w:cs="Times New Roman"/>
                <w:sz w:val="24"/>
                <w:szCs w:val="24"/>
              </w:rPr>
              <w:t>ДИ</w:t>
            </w:r>
          </w:p>
        </w:tc>
      </w:tr>
      <w:tr w:rsidR="00273E41" w:rsidRPr="00273E41" w:rsidTr="003450B5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E41" w:rsidRPr="00273E41" w:rsidRDefault="00273E41" w:rsidP="00273E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3E41" w:rsidRPr="00273E41" w:rsidRDefault="00273E41" w:rsidP="0027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Нормативно-правовой анализ обеспечения государственной политики. Виды экспертизы законодательства (антидискриминационная, экономическая, экологическая, гендерная, антикоррупционная).</w:t>
            </w:r>
          </w:p>
        </w:tc>
        <w:tc>
          <w:tcPr>
            <w:tcW w:w="363" w:type="pct"/>
            <w:vAlign w:val="center"/>
          </w:tcPr>
          <w:p w:rsidR="00273E41" w:rsidRPr="00273E41" w:rsidRDefault="00273E41" w:rsidP="00273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E4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E41" w:rsidRPr="00273E41" w:rsidRDefault="00273E41" w:rsidP="00273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E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E41" w:rsidRPr="00273E41" w:rsidRDefault="00273E41" w:rsidP="00273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E41" w:rsidRPr="00273E41" w:rsidRDefault="00273E41" w:rsidP="00273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E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E41" w:rsidRPr="00273E41" w:rsidRDefault="00273E41" w:rsidP="00273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E41" w:rsidRPr="00273E41" w:rsidRDefault="00273E41" w:rsidP="00273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E4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E41" w:rsidRPr="00273E41" w:rsidRDefault="00273E41" w:rsidP="00273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E41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273E41" w:rsidRPr="00273E41" w:rsidTr="003450B5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E41" w:rsidRPr="00273E41" w:rsidRDefault="00273E41" w:rsidP="00273E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3E41" w:rsidRPr="00273E41" w:rsidRDefault="00273E41" w:rsidP="00273E4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экономической политики. Прикладной анализ бюджета.  </w:t>
            </w:r>
          </w:p>
        </w:tc>
        <w:tc>
          <w:tcPr>
            <w:tcW w:w="363" w:type="pct"/>
            <w:vAlign w:val="center"/>
          </w:tcPr>
          <w:p w:rsidR="00273E41" w:rsidRPr="00273E41" w:rsidRDefault="00273E41" w:rsidP="00273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E4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E41" w:rsidRPr="00273E41" w:rsidRDefault="00273E41" w:rsidP="00273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E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E41" w:rsidRPr="00273E41" w:rsidRDefault="00273E41" w:rsidP="00273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E41" w:rsidRPr="00273E41" w:rsidRDefault="00273E41" w:rsidP="00273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E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E41" w:rsidRPr="00273E41" w:rsidRDefault="00273E41" w:rsidP="00273E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E41" w:rsidRPr="00273E41" w:rsidRDefault="00273E41" w:rsidP="00273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E4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E41" w:rsidRPr="00273E41" w:rsidRDefault="00273E41" w:rsidP="00273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E41">
              <w:rPr>
                <w:rFonts w:ascii="Times New Roman" w:eastAsia="Calibri" w:hAnsi="Times New Roman" w:cs="Times New Roman"/>
                <w:sz w:val="20"/>
                <w:szCs w:val="20"/>
              </w:rPr>
              <w:t>КР (эссе)</w:t>
            </w:r>
          </w:p>
        </w:tc>
      </w:tr>
      <w:tr w:rsidR="00273E41" w:rsidRPr="00273E41" w:rsidTr="003450B5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E41" w:rsidRPr="00273E41" w:rsidRDefault="00273E41" w:rsidP="00273E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pct"/>
          </w:tcPr>
          <w:p w:rsidR="00273E41" w:rsidRPr="00273E41" w:rsidRDefault="00273E41" w:rsidP="00273E4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в сфере социальной политики </w:t>
            </w:r>
            <w:r w:rsidRPr="00273E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273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(трудовая сфера, образование,  здравоохранение, миграция, жилищная политика).</w:t>
            </w:r>
          </w:p>
        </w:tc>
        <w:tc>
          <w:tcPr>
            <w:tcW w:w="363" w:type="pct"/>
            <w:vAlign w:val="center"/>
          </w:tcPr>
          <w:p w:rsidR="00273E41" w:rsidRPr="00273E41" w:rsidRDefault="00273E41" w:rsidP="00273E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E4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E41" w:rsidRPr="00273E41" w:rsidRDefault="00273E41" w:rsidP="00273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E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E41" w:rsidRPr="00273E41" w:rsidRDefault="00273E41" w:rsidP="00273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E41" w:rsidRPr="00273E41" w:rsidRDefault="00273E41" w:rsidP="00273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E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E41" w:rsidRPr="00273E41" w:rsidRDefault="00273E41" w:rsidP="00273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41" w:rsidRPr="00273E41" w:rsidRDefault="00273E41" w:rsidP="00273E4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3E41" w:rsidRPr="00273E41" w:rsidRDefault="00273E41" w:rsidP="00273E4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3E41" w:rsidRPr="00273E41" w:rsidRDefault="00273E41" w:rsidP="00273E4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E4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E41" w:rsidRPr="00273E41" w:rsidRDefault="00273E41" w:rsidP="00273E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273E41" w:rsidRPr="00273E41" w:rsidTr="003450B5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E41" w:rsidRPr="00273E41" w:rsidRDefault="00273E41" w:rsidP="00273E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3" w:type="pct"/>
          </w:tcPr>
          <w:p w:rsidR="00273E41" w:rsidRPr="00273E41" w:rsidRDefault="00273E41" w:rsidP="00273E4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в сфере социальной политики </w:t>
            </w:r>
            <w:r w:rsidRPr="00273E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273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(молодежь и спорт, социальное и пенсионное обеспечение, гендерная политика)</w:t>
            </w:r>
          </w:p>
        </w:tc>
        <w:tc>
          <w:tcPr>
            <w:tcW w:w="363" w:type="pct"/>
            <w:vAlign w:val="center"/>
          </w:tcPr>
          <w:p w:rsidR="00273E41" w:rsidRPr="00273E41" w:rsidRDefault="00273E41" w:rsidP="00273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E4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E41" w:rsidRPr="00273E41" w:rsidRDefault="00273E41" w:rsidP="00273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E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E41" w:rsidRPr="00273E41" w:rsidRDefault="00273E41" w:rsidP="00273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E41" w:rsidRPr="00273E41" w:rsidRDefault="00273E41" w:rsidP="00273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E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E41" w:rsidRPr="00273E41" w:rsidRDefault="00273E41" w:rsidP="00273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E41" w:rsidRPr="00273E41" w:rsidRDefault="00273E41" w:rsidP="00273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E4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E41" w:rsidRPr="00273E41" w:rsidRDefault="00273E41" w:rsidP="00273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E41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273E41" w:rsidRPr="00273E41" w:rsidTr="003450B5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E41" w:rsidRPr="00273E41" w:rsidRDefault="00273E41" w:rsidP="00273E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3" w:type="pct"/>
          </w:tcPr>
          <w:p w:rsidR="00273E41" w:rsidRPr="00273E41" w:rsidRDefault="00273E41" w:rsidP="0027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Calibri" w:hAnsi="Times New Roman" w:cs="Times New Roman"/>
                <w:sz w:val="24"/>
                <w:szCs w:val="24"/>
              </w:rPr>
              <w:t>Анализ национально-этнической политики. Конфликтологический анализ. Комплексный мониторинг этнополитических процессов.</w:t>
            </w:r>
          </w:p>
        </w:tc>
        <w:tc>
          <w:tcPr>
            <w:tcW w:w="363" w:type="pct"/>
            <w:vAlign w:val="center"/>
          </w:tcPr>
          <w:p w:rsidR="00273E41" w:rsidRPr="00273E41" w:rsidRDefault="00273E41" w:rsidP="00273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E4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E41" w:rsidRPr="00273E41" w:rsidRDefault="00273E41" w:rsidP="00273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E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E41" w:rsidRPr="00273E41" w:rsidRDefault="00273E41" w:rsidP="00273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E41" w:rsidRPr="00273E41" w:rsidRDefault="00273E41" w:rsidP="00273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E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E41" w:rsidRPr="00273E41" w:rsidRDefault="00273E41" w:rsidP="00273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E41" w:rsidRPr="00273E41" w:rsidRDefault="00273E41" w:rsidP="00273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E4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E41" w:rsidRPr="00273E41" w:rsidRDefault="00273E41" w:rsidP="00273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E41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273E41" w:rsidRPr="00273E41" w:rsidTr="003450B5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E41" w:rsidRPr="00273E41" w:rsidRDefault="00273E41" w:rsidP="00273E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43" w:type="pct"/>
          </w:tcPr>
          <w:p w:rsidR="00273E41" w:rsidRPr="00273E41" w:rsidRDefault="00273E41" w:rsidP="00273E4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Информационно-культурная политика: направления и методики анализа. </w:t>
            </w:r>
          </w:p>
        </w:tc>
        <w:tc>
          <w:tcPr>
            <w:tcW w:w="363" w:type="pct"/>
            <w:vAlign w:val="center"/>
          </w:tcPr>
          <w:p w:rsidR="00273E41" w:rsidRPr="00273E41" w:rsidRDefault="00273E41" w:rsidP="00273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E4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E41" w:rsidRPr="00273E41" w:rsidRDefault="00273E41" w:rsidP="00273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E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E41" w:rsidRPr="00273E41" w:rsidRDefault="00273E41" w:rsidP="00273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E41" w:rsidRPr="00273E41" w:rsidRDefault="00273E41" w:rsidP="00273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E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E41" w:rsidRPr="00273E41" w:rsidRDefault="00273E41" w:rsidP="00273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E41" w:rsidRPr="00273E41" w:rsidRDefault="00273E41" w:rsidP="00273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E4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E41" w:rsidRPr="00273E41" w:rsidRDefault="00273E41" w:rsidP="00273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E41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273E41" w:rsidRPr="00273E41" w:rsidTr="003450B5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E41" w:rsidRPr="00273E41" w:rsidRDefault="00273E41" w:rsidP="00273E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41" w:rsidRPr="00273E41" w:rsidRDefault="00273E41" w:rsidP="00273E4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Гражданская и гуманитарная экспертиза в поле политики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E41" w:rsidRPr="00273E41" w:rsidRDefault="00273E41" w:rsidP="00273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E4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E41" w:rsidRPr="00273E41" w:rsidRDefault="00273E41" w:rsidP="00273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E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E41" w:rsidRPr="00273E41" w:rsidRDefault="00273E41" w:rsidP="00273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E41" w:rsidRPr="00273E41" w:rsidRDefault="00273E41" w:rsidP="00273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E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E41" w:rsidRPr="00273E41" w:rsidRDefault="00273E41" w:rsidP="00273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E41" w:rsidRPr="00273E41" w:rsidRDefault="00273E41" w:rsidP="00273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E4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E41" w:rsidRPr="00273E41" w:rsidRDefault="00273E41" w:rsidP="00273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E41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273E41" w:rsidRPr="00273E41" w:rsidTr="003450B5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E41" w:rsidRPr="00273E41" w:rsidRDefault="00273E41" w:rsidP="00273E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E41" w:rsidRPr="00273E41" w:rsidRDefault="00273E41" w:rsidP="0027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E41" w:rsidRPr="00273E41" w:rsidRDefault="00273E41" w:rsidP="00273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E41" w:rsidRPr="00273E41" w:rsidRDefault="00273E41" w:rsidP="00273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E41" w:rsidRPr="00273E41" w:rsidRDefault="00273E41" w:rsidP="00273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E41" w:rsidRPr="00273E41" w:rsidRDefault="00273E41" w:rsidP="00273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E41" w:rsidRPr="00273E41" w:rsidRDefault="00273E41" w:rsidP="00273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E41" w:rsidRPr="00273E41" w:rsidRDefault="00273E41" w:rsidP="00273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E41" w:rsidRPr="00273E41" w:rsidRDefault="00273E41" w:rsidP="00273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  <w:tr w:rsidR="00273E41" w:rsidRPr="00273E41" w:rsidTr="003450B5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41" w:rsidRPr="00273E41" w:rsidRDefault="00273E41" w:rsidP="00273E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41" w:rsidRPr="00273E41" w:rsidRDefault="00273E41" w:rsidP="0027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41" w:rsidRPr="00273E41" w:rsidRDefault="00273E41" w:rsidP="00273E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73E41">
              <w:rPr>
                <w:rFonts w:ascii="Times New Roman" w:eastAsia="Calibri" w:hAnsi="Times New Roman" w:cs="Times New Roman"/>
                <w:sz w:val="24"/>
                <w:szCs w:val="24"/>
              </w:rPr>
              <w:t>72/</w:t>
            </w:r>
            <w:r w:rsidRPr="00273E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54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41" w:rsidRPr="00273E41" w:rsidRDefault="00273E41" w:rsidP="00273E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41" w:rsidRPr="00273E41" w:rsidRDefault="00273E41" w:rsidP="00273E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41" w:rsidRPr="00273E41" w:rsidRDefault="00273E41" w:rsidP="00273E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41" w:rsidRPr="00273E41" w:rsidRDefault="00273E41" w:rsidP="00273E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41" w:rsidRPr="00273E41" w:rsidRDefault="00273E41" w:rsidP="00273E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E4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41" w:rsidRPr="00273E41" w:rsidRDefault="00273E41" w:rsidP="00273E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F2160" w:rsidRPr="001F2160" w:rsidRDefault="001F2160" w:rsidP="001F2160">
      <w:pPr>
        <w:spacing w:line="25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1F2160" w:rsidRPr="001F2160" w:rsidRDefault="001F2160" w:rsidP="001F2160">
      <w:pPr>
        <w:spacing w:line="25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1F2160">
        <w:rPr>
          <w:rFonts w:ascii="Times New Roman" w:eastAsia="Calibri" w:hAnsi="Times New Roman" w:cs="Times New Roman"/>
          <w:sz w:val="24"/>
          <w:szCs w:val="24"/>
        </w:rPr>
        <w:t>*КСР – в общий объем дисциплины не входит.</w:t>
      </w:r>
    </w:p>
    <w:p w:rsidR="001F2160" w:rsidRPr="001F2160" w:rsidRDefault="001F2160" w:rsidP="001F2160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F2160">
        <w:rPr>
          <w:rFonts w:ascii="Times New Roman" w:eastAsia="Calibri" w:hAnsi="Times New Roman" w:cs="Times New Roman"/>
          <w:sz w:val="24"/>
          <w:szCs w:val="24"/>
        </w:rPr>
        <w:t xml:space="preserve">УО* – устный опрос, ДИ – деловая игра, КР – контрольная работа </w:t>
      </w:r>
    </w:p>
    <w:p w:rsidR="001F2160" w:rsidRPr="001F2160" w:rsidRDefault="001F2160" w:rsidP="001F21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1F2160" w:rsidRPr="001F2160" w:rsidRDefault="001F2160" w:rsidP="001F21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1F2160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3192"/>
        <w:gridCol w:w="2992"/>
      </w:tblGrid>
      <w:tr w:rsidR="001F2160" w:rsidRPr="001F2160" w:rsidTr="001F2160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60" w:rsidRPr="001F2160" w:rsidRDefault="001F2160" w:rsidP="001F21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1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Оценочные средства</w:t>
            </w:r>
          </w:p>
          <w:p w:rsidR="001F2160" w:rsidRPr="001F2160" w:rsidRDefault="001F2160" w:rsidP="001F21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160">
              <w:rPr>
                <w:rFonts w:ascii="Times New Roman" w:eastAsia="Calibri" w:hAnsi="Times New Roman" w:cs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60" w:rsidRPr="001F2160" w:rsidRDefault="001F2160" w:rsidP="001F21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</w:pPr>
            <w:r w:rsidRPr="001F2160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Показатели</w:t>
            </w:r>
          </w:p>
          <w:p w:rsidR="001F2160" w:rsidRPr="001F2160" w:rsidRDefault="001F2160" w:rsidP="001F21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1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60" w:rsidRPr="001F2160" w:rsidRDefault="001F2160" w:rsidP="001F21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1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  <w:p w:rsidR="001F2160" w:rsidRPr="001F2160" w:rsidRDefault="001F2160" w:rsidP="001F21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1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1F2160" w:rsidRPr="001F2160" w:rsidTr="001F2160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60" w:rsidRPr="001F2160" w:rsidRDefault="001F2160" w:rsidP="001F21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160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60" w:rsidRPr="001F2160" w:rsidRDefault="001F2160" w:rsidP="001F216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Способен подготовить доклад по выбранной теме, используя различные источники информации.</w:t>
            </w:r>
          </w:p>
          <w:p w:rsidR="001F2160" w:rsidRPr="001F2160" w:rsidRDefault="001F2160" w:rsidP="001F216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Способен представить публично доклад и ответить на вопросы.</w:t>
            </w:r>
          </w:p>
          <w:p w:rsidR="001F2160" w:rsidRPr="001F2160" w:rsidRDefault="001F2160" w:rsidP="001F2160">
            <w:pPr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Способен продемонстрировать знание предмета доклада.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60" w:rsidRPr="001F2160" w:rsidRDefault="001F2160" w:rsidP="001F2160">
            <w:pPr>
              <w:tabs>
                <w:tab w:val="left" w:pos="317"/>
              </w:tabs>
              <w:spacing w:before="40"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Доклад подготовлен с использованием нескольких источников высокого качества.</w:t>
            </w:r>
          </w:p>
          <w:p w:rsidR="001F2160" w:rsidRPr="001F2160" w:rsidRDefault="001F2160" w:rsidP="001F2160">
            <w:pPr>
              <w:tabs>
                <w:tab w:val="left" w:pos="317"/>
              </w:tabs>
              <w:spacing w:before="40"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При презентации докладчик выдержал регламент.</w:t>
            </w:r>
          </w:p>
          <w:p w:rsidR="001F2160" w:rsidRPr="001F2160" w:rsidRDefault="001F2160" w:rsidP="001F2160">
            <w:pPr>
              <w:tabs>
                <w:tab w:val="left" w:pos="317"/>
              </w:tabs>
              <w:spacing w:before="40"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В докладе продемонстрированы знание предмета и самостоятельная работа докладчика.</w:t>
            </w:r>
          </w:p>
          <w:p w:rsidR="001F2160" w:rsidRPr="001F2160" w:rsidRDefault="001F2160" w:rsidP="001F2160">
            <w:pPr>
              <w:tabs>
                <w:tab w:val="left" w:pos="317"/>
              </w:tabs>
              <w:spacing w:before="40"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Изложение материала хорошо структурировано.</w:t>
            </w:r>
          </w:p>
          <w:p w:rsidR="001F2160" w:rsidRPr="001F2160" w:rsidRDefault="001F2160" w:rsidP="001F2160">
            <w:pPr>
              <w:tabs>
                <w:tab w:val="left" w:pos="317"/>
              </w:tabs>
              <w:spacing w:before="40"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Смог полно и четко ответить на вопросы после презентации, касающиеся предмета доклада.</w:t>
            </w:r>
          </w:p>
          <w:p w:rsidR="001F2160" w:rsidRPr="001F2160" w:rsidRDefault="001F2160" w:rsidP="001F216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160" w:rsidRPr="001F2160" w:rsidTr="001F2160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60" w:rsidRPr="001F2160" w:rsidRDefault="001F2160" w:rsidP="001F216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160" w:rsidRPr="001F2160" w:rsidRDefault="001F2160" w:rsidP="001F2160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Эссе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60" w:rsidRPr="001F2160" w:rsidRDefault="001F2160" w:rsidP="00F03F8E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36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и понимание теоретического материала – 5 баллов</w:t>
            </w:r>
          </w:p>
          <w:p w:rsidR="001F2160" w:rsidRPr="001F2160" w:rsidRDefault="001F2160" w:rsidP="00F03F8E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36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 оценка информации – 10 балла</w:t>
            </w:r>
          </w:p>
          <w:p w:rsidR="001F2160" w:rsidRPr="001F2160" w:rsidRDefault="001F2160" w:rsidP="00F03F8E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36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суждений – 7 балла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60" w:rsidRPr="001F2160" w:rsidRDefault="001F2160" w:rsidP="00F03F8E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360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используемые понятия строго соответствуют теме</w:t>
            </w:r>
          </w:p>
          <w:p w:rsidR="001F2160" w:rsidRPr="001F2160" w:rsidRDefault="001F2160" w:rsidP="00F03F8E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360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умело используются приемы сравнения и обобщения для анализа взаимосвязи понятий и явлений</w:t>
            </w:r>
          </w:p>
          <w:p w:rsidR="001F2160" w:rsidRPr="001F2160" w:rsidRDefault="001F2160" w:rsidP="00F03F8E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360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изложение ясное и четкое, приводимые доказательства логичны</w:t>
            </w:r>
          </w:p>
          <w:p w:rsidR="001F2160" w:rsidRPr="001F2160" w:rsidRDefault="001F2160" w:rsidP="00F03F8E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360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приведены соответствующие теме и проблеме примеры</w:t>
            </w:r>
          </w:p>
        </w:tc>
      </w:tr>
    </w:tbl>
    <w:p w:rsidR="001F2160" w:rsidRPr="001F2160" w:rsidRDefault="001F2160" w:rsidP="001F21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1F2160" w:rsidRPr="001F2160" w:rsidRDefault="001F2160" w:rsidP="001F21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95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288"/>
      </w:tblGrid>
      <w:tr w:rsidR="001F2160" w:rsidRPr="001F2160" w:rsidTr="001F2160">
        <w:trPr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160" w:rsidRPr="001F2160" w:rsidRDefault="001F2160" w:rsidP="001F216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1F2160" w:rsidRPr="001F2160" w:rsidRDefault="001F2160" w:rsidP="001F216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(при наличии профстандарта)/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60" w:rsidRPr="001F2160" w:rsidRDefault="001F2160" w:rsidP="001F216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60" w:rsidRPr="001F2160" w:rsidRDefault="001F2160" w:rsidP="001F216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1F2160" w:rsidRPr="001F2160" w:rsidTr="001F2160">
        <w:trPr>
          <w:jc w:val="center"/>
        </w:trPr>
        <w:tc>
          <w:tcPr>
            <w:tcW w:w="2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160" w:rsidRPr="001F2160" w:rsidRDefault="001F2160" w:rsidP="001F216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1F2160">
              <w:rPr>
                <w:rFonts w:ascii="Times New Roman" w:eastAsia="Calibri" w:hAnsi="Times New Roman" w:cs="Times New Roman"/>
              </w:rPr>
              <w:t>Организация выполнения научно-исследовательских работ по проблемам, предусмотренным тематическим планом сектора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60" w:rsidRPr="001F2160" w:rsidRDefault="001F2160" w:rsidP="001F216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ПК-1.1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60" w:rsidRPr="001F2160" w:rsidRDefault="001F2160" w:rsidP="001F216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1F21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понимание основных стадий планирования и реализации исследования в социальных науках; основных методов сбора и анализа данных; основных типов дизайнов в социальных исследованиях; основных типов переменных и шкал; основных приемов интервьюирования и осуществления контроля качества собираемых данных;</w:t>
            </w:r>
          </w:p>
        </w:tc>
      </w:tr>
    </w:tbl>
    <w:p w:rsidR="001F2160" w:rsidRPr="001F2160" w:rsidRDefault="001F2160" w:rsidP="001F21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1F2160" w:rsidRPr="001F2160" w:rsidRDefault="001F2160" w:rsidP="001F21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1F2160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1F2160" w:rsidRPr="001F2160" w:rsidRDefault="001F2160" w:rsidP="001F21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1F2160" w:rsidRPr="001F2160" w:rsidRDefault="001F2160" w:rsidP="001F21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1F2160" w:rsidRPr="001F2160" w:rsidRDefault="001F2160" w:rsidP="001F2160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C563B1" w:rsidRPr="00C563B1" w:rsidRDefault="00C563B1" w:rsidP="00C563B1">
      <w:pPr>
        <w:tabs>
          <w:tab w:val="left" w:pos="567"/>
        </w:tabs>
        <w:spacing w:before="100" w:beforeAutospacing="1" w:after="0" w:afterAutospacing="1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563B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1. Государственная политика и управление в 2 ч. Часть 1. Концепции и проблемы : учебник для вузов / Л. В. Сморгунов [и др.] ; под редакцией Л. В. Сморгунова. — 2-е изд., испр. и доп. — Москва : Издательство Юрайт, 2020. — 395 с. — (Высшее образование). — ISBN 978-5-534-06730-9. — Текст : электронный // ЭБС Юрайт [сайт]. — URL: </w:t>
      </w:r>
      <w:hyperlink r:id="rId28" w:history="1">
        <w:r w:rsidRPr="00C563B1">
          <w:rPr>
            <w:rFonts w:ascii="Times New Roman" w:eastAsia="Arial Unicode MS" w:hAnsi="Times New Roman" w:cs="Times New Roman"/>
            <w:color w:val="5A709A"/>
            <w:sz w:val="24"/>
            <w:szCs w:val="24"/>
            <w:u w:val="single"/>
            <w:lang w:eastAsia="ru-RU"/>
          </w:rPr>
          <w:t>https://idp.nwipa.ru:2072/bcode/453024</w:t>
        </w:r>
      </w:hyperlink>
    </w:p>
    <w:p w:rsidR="00C563B1" w:rsidRPr="00C563B1" w:rsidRDefault="00C563B1" w:rsidP="00C563B1">
      <w:pPr>
        <w:tabs>
          <w:tab w:val="left" w:pos="567"/>
        </w:tabs>
        <w:spacing w:before="100" w:beforeAutospacing="1" w:after="0" w:afterAutospacing="1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563B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2. Государственная политика и управление в 2 ч. Часть 2. Уровни, технологии, зарубежный опыт : учебник для вузов / А. П. Альгин [и др.] ; под редакцией Л. В. Сморгунова. — 2-е изд., стер. — Москва : Издательство Юрайт, 2020. — 484 с. — (Высшее образование). — ISBN 978-5-534-06763-7. — Текст : электронный // ЭБС Юрайт [сайт]. — URL: https://idp.nwipa.ru:2072/bcode/455037</w:t>
      </w:r>
    </w:p>
    <w:p w:rsidR="001F2160" w:rsidRDefault="001F2160">
      <w:r>
        <w:br w:type="page"/>
      </w:r>
    </w:p>
    <w:p w:rsidR="001F2160" w:rsidRDefault="001F2160"/>
    <w:p w:rsidR="00844DCF" w:rsidRPr="00844DCF" w:rsidRDefault="00844DCF" w:rsidP="00844DC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844DCF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АННОТАЦИЯ РАБОЧЕЙ ПРОГРАММЫ ДИСЦИПЛИНЫ </w:t>
      </w:r>
    </w:p>
    <w:p w:rsidR="00844DCF" w:rsidRPr="00844DCF" w:rsidRDefault="009401F4" w:rsidP="00844DC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Б1.В.14</w:t>
      </w:r>
      <w:r w:rsidR="00844DCF" w:rsidRPr="00844DCF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 xml:space="preserve"> Элективные курсы по физкультуре: Лёгкая атлетика; Фитнес</w:t>
      </w:r>
    </w:p>
    <w:p w:rsidR="00844DCF" w:rsidRPr="00844DCF" w:rsidRDefault="00844DCF" w:rsidP="00844DC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844DCF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844DCF" w:rsidRPr="00844DCF" w:rsidRDefault="00844DCF" w:rsidP="00844DC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844DCF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844DCF" w:rsidRPr="00844DCF" w:rsidRDefault="00844DCF" w:rsidP="00844D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DCF" w:rsidRPr="00844DCF" w:rsidRDefault="00844DCF" w:rsidP="00844D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4DCF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Автор: к.п.н., профессор кафедры международных отношений сектора физической культуры и спорта Рябчук В.В., к.с.н., доцент, заведующий сектором физической культуры и спорта кафедры Международных отношений Кузнецов П.К.</w:t>
      </w:r>
    </w:p>
    <w:p w:rsidR="00844DCF" w:rsidRPr="00844DCF" w:rsidRDefault="00844DCF" w:rsidP="00844D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4D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844DCF" w:rsidRPr="00844DCF" w:rsidRDefault="00844DCF" w:rsidP="00844D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4D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41.03.04 «Политология», </w:t>
      </w:r>
    </w:p>
    <w:p w:rsidR="00844DCF" w:rsidRPr="00844DCF" w:rsidRDefault="00844DCF" w:rsidP="00844D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4DCF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профиль: «Государственная политика и управление: европейский опыт»</w:t>
      </w:r>
    </w:p>
    <w:p w:rsidR="00844DCF" w:rsidRPr="00844DCF" w:rsidRDefault="00844DCF" w:rsidP="00844D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4DCF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Квалификация (степень) выпускника: бакалавр</w:t>
      </w:r>
    </w:p>
    <w:p w:rsidR="00844DCF" w:rsidRPr="00844DCF" w:rsidRDefault="00844DCF" w:rsidP="00844D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4DCF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обучения: очная.</w:t>
      </w:r>
    </w:p>
    <w:p w:rsidR="00844DCF" w:rsidRPr="00844DCF" w:rsidRDefault="00844DCF" w:rsidP="00844D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DCF" w:rsidRPr="00844DCF" w:rsidRDefault="00844DCF" w:rsidP="00844D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4DCF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дисциплины:</w:t>
      </w:r>
    </w:p>
    <w:p w:rsidR="00844DCF" w:rsidRPr="00844DCF" w:rsidRDefault="00844DCF" w:rsidP="00844DCF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44DCF">
        <w:rPr>
          <w:rFonts w:ascii="Times New Roman" w:eastAsia="Times New Roman" w:hAnsi="Times New Roman" w:cs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2"/>
        <w:gridCol w:w="2158"/>
        <w:gridCol w:w="1661"/>
        <w:gridCol w:w="4358"/>
      </w:tblGrid>
      <w:tr w:rsidR="00844DCF" w:rsidRPr="00844DCF" w:rsidTr="003870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DCF" w:rsidRPr="00844DCF" w:rsidRDefault="00844DCF" w:rsidP="00844D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DCF" w:rsidRPr="00844DCF" w:rsidRDefault="00844DCF" w:rsidP="00844D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  <w:r w:rsidRPr="00844DC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44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DCF" w:rsidRPr="00844DCF" w:rsidRDefault="00844DCF" w:rsidP="00844D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DCF" w:rsidRPr="00844DCF" w:rsidRDefault="00844DCF" w:rsidP="00844D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844DCF" w:rsidRPr="00844DCF" w:rsidTr="003870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DCF" w:rsidRPr="00844DCF" w:rsidRDefault="00844DCF" w:rsidP="00844D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CF">
              <w:rPr>
                <w:rFonts w:ascii="Times New Roman" w:eastAsia="Calibri" w:hAnsi="Times New Roman" w:cs="Times New Roman"/>
                <w:sz w:val="24"/>
                <w:szCs w:val="24"/>
              </w:rPr>
              <w:t>УК ОС-7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DCF" w:rsidRPr="00844DCF" w:rsidRDefault="00844DCF" w:rsidP="00844DCF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44DC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Способность поддерживать уровень физического здоровья достаточного для обеспечения полноценной социальной и профессиональной деятельности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DCF" w:rsidRPr="00844DCF" w:rsidRDefault="00844DCF" w:rsidP="00844DCF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44DC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УК ОС-7.1-6</w:t>
            </w:r>
          </w:p>
          <w:p w:rsidR="00844DCF" w:rsidRPr="00844DCF" w:rsidRDefault="00844DCF" w:rsidP="00844DCF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844DCF" w:rsidRPr="00844DCF" w:rsidRDefault="00844DCF" w:rsidP="00844DCF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844DCF" w:rsidRPr="00844DCF" w:rsidRDefault="00844DCF" w:rsidP="00844DCF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844DCF" w:rsidRPr="00844DCF" w:rsidRDefault="00844DCF" w:rsidP="00844DCF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DCF" w:rsidRPr="00844DCF" w:rsidRDefault="00844DCF" w:rsidP="00844DC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CF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вовлекаться в организованные и самостоятельные физкультурно-оздоровительные и спортивные занятия;</w:t>
            </w:r>
          </w:p>
          <w:p w:rsidR="00844DCF" w:rsidRPr="00844DCF" w:rsidRDefault="00844DCF" w:rsidP="00844DC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CF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вовлекаться в самостоятельные физкультурно-оздоровительные и спортивные занятия, поддерживать и развивать уровень своей физической подготовленности на основе самостоятельного выбора вида физкультурно-спортивной деятельности, исходя из личных и профессиональных целей;</w:t>
            </w:r>
          </w:p>
          <w:p w:rsidR="00844DCF" w:rsidRPr="00844DCF" w:rsidRDefault="00844DCF" w:rsidP="00844DC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44DCF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разработать программу физического саморазвития.</w:t>
            </w:r>
          </w:p>
        </w:tc>
      </w:tr>
    </w:tbl>
    <w:p w:rsidR="00844DCF" w:rsidRPr="00844DCF" w:rsidRDefault="00844DCF" w:rsidP="00844DCF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844DCF" w:rsidRPr="00844DCF" w:rsidRDefault="00844DCF" w:rsidP="00844DC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44DCF">
        <w:rPr>
          <w:rFonts w:ascii="Times New Roman" w:eastAsia="Calibri" w:hAnsi="Times New Roman" w:cs="Times New Roman"/>
          <w:b/>
          <w:sz w:val="24"/>
          <w:szCs w:val="24"/>
        </w:rPr>
        <w:t>План курса: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2"/>
        <w:gridCol w:w="21"/>
        <w:gridCol w:w="1701"/>
        <w:gridCol w:w="737"/>
        <w:gridCol w:w="822"/>
        <w:gridCol w:w="992"/>
        <w:gridCol w:w="1418"/>
        <w:gridCol w:w="709"/>
        <w:gridCol w:w="567"/>
        <w:gridCol w:w="1559"/>
      </w:tblGrid>
      <w:tr w:rsidR="00844DCF" w:rsidRPr="00844DCF" w:rsidTr="0038700D">
        <w:trPr>
          <w:trHeight w:val="80"/>
          <w:tblHeader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b/>
                <w:sz w:val="20"/>
              </w:rPr>
              <w:t>Наименование тем (разделов),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b/>
                <w:sz w:val="20"/>
              </w:rPr>
              <w:t>Объем дисциплины (модуля), час.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b/>
                <w:sz w:val="20"/>
              </w:rPr>
              <w:t>Форма текущего контроля успеваемости</w:t>
            </w:r>
            <w:r w:rsidRPr="00844DCF">
              <w:rPr>
                <w:rFonts w:ascii="Times New Roman" w:eastAsia="Calibri" w:hAnsi="Times New Roman" w:cs="Times New Roman"/>
                <w:b/>
                <w:sz w:val="20"/>
                <w:vertAlign w:val="superscript"/>
              </w:rPr>
              <w:t>**</w:t>
            </w:r>
            <w:r w:rsidRPr="00844DCF">
              <w:rPr>
                <w:rFonts w:ascii="Times New Roman" w:eastAsia="Calibri" w:hAnsi="Times New Roman" w:cs="Times New Roman"/>
                <w:b/>
                <w:sz w:val="20"/>
              </w:rPr>
              <w:t>, промежуточной аттестации</w:t>
            </w:r>
          </w:p>
        </w:tc>
      </w:tr>
      <w:tr w:rsidR="00844DCF" w:rsidRPr="00844DCF" w:rsidTr="0038700D">
        <w:trPr>
          <w:trHeight w:val="80"/>
          <w:tblHeader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b/>
                <w:sz w:val="20"/>
              </w:rPr>
              <w:t>Контактная работа обучающихся с преподавателем</w:t>
            </w:r>
            <w:r w:rsidRPr="00844DCF">
              <w:rPr>
                <w:rFonts w:ascii="Times New Roman" w:eastAsia="Calibri" w:hAnsi="Times New Roman" w:cs="Times New Roman"/>
                <w:b/>
                <w:sz w:val="20"/>
              </w:rPr>
              <w:br/>
              <w:t>по видам учебных занятий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b/>
                <w:sz w:val="20"/>
              </w:rPr>
              <w:t>СР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</w:tr>
      <w:tr w:rsidR="00844DCF" w:rsidRPr="00844DCF" w:rsidTr="0038700D">
        <w:trPr>
          <w:trHeight w:val="80"/>
          <w:tblHeader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b/>
                <w:sz w:val="20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b/>
                <w:sz w:val="20"/>
              </w:rPr>
              <w:t>Семинар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b/>
                <w:sz w:val="20"/>
              </w:rPr>
              <w:t>Практическое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vertAlign w:val="superscript"/>
              </w:rPr>
            </w:pPr>
            <w:r w:rsidRPr="00844DCF">
              <w:rPr>
                <w:rFonts w:ascii="Times New Roman" w:eastAsia="Calibri" w:hAnsi="Times New Roman" w:cs="Times New Roman"/>
                <w:b/>
                <w:sz w:val="20"/>
              </w:rPr>
              <w:t>КСР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</w:tr>
      <w:tr w:rsidR="00844DCF" w:rsidRPr="00844DCF" w:rsidTr="0038700D">
        <w:trPr>
          <w:trHeight w:val="190"/>
          <w:tblHeader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b/>
                <w:i/>
                <w:sz w:val="20"/>
                <w:lang w:eastAsia="ru-RU"/>
              </w:rPr>
              <w:t>Очная форма обучения</w:t>
            </w:r>
          </w:p>
        </w:tc>
      </w:tr>
      <w:tr w:rsidR="00844DCF" w:rsidRPr="00844DCF" w:rsidTr="0038700D"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DCF" w:rsidRPr="00844DCF" w:rsidRDefault="00844DCF" w:rsidP="0084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x-none" w:eastAsia="x-none"/>
              </w:rPr>
            </w:pPr>
            <w:r w:rsidRPr="00844DC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x-none" w:eastAsia="x-none"/>
              </w:rPr>
              <w:t>1.Раздел Легкая атлетика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Т</w:t>
            </w:r>
          </w:p>
        </w:tc>
      </w:tr>
      <w:tr w:rsidR="00844DCF" w:rsidRPr="00844DCF" w:rsidTr="0038700D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  <w:lang w:eastAsia="ru-RU"/>
              </w:rPr>
              <w:lastRenderedPageBreak/>
              <w:t>Тема 1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F" w:rsidRPr="00844DCF" w:rsidRDefault="00844DCF" w:rsidP="0084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</w:pPr>
            <w:r w:rsidRPr="00844D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Бег на короткие дистанции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Т</w:t>
            </w:r>
          </w:p>
        </w:tc>
      </w:tr>
      <w:tr w:rsidR="00844DCF" w:rsidRPr="00844DCF" w:rsidTr="0038700D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  <w:lang w:eastAsia="ru-RU"/>
              </w:rPr>
              <w:t>Тема 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F" w:rsidRPr="00844DCF" w:rsidRDefault="00844DCF" w:rsidP="0084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</w:pPr>
            <w:r w:rsidRPr="00844D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Бег на длинные дистанции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Т</w:t>
            </w:r>
          </w:p>
        </w:tc>
      </w:tr>
      <w:tr w:rsidR="00844DCF" w:rsidRPr="00844DCF" w:rsidTr="0038700D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  <w:lang w:eastAsia="ru-RU"/>
              </w:rPr>
              <w:t>Тема 3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F" w:rsidRPr="00844DCF" w:rsidRDefault="00844DCF" w:rsidP="0084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</w:pPr>
            <w:r w:rsidRPr="00844D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Прыжки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Т</w:t>
            </w:r>
          </w:p>
        </w:tc>
      </w:tr>
      <w:tr w:rsidR="00844DCF" w:rsidRPr="00844DCF" w:rsidTr="0038700D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  <w:lang w:eastAsia="ru-RU"/>
              </w:rPr>
              <w:t>Тема 4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F" w:rsidRPr="00844DCF" w:rsidRDefault="00844DCF" w:rsidP="0084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</w:pPr>
            <w:r w:rsidRPr="00844D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Метания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Т</w:t>
            </w:r>
          </w:p>
        </w:tc>
      </w:tr>
      <w:tr w:rsidR="00844DCF" w:rsidRPr="00844DCF" w:rsidTr="0038700D"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b/>
                <w:i/>
                <w:sz w:val="20"/>
              </w:rPr>
              <w:t>2. Раздел Спортивные игры*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148*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148*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Т, ТСТП</w:t>
            </w:r>
          </w:p>
        </w:tc>
      </w:tr>
      <w:tr w:rsidR="00844DCF" w:rsidRPr="00844DCF" w:rsidTr="0038700D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  <w:lang w:eastAsia="ru-RU"/>
              </w:rPr>
              <w:t>Тема 1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Баскетбол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Т, ТСТП</w:t>
            </w:r>
          </w:p>
        </w:tc>
      </w:tr>
      <w:tr w:rsidR="00844DCF" w:rsidRPr="00844DCF" w:rsidTr="0038700D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  <w:lang w:eastAsia="ru-RU"/>
              </w:rPr>
              <w:t>Тема 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bCs/>
                <w:sz w:val="20"/>
              </w:rPr>
              <w:t>Волейбол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Т, ТСТП</w:t>
            </w:r>
          </w:p>
        </w:tc>
      </w:tr>
      <w:tr w:rsidR="00844DCF" w:rsidRPr="00844DCF" w:rsidTr="0038700D"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b/>
                <w:i/>
                <w:sz w:val="20"/>
              </w:rPr>
              <w:t>3.Раздел Фитнес*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148*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148*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Т, ТСТП</w:t>
            </w:r>
          </w:p>
        </w:tc>
      </w:tr>
      <w:tr w:rsidR="00844DCF" w:rsidRPr="00844DCF" w:rsidTr="0038700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  <w:lang w:eastAsia="ru-RU"/>
              </w:rPr>
              <w:t>Тема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Классическая аэробика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Т, ТСТП</w:t>
            </w:r>
          </w:p>
        </w:tc>
      </w:tr>
      <w:tr w:rsidR="00844DCF" w:rsidRPr="00844DCF" w:rsidTr="0038700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  <w:lang w:eastAsia="ru-RU"/>
              </w:rPr>
              <w:t>Тема 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Силовой тренинг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Т, ТСТП</w:t>
            </w:r>
          </w:p>
        </w:tc>
      </w:tr>
      <w:tr w:rsidR="00844DCF" w:rsidRPr="00844DCF" w:rsidTr="0038700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  <w:lang w:eastAsia="ru-RU"/>
              </w:rPr>
              <w:t>Тема 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Танцевальная аэробика/ степ-аэробика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Т, ТСТП</w:t>
            </w:r>
          </w:p>
        </w:tc>
      </w:tr>
      <w:tr w:rsidR="00844DCF" w:rsidRPr="00844DCF" w:rsidTr="0038700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  <w:lang w:eastAsia="ru-RU"/>
              </w:rPr>
              <w:t>Тема 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Кроссфит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Т, ТСТП</w:t>
            </w:r>
          </w:p>
        </w:tc>
      </w:tr>
      <w:tr w:rsidR="00844DCF" w:rsidRPr="00844DCF" w:rsidTr="0038700D"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b/>
                <w:i/>
                <w:sz w:val="20"/>
              </w:rPr>
              <w:t>4.Раздел Профессионально-прикладная физическая подготовка (ППФП)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80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ТППФП</w:t>
            </w:r>
          </w:p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ТСТП</w:t>
            </w:r>
          </w:p>
        </w:tc>
      </w:tr>
      <w:tr w:rsidR="00844DCF" w:rsidRPr="00844DCF" w:rsidTr="0038700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  <w:lang w:eastAsia="ru-RU"/>
              </w:rPr>
              <w:t>Тема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Самооборона на основе прикладного рукопашного боя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ТППФП</w:t>
            </w:r>
          </w:p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ТСТП</w:t>
            </w:r>
          </w:p>
        </w:tc>
      </w:tr>
      <w:tr w:rsidR="00844DCF" w:rsidRPr="00844DCF" w:rsidTr="0038700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  <w:lang w:eastAsia="ru-RU"/>
              </w:rPr>
              <w:t>Тема 2*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Виды спорта и системы физических упражнений по выбору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40*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40*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ТППФП</w:t>
            </w:r>
          </w:p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ТСТП</w:t>
            </w:r>
          </w:p>
        </w:tc>
      </w:tr>
      <w:tr w:rsidR="00844DCF" w:rsidRPr="00844DCF" w:rsidTr="0038700D"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b/>
                <w:sz w:val="20"/>
              </w:rPr>
              <w:t>328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b/>
                <w:sz w:val="20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:rsidR="00844DCF" w:rsidRPr="00844DCF" w:rsidRDefault="00844DCF" w:rsidP="00844DC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44DCF" w:rsidRPr="00844DCF" w:rsidRDefault="00844DCF" w:rsidP="00844DC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44DCF">
        <w:rPr>
          <w:rFonts w:ascii="Times New Roman" w:eastAsia="Calibri" w:hAnsi="Times New Roman" w:cs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228"/>
        <w:gridCol w:w="3126"/>
        <w:gridCol w:w="2991"/>
      </w:tblGrid>
      <w:tr w:rsidR="00844DCF" w:rsidRPr="00844DCF" w:rsidTr="0038700D">
        <w:tc>
          <w:tcPr>
            <w:tcW w:w="3379" w:type="dxa"/>
          </w:tcPr>
          <w:p w:rsidR="00844DCF" w:rsidRPr="00844DCF" w:rsidRDefault="00844DCF" w:rsidP="00844DC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Профессиональные действия</w:t>
            </w:r>
          </w:p>
        </w:tc>
        <w:tc>
          <w:tcPr>
            <w:tcW w:w="3379" w:type="dxa"/>
          </w:tcPr>
          <w:p w:rsidR="00844DCF" w:rsidRPr="00844DCF" w:rsidRDefault="00844DCF" w:rsidP="00844DC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844DCF" w:rsidRPr="00844DCF" w:rsidRDefault="00844DCF" w:rsidP="00844DC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844DCF" w:rsidRPr="00844DCF" w:rsidTr="0038700D">
        <w:tc>
          <w:tcPr>
            <w:tcW w:w="3379" w:type="dxa"/>
            <w:vMerge w:val="restart"/>
          </w:tcPr>
          <w:p w:rsidR="00844DCF" w:rsidRPr="00844DCF" w:rsidRDefault="00844DCF" w:rsidP="00F03F8E">
            <w:pPr>
              <w:numPr>
                <w:ilvl w:val="0"/>
                <w:numId w:val="11"/>
              </w:numPr>
              <w:tabs>
                <w:tab w:val="left" w:pos="219"/>
              </w:tabs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выполнения научно-исследовательских работ по закрепленной тематике; </w:t>
            </w:r>
          </w:p>
          <w:p w:rsidR="00844DCF" w:rsidRPr="00844DCF" w:rsidRDefault="00844DCF" w:rsidP="00F03F8E">
            <w:pPr>
              <w:numPr>
                <w:ilvl w:val="0"/>
                <w:numId w:val="11"/>
              </w:numPr>
              <w:tabs>
                <w:tab w:val="left" w:pos="219"/>
              </w:tabs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CF">
              <w:rPr>
                <w:rFonts w:ascii="Times New Roman" w:eastAsia="Calibri" w:hAnsi="Times New Roman" w:cs="Times New Roman"/>
                <w:sz w:val="24"/>
                <w:szCs w:val="24"/>
              </w:rPr>
              <w:t>2. Осуществление руководства разработкой комплексных проектов на всех стадиях и этапах выполнения работ; Разработка и организация выполнения мероприятий по тематическому плану</w:t>
            </w:r>
          </w:p>
        </w:tc>
        <w:tc>
          <w:tcPr>
            <w:tcW w:w="3379" w:type="dxa"/>
          </w:tcPr>
          <w:p w:rsidR="00844DCF" w:rsidRPr="00844DCF" w:rsidRDefault="00844DCF" w:rsidP="00844DCF">
            <w:pPr>
              <w:widowControl w:val="0"/>
              <w:suppressAutoHyphens/>
              <w:overflowPunct w:val="0"/>
              <w:autoSpaceDE w:val="0"/>
              <w:autoSpaceDN w:val="0"/>
              <w:spacing w:after="200" w:line="276" w:lineRule="auto"/>
              <w:contextualSpacing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44DC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УК ОС-7.1-6</w:t>
            </w:r>
          </w:p>
        </w:tc>
        <w:tc>
          <w:tcPr>
            <w:tcW w:w="3131" w:type="dxa"/>
          </w:tcPr>
          <w:p w:rsidR="00844DCF" w:rsidRPr="00844DCF" w:rsidRDefault="00844DCF" w:rsidP="00844DCF">
            <w:pPr>
              <w:widowControl w:val="0"/>
              <w:suppressAutoHyphens/>
              <w:overflowPunct w:val="0"/>
              <w:autoSpaceDE w:val="0"/>
              <w:autoSpaceDN w:val="0"/>
              <w:spacing w:after="200" w:line="276" w:lineRule="auto"/>
              <w:ind w:hanging="8"/>
              <w:contextualSpacing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44DC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844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знание </w:t>
            </w:r>
            <w:r w:rsidRPr="00844DC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о методиках  </w:t>
            </w:r>
            <w:r w:rsidRPr="00844DC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разработки программы физического саморазвития</w:t>
            </w:r>
          </w:p>
        </w:tc>
      </w:tr>
      <w:tr w:rsidR="00844DCF" w:rsidRPr="00844DCF" w:rsidTr="0038700D">
        <w:tc>
          <w:tcPr>
            <w:tcW w:w="3379" w:type="dxa"/>
            <w:vMerge/>
          </w:tcPr>
          <w:p w:rsidR="00844DCF" w:rsidRPr="00844DCF" w:rsidRDefault="00844DCF" w:rsidP="00844DCF">
            <w:pPr>
              <w:widowControl w:val="0"/>
              <w:suppressAutoHyphens/>
              <w:overflowPunct w:val="0"/>
              <w:autoSpaceDE w:val="0"/>
              <w:autoSpaceDN w:val="0"/>
              <w:spacing w:after="200" w:line="276" w:lineRule="auto"/>
              <w:contextualSpacing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</w:tcPr>
          <w:p w:rsidR="00844DCF" w:rsidRPr="00844DCF" w:rsidRDefault="00844DCF" w:rsidP="00844DCF">
            <w:pPr>
              <w:widowControl w:val="0"/>
              <w:suppressAutoHyphens/>
              <w:overflowPunct w:val="0"/>
              <w:autoSpaceDE w:val="0"/>
              <w:autoSpaceDN w:val="0"/>
              <w:spacing w:after="200" w:line="276" w:lineRule="auto"/>
              <w:contextualSpacing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44DC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УК ОС-7.1-6</w:t>
            </w:r>
          </w:p>
        </w:tc>
        <w:tc>
          <w:tcPr>
            <w:tcW w:w="3131" w:type="dxa"/>
          </w:tcPr>
          <w:p w:rsidR="00844DCF" w:rsidRPr="00844DCF" w:rsidRDefault="00844DCF" w:rsidP="00844DCF">
            <w:pPr>
              <w:widowControl w:val="0"/>
              <w:suppressAutoHyphens/>
              <w:overflowPunct w:val="0"/>
              <w:autoSpaceDE w:val="0"/>
              <w:autoSpaceDN w:val="0"/>
              <w:spacing w:after="200" w:line="276" w:lineRule="auto"/>
              <w:ind w:hanging="8"/>
              <w:contextualSpacing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44DC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на уровне умений:</w:t>
            </w:r>
            <w:r w:rsidRPr="00844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</w:t>
            </w:r>
            <w:r w:rsidRPr="00844DC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программу физического саморазвития, умение поддерживать и развивать уровень своей физической подготовленности на основе самостоятельного выбора вида физкультурно-спортивной деятельности, исходя из личных и профессиональных целей</w:t>
            </w:r>
          </w:p>
        </w:tc>
      </w:tr>
    </w:tbl>
    <w:p w:rsidR="00844DCF" w:rsidRPr="00844DCF" w:rsidRDefault="00844DCF" w:rsidP="00844D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44DCF" w:rsidRPr="00844DCF" w:rsidRDefault="00844DCF" w:rsidP="00844DC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44DCF">
        <w:rPr>
          <w:rFonts w:ascii="Times New Roman" w:eastAsia="Calibri" w:hAnsi="Times New Roman" w:cs="Times New Roman"/>
          <w:b/>
          <w:sz w:val="24"/>
          <w:szCs w:val="24"/>
        </w:rPr>
        <w:t xml:space="preserve">Основная литература: </w:t>
      </w:r>
    </w:p>
    <w:p w:rsidR="00844DCF" w:rsidRPr="00844DCF" w:rsidRDefault="00844DCF" w:rsidP="00844DCF">
      <w:pPr>
        <w:tabs>
          <w:tab w:val="left" w:pos="8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DC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844DCF">
        <w:rPr>
          <w:rFonts w:ascii="Times New Roman" w:eastAsia="Times New Roman" w:hAnsi="Times New Roman" w:cs="Times New Roman"/>
          <w:sz w:val="24"/>
          <w:szCs w:val="24"/>
        </w:rPr>
        <w:tab/>
        <w:t>Физическая культура и спорт: учеб. пособие для студентов 1—3 курсов / сост. Л. В. Морозова, Т. И. Мельникова, П. К. Кузнецов [и др.]. — СПб.: ИПЦ СЗИУ РАНХиГС, 2018. — 204 с.</w:t>
      </w:r>
    </w:p>
    <w:p w:rsidR="00844DCF" w:rsidRPr="00844DCF" w:rsidRDefault="00844DCF" w:rsidP="00844D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700D" w:rsidRDefault="0038700D">
      <w:r>
        <w:br w:type="page"/>
      </w:r>
    </w:p>
    <w:p w:rsidR="00053848" w:rsidRPr="0038700D" w:rsidRDefault="00053848" w:rsidP="0005384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38700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053848" w:rsidRPr="0038700D" w:rsidRDefault="00053848" w:rsidP="0005384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Б1.В.ДВ.01.01 «</w:t>
      </w:r>
      <w:r w:rsidRPr="00053848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Цифровое общество и управление цифровой репутацией</w:t>
      </w:r>
      <w:r w:rsidRPr="0038700D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»</w:t>
      </w:r>
    </w:p>
    <w:p w:rsidR="00053848" w:rsidRPr="0038700D" w:rsidRDefault="00053848" w:rsidP="0005384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8700D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053848" w:rsidRPr="0038700D" w:rsidRDefault="00053848" w:rsidP="0005384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8700D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053848" w:rsidRPr="0038700D" w:rsidRDefault="00053848" w:rsidP="0005384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053848" w:rsidRPr="0038700D" w:rsidRDefault="00053848" w:rsidP="0005384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053848" w:rsidRPr="0038700D" w:rsidRDefault="00053848" w:rsidP="0005384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Автор: </w:t>
      </w:r>
      <w:r w:rsidRPr="0005384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Голосов П.Е.</w:t>
      </w: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,</w:t>
      </w:r>
      <w:r w:rsidRPr="00053848">
        <w:t xml:space="preserve"> </w:t>
      </w:r>
      <w:r w:rsidRPr="0005384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Мосягин А.Б.</w:t>
      </w:r>
    </w:p>
    <w:p w:rsidR="00053848" w:rsidRPr="0038700D" w:rsidRDefault="00053848" w:rsidP="0005384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8700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профиля: 41.03.04 Политология. Профиль: государственная политика и управление: европейский опыт.</w:t>
      </w:r>
    </w:p>
    <w:p w:rsidR="00053848" w:rsidRPr="0038700D" w:rsidRDefault="00053848" w:rsidP="0005384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8700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053848" w:rsidRPr="0038700D" w:rsidRDefault="00053848" w:rsidP="0005384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8700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053848" w:rsidRPr="0038700D" w:rsidRDefault="00053848" w:rsidP="0005384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053848" w:rsidRPr="0038700D" w:rsidRDefault="00053848" w:rsidP="0005384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053848" w:rsidRPr="0038700D" w:rsidRDefault="00053848" w:rsidP="0005384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8700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053848" w:rsidRPr="0038700D" w:rsidRDefault="00053848" w:rsidP="0005384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38700D">
        <w:rPr>
          <w:rFonts w:ascii="Times New Roman" w:eastAsia="Times New Roman" w:hAnsi="Times New Roman" w:cs="Times New Roman"/>
          <w:sz w:val="24"/>
          <w:szCs w:val="20"/>
        </w:rPr>
        <w:t>Дисциплина «</w:t>
      </w:r>
      <w:r w:rsidRPr="00053848">
        <w:rPr>
          <w:rFonts w:ascii="Times New Roman" w:eastAsia="Times New Roman" w:hAnsi="Times New Roman" w:cs="Times New Roman"/>
          <w:sz w:val="24"/>
          <w:szCs w:val="20"/>
        </w:rPr>
        <w:t>Цифровое общество и управление цифровой репутацией</w:t>
      </w:r>
      <w:r w:rsidRPr="0038700D">
        <w:rPr>
          <w:rFonts w:ascii="Times New Roman" w:eastAsia="Times New Roman" w:hAnsi="Times New Roman" w:cs="Times New Roman"/>
          <w:sz w:val="24"/>
          <w:szCs w:val="20"/>
        </w:rPr>
        <w:t>» обеспечивает овладение следующими компетенциями:</w:t>
      </w:r>
    </w:p>
    <w:tbl>
      <w:tblPr>
        <w:tblW w:w="9571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8"/>
        <w:gridCol w:w="2551"/>
        <w:gridCol w:w="2268"/>
        <w:gridCol w:w="3084"/>
      </w:tblGrid>
      <w:tr w:rsidR="00053848" w:rsidRPr="00053848" w:rsidTr="009F5F8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48" w:rsidRPr="00053848" w:rsidRDefault="00053848" w:rsidP="00053848">
            <w:pPr>
              <w:spacing w:after="0" w:line="276" w:lineRule="auto"/>
              <w:ind w:hanging="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05384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Код</w:t>
            </w:r>
          </w:p>
          <w:p w:rsidR="00053848" w:rsidRPr="00053848" w:rsidRDefault="00053848" w:rsidP="00053848">
            <w:pPr>
              <w:spacing w:after="0" w:line="276" w:lineRule="auto"/>
              <w:ind w:hanging="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05384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48" w:rsidRPr="00053848" w:rsidRDefault="00053848" w:rsidP="00053848">
            <w:pPr>
              <w:spacing w:after="0" w:line="276" w:lineRule="auto"/>
              <w:ind w:hanging="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05384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Наименование</w:t>
            </w:r>
          </w:p>
          <w:p w:rsidR="00053848" w:rsidRPr="00053848" w:rsidRDefault="00053848" w:rsidP="00053848">
            <w:pPr>
              <w:spacing w:after="0" w:line="276" w:lineRule="auto"/>
              <w:ind w:hanging="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05384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48" w:rsidRPr="00053848" w:rsidRDefault="00053848" w:rsidP="00053848">
            <w:pPr>
              <w:spacing w:after="0" w:line="276" w:lineRule="auto"/>
              <w:ind w:hanging="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Код этапа освоения компетенции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48" w:rsidRPr="00053848" w:rsidRDefault="00053848" w:rsidP="00053848">
            <w:pPr>
              <w:spacing w:after="0" w:line="276" w:lineRule="auto"/>
              <w:ind w:hanging="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Наименование этапа освоения компетенции</w:t>
            </w:r>
          </w:p>
        </w:tc>
      </w:tr>
      <w:tr w:rsidR="00053848" w:rsidRPr="00053848" w:rsidTr="009F5F8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48" w:rsidRPr="00053848" w:rsidRDefault="00053848" w:rsidP="0005384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УК ОС –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48" w:rsidRPr="00053848" w:rsidRDefault="00053848" w:rsidP="0005384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Способность разрабатывать проект на основе оценки ресурсов и ограничений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48" w:rsidRPr="00053848" w:rsidRDefault="00053848" w:rsidP="0005384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УК ОС – 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48" w:rsidRPr="00053848" w:rsidRDefault="00053848" w:rsidP="0005384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Способность к определению проблемы, постановке проектного замысла и предварительному планированию проектных задач (с соответствующими расчётами и обоснованиями).</w:t>
            </w:r>
          </w:p>
        </w:tc>
      </w:tr>
      <w:tr w:rsidR="00053848" w:rsidRPr="00053848" w:rsidTr="009F5F8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48" w:rsidRPr="00053848" w:rsidRDefault="00053848" w:rsidP="0005384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УК ОС – 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48" w:rsidRPr="00053848" w:rsidRDefault="00053848" w:rsidP="0005384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48" w:rsidRPr="00053848" w:rsidRDefault="00053848" w:rsidP="0005384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УК ОС – 9.1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48" w:rsidRPr="00053848" w:rsidRDefault="00053848" w:rsidP="0005384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Способность использовать информационные технологии для простейших экономических расчетов.</w:t>
            </w:r>
          </w:p>
        </w:tc>
      </w:tr>
    </w:tbl>
    <w:p w:rsidR="00053848" w:rsidRPr="0038700D" w:rsidRDefault="00053848" w:rsidP="00053848">
      <w:pPr>
        <w:spacing w:after="200" w:line="276" w:lineRule="auto"/>
        <w:rPr>
          <w:rFonts w:ascii="Calibri" w:eastAsia="Calibri" w:hAnsi="Calibri" w:cs="Times New Roman"/>
        </w:rPr>
      </w:pPr>
    </w:p>
    <w:p w:rsidR="00053848" w:rsidRPr="0038700D" w:rsidRDefault="00053848" w:rsidP="0005384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38700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tbl>
      <w:tblPr>
        <w:tblW w:w="49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425"/>
        <w:gridCol w:w="2831"/>
        <w:gridCol w:w="851"/>
        <w:gridCol w:w="851"/>
        <w:gridCol w:w="565"/>
        <w:gridCol w:w="1844"/>
        <w:gridCol w:w="1842"/>
      </w:tblGrid>
      <w:tr w:rsidR="00053848" w:rsidRPr="00053848" w:rsidTr="00053848">
        <w:trPr>
          <w:trHeight w:val="80"/>
          <w:jc w:val="center"/>
        </w:trPr>
        <w:tc>
          <w:tcPr>
            <w:tcW w:w="23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№ темы</w:t>
            </w:r>
          </w:p>
        </w:tc>
        <w:tc>
          <w:tcPr>
            <w:tcW w:w="1537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Наименование темы</w:t>
            </w:r>
          </w:p>
        </w:tc>
        <w:tc>
          <w:tcPr>
            <w:tcW w:w="2232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Объем дисциплины (модуля)</w:t>
            </w:r>
            <w:r w:rsidRPr="0005384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bidi="en-US"/>
              </w:rPr>
              <w:t>1</w:t>
            </w: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, ак. час.</w:t>
            </w:r>
          </w:p>
        </w:tc>
        <w:tc>
          <w:tcPr>
            <w:tcW w:w="1000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Форма</w:t>
            </w: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br/>
              <w:t xml:space="preserve">текущего </w:t>
            </w: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br/>
              <w:t>контроля успеваемости, промежуточной аттестации</w:t>
            </w:r>
            <w:r w:rsidRPr="0005384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bidi="en-US"/>
              </w:rPr>
              <w:t>2</w:t>
            </w:r>
          </w:p>
        </w:tc>
      </w:tr>
      <w:tr w:rsidR="00053848" w:rsidRPr="00053848" w:rsidTr="00053848">
        <w:trPr>
          <w:trHeight w:val="80"/>
          <w:jc w:val="center"/>
        </w:trPr>
        <w:tc>
          <w:tcPr>
            <w:tcW w:w="23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37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6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Всего</w:t>
            </w:r>
          </w:p>
        </w:tc>
        <w:tc>
          <w:tcPr>
            <w:tcW w:w="769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Контактная работа</w:t>
            </w:r>
          </w:p>
        </w:tc>
        <w:tc>
          <w:tcPr>
            <w:tcW w:w="1001" w:type="pct"/>
            <w:shd w:val="clear" w:color="auto" w:fill="FFFFFF"/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Самостоятельная работа</w:t>
            </w:r>
          </w:p>
        </w:tc>
        <w:tc>
          <w:tcPr>
            <w:tcW w:w="1000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53848" w:rsidRPr="00053848" w:rsidTr="00053848">
        <w:trPr>
          <w:trHeight w:val="500"/>
          <w:jc w:val="center"/>
        </w:trPr>
        <w:tc>
          <w:tcPr>
            <w:tcW w:w="23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37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6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Л</w:t>
            </w:r>
            <w:r w:rsidRPr="0005384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bidi="en-US"/>
              </w:rPr>
              <w:t>*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ПЗ</w:t>
            </w:r>
            <w:r w:rsidRPr="0005384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bidi="en-US"/>
              </w:rPr>
              <w:t>*</w:t>
            </w:r>
          </w:p>
        </w:tc>
        <w:tc>
          <w:tcPr>
            <w:tcW w:w="1001" w:type="pct"/>
            <w:shd w:val="clear" w:color="auto" w:fill="FFFFFF"/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СРО</w:t>
            </w:r>
            <w:r w:rsidRPr="0005384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bidi="en-US"/>
              </w:rPr>
              <w:t>*</w:t>
            </w:r>
          </w:p>
        </w:tc>
        <w:tc>
          <w:tcPr>
            <w:tcW w:w="1000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53848" w:rsidRPr="00053848" w:rsidTr="00053848">
        <w:trPr>
          <w:trHeight w:val="80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48" w:rsidRPr="00053848" w:rsidRDefault="00053848" w:rsidP="00F03F8E">
            <w:pPr>
              <w:widowControl w:val="0"/>
              <w:numPr>
                <w:ilvl w:val="0"/>
                <w:numId w:val="4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Искусственный интеллект, машинное обучение и большие данные</w:t>
            </w:r>
          </w:p>
        </w:tc>
        <w:tc>
          <w:tcPr>
            <w:tcW w:w="4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Т</w:t>
            </w:r>
          </w:p>
        </w:tc>
      </w:tr>
      <w:tr w:rsidR="00053848" w:rsidRPr="00053848" w:rsidTr="00053848">
        <w:trPr>
          <w:trHeight w:val="80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48" w:rsidRPr="00053848" w:rsidRDefault="00053848" w:rsidP="00F03F8E">
            <w:pPr>
              <w:widowControl w:val="0"/>
              <w:numPr>
                <w:ilvl w:val="0"/>
                <w:numId w:val="4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48" w:rsidRPr="00053848" w:rsidRDefault="00053848" w:rsidP="000538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Цифровая экономика и современные технологические тренды. Цифровые платформы, сквозные технологии, цифровая трансформация бизнеса и новые рынки</w:t>
            </w:r>
          </w:p>
        </w:tc>
        <w:tc>
          <w:tcPr>
            <w:tcW w:w="4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Т</w:t>
            </w:r>
          </w:p>
        </w:tc>
      </w:tr>
      <w:tr w:rsidR="00053848" w:rsidRPr="00053848" w:rsidTr="00053848">
        <w:trPr>
          <w:trHeight w:val="80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48" w:rsidRPr="00053848" w:rsidRDefault="00053848" w:rsidP="00F03F8E">
            <w:pPr>
              <w:widowControl w:val="0"/>
              <w:numPr>
                <w:ilvl w:val="0"/>
                <w:numId w:val="4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48" w:rsidRPr="00053848" w:rsidRDefault="00053848" w:rsidP="000538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Интернет вещей и промышленный интернет вещей. Цифровые двойники и виртуальные профили</w:t>
            </w:r>
          </w:p>
        </w:tc>
        <w:tc>
          <w:tcPr>
            <w:tcW w:w="4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Т</w:t>
            </w:r>
          </w:p>
        </w:tc>
      </w:tr>
      <w:tr w:rsidR="00053848" w:rsidRPr="00053848" w:rsidTr="00053848">
        <w:trPr>
          <w:trHeight w:val="70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48" w:rsidRPr="00053848" w:rsidRDefault="00053848" w:rsidP="00F03F8E">
            <w:pPr>
              <w:widowControl w:val="0"/>
              <w:numPr>
                <w:ilvl w:val="0"/>
                <w:numId w:val="4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48" w:rsidRPr="00053848" w:rsidRDefault="00053848" w:rsidP="000538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Как спастись от киберугроз в новую эпоху? Вопросы информационной безопасности</w:t>
            </w:r>
          </w:p>
        </w:tc>
        <w:tc>
          <w:tcPr>
            <w:tcW w:w="4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Т</w:t>
            </w:r>
          </w:p>
        </w:tc>
      </w:tr>
      <w:tr w:rsidR="00053848" w:rsidRPr="00053848" w:rsidTr="00053848">
        <w:trPr>
          <w:trHeight w:val="80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48" w:rsidRPr="00053848" w:rsidRDefault="00053848" w:rsidP="00F03F8E">
            <w:pPr>
              <w:widowControl w:val="0"/>
              <w:numPr>
                <w:ilvl w:val="0"/>
                <w:numId w:val="4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48" w:rsidRPr="00053848" w:rsidRDefault="00D85BA4" w:rsidP="000538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hyperlink r:id="rId29" w:tooltip="Введение" w:history="1">
              <w:r w:rsidR="00053848" w:rsidRPr="00053848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bidi="en-US"/>
                </w:rPr>
                <w:t>Введение</w:t>
              </w:r>
            </w:hyperlink>
            <w:r w:rsidR="00053848" w:rsidRPr="0005384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 в управление цифровой репутацией</w:t>
            </w:r>
          </w:p>
        </w:tc>
        <w:tc>
          <w:tcPr>
            <w:tcW w:w="4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Т</w:t>
            </w:r>
          </w:p>
        </w:tc>
      </w:tr>
      <w:tr w:rsidR="00053848" w:rsidRPr="00053848" w:rsidTr="00053848">
        <w:trPr>
          <w:trHeight w:val="80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48" w:rsidRPr="00053848" w:rsidRDefault="00053848" w:rsidP="00F03F8E">
            <w:pPr>
              <w:widowControl w:val="0"/>
              <w:numPr>
                <w:ilvl w:val="0"/>
                <w:numId w:val="4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48" w:rsidRPr="00053848" w:rsidRDefault="00053848" w:rsidP="000538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Информация в квантовом мире и будущее коммуникаций</w:t>
            </w:r>
          </w:p>
        </w:tc>
        <w:tc>
          <w:tcPr>
            <w:tcW w:w="4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Т</w:t>
            </w:r>
          </w:p>
        </w:tc>
      </w:tr>
      <w:tr w:rsidR="00053848" w:rsidRPr="00053848" w:rsidTr="00053848">
        <w:trPr>
          <w:trHeight w:val="80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48" w:rsidRPr="00053848" w:rsidRDefault="00053848" w:rsidP="00F03F8E">
            <w:pPr>
              <w:widowControl w:val="0"/>
              <w:numPr>
                <w:ilvl w:val="0"/>
                <w:numId w:val="4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48" w:rsidRPr="00053848" w:rsidRDefault="00053848" w:rsidP="000538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Криптовалюты, распределенные реестры и сохраненные процедуры (смарт-контракты)</w:t>
            </w:r>
          </w:p>
        </w:tc>
        <w:tc>
          <w:tcPr>
            <w:tcW w:w="4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Т</w:t>
            </w:r>
          </w:p>
        </w:tc>
      </w:tr>
      <w:tr w:rsidR="00053848" w:rsidRPr="00053848" w:rsidTr="00053848">
        <w:trPr>
          <w:trHeight w:val="80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48" w:rsidRPr="00053848" w:rsidRDefault="00053848" w:rsidP="00F03F8E">
            <w:pPr>
              <w:widowControl w:val="0"/>
              <w:numPr>
                <w:ilvl w:val="0"/>
                <w:numId w:val="4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48" w:rsidRPr="00053848" w:rsidRDefault="00053848" w:rsidP="000538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Виртуальная и дополненная реальность</w:t>
            </w:r>
          </w:p>
        </w:tc>
        <w:tc>
          <w:tcPr>
            <w:tcW w:w="4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Т</w:t>
            </w:r>
          </w:p>
        </w:tc>
      </w:tr>
      <w:tr w:rsidR="00053848" w:rsidRPr="00053848" w:rsidTr="00053848">
        <w:trPr>
          <w:trHeight w:val="80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48" w:rsidRPr="00053848" w:rsidRDefault="00053848" w:rsidP="00F03F8E">
            <w:pPr>
              <w:widowControl w:val="0"/>
              <w:numPr>
                <w:ilvl w:val="0"/>
                <w:numId w:val="4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48" w:rsidRPr="00053848" w:rsidRDefault="00053848" w:rsidP="000538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Гибкие методологии управления проектами</w:t>
            </w:r>
          </w:p>
        </w:tc>
        <w:tc>
          <w:tcPr>
            <w:tcW w:w="4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Т</w:t>
            </w:r>
          </w:p>
        </w:tc>
      </w:tr>
      <w:tr w:rsidR="00053848" w:rsidRPr="00053848" w:rsidTr="00053848">
        <w:trPr>
          <w:trHeight w:val="80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48" w:rsidRPr="00053848" w:rsidRDefault="00053848" w:rsidP="00F03F8E">
            <w:pPr>
              <w:widowControl w:val="0"/>
              <w:numPr>
                <w:ilvl w:val="0"/>
                <w:numId w:val="4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48" w:rsidRPr="00053848" w:rsidRDefault="00053848" w:rsidP="000538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Как создаются программы и что нужно, чтобы попасть в App Store или Google Play?</w:t>
            </w:r>
          </w:p>
        </w:tc>
        <w:tc>
          <w:tcPr>
            <w:tcW w:w="4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Т</w:t>
            </w:r>
          </w:p>
        </w:tc>
      </w:tr>
      <w:tr w:rsidR="00053848" w:rsidRPr="00053848" w:rsidTr="00053848">
        <w:trPr>
          <w:trHeight w:val="80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48" w:rsidRPr="00053848" w:rsidRDefault="00053848" w:rsidP="00F03F8E">
            <w:pPr>
              <w:widowControl w:val="0"/>
              <w:numPr>
                <w:ilvl w:val="0"/>
                <w:numId w:val="4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48" w:rsidRPr="00053848" w:rsidRDefault="00053848" w:rsidP="000538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Что такое цифровая репутация</w:t>
            </w:r>
          </w:p>
        </w:tc>
        <w:tc>
          <w:tcPr>
            <w:tcW w:w="4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Т</w:t>
            </w:r>
          </w:p>
        </w:tc>
      </w:tr>
      <w:tr w:rsidR="00053848" w:rsidRPr="00053848" w:rsidTr="00053848">
        <w:trPr>
          <w:trHeight w:val="80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48" w:rsidRPr="00053848" w:rsidRDefault="00053848" w:rsidP="00F03F8E">
            <w:pPr>
              <w:widowControl w:val="0"/>
              <w:numPr>
                <w:ilvl w:val="0"/>
                <w:numId w:val="4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48" w:rsidRPr="00053848" w:rsidRDefault="00053848" w:rsidP="000538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Целевая аудитория в сети</w:t>
            </w:r>
          </w:p>
        </w:tc>
        <w:tc>
          <w:tcPr>
            <w:tcW w:w="4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Т</w:t>
            </w:r>
          </w:p>
        </w:tc>
      </w:tr>
      <w:tr w:rsidR="00053848" w:rsidRPr="00053848" w:rsidTr="00053848">
        <w:trPr>
          <w:trHeight w:val="80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48" w:rsidRPr="00053848" w:rsidRDefault="00053848" w:rsidP="00F03F8E">
            <w:pPr>
              <w:widowControl w:val="0"/>
              <w:numPr>
                <w:ilvl w:val="0"/>
                <w:numId w:val="4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48" w:rsidRPr="00053848" w:rsidRDefault="00053848" w:rsidP="000538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Стратегия управления цифровой репутацией</w:t>
            </w:r>
          </w:p>
        </w:tc>
        <w:tc>
          <w:tcPr>
            <w:tcW w:w="4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Т</w:t>
            </w:r>
          </w:p>
        </w:tc>
      </w:tr>
      <w:tr w:rsidR="00053848" w:rsidRPr="00053848" w:rsidTr="00053848">
        <w:trPr>
          <w:trHeight w:val="80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48" w:rsidRPr="00053848" w:rsidRDefault="00053848" w:rsidP="00F03F8E">
            <w:pPr>
              <w:widowControl w:val="0"/>
              <w:numPr>
                <w:ilvl w:val="0"/>
                <w:numId w:val="4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48" w:rsidRPr="00053848" w:rsidRDefault="00053848" w:rsidP="00053848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Стратегия управления профессиональной репутацией в сети на примере госслужащих</w:t>
            </w:r>
          </w:p>
        </w:tc>
        <w:tc>
          <w:tcPr>
            <w:tcW w:w="4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Т</w:t>
            </w:r>
          </w:p>
        </w:tc>
      </w:tr>
      <w:tr w:rsidR="00053848" w:rsidRPr="00053848" w:rsidTr="00053848">
        <w:trPr>
          <w:trHeight w:val="80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48" w:rsidRPr="00053848" w:rsidRDefault="00053848" w:rsidP="00F03F8E">
            <w:pPr>
              <w:widowControl w:val="0"/>
              <w:numPr>
                <w:ilvl w:val="0"/>
                <w:numId w:val="4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48" w:rsidRPr="00053848" w:rsidRDefault="00053848" w:rsidP="000538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Управление конфликтами в социальных сетях</w:t>
            </w:r>
          </w:p>
        </w:tc>
        <w:tc>
          <w:tcPr>
            <w:tcW w:w="4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Т</w:t>
            </w:r>
          </w:p>
        </w:tc>
      </w:tr>
      <w:tr w:rsidR="00053848" w:rsidRPr="00053848" w:rsidTr="009F5F8B">
        <w:trPr>
          <w:trHeight w:val="80"/>
          <w:jc w:val="center"/>
        </w:trPr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Промежуточная аттестация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fldChar w:fldCharType="begin"/>
            </w: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instrText xml:space="preserve"> =SUM(ABOVE) </w:instrText>
            </w: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fldChar w:fldCharType="end"/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Зачет</w:t>
            </w:r>
          </w:p>
        </w:tc>
      </w:tr>
      <w:tr w:rsidR="00053848" w:rsidRPr="00053848" w:rsidTr="00053848">
        <w:trPr>
          <w:trHeight w:val="257"/>
          <w:jc w:val="center"/>
        </w:trPr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  <w:t>Итого по дисциплине: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  <w:t>72/54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16/12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  <w:t>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  <w:t>56/42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48" w:rsidRPr="00053848" w:rsidRDefault="00053848" w:rsidP="00053848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</w:tbl>
    <w:p w:rsidR="00053848" w:rsidRPr="00053848" w:rsidRDefault="00053848" w:rsidP="00053848">
      <w:pPr>
        <w:tabs>
          <w:tab w:val="left" w:pos="284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bidi="en-US"/>
        </w:rPr>
      </w:pPr>
      <w:r w:rsidRPr="00053848">
        <w:rPr>
          <w:rFonts w:ascii="Times New Roman" w:eastAsia="Calibri" w:hAnsi="Times New Roman" w:cs="Times New Roman"/>
          <w:i/>
          <w:iCs/>
          <w:lang w:bidi="en-US"/>
        </w:rPr>
        <w:t>Примечание 1- виды учебной деятельности, предусмотренные электронным курсом</w:t>
      </w:r>
      <w:r w:rsidRPr="00053848">
        <w:rPr>
          <w:rFonts w:ascii="Times New Roman" w:eastAsia="Calibri" w:hAnsi="Times New Roman" w:cs="Times New Roman"/>
          <w:lang w:bidi="en-US"/>
        </w:rPr>
        <w:t>: Л – лекции, ПЗ – практические занятия, СРО – самостоятельная работа обучающегося.</w:t>
      </w:r>
    </w:p>
    <w:p w:rsidR="00053848" w:rsidRPr="00053848" w:rsidRDefault="00053848" w:rsidP="00053848">
      <w:pPr>
        <w:tabs>
          <w:tab w:val="left" w:pos="284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lang w:bidi="en-US"/>
        </w:rPr>
      </w:pPr>
      <w:r w:rsidRPr="00053848">
        <w:rPr>
          <w:rFonts w:ascii="Times New Roman" w:eastAsia="Calibri" w:hAnsi="Times New Roman" w:cs="Times New Roman"/>
          <w:i/>
          <w:iCs/>
          <w:lang w:bidi="en-US"/>
        </w:rPr>
        <w:t>Примечание 2 - формы текущего контроля успеваемости</w:t>
      </w:r>
      <w:r w:rsidRPr="00053848">
        <w:rPr>
          <w:rFonts w:ascii="Times New Roman" w:eastAsia="Calibri" w:hAnsi="Times New Roman" w:cs="Times New Roman"/>
          <w:lang w:bidi="en-US"/>
        </w:rPr>
        <w:t xml:space="preserve">: За – зачет, Т – </w:t>
      </w:r>
      <w:r w:rsidRPr="00053848">
        <w:rPr>
          <w:rFonts w:ascii="Times New Roman" w:eastAsia="Calibri" w:hAnsi="Times New Roman" w:cs="Times New Roman"/>
          <w:shd w:val="clear" w:color="auto" w:fill="FFFFFF"/>
          <w:lang w:bidi="en-US"/>
        </w:rPr>
        <w:t>тестирование.</w:t>
      </w:r>
    </w:p>
    <w:p w:rsidR="00053848" w:rsidRPr="0038700D" w:rsidRDefault="00053848" w:rsidP="0005384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053848" w:rsidRPr="001F2160" w:rsidRDefault="00053848" w:rsidP="0005384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1F2160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p w:rsidR="00053848" w:rsidRDefault="00053848" w:rsidP="0038700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053848" w:rsidRPr="00053848" w:rsidRDefault="00053848" w:rsidP="00053848">
      <w:pPr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053848">
        <w:rPr>
          <w:rFonts w:ascii="Times New Roman" w:eastAsia="Times New Roman" w:hAnsi="Times New Roman" w:cs="Times New Roman"/>
          <w:kern w:val="3"/>
          <w:sz w:val="24"/>
          <w:lang w:eastAsia="ru-RU"/>
        </w:rPr>
        <w:t>В ходе реализации дисциплины «Цифровое общество и управление цифровой репутацией»  используются следующие методы текущего контроля успеваемости обучающихся :</w:t>
      </w:r>
    </w:p>
    <w:p w:rsidR="00053848" w:rsidRPr="00053848" w:rsidRDefault="00053848" w:rsidP="00053848">
      <w:pPr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053848">
        <w:rPr>
          <w:rFonts w:ascii="Times New Roman" w:eastAsia="Times New Roman" w:hAnsi="Times New Roman" w:cs="Times New Roman"/>
          <w:kern w:val="3"/>
          <w:sz w:val="24"/>
          <w:lang w:eastAsia="ru-RU"/>
        </w:rPr>
        <w:t>−</w:t>
      </w:r>
      <w:r w:rsidRPr="00053848">
        <w:rPr>
          <w:rFonts w:ascii="Times New Roman" w:eastAsia="Times New Roman" w:hAnsi="Times New Roman" w:cs="Times New Roman"/>
          <w:kern w:val="3"/>
          <w:sz w:val="24"/>
          <w:lang w:eastAsia="ru-RU"/>
        </w:rPr>
        <w:tab/>
        <w:t>при проведении занятий лекционного типа: тестирование теоретической подготовленности (с применением ДОТ в СДО) - https://lms.ranepa.ru</w:t>
      </w:r>
    </w:p>
    <w:p w:rsidR="00053848" w:rsidRPr="00053848" w:rsidRDefault="00053848" w:rsidP="00053848">
      <w:pPr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053848">
        <w:rPr>
          <w:rFonts w:ascii="Times New Roman" w:eastAsia="Times New Roman" w:hAnsi="Times New Roman" w:cs="Times New Roman"/>
          <w:kern w:val="3"/>
          <w:sz w:val="24"/>
          <w:lang w:eastAsia="ru-RU"/>
        </w:rPr>
        <w:t>−</w:t>
      </w:r>
      <w:r w:rsidRPr="00053848">
        <w:rPr>
          <w:rFonts w:ascii="Times New Roman" w:eastAsia="Times New Roman" w:hAnsi="Times New Roman" w:cs="Times New Roman"/>
          <w:kern w:val="3"/>
          <w:sz w:val="24"/>
          <w:lang w:eastAsia="ru-RU"/>
        </w:rPr>
        <w:tab/>
        <w:t>при занятиях самостоятельной работой: самостоятельная работа обучающихся является одной из форм самообразования, роль преподавателя при этом заключается в оказании консультативной и направляющей помощи обучающемуся с применением ДОТ в СДО.</w:t>
      </w:r>
    </w:p>
    <w:p w:rsidR="00053848" w:rsidRPr="00053848" w:rsidRDefault="00053848" w:rsidP="00053848">
      <w:pPr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053848">
        <w:rPr>
          <w:rFonts w:ascii="Times New Roman" w:eastAsia="Times New Roman" w:hAnsi="Times New Roman" w:cs="Times New Roman"/>
          <w:kern w:val="3"/>
          <w:sz w:val="24"/>
          <w:lang w:eastAsia="ru-RU"/>
        </w:rPr>
        <w:t>Зачет проводится с применением следующих методов (средств):</w:t>
      </w:r>
    </w:p>
    <w:p w:rsidR="00053848" w:rsidRDefault="00053848" w:rsidP="00053848">
      <w:pPr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053848">
        <w:rPr>
          <w:rFonts w:ascii="Times New Roman" w:eastAsia="Times New Roman" w:hAnsi="Times New Roman" w:cs="Times New Roman"/>
          <w:kern w:val="3"/>
          <w:sz w:val="24"/>
          <w:lang w:eastAsia="ru-RU"/>
        </w:rPr>
        <w:t>−</w:t>
      </w:r>
      <w:r w:rsidRPr="00053848">
        <w:rPr>
          <w:rFonts w:ascii="Times New Roman" w:eastAsia="Times New Roman" w:hAnsi="Times New Roman" w:cs="Times New Roman"/>
          <w:kern w:val="3"/>
          <w:sz w:val="24"/>
          <w:lang w:eastAsia="ru-RU"/>
        </w:rPr>
        <w:tab/>
        <w:t>в форме итогового компьютерного тестирования с применением ДОТ в СДО.</w:t>
      </w:r>
    </w:p>
    <w:p w:rsidR="00053848" w:rsidRDefault="00053848" w:rsidP="00053848">
      <w:pPr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tbl>
      <w:tblPr>
        <w:tblW w:w="9528" w:type="dxa"/>
        <w:jc w:val="center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2684"/>
        <w:gridCol w:w="2268"/>
        <w:gridCol w:w="4576"/>
      </w:tblGrid>
      <w:tr w:rsidR="00053848" w:rsidRPr="00053848" w:rsidTr="009F5F8B">
        <w:trPr>
          <w:jc w:val="center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848" w:rsidRPr="00053848" w:rsidRDefault="00053848" w:rsidP="0005384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ОТФ/ТФ</w:t>
            </w:r>
          </w:p>
          <w:p w:rsidR="00053848" w:rsidRPr="00053848" w:rsidRDefault="00053848" w:rsidP="0005384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(при наличии профстандарта)</w:t>
            </w:r>
            <w:r w:rsidRPr="0005384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/ трудовые или профессиональные действия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48" w:rsidRPr="00053848" w:rsidRDefault="00053848" w:rsidP="0005384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05384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Код этапа освоения компетенции</w:t>
            </w:r>
          </w:p>
        </w:tc>
        <w:tc>
          <w:tcPr>
            <w:tcW w:w="45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53848" w:rsidRPr="00053848" w:rsidRDefault="00053848" w:rsidP="0005384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05384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Результаты обучения</w:t>
            </w:r>
          </w:p>
        </w:tc>
      </w:tr>
      <w:tr w:rsidR="00053848" w:rsidRPr="00053848" w:rsidTr="009F5F8B">
        <w:trPr>
          <w:jc w:val="center"/>
        </w:trPr>
        <w:tc>
          <w:tcPr>
            <w:tcW w:w="268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848" w:rsidRPr="00053848" w:rsidRDefault="00053848" w:rsidP="00053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848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навыками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 учетом основных требований информационной безопасности</w:t>
            </w:r>
          </w:p>
        </w:tc>
        <w:tc>
          <w:tcPr>
            <w:tcW w:w="226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48" w:rsidRPr="00053848" w:rsidRDefault="00053848" w:rsidP="00053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УК ОС – 2.1</w:t>
            </w:r>
          </w:p>
          <w:p w:rsidR="00053848" w:rsidRPr="00053848" w:rsidRDefault="00053848" w:rsidP="0005384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57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53848" w:rsidRPr="00053848" w:rsidRDefault="00053848" w:rsidP="00053848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на уровне знаний</w:t>
            </w:r>
            <w:r w:rsidRPr="0005384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  <w:t>:</w:t>
            </w:r>
          </w:p>
          <w:p w:rsidR="00053848" w:rsidRPr="00053848" w:rsidRDefault="00053848" w:rsidP="00053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компьютерной грамотности и культуры использования цифровой информации, без которых невозможно формирование необходимого комплекса компетенций современного специалиста.  </w:t>
            </w:r>
          </w:p>
          <w:p w:rsidR="00053848" w:rsidRPr="00053848" w:rsidRDefault="00053848" w:rsidP="00053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84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истории, места и роли информационных технологий в жизни общества и в профессиональной деятельности;</w:t>
            </w:r>
          </w:p>
          <w:p w:rsidR="00053848" w:rsidRPr="00053848" w:rsidRDefault="00053848" w:rsidP="0005384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различий в информационных и компьютерных технологиях;</w:t>
            </w:r>
          </w:p>
        </w:tc>
      </w:tr>
      <w:tr w:rsidR="00053848" w:rsidRPr="00053848" w:rsidTr="009F5F8B">
        <w:trPr>
          <w:jc w:val="center"/>
        </w:trPr>
        <w:tc>
          <w:tcPr>
            <w:tcW w:w="26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848" w:rsidRPr="00053848" w:rsidRDefault="00053848" w:rsidP="0005384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48" w:rsidRPr="00053848" w:rsidRDefault="00053848" w:rsidP="0005384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57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53848" w:rsidRPr="00053848" w:rsidRDefault="00053848" w:rsidP="0005384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на уровне умений </w:t>
            </w:r>
            <w:r w:rsidRPr="0005384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  <w:t>(типовые действия выполняются по заданному алгоритму)</w:t>
            </w: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:</w:t>
            </w:r>
          </w:p>
          <w:p w:rsidR="00053848" w:rsidRPr="00053848" w:rsidRDefault="00053848" w:rsidP="00053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пользоваться компьютером для осуществления деловой коммуникации, подготовки документов разного рода </w:t>
            </w:r>
            <w:r w:rsidRPr="00053848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>(писем, таблиц, презентаций, баз данных);</w:t>
            </w:r>
          </w:p>
          <w:p w:rsidR="00053848" w:rsidRPr="00053848" w:rsidRDefault="00053848" w:rsidP="0005384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решать повседневные информационные задачи (создания текстов, презентаций, таблиц, баз данных);</w:t>
            </w:r>
          </w:p>
        </w:tc>
      </w:tr>
      <w:tr w:rsidR="00053848" w:rsidRPr="00053848" w:rsidTr="009F5F8B">
        <w:trPr>
          <w:jc w:val="center"/>
        </w:trPr>
        <w:tc>
          <w:tcPr>
            <w:tcW w:w="26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848" w:rsidRPr="00053848" w:rsidRDefault="00053848" w:rsidP="0005384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48" w:rsidRPr="00053848" w:rsidRDefault="00053848" w:rsidP="0005384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57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53848" w:rsidRPr="00053848" w:rsidRDefault="00053848" w:rsidP="00053848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на уровне навыков </w:t>
            </w:r>
            <w:r w:rsidRPr="0005384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  <w:t>(типовые действия выполняются автоматически, без воспроизведения алгоритма):</w:t>
            </w:r>
          </w:p>
          <w:p w:rsidR="00053848" w:rsidRPr="00053848" w:rsidRDefault="00053848" w:rsidP="000538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деловой коммуникации;</w:t>
            </w:r>
          </w:p>
          <w:p w:rsidR="00053848" w:rsidRPr="00053848" w:rsidRDefault="00053848" w:rsidP="0005384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информационного поиска</w:t>
            </w:r>
          </w:p>
        </w:tc>
      </w:tr>
      <w:tr w:rsidR="00053848" w:rsidRPr="00053848" w:rsidTr="009F5F8B">
        <w:trPr>
          <w:jc w:val="center"/>
        </w:trPr>
        <w:tc>
          <w:tcPr>
            <w:tcW w:w="268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848" w:rsidRPr="00053848" w:rsidRDefault="00053848" w:rsidP="00053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848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навыками применять визуальные и цифровые коммуникации направлено на формирование следующих обобщенных трудовых функций: анализ информации; разработка контента.</w:t>
            </w:r>
          </w:p>
        </w:tc>
        <w:tc>
          <w:tcPr>
            <w:tcW w:w="226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48" w:rsidRPr="00053848" w:rsidRDefault="00053848" w:rsidP="00053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УК ОС – 9.1</w:t>
            </w:r>
          </w:p>
          <w:p w:rsidR="00053848" w:rsidRPr="00053848" w:rsidRDefault="00053848" w:rsidP="0005384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57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53848" w:rsidRPr="00053848" w:rsidRDefault="00053848" w:rsidP="0005384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на уровне знаний:</w:t>
            </w:r>
          </w:p>
          <w:p w:rsidR="00053848" w:rsidRPr="00053848" w:rsidRDefault="00053848" w:rsidP="0005384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принципов функционирования компьютеров, операционных систем, вычислительных сетей, общесистемного и прикладного программного обеспечения</w:t>
            </w:r>
          </w:p>
        </w:tc>
      </w:tr>
      <w:tr w:rsidR="00053848" w:rsidRPr="00053848" w:rsidTr="009F5F8B">
        <w:trPr>
          <w:jc w:val="center"/>
        </w:trPr>
        <w:tc>
          <w:tcPr>
            <w:tcW w:w="26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848" w:rsidRPr="00053848" w:rsidRDefault="00053848" w:rsidP="0005384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48" w:rsidRPr="00053848" w:rsidRDefault="00053848" w:rsidP="0005384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57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53848" w:rsidRPr="00053848" w:rsidRDefault="00053848" w:rsidP="0005384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на уровне умений: </w:t>
            </w:r>
          </w:p>
          <w:p w:rsidR="00053848" w:rsidRPr="00053848" w:rsidRDefault="00053848" w:rsidP="00053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проектировать структуры данных и структурировать информацию;</w:t>
            </w:r>
          </w:p>
          <w:p w:rsidR="00053848" w:rsidRPr="00053848" w:rsidRDefault="00053848" w:rsidP="0005384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вести поиск и отбор релевантной информации в интернете, информационно-библиографических базах</w:t>
            </w:r>
          </w:p>
        </w:tc>
      </w:tr>
      <w:tr w:rsidR="00053848" w:rsidRPr="00053848" w:rsidTr="009F5F8B">
        <w:trPr>
          <w:jc w:val="center"/>
        </w:trPr>
        <w:tc>
          <w:tcPr>
            <w:tcW w:w="26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848" w:rsidRPr="00053848" w:rsidRDefault="00053848" w:rsidP="0005384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48" w:rsidRPr="00053848" w:rsidRDefault="00053848" w:rsidP="0005384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57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53848" w:rsidRPr="00053848" w:rsidRDefault="00053848" w:rsidP="0005384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на уровне навыков:</w:t>
            </w:r>
          </w:p>
          <w:p w:rsidR="00053848" w:rsidRPr="00053848" w:rsidRDefault="00053848" w:rsidP="0005384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решения повседневных информационных задач (создания текстов, презентаций, таблиц, баз данных)</w:t>
            </w:r>
          </w:p>
        </w:tc>
      </w:tr>
    </w:tbl>
    <w:p w:rsidR="00053848" w:rsidRDefault="00053848" w:rsidP="00053848">
      <w:pPr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053848" w:rsidRPr="00053848" w:rsidRDefault="00053848" w:rsidP="00053848">
      <w:pPr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053848">
        <w:rPr>
          <w:rFonts w:ascii="Times New Roman" w:eastAsia="Times New Roman" w:hAnsi="Times New Roman" w:cs="Times New Roman"/>
          <w:kern w:val="3"/>
          <w:sz w:val="24"/>
          <w:lang w:eastAsia="ru-RU"/>
        </w:rPr>
        <w:t>Основная литература</w:t>
      </w:r>
    </w:p>
    <w:p w:rsidR="00053848" w:rsidRPr="00053848" w:rsidRDefault="00053848" w:rsidP="00053848">
      <w:pPr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053848">
        <w:rPr>
          <w:rFonts w:ascii="Times New Roman" w:eastAsia="Times New Roman" w:hAnsi="Times New Roman" w:cs="Times New Roman"/>
          <w:kern w:val="3"/>
          <w:sz w:val="24"/>
          <w:lang w:eastAsia="ru-RU"/>
        </w:rPr>
        <w:t>1.</w:t>
      </w:r>
      <w:r w:rsidRPr="00053848">
        <w:rPr>
          <w:rFonts w:ascii="Times New Roman" w:eastAsia="Times New Roman" w:hAnsi="Times New Roman" w:cs="Times New Roman"/>
          <w:kern w:val="3"/>
          <w:sz w:val="24"/>
          <w:lang w:eastAsia="ru-RU"/>
        </w:rPr>
        <w:tab/>
        <w:t>Попов А.М. Информационные технологии (Информатика) и математика. Юнити,2012. http://www.iprbookshop.ru/7039.html</w:t>
      </w:r>
    </w:p>
    <w:p w:rsidR="00053848" w:rsidRPr="00053848" w:rsidRDefault="00053848" w:rsidP="00053848">
      <w:pPr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053848">
        <w:rPr>
          <w:rFonts w:ascii="Times New Roman" w:eastAsia="Times New Roman" w:hAnsi="Times New Roman" w:cs="Times New Roman"/>
          <w:kern w:val="3"/>
          <w:sz w:val="24"/>
          <w:lang w:eastAsia="ru-RU"/>
        </w:rPr>
        <w:t>2.</w:t>
      </w:r>
      <w:r w:rsidRPr="00053848">
        <w:rPr>
          <w:rFonts w:ascii="Times New Roman" w:eastAsia="Times New Roman" w:hAnsi="Times New Roman" w:cs="Times New Roman"/>
          <w:kern w:val="3"/>
          <w:sz w:val="24"/>
          <w:lang w:eastAsia="ru-RU"/>
        </w:rPr>
        <w:tab/>
        <w:t>Б. Я. Советов, В. В. Цехановский, В. Д. Чертовской.</w:t>
      </w:r>
      <w:r w:rsidRPr="00053848">
        <w:rPr>
          <w:rFonts w:ascii="Times New Roman" w:eastAsia="Times New Roman" w:hAnsi="Times New Roman" w:cs="Times New Roman"/>
          <w:kern w:val="3"/>
          <w:sz w:val="24"/>
          <w:lang w:eastAsia="ru-RU"/>
        </w:rPr>
        <w:tab/>
        <w:t>Базы данных: теория и практика: Учебник для вузов.М.: Высшая школа,2016. http://biblio-online.ru/book/149B6F94-C061-4060-B255-E2DC8450CB08</w:t>
      </w:r>
    </w:p>
    <w:p w:rsidR="00053848" w:rsidRDefault="00053848" w:rsidP="00053848">
      <w:pPr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053848">
        <w:rPr>
          <w:rFonts w:ascii="Times New Roman" w:eastAsia="Times New Roman" w:hAnsi="Times New Roman" w:cs="Times New Roman"/>
          <w:kern w:val="3"/>
          <w:sz w:val="24"/>
          <w:lang w:eastAsia="ru-RU"/>
        </w:rPr>
        <w:t>3.</w:t>
      </w:r>
      <w:r w:rsidRPr="00053848">
        <w:rPr>
          <w:rFonts w:ascii="Times New Roman" w:eastAsia="Times New Roman" w:hAnsi="Times New Roman" w:cs="Times New Roman"/>
          <w:kern w:val="3"/>
          <w:sz w:val="24"/>
          <w:lang w:eastAsia="ru-RU"/>
        </w:rPr>
        <w:tab/>
        <w:t xml:space="preserve"> Волков В. Б., Макарова Н. В. Информационные технологии (Цифровое общество и цифровое государство в новую технологическую эпоху, управление цифровой репутацией): Учебник для вузов. Стандарт третьего поколения. 1 издание, 2011 год, 576 стр., 1 ISBN 978-5-496-00001-7 // Издательский дом Питер. </w:t>
      </w:r>
      <w:hyperlink r:id="rId30" w:history="1">
        <w:r w:rsidR="009F5F8B" w:rsidRPr="00B1728F">
          <w:rPr>
            <w:rStyle w:val="afd"/>
            <w:rFonts w:ascii="Times New Roman" w:eastAsia="Times New Roman" w:hAnsi="Times New Roman" w:cs="Times New Roman"/>
            <w:kern w:val="3"/>
            <w:sz w:val="24"/>
            <w:lang w:eastAsia="ru-RU"/>
          </w:rPr>
          <w:t>http://www.piter.com/book.phtml?978549600001</w:t>
        </w:r>
      </w:hyperlink>
    </w:p>
    <w:p w:rsidR="009F5F8B" w:rsidRDefault="009F5F8B" w:rsidP="00053848">
      <w:pPr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9F5F8B" w:rsidRDefault="009F5F8B">
      <w:pPr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br w:type="page"/>
      </w:r>
    </w:p>
    <w:p w:rsidR="009F5F8B" w:rsidRDefault="009F5F8B" w:rsidP="009F5F8B"/>
    <w:p w:rsidR="009F5F8B" w:rsidRPr="0038700D" w:rsidRDefault="009F5F8B" w:rsidP="009F5F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38700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АННОТАЦИЯ РАБОЧЕЙ ПРОГРАММЫ ДИСЦИПЛИНЫ </w:t>
      </w:r>
    </w:p>
    <w:p w:rsidR="009F5F8B" w:rsidRPr="0038700D" w:rsidRDefault="009F5F8B" w:rsidP="009F5F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Б1.В.ДВ.01.02 «</w:t>
      </w:r>
      <w:r w:rsidRPr="009F5F8B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Цифровое общество, введение в искусственный интеллект и разговорные боты</w:t>
      </w:r>
      <w:r w:rsidRPr="0038700D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»</w:t>
      </w:r>
    </w:p>
    <w:p w:rsidR="009F5F8B" w:rsidRPr="0038700D" w:rsidRDefault="009F5F8B" w:rsidP="009F5F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8700D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9F5F8B" w:rsidRPr="0038700D" w:rsidRDefault="009F5F8B" w:rsidP="009F5F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8700D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9F5F8B" w:rsidRPr="0038700D" w:rsidRDefault="009F5F8B" w:rsidP="009F5F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9F5F8B" w:rsidRPr="0038700D" w:rsidRDefault="009F5F8B" w:rsidP="009F5F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9F5F8B" w:rsidRPr="0038700D" w:rsidRDefault="009F5F8B" w:rsidP="009F5F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Автор: </w:t>
      </w:r>
      <w:r w:rsidRPr="0005384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Голосов П.Е.</w:t>
      </w: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,</w:t>
      </w:r>
      <w:r w:rsidRPr="00053848">
        <w:t xml:space="preserve"> </w:t>
      </w:r>
      <w:r w:rsidRPr="0005384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Мосягин А.Б.</w:t>
      </w:r>
    </w:p>
    <w:p w:rsidR="009F5F8B" w:rsidRPr="0038700D" w:rsidRDefault="009F5F8B" w:rsidP="009F5F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8700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профиля: 41.03.04 Политология. Профиль: государственная политика и управление: европейский опыт.</w:t>
      </w:r>
    </w:p>
    <w:p w:rsidR="009F5F8B" w:rsidRPr="0038700D" w:rsidRDefault="009F5F8B" w:rsidP="009F5F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8700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9F5F8B" w:rsidRPr="0038700D" w:rsidRDefault="009F5F8B" w:rsidP="009F5F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8700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9F5F8B" w:rsidRPr="0038700D" w:rsidRDefault="009F5F8B" w:rsidP="009F5F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9F5F8B" w:rsidRPr="0038700D" w:rsidRDefault="009F5F8B" w:rsidP="009F5F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9F5F8B" w:rsidRPr="0038700D" w:rsidRDefault="009F5F8B" w:rsidP="009F5F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8700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9F5F8B" w:rsidRPr="0038700D" w:rsidRDefault="009F5F8B" w:rsidP="009F5F8B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38700D">
        <w:rPr>
          <w:rFonts w:ascii="Times New Roman" w:eastAsia="Times New Roman" w:hAnsi="Times New Roman" w:cs="Times New Roman"/>
          <w:sz w:val="24"/>
          <w:szCs w:val="20"/>
        </w:rPr>
        <w:t>Дисциплина «</w:t>
      </w:r>
      <w:r w:rsidR="00EA6953" w:rsidRPr="00EA6953">
        <w:rPr>
          <w:rFonts w:ascii="Times New Roman" w:eastAsia="Times New Roman" w:hAnsi="Times New Roman" w:cs="Times New Roman"/>
          <w:sz w:val="24"/>
          <w:szCs w:val="20"/>
        </w:rPr>
        <w:t>Цифровое общество, введение в искусственный интеллект и разговорные боты</w:t>
      </w:r>
      <w:r w:rsidRPr="0038700D">
        <w:rPr>
          <w:rFonts w:ascii="Times New Roman" w:eastAsia="Times New Roman" w:hAnsi="Times New Roman" w:cs="Times New Roman"/>
          <w:sz w:val="24"/>
          <w:szCs w:val="20"/>
        </w:rPr>
        <w:t>» обеспечивает овладение следующими компетенциями:</w:t>
      </w:r>
    </w:p>
    <w:tbl>
      <w:tblPr>
        <w:tblW w:w="9571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8"/>
        <w:gridCol w:w="2551"/>
        <w:gridCol w:w="2268"/>
        <w:gridCol w:w="3084"/>
      </w:tblGrid>
      <w:tr w:rsidR="009F5F8B" w:rsidRPr="00053848" w:rsidTr="009F5F8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F8B" w:rsidRPr="00053848" w:rsidRDefault="009F5F8B" w:rsidP="009F5F8B">
            <w:pPr>
              <w:spacing w:after="0" w:line="276" w:lineRule="auto"/>
              <w:ind w:hanging="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05384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Код</w:t>
            </w:r>
          </w:p>
          <w:p w:rsidR="009F5F8B" w:rsidRPr="00053848" w:rsidRDefault="009F5F8B" w:rsidP="009F5F8B">
            <w:pPr>
              <w:spacing w:after="0" w:line="276" w:lineRule="auto"/>
              <w:ind w:hanging="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05384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F8B" w:rsidRPr="00053848" w:rsidRDefault="009F5F8B" w:rsidP="009F5F8B">
            <w:pPr>
              <w:spacing w:after="0" w:line="276" w:lineRule="auto"/>
              <w:ind w:hanging="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05384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Наименование</w:t>
            </w:r>
          </w:p>
          <w:p w:rsidR="009F5F8B" w:rsidRPr="00053848" w:rsidRDefault="009F5F8B" w:rsidP="009F5F8B">
            <w:pPr>
              <w:spacing w:after="0" w:line="276" w:lineRule="auto"/>
              <w:ind w:hanging="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05384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F8B" w:rsidRPr="00053848" w:rsidRDefault="009F5F8B" w:rsidP="009F5F8B">
            <w:pPr>
              <w:spacing w:after="0" w:line="276" w:lineRule="auto"/>
              <w:ind w:hanging="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Код этапа освоения компетенции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F8B" w:rsidRPr="00053848" w:rsidRDefault="009F5F8B" w:rsidP="009F5F8B">
            <w:pPr>
              <w:spacing w:after="0" w:line="276" w:lineRule="auto"/>
              <w:ind w:hanging="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Наименование этапа освоения компетенции</w:t>
            </w:r>
          </w:p>
        </w:tc>
      </w:tr>
      <w:tr w:rsidR="009F5F8B" w:rsidRPr="00053848" w:rsidTr="009F5F8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F8B" w:rsidRPr="00053848" w:rsidRDefault="009F5F8B" w:rsidP="009F5F8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УК ОС –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F8B" w:rsidRPr="00053848" w:rsidRDefault="009F5F8B" w:rsidP="009F5F8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Способность разрабатывать проект на основе оценки ресурсов и ограничений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F8B" w:rsidRPr="00053848" w:rsidRDefault="009F5F8B" w:rsidP="009F5F8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УК ОС – 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F8B" w:rsidRPr="00053848" w:rsidRDefault="009F5F8B" w:rsidP="009F5F8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Способность к определению проблемы, постановке проектного замысла и предварительному планированию проектных задач (с соответствующими расчётами и обоснованиями).</w:t>
            </w:r>
          </w:p>
        </w:tc>
      </w:tr>
      <w:tr w:rsidR="009F5F8B" w:rsidRPr="00053848" w:rsidTr="009F5F8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F8B" w:rsidRPr="00053848" w:rsidRDefault="009F5F8B" w:rsidP="009F5F8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УК ОС – 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F8B" w:rsidRPr="00053848" w:rsidRDefault="009F5F8B" w:rsidP="009F5F8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F8B" w:rsidRPr="00053848" w:rsidRDefault="009F5F8B" w:rsidP="009F5F8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УК ОС – 9.1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F8B" w:rsidRPr="00053848" w:rsidRDefault="009F5F8B" w:rsidP="009F5F8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Способность использовать информационные технологии для простейших экономических расчетов.</w:t>
            </w:r>
          </w:p>
        </w:tc>
      </w:tr>
    </w:tbl>
    <w:p w:rsidR="009F5F8B" w:rsidRPr="0038700D" w:rsidRDefault="009F5F8B" w:rsidP="009F5F8B">
      <w:pPr>
        <w:spacing w:after="200" w:line="276" w:lineRule="auto"/>
        <w:rPr>
          <w:rFonts w:ascii="Calibri" w:eastAsia="Calibri" w:hAnsi="Calibri" w:cs="Times New Roman"/>
        </w:rPr>
      </w:pPr>
    </w:p>
    <w:p w:rsidR="009F5F8B" w:rsidRPr="0038700D" w:rsidRDefault="009F5F8B" w:rsidP="009F5F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38700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tbl>
      <w:tblPr>
        <w:tblW w:w="49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425"/>
        <w:gridCol w:w="2831"/>
        <w:gridCol w:w="851"/>
        <w:gridCol w:w="851"/>
        <w:gridCol w:w="565"/>
        <w:gridCol w:w="1844"/>
        <w:gridCol w:w="1842"/>
      </w:tblGrid>
      <w:tr w:rsidR="00EA6953" w:rsidRPr="0072544F" w:rsidTr="008B772A">
        <w:trPr>
          <w:trHeight w:val="80"/>
          <w:jc w:val="center"/>
        </w:trPr>
        <w:tc>
          <w:tcPr>
            <w:tcW w:w="231" w:type="pct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A6953" w:rsidRPr="007D6459" w:rsidRDefault="00EA6953" w:rsidP="008B772A">
            <w:pPr>
              <w:widowControl w:val="0"/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59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1537" w:type="pct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59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232" w:type="pct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59">
              <w:rPr>
                <w:rFonts w:ascii="Times New Roman" w:hAnsi="Times New Roman" w:cs="Times New Roman"/>
                <w:sz w:val="24"/>
                <w:szCs w:val="24"/>
              </w:rPr>
              <w:t>Объем дисциплины (модуля)</w:t>
            </w:r>
            <w:r w:rsidRPr="007D64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7D6459">
              <w:rPr>
                <w:rFonts w:ascii="Times New Roman" w:hAnsi="Times New Roman" w:cs="Times New Roman"/>
                <w:sz w:val="24"/>
                <w:szCs w:val="24"/>
              </w:rPr>
              <w:t>, ак. час.</w:t>
            </w:r>
          </w:p>
        </w:tc>
        <w:tc>
          <w:tcPr>
            <w:tcW w:w="1000" w:type="pct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D645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7D64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текущего </w:t>
            </w:r>
            <w:r w:rsidRPr="007D6459">
              <w:rPr>
                <w:rFonts w:ascii="Times New Roman" w:hAnsi="Times New Roman" w:cs="Times New Roman"/>
                <w:sz w:val="24"/>
                <w:szCs w:val="24"/>
              </w:rPr>
              <w:br/>
              <w:t>контроля успеваемости, промежуточной аттестации</w:t>
            </w:r>
            <w:r w:rsidRPr="007D64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A6953" w:rsidRPr="007D6459" w:rsidTr="008B772A">
        <w:trPr>
          <w:trHeight w:val="80"/>
          <w:jc w:val="center"/>
        </w:trPr>
        <w:tc>
          <w:tcPr>
            <w:tcW w:w="23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69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D6459">
              <w:rPr>
                <w:rFonts w:ascii="Times New Roman" w:hAnsi="Times New Roman" w:cs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1001" w:type="pct"/>
            <w:shd w:val="clear" w:color="auto" w:fill="FFFFFF" w:themeFill="background1"/>
            <w:vAlign w:val="center"/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5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00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953" w:rsidRPr="007D6459" w:rsidTr="008B772A">
        <w:trPr>
          <w:trHeight w:val="500"/>
          <w:jc w:val="center"/>
        </w:trPr>
        <w:tc>
          <w:tcPr>
            <w:tcW w:w="23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53" w:rsidRPr="00F71F41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71F4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59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01" w:type="pct"/>
            <w:shd w:val="clear" w:color="auto" w:fill="FFFFFF" w:themeFill="background1"/>
            <w:vAlign w:val="center"/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59">
              <w:rPr>
                <w:rFonts w:ascii="Times New Roman" w:hAnsi="Times New Roman" w:cs="Times New Roman"/>
                <w:sz w:val="24"/>
                <w:szCs w:val="24"/>
              </w:rPr>
              <w:t>СРО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00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953" w:rsidRPr="007D6459" w:rsidTr="008B772A">
        <w:trPr>
          <w:trHeight w:val="80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53" w:rsidRPr="007D6459" w:rsidRDefault="00EA6953" w:rsidP="00F03F8E">
            <w:pPr>
              <w:pStyle w:val="a7"/>
              <w:widowControl w:val="0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459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Искусственный интеллект, машинное обучение и большие данные</w:t>
            </w:r>
          </w:p>
        </w:tc>
        <w:tc>
          <w:tcPr>
            <w:tcW w:w="4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5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</w:tr>
      <w:tr w:rsidR="00EA6953" w:rsidRPr="007D6459" w:rsidTr="008B772A">
        <w:trPr>
          <w:trHeight w:val="80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53" w:rsidRPr="007D6459" w:rsidRDefault="00EA6953" w:rsidP="00F03F8E">
            <w:pPr>
              <w:pStyle w:val="a7"/>
              <w:widowControl w:val="0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953" w:rsidRPr="007D6459" w:rsidRDefault="00EA6953" w:rsidP="008B772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459">
              <w:rPr>
                <w:rFonts w:ascii="Times New Roman" w:hAnsi="Times New Roman" w:cs="Times New Roman"/>
                <w:bCs/>
                <w:sz w:val="24"/>
                <w:szCs w:val="24"/>
              </w:rPr>
              <w:t>Цифровая экономика и современные технологические тренды. Цифровые платформы, сквозные технологии, цифровая трансформация бизнеса и новые рынки</w:t>
            </w:r>
          </w:p>
        </w:tc>
        <w:tc>
          <w:tcPr>
            <w:tcW w:w="4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5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</w:tr>
      <w:tr w:rsidR="00EA6953" w:rsidRPr="007D6459" w:rsidTr="008B772A">
        <w:trPr>
          <w:trHeight w:val="80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53" w:rsidRPr="007D6459" w:rsidRDefault="00EA6953" w:rsidP="00F03F8E">
            <w:pPr>
              <w:pStyle w:val="a7"/>
              <w:widowControl w:val="0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953" w:rsidRPr="007D6459" w:rsidRDefault="00EA6953" w:rsidP="008B772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459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 вещей и промышленный интернет вещей. Цифровые двойники и виртуальные профили</w:t>
            </w:r>
          </w:p>
        </w:tc>
        <w:tc>
          <w:tcPr>
            <w:tcW w:w="4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5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</w:tr>
      <w:tr w:rsidR="00EA6953" w:rsidRPr="007D6459" w:rsidTr="008B772A">
        <w:trPr>
          <w:trHeight w:val="70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53" w:rsidRPr="007D6459" w:rsidRDefault="00EA6953" w:rsidP="00F03F8E">
            <w:pPr>
              <w:pStyle w:val="a7"/>
              <w:widowControl w:val="0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953" w:rsidRPr="007D6459" w:rsidRDefault="00EA6953" w:rsidP="008B772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459">
              <w:rPr>
                <w:rFonts w:ascii="Times New Roman" w:hAnsi="Times New Roman" w:cs="Times New Roman"/>
                <w:bCs/>
                <w:sz w:val="24"/>
                <w:szCs w:val="24"/>
              </w:rPr>
              <w:t>Как спастись от киберугроз в новую эпоху? Вопросы информационной безопасности</w:t>
            </w:r>
          </w:p>
        </w:tc>
        <w:tc>
          <w:tcPr>
            <w:tcW w:w="4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5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</w:tr>
      <w:tr w:rsidR="00EA6953" w:rsidRPr="007D6459" w:rsidTr="008B772A">
        <w:trPr>
          <w:trHeight w:val="80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53" w:rsidRPr="007D6459" w:rsidRDefault="00EA6953" w:rsidP="00F03F8E">
            <w:pPr>
              <w:pStyle w:val="a7"/>
              <w:widowControl w:val="0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953" w:rsidRPr="007D6459" w:rsidRDefault="00D85BA4" w:rsidP="008B772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31" w:tooltip="Введение" w:history="1">
              <w:r w:rsidR="00EA6953" w:rsidRPr="007D645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Введение</w:t>
              </w:r>
            </w:hyperlink>
            <w:r w:rsidR="00EA6953" w:rsidRPr="007D64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управление цифровой репутацией</w:t>
            </w:r>
          </w:p>
        </w:tc>
        <w:tc>
          <w:tcPr>
            <w:tcW w:w="4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5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</w:tr>
      <w:tr w:rsidR="00EA6953" w:rsidRPr="007D6459" w:rsidTr="008B772A">
        <w:trPr>
          <w:trHeight w:val="80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53" w:rsidRPr="007D6459" w:rsidRDefault="00EA6953" w:rsidP="00F03F8E">
            <w:pPr>
              <w:pStyle w:val="a7"/>
              <w:widowControl w:val="0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953" w:rsidRPr="007D6459" w:rsidRDefault="00EA6953" w:rsidP="008B772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45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в квантовом мире и будущее коммуникаций</w:t>
            </w:r>
          </w:p>
        </w:tc>
        <w:tc>
          <w:tcPr>
            <w:tcW w:w="4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5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</w:tr>
      <w:tr w:rsidR="00EA6953" w:rsidRPr="007D6459" w:rsidTr="008B772A">
        <w:trPr>
          <w:trHeight w:val="80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53" w:rsidRPr="007D6459" w:rsidRDefault="00EA6953" w:rsidP="00F03F8E">
            <w:pPr>
              <w:pStyle w:val="a7"/>
              <w:widowControl w:val="0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953" w:rsidRPr="007D6459" w:rsidRDefault="00EA6953" w:rsidP="008B772A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459">
              <w:rPr>
                <w:rFonts w:ascii="Times New Roman" w:hAnsi="Times New Roman" w:cs="Times New Roman"/>
                <w:bCs/>
                <w:sz w:val="24"/>
                <w:szCs w:val="24"/>
              </w:rPr>
              <w:t>Криптовалюты, распределенные реестры и сохраненные процедуры (смарт-контракты)</w:t>
            </w:r>
          </w:p>
        </w:tc>
        <w:tc>
          <w:tcPr>
            <w:tcW w:w="4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45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</w:tr>
      <w:tr w:rsidR="00EA6953" w:rsidRPr="007D6459" w:rsidTr="008B772A">
        <w:trPr>
          <w:trHeight w:val="80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53" w:rsidRPr="007D6459" w:rsidRDefault="00EA6953" w:rsidP="00F03F8E">
            <w:pPr>
              <w:pStyle w:val="a7"/>
              <w:widowControl w:val="0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953" w:rsidRPr="007D6459" w:rsidRDefault="00EA6953" w:rsidP="008B772A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459">
              <w:rPr>
                <w:rFonts w:ascii="Times New Roman" w:hAnsi="Times New Roman" w:cs="Times New Roman"/>
                <w:bCs/>
                <w:sz w:val="24"/>
                <w:szCs w:val="24"/>
              </w:rPr>
              <w:t>Виртуальная и дополненная реальность</w:t>
            </w:r>
          </w:p>
        </w:tc>
        <w:tc>
          <w:tcPr>
            <w:tcW w:w="4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45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</w:tr>
      <w:tr w:rsidR="00EA6953" w:rsidRPr="007D6459" w:rsidTr="008B772A">
        <w:trPr>
          <w:trHeight w:val="80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53" w:rsidRPr="007D6459" w:rsidRDefault="00EA6953" w:rsidP="00F03F8E">
            <w:pPr>
              <w:pStyle w:val="a7"/>
              <w:widowControl w:val="0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953" w:rsidRPr="007D6459" w:rsidRDefault="00EA6953" w:rsidP="008B772A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459">
              <w:rPr>
                <w:rFonts w:ascii="Times New Roman" w:hAnsi="Times New Roman" w:cs="Times New Roman"/>
                <w:bCs/>
                <w:sz w:val="24"/>
                <w:szCs w:val="24"/>
              </w:rPr>
              <w:t>Гибкие методологии управления проектами</w:t>
            </w:r>
          </w:p>
        </w:tc>
        <w:tc>
          <w:tcPr>
            <w:tcW w:w="4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45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</w:tr>
      <w:tr w:rsidR="00EA6953" w:rsidRPr="007D6459" w:rsidTr="008B772A">
        <w:trPr>
          <w:trHeight w:val="80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53" w:rsidRPr="007D6459" w:rsidRDefault="00EA6953" w:rsidP="00F03F8E">
            <w:pPr>
              <w:pStyle w:val="a7"/>
              <w:widowControl w:val="0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953" w:rsidRPr="007D6459" w:rsidRDefault="00EA6953" w:rsidP="008B772A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459">
              <w:rPr>
                <w:rFonts w:ascii="Times New Roman" w:hAnsi="Times New Roman" w:cs="Times New Roman"/>
                <w:bCs/>
                <w:sz w:val="24"/>
                <w:szCs w:val="24"/>
              </w:rPr>
              <w:t>Как создаются программы и что нужно, чтобы попасть в App Store или Google Play?</w:t>
            </w:r>
          </w:p>
        </w:tc>
        <w:tc>
          <w:tcPr>
            <w:tcW w:w="4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45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</w:tr>
      <w:tr w:rsidR="00EA6953" w:rsidRPr="007D6459" w:rsidTr="008B772A">
        <w:trPr>
          <w:trHeight w:val="80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53" w:rsidRPr="007D6459" w:rsidRDefault="00EA6953" w:rsidP="00F03F8E">
            <w:pPr>
              <w:pStyle w:val="a7"/>
              <w:widowControl w:val="0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953" w:rsidRPr="007D6459" w:rsidRDefault="00EA6953" w:rsidP="008B772A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искусственный интеллект</w:t>
            </w:r>
          </w:p>
        </w:tc>
        <w:tc>
          <w:tcPr>
            <w:tcW w:w="4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53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53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53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EA6953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</w:tr>
      <w:tr w:rsidR="00EA6953" w:rsidRPr="007D6459" w:rsidTr="008B772A">
        <w:trPr>
          <w:trHeight w:val="80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53" w:rsidRPr="007D6459" w:rsidRDefault="00EA6953" w:rsidP="00F03F8E">
            <w:pPr>
              <w:pStyle w:val="a7"/>
              <w:widowControl w:val="0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953" w:rsidRPr="00785D18" w:rsidRDefault="00EA6953" w:rsidP="008B772A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разговорного чат-бота на DialogFlow</w:t>
            </w:r>
          </w:p>
        </w:tc>
        <w:tc>
          <w:tcPr>
            <w:tcW w:w="4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45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</w:tr>
      <w:tr w:rsidR="00EA6953" w:rsidRPr="007D6459" w:rsidTr="008B772A">
        <w:trPr>
          <w:trHeight w:val="80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53" w:rsidRPr="007D6459" w:rsidRDefault="00EA6953" w:rsidP="00F03F8E">
            <w:pPr>
              <w:pStyle w:val="a7"/>
              <w:widowControl w:val="0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953" w:rsidRPr="000619E6" w:rsidRDefault="00EA6953" w:rsidP="008B772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задание по </w:t>
            </w:r>
            <w:r w:rsidRPr="000619E6">
              <w:rPr>
                <w:rFonts w:ascii="Times New Roman" w:eastAsia="Calibri" w:hAnsi="Times New Roman" w:cs="Times New Roman"/>
                <w:sz w:val="24"/>
                <w:szCs w:val="24"/>
              </w:rPr>
              <w:t>чат-боту</w:t>
            </w:r>
          </w:p>
        </w:tc>
        <w:tc>
          <w:tcPr>
            <w:tcW w:w="4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53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53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53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EA6953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953" w:rsidRPr="00F71F41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</w:tr>
      <w:tr w:rsidR="00EA6953" w:rsidRPr="007D6459" w:rsidTr="008B772A">
        <w:trPr>
          <w:trHeight w:val="80"/>
          <w:jc w:val="center"/>
        </w:trPr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53" w:rsidRPr="007D6459" w:rsidRDefault="00EA6953" w:rsidP="008B772A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6459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5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A6953" w:rsidRPr="007D6459" w:rsidTr="008B772A">
        <w:trPr>
          <w:trHeight w:val="257"/>
          <w:jc w:val="center"/>
        </w:trPr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дисциплине: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72/54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953" w:rsidRPr="00952DA4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DA4">
              <w:rPr>
                <w:rFonts w:ascii="Times New Roman" w:hAnsi="Times New Roman" w:cs="Times New Roman"/>
                <w:b/>
                <w:sz w:val="24"/>
                <w:szCs w:val="24"/>
              </w:rPr>
              <w:t>16/12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953" w:rsidRPr="00952DA4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52DA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  <w:r w:rsidRPr="007D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53" w:rsidRPr="007D6459" w:rsidRDefault="00EA6953" w:rsidP="008B772A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F5F8B" w:rsidRDefault="009F5F8B" w:rsidP="009F5F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iCs/>
          <w:lang w:bidi="en-US"/>
        </w:rPr>
      </w:pPr>
    </w:p>
    <w:p w:rsidR="00EA6953" w:rsidRPr="00EA6953" w:rsidRDefault="00EA6953" w:rsidP="00EA6953">
      <w:pPr>
        <w:tabs>
          <w:tab w:val="left" w:pos="284"/>
        </w:tabs>
        <w:autoSpaceDN w:val="0"/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EA6953">
        <w:rPr>
          <w:rFonts w:ascii="Times New Roman" w:eastAsia="Calibri" w:hAnsi="Times New Roman" w:cs="Times New Roman"/>
          <w:i/>
          <w:iCs/>
          <w:sz w:val="20"/>
          <w:szCs w:val="20"/>
          <w:lang w:bidi="en-US"/>
        </w:rPr>
        <w:t>Примечание 1- виды учебной деятельности, предусмотренные электронным курсом</w:t>
      </w:r>
      <w:r w:rsidRPr="00EA6953">
        <w:rPr>
          <w:rFonts w:ascii="Times New Roman" w:eastAsia="Calibri" w:hAnsi="Times New Roman" w:cs="Times New Roman"/>
          <w:sz w:val="20"/>
          <w:szCs w:val="20"/>
          <w:lang w:bidi="en-US"/>
        </w:rPr>
        <w:t>: Л – лекции, ПЗ – практические занятия, СРО – самостоятельная работа обучающегося.</w:t>
      </w:r>
    </w:p>
    <w:p w:rsidR="00EA6953" w:rsidRPr="00EA6953" w:rsidRDefault="00EA6953" w:rsidP="00EA6953">
      <w:pPr>
        <w:tabs>
          <w:tab w:val="left" w:pos="284"/>
        </w:tabs>
        <w:autoSpaceDN w:val="0"/>
        <w:spacing w:after="200" w:line="276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bidi="en-US"/>
        </w:rPr>
      </w:pPr>
      <w:r w:rsidRPr="00EA6953">
        <w:rPr>
          <w:rFonts w:ascii="Times New Roman" w:eastAsia="Calibri" w:hAnsi="Times New Roman" w:cs="Times New Roman"/>
          <w:i/>
          <w:iCs/>
          <w:sz w:val="20"/>
          <w:szCs w:val="20"/>
          <w:lang w:bidi="en-US"/>
        </w:rPr>
        <w:lastRenderedPageBreak/>
        <w:t>Примечание 2 - формы текущего контроля успеваемости</w:t>
      </w:r>
      <w:r w:rsidRPr="00EA6953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: За – зачет, Т – </w:t>
      </w:r>
      <w:r w:rsidRPr="00EA6953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bidi="en-US"/>
        </w:rPr>
        <w:t>тестирование, ПЗ – практическое задание.</w:t>
      </w:r>
    </w:p>
    <w:p w:rsidR="00EA6953" w:rsidRPr="0038700D" w:rsidRDefault="00EA6953" w:rsidP="009F5F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9F5F8B" w:rsidRPr="001F2160" w:rsidRDefault="009F5F8B" w:rsidP="009F5F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1F2160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p w:rsidR="009F5F8B" w:rsidRDefault="009F5F8B" w:rsidP="009F5F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EA6953" w:rsidRPr="00EA6953" w:rsidRDefault="00EA6953" w:rsidP="00EA6953">
      <w:pPr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EA6953">
        <w:rPr>
          <w:rFonts w:ascii="Times New Roman" w:eastAsia="Times New Roman" w:hAnsi="Times New Roman" w:cs="Times New Roman"/>
          <w:kern w:val="3"/>
          <w:sz w:val="24"/>
          <w:lang w:eastAsia="ru-RU"/>
        </w:rPr>
        <w:t>В ходе реализации дисциплины «Цифровое общество, введение в искусственный интеллект и разговорные боты»  используются следующие методы текущего контроля успеваемости обучающихся :</w:t>
      </w:r>
    </w:p>
    <w:p w:rsidR="00EA6953" w:rsidRPr="00EA6953" w:rsidRDefault="00EA6953" w:rsidP="00EA6953">
      <w:pPr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EA6953">
        <w:rPr>
          <w:rFonts w:ascii="Times New Roman" w:eastAsia="Times New Roman" w:hAnsi="Times New Roman" w:cs="Times New Roman"/>
          <w:kern w:val="3"/>
          <w:sz w:val="24"/>
          <w:lang w:eastAsia="ru-RU"/>
        </w:rPr>
        <w:t>−</w:t>
      </w:r>
      <w:r w:rsidRPr="00EA6953">
        <w:rPr>
          <w:rFonts w:ascii="Times New Roman" w:eastAsia="Times New Roman" w:hAnsi="Times New Roman" w:cs="Times New Roman"/>
          <w:kern w:val="3"/>
          <w:sz w:val="24"/>
          <w:lang w:eastAsia="ru-RU"/>
        </w:rPr>
        <w:tab/>
        <w:t>при проведении занятий лекционного типа: тестирование теоретической подготовленности (с применением ДОТ в СДО) - https://lms.ranepa.ru</w:t>
      </w:r>
    </w:p>
    <w:p w:rsidR="00EA6953" w:rsidRPr="00EA6953" w:rsidRDefault="00EA6953" w:rsidP="00EA6953">
      <w:pPr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EA6953">
        <w:rPr>
          <w:rFonts w:ascii="Times New Roman" w:eastAsia="Times New Roman" w:hAnsi="Times New Roman" w:cs="Times New Roman"/>
          <w:kern w:val="3"/>
          <w:sz w:val="24"/>
          <w:lang w:eastAsia="ru-RU"/>
        </w:rPr>
        <w:t>−</w:t>
      </w:r>
      <w:r w:rsidRPr="00EA6953">
        <w:rPr>
          <w:rFonts w:ascii="Times New Roman" w:eastAsia="Times New Roman" w:hAnsi="Times New Roman" w:cs="Times New Roman"/>
          <w:kern w:val="3"/>
          <w:sz w:val="24"/>
          <w:lang w:eastAsia="ru-RU"/>
        </w:rPr>
        <w:tab/>
        <w:t>при проведении занятий практического типа: практическое задание с применением ДОТ в СДО;</w:t>
      </w:r>
    </w:p>
    <w:p w:rsidR="00EA6953" w:rsidRDefault="00EA6953" w:rsidP="00EA6953">
      <w:pPr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EA6953">
        <w:rPr>
          <w:rFonts w:ascii="Times New Roman" w:eastAsia="Times New Roman" w:hAnsi="Times New Roman" w:cs="Times New Roman"/>
          <w:kern w:val="3"/>
          <w:sz w:val="24"/>
          <w:lang w:eastAsia="ru-RU"/>
        </w:rPr>
        <w:t>−</w:t>
      </w:r>
      <w:r w:rsidRPr="00EA6953">
        <w:rPr>
          <w:rFonts w:ascii="Times New Roman" w:eastAsia="Times New Roman" w:hAnsi="Times New Roman" w:cs="Times New Roman"/>
          <w:kern w:val="3"/>
          <w:sz w:val="24"/>
          <w:lang w:eastAsia="ru-RU"/>
        </w:rPr>
        <w:tab/>
        <w:t>при занятиях самостоятельной работой: самостоятельная работа обучающихся является одной из форм самообразования, роль преподавателя при этом заключается в оказании консультативной и направляющей помощи обучающемуся с применением</w:t>
      </w:r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ДОТ в СДО.</w:t>
      </w:r>
    </w:p>
    <w:p w:rsidR="00EA6953" w:rsidRPr="00EA6953" w:rsidRDefault="00EA6953" w:rsidP="00EA6953">
      <w:pPr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EA6953">
        <w:rPr>
          <w:rFonts w:ascii="Times New Roman" w:eastAsia="Times New Roman" w:hAnsi="Times New Roman" w:cs="Times New Roman"/>
          <w:kern w:val="3"/>
          <w:sz w:val="24"/>
          <w:lang w:eastAsia="ru-RU"/>
        </w:rPr>
        <w:t>Зачет проводится с применением следующих методов (средств):</w:t>
      </w:r>
    </w:p>
    <w:p w:rsidR="009F5F8B" w:rsidRDefault="00EA6953" w:rsidP="00EA6953">
      <w:pPr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EA6953">
        <w:rPr>
          <w:rFonts w:ascii="Times New Roman" w:eastAsia="Times New Roman" w:hAnsi="Times New Roman" w:cs="Times New Roman"/>
          <w:kern w:val="3"/>
          <w:sz w:val="24"/>
          <w:lang w:eastAsia="ru-RU"/>
        </w:rPr>
        <w:t>−</w:t>
      </w:r>
      <w:r w:rsidRPr="00EA6953">
        <w:rPr>
          <w:rFonts w:ascii="Times New Roman" w:eastAsia="Times New Roman" w:hAnsi="Times New Roman" w:cs="Times New Roman"/>
          <w:kern w:val="3"/>
          <w:sz w:val="24"/>
          <w:lang w:eastAsia="ru-RU"/>
        </w:rPr>
        <w:tab/>
        <w:t>в форме выполнения итогового теста и компьютерного задания с применением ДОТ в СДО.</w:t>
      </w:r>
    </w:p>
    <w:tbl>
      <w:tblPr>
        <w:tblW w:w="9528" w:type="dxa"/>
        <w:jc w:val="center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2684"/>
        <w:gridCol w:w="2268"/>
        <w:gridCol w:w="4576"/>
      </w:tblGrid>
      <w:tr w:rsidR="009F5F8B" w:rsidRPr="00053848" w:rsidTr="009F5F8B">
        <w:trPr>
          <w:jc w:val="center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F8B" w:rsidRPr="00053848" w:rsidRDefault="009F5F8B" w:rsidP="009F5F8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ОТФ/ТФ</w:t>
            </w:r>
          </w:p>
          <w:p w:rsidR="009F5F8B" w:rsidRPr="00053848" w:rsidRDefault="009F5F8B" w:rsidP="009F5F8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(при наличии профстандарта)</w:t>
            </w:r>
            <w:r w:rsidRPr="0005384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/ трудовые или профессиональные действия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F8B" w:rsidRPr="00053848" w:rsidRDefault="009F5F8B" w:rsidP="009F5F8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05384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Код этапа освоения компетенции</w:t>
            </w:r>
          </w:p>
        </w:tc>
        <w:tc>
          <w:tcPr>
            <w:tcW w:w="45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5F8B" w:rsidRPr="00053848" w:rsidRDefault="009F5F8B" w:rsidP="009F5F8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05384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Результаты обучения</w:t>
            </w:r>
          </w:p>
        </w:tc>
      </w:tr>
      <w:tr w:rsidR="009F5F8B" w:rsidRPr="00053848" w:rsidTr="009F5F8B">
        <w:trPr>
          <w:jc w:val="center"/>
        </w:trPr>
        <w:tc>
          <w:tcPr>
            <w:tcW w:w="268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5F8B" w:rsidRPr="00053848" w:rsidRDefault="009F5F8B" w:rsidP="009F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848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навыками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 учетом основных требований информационной безопасности</w:t>
            </w:r>
          </w:p>
        </w:tc>
        <w:tc>
          <w:tcPr>
            <w:tcW w:w="226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F8B" w:rsidRPr="00053848" w:rsidRDefault="009F5F8B" w:rsidP="009F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УК ОС – 2.1</w:t>
            </w:r>
          </w:p>
          <w:p w:rsidR="009F5F8B" w:rsidRPr="00053848" w:rsidRDefault="009F5F8B" w:rsidP="009F5F8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57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5F8B" w:rsidRPr="00053848" w:rsidRDefault="009F5F8B" w:rsidP="009F5F8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на уровне знаний</w:t>
            </w:r>
            <w:r w:rsidRPr="0005384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  <w:t>:</w:t>
            </w:r>
          </w:p>
          <w:p w:rsidR="009F5F8B" w:rsidRPr="00053848" w:rsidRDefault="009F5F8B" w:rsidP="009F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компьютерной грамотности и культуры использования цифровой информации, без которых невозможно формирование необходимого комплекса компетенций современного специалиста.  </w:t>
            </w:r>
          </w:p>
          <w:p w:rsidR="009F5F8B" w:rsidRPr="00053848" w:rsidRDefault="009F5F8B" w:rsidP="009F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84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истории, места и роли информационных технологий в жизни общества и в профессиональной деятельности;</w:t>
            </w:r>
          </w:p>
          <w:p w:rsidR="009F5F8B" w:rsidRPr="00053848" w:rsidRDefault="009F5F8B" w:rsidP="009F5F8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различий в информационных и компьютерных технологиях;</w:t>
            </w:r>
          </w:p>
        </w:tc>
      </w:tr>
      <w:tr w:rsidR="009F5F8B" w:rsidRPr="00053848" w:rsidTr="009F5F8B">
        <w:trPr>
          <w:jc w:val="center"/>
        </w:trPr>
        <w:tc>
          <w:tcPr>
            <w:tcW w:w="26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5F8B" w:rsidRPr="00053848" w:rsidRDefault="009F5F8B" w:rsidP="009F5F8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F8B" w:rsidRPr="00053848" w:rsidRDefault="009F5F8B" w:rsidP="009F5F8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57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5F8B" w:rsidRPr="00053848" w:rsidRDefault="009F5F8B" w:rsidP="009F5F8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на уровне умений </w:t>
            </w:r>
            <w:r w:rsidRPr="0005384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  <w:t>(типовые действия выполняются по заданному алгоритму)</w:t>
            </w: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:</w:t>
            </w:r>
          </w:p>
          <w:p w:rsidR="009F5F8B" w:rsidRPr="00053848" w:rsidRDefault="009F5F8B" w:rsidP="009F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пользоваться компьютером для осуществления деловой коммуникации, подготовки документов разного рода (писем, таблиц, презентаций, баз данных);</w:t>
            </w:r>
          </w:p>
          <w:p w:rsidR="009F5F8B" w:rsidRPr="00053848" w:rsidRDefault="009F5F8B" w:rsidP="009F5F8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решать повседневные информационные задачи (создания текстов, презентаций, таблиц, баз данных);</w:t>
            </w:r>
          </w:p>
        </w:tc>
      </w:tr>
      <w:tr w:rsidR="009F5F8B" w:rsidRPr="00053848" w:rsidTr="009F5F8B">
        <w:trPr>
          <w:jc w:val="center"/>
        </w:trPr>
        <w:tc>
          <w:tcPr>
            <w:tcW w:w="26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5F8B" w:rsidRPr="00053848" w:rsidRDefault="009F5F8B" w:rsidP="009F5F8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F8B" w:rsidRPr="00053848" w:rsidRDefault="009F5F8B" w:rsidP="009F5F8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57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5F8B" w:rsidRPr="00053848" w:rsidRDefault="009F5F8B" w:rsidP="009F5F8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на уровне навыков </w:t>
            </w:r>
            <w:r w:rsidRPr="0005384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  <w:t>(типовые действия выполняются автоматически, без воспроизведения алгоритма):</w:t>
            </w:r>
          </w:p>
          <w:p w:rsidR="009F5F8B" w:rsidRPr="00053848" w:rsidRDefault="009F5F8B" w:rsidP="009F5F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деловой коммуникации;</w:t>
            </w:r>
          </w:p>
          <w:p w:rsidR="009F5F8B" w:rsidRPr="00053848" w:rsidRDefault="009F5F8B" w:rsidP="009F5F8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информационного поиска</w:t>
            </w:r>
          </w:p>
        </w:tc>
      </w:tr>
      <w:tr w:rsidR="009F5F8B" w:rsidRPr="00053848" w:rsidTr="009F5F8B">
        <w:trPr>
          <w:jc w:val="center"/>
        </w:trPr>
        <w:tc>
          <w:tcPr>
            <w:tcW w:w="268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5F8B" w:rsidRPr="00053848" w:rsidRDefault="009F5F8B" w:rsidP="009F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848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навыками применять визуальные и цифровые коммуникации направлено на формирование следующих обобщенных трудовых функций: анализ информации; разработка контента.</w:t>
            </w:r>
          </w:p>
        </w:tc>
        <w:tc>
          <w:tcPr>
            <w:tcW w:w="226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F8B" w:rsidRPr="00053848" w:rsidRDefault="009F5F8B" w:rsidP="009F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УК ОС – 9.1</w:t>
            </w:r>
          </w:p>
          <w:p w:rsidR="009F5F8B" w:rsidRPr="00053848" w:rsidRDefault="009F5F8B" w:rsidP="009F5F8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57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5F8B" w:rsidRPr="00053848" w:rsidRDefault="009F5F8B" w:rsidP="009F5F8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на уровне знаний:</w:t>
            </w:r>
          </w:p>
          <w:p w:rsidR="009F5F8B" w:rsidRPr="00053848" w:rsidRDefault="009F5F8B" w:rsidP="009F5F8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принципов функционирования компьютеров, операционных систем, вычислительных сетей, общесистемного и прикладного программного обеспечения</w:t>
            </w:r>
          </w:p>
        </w:tc>
      </w:tr>
      <w:tr w:rsidR="009F5F8B" w:rsidRPr="00053848" w:rsidTr="009F5F8B">
        <w:trPr>
          <w:jc w:val="center"/>
        </w:trPr>
        <w:tc>
          <w:tcPr>
            <w:tcW w:w="26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5F8B" w:rsidRPr="00053848" w:rsidRDefault="009F5F8B" w:rsidP="009F5F8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F8B" w:rsidRPr="00053848" w:rsidRDefault="009F5F8B" w:rsidP="009F5F8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57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5F8B" w:rsidRPr="00053848" w:rsidRDefault="009F5F8B" w:rsidP="009F5F8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на уровне умений: </w:t>
            </w:r>
          </w:p>
          <w:p w:rsidR="009F5F8B" w:rsidRPr="00053848" w:rsidRDefault="009F5F8B" w:rsidP="009F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проектировать структуры данных и структурировать информацию;</w:t>
            </w:r>
          </w:p>
          <w:p w:rsidR="009F5F8B" w:rsidRPr="00053848" w:rsidRDefault="009F5F8B" w:rsidP="009F5F8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вести поиск и отбор релевантной информации в интернете, информационно-библиографических базах</w:t>
            </w:r>
          </w:p>
        </w:tc>
      </w:tr>
      <w:tr w:rsidR="009F5F8B" w:rsidRPr="00053848" w:rsidTr="009F5F8B">
        <w:trPr>
          <w:jc w:val="center"/>
        </w:trPr>
        <w:tc>
          <w:tcPr>
            <w:tcW w:w="26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5F8B" w:rsidRPr="00053848" w:rsidRDefault="009F5F8B" w:rsidP="009F5F8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F8B" w:rsidRPr="00053848" w:rsidRDefault="009F5F8B" w:rsidP="009F5F8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57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5F8B" w:rsidRPr="00053848" w:rsidRDefault="009F5F8B" w:rsidP="009F5F8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на уровне навыков:</w:t>
            </w:r>
          </w:p>
          <w:p w:rsidR="009F5F8B" w:rsidRPr="00053848" w:rsidRDefault="009F5F8B" w:rsidP="009F5F8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5384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решения повседневных информационных задач (создания текстов, презентаций, таблиц, баз данных)</w:t>
            </w:r>
          </w:p>
        </w:tc>
      </w:tr>
    </w:tbl>
    <w:p w:rsidR="009F5F8B" w:rsidRDefault="009F5F8B" w:rsidP="009F5F8B">
      <w:pPr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9F5F8B" w:rsidRPr="00053848" w:rsidRDefault="009F5F8B" w:rsidP="009F5F8B">
      <w:pPr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053848">
        <w:rPr>
          <w:rFonts w:ascii="Times New Roman" w:eastAsia="Times New Roman" w:hAnsi="Times New Roman" w:cs="Times New Roman"/>
          <w:kern w:val="3"/>
          <w:sz w:val="24"/>
          <w:lang w:eastAsia="ru-RU"/>
        </w:rPr>
        <w:t>Основная литература</w:t>
      </w:r>
    </w:p>
    <w:p w:rsidR="00EA6953" w:rsidRPr="00EA6953" w:rsidRDefault="00EA6953" w:rsidP="00EA6953">
      <w:pPr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EA6953">
        <w:rPr>
          <w:rFonts w:ascii="Times New Roman" w:eastAsia="Times New Roman" w:hAnsi="Times New Roman" w:cs="Times New Roman"/>
          <w:kern w:val="3"/>
          <w:sz w:val="24"/>
          <w:lang w:eastAsia="ru-RU"/>
        </w:rPr>
        <w:t>1.</w:t>
      </w:r>
      <w:r w:rsidRPr="00EA6953">
        <w:rPr>
          <w:rFonts w:ascii="Times New Roman" w:eastAsia="Times New Roman" w:hAnsi="Times New Roman" w:cs="Times New Roman"/>
          <w:kern w:val="3"/>
          <w:sz w:val="24"/>
          <w:lang w:eastAsia="ru-RU"/>
        </w:rPr>
        <w:tab/>
        <w:t>Попов А.М. Информационные технологии (Информатика) и математика. Юнити,2012. http://www.iprbookshop.ru/7039.html</w:t>
      </w:r>
    </w:p>
    <w:p w:rsidR="00EA6953" w:rsidRPr="00EA6953" w:rsidRDefault="00EA6953" w:rsidP="00EA6953">
      <w:pPr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EA6953">
        <w:rPr>
          <w:rFonts w:ascii="Times New Roman" w:eastAsia="Times New Roman" w:hAnsi="Times New Roman" w:cs="Times New Roman"/>
          <w:kern w:val="3"/>
          <w:sz w:val="24"/>
          <w:lang w:eastAsia="ru-RU"/>
        </w:rPr>
        <w:t>2.</w:t>
      </w:r>
      <w:r w:rsidRPr="00EA6953">
        <w:rPr>
          <w:rFonts w:ascii="Times New Roman" w:eastAsia="Times New Roman" w:hAnsi="Times New Roman" w:cs="Times New Roman"/>
          <w:kern w:val="3"/>
          <w:sz w:val="24"/>
          <w:lang w:eastAsia="ru-RU"/>
        </w:rPr>
        <w:tab/>
        <w:t>Б. Я. Советов, В. В. Цехановский, В. Д. Чертовской.</w:t>
      </w:r>
      <w:r w:rsidRPr="00EA6953">
        <w:rPr>
          <w:rFonts w:ascii="Times New Roman" w:eastAsia="Times New Roman" w:hAnsi="Times New Roman" w:cs="Times New Roman"/>
          <w:kern w:val="3"/>
          <w:sz w:val="24"/>
          <w:lang w:eastAsia="ru-RU"/>
        </w:rPr>
        <w:tab/>
        <w:t>Базы данных: теория и практика: Учебник для вузов.М.: Высшая школа,2016. http://biblio-online.ru/book/149B6F94-C061-4060-B255-E2DC8450CB08</w:t>
      </w:r>
    </w:p>
    <w:p w:rsidR="009F5F8B" w:rsidRDefault="00EA6953" w:rsidP="00EA6953">
      <w:pPr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EA6953">
        <w:rPr>
          <w:rFonts w:ascii="Times New Roman" w:eastAsia="Times New Roman" w:hAnsi="Times New Roman" w:cs="Times New Roman"/>
          <w:kern w:val="3"/>
          <w:sz w:val="24"/>
          <w:lang w:eastAsia="ru-RU"/>
        </w:rPr>
        <w:t>3.</w:t>
      </w:r>
      <w:r w:rsidRPr="00EA6953">
        <w:rPr>
          <w:rFonts w:ascii="Times New Roman" w:eastAsia="Times New Roman" w:hAnsi="Times New Roman" w:cs="Times New Roman"/>
          <w:kern w:val="3"/>
          <w:sz w:val="24"/>
          <w:lang w:eastAsia="ru-RU"/>
        </w:rPr>
        <w:tab/>
        <w:t xml:space="preserve"> Волков В. Б., Макарова Н. В. Информационные технологии (Цифровое общество и цифровое государство в новую технологическую эпоху,): Учебник для вузов. Стандарт третьего поколения. 1 издание, 2011 год, 576 стр., 1 ISBN 978-5-496-00001-7 // Издательский дом Питер. http://www.piter.com/book.phtml?978549600001</w:t>
      </w:r>
    </w:p>
    <w:p w:rsidR="009F5F8B" w:rsidRPr="00053848" w:rsidRDefault="009F5F8B" w:rsidP="00053848">
      <w:pPr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br w:type="page"/>
      </w:r>
    </w:p>
    <w:p w:rsidR="00053848" w:rsidRDefault="00053848">
      <w:pP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053848" w:rsidRDefault="00053848" w:rsidP="00053848">
      <w:pP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38700D" w:rsidRPr="0038700D" w:rsidRDefault="0038700D" w:rsidP="0038700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38700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АННОТАЦИЯ РАБОЧЕЙ ПРОГРАММЫ ДИСЦИПЛИНЫ </w:t>
      </w:r>
    </w:p>
    <w:p w:rsidR="0038700D" w:rsidRPr="0038700D" w:rsidRDefault="003B1206" w:rsidP="0038700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Б1.В.ДВ.02</w:t>
      </w:r>
      <w:r w:rsidR="0038700D" w:rsidRPr="0038700D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.01 «Политика и спорт»</w:t>
      </w:r>
    </w:p>
    <w:p w:rsidR="0038700D" w:rsidRPr="0038700D" w:rsidRDefault="0038700D" w:rsidP="0038700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8700D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38700D" w:rsidRPr="0038700D" w:rsidRDefault="0038700D" w:rsidP="0038700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8700D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38700D" w:rsidRPr="0038700D" w:rsidRDefault="0038700D" w:rsidP="0038700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38700D" w:rsidRPr="0038700D" w:rsidRDefault="0038700D" w:rsidP="0038700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38700D" w:rsidRPr="0038700D" w:rsidRDefault="0038700D" w:rsidP="0038700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8700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доцент Горохов В. А.</w:t>
      </w:r>
    </w:p>
    <w:p w:rsidR="0038700D" w:rsidRPr="0038700D" w:rsidRDefault="0038700D" w:rsidP="0038700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8700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профиля: 41.03.04 Политология. Профиль: государственная политика и управление: европейский опыт.</w:t>
      </w:r>
    </w:p>
    <w:p w:rsidR="0038700D" w:rsidRPr="0038700D" w:rsidRDefault="0038700D" w:rsidP="0038700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8700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38700D" w:rsidRPr="0038700D" w:rsidRDefault="0038700D" w:rsidP="0038700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8700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38700D" w:rsidRPr="0038700D" w:rsidRDefault="0038700D" w:rsidP="0038700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38700D" w:rsidRPr="0038700D" w:rsidRDefault="0038700D" w:rsidP="0038700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38700D" w:rsidRPr="0038700D" w:rsidRDefault="0038700D" w:rsidP="0038700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8700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38700D" w:rsidRPr="0038700D" w:rsidRDefault="0038700D" w:rsidP="0038700D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38700D">
        <w:rPr>
          <w:rFonts w:ascii="Times New Roman" w:eastAsia="Times New Roman" w:hAnsi="Times New Roman" w:cs="Times New Roman"/>
          <w:sz w:val="24"/>
          <w:szCs w:val="20"/>
        </w:rPr>
        <w:t>Дисциплина «Политика и спорт» обеспечивает овладение следующими компетенциями: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38700D" w:rsidRPr="0038700D" w:rsidTr="0038700D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00D" w:rsidRPr="0038700D" w:rsidRDefault="0038700D" w:rsidP="0038700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bookmarkStart w:id="18" w:name="_Hlk491704668"/>
            <w:r w:rsidRPr="003870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Код </w:t>
            </w:r>
          </w:p>
          <w:p w:rsidR="0038700D" w:rsidRPr="0038700D" w:rsidRDefault="0038700D" w:rsidP="0038700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70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00D" w:rsidRPr="0038700D" w:rsidRDefault="0038700D" w:rsidP="0038700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70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Наименование</w:t>
            </w:r>
          </w:p>
          <w:p w:rsidR="0038700D" w:rsidRPr="0038700D" w:rsidRDefault="0038700D" w:rsidP="0038700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70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00D" w:rsidRPr="0038700D" w:rsidRDefault="0038700D" w:rsidP="0038700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70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Код </w:t>
            </w:r>
          </w:p>
          <w:p w:rsidR="0038700D" w:rsidRPr="0038700D" w:rsidRDefault="0038700D" w:rsidP="0038700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70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00D" w:rsidRPr="0038700D" w:rsidRDefault="0038700D" w:rsidP="0038700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70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38700D" w:rsidRPr="0038700D" w:rsidTr="0038700D">
        <w:trPr>
          <w:trHeight w:val="22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00D" w:rsidRPr="0038700D" w:rsidRDefault="0038700D" w:rsidP="003870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00D"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00D" w:rsidRPr="0038700D" w:rsidRDefault="0038700D" w:rsidP="0038700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Владение методами сбора и обработки научных данных, навыками политологического анализа, проведения исследований политических институтов и процессов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00D" w:rsidRPr="0038700D" w:rsidRDefault="0038700D" w:rsidP="0038700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00D" w:rsidRPr="0038700D" w:rsidRDefault="0038700D" w:rsidP="0038700D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Приобретение общих знаний о политическом анализе и формирование первичных умений анализа государственной политики.</w:t>
            </w:r>
          </w:p>
        </w:tc>
      </w:tr>
      <w:bookmarkEnd w:id="18"/>
    </w:tbl>
    <w:p w:rsidR="0038700D" w:rsidRPr="0038700D" w:rsidRDefault="0038700D" w:rsidP="0038700D">
      <w:pPr>
        <w:spacing w:after="200" w:line="276" w:lineRule="auto"/>
        <w:rPr>
          <w:rFonts w:ascii="Calibri" w:eastAsia="Calibri" w:hAnsi="Calibri" w:cs="Times New Roman"/>
        </w:rPr>
      </w:pPr>
    </w:p>
    <w:p w:rsidR="0038700D" w:rsidRPr="0038700D" w:rsidRDefault="0038700D" w:rsidP="0038700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38700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1"/>
        <w:gridCol w:w="2106"/>
        <w:gridCol w:w="883"/>
        <w:gridCol w:w="941"/>
        <w:gridCol w:w="877"/>
        <w:gridCol w:w="877"/>
        <w:gridCol w:w="639"/>
        <w:gridCol w:w="494"/>
        <w:gridCol w:w="1647"/>
      </w:tblGrid>
      <w:tr w:rsidR="00853596" w:rsidTr="00853596">
        <w:trPr>
          <w:trHeight w:val="80"/>
          <w:tblHeader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596" w:rsidRDefault="00853596">
            <w:pPr>
              <w:pStyle w:val="ae"/>
              <w:tabs>
                <w:tab w:val="clear" w:pos="0"/>
              </w:tabs>
              <w:ind w:left="284" w:firstLine="0"/>
              <w:rPr>
                <w:lang w:eastAsia="en-US"/>
              </w:rPr>
            </w:pPr>
            <w:r>
              <w:t>№ п/п</w:t>
            </w:r>
          </w:p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Форма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текущего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контроля успеваемости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**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853596" w:rsidTr="00853596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96" w:rsidRDefault="008535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96" w:rsidRDefault="0085359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96" w:rsidRDefault="0085359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53596" w:rsidTr="00853596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96" w:rsidRDefault="008535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96" w:rsidRDefault="0085359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96" w:rsidRDefault="0085359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596" w:rsidRDefault="00853596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596" w:rsidRDefault="00853596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596" w:rsidRDefault="00853596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596" w:rsidRDefault="00853596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96" w:rsidRDefault="0085359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96" w:rsidRDefault="0085359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53596" w:rsidTr="00853596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596" w:rsidRDefault="00853596">
            <w:pPr>
              <w:ind w:firstLine="56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853596" w:rsidTr="00853596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596" w:rsidRDefault="00853596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Тема 1 Введение в курс. Исследования спорта в политике и обществе.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ДЗ</w:t>
            </w:r>
          </w:p>
        </w:tc>
      </w:tr>
      <w:tr w:rsidR="00853596" w:rsidTr="00853596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596" w:rsidRDefault="00853596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lastRenderedPageBreak/>
              <w:t>Исследования спорта в контексте изучения политики: спорт и политические институты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ДЗ</w:t>
            </w:r>
          </w:p>
        </w:tc>
      </w:tr>
      <w:tr w:rsidR="00853596" w:rsidTr="00853596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53596" w:rsidRDefault="00853596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Тема 3. Спорт и глобальные политические процессы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ДЗ</w:t>
            </w:r>
          </w:p>
        </w:tc>
      </w:tr>
      <w:tr w:rsidR="00853596" w:rsidTr="00853596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96" w:rsidRDefault="00853596">
            <w:pPr>
              <w:widowControl w:val="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Тема 4. Спортивный национализм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ДЗ</w:t>
            </w:r>
          </w:p>
        </w:tc>
      </w:tr>
      <w:tr w:rsidR="00853596" w:rsidTr="00853596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96" w:rsidRDefault="00853596">
            <w:pPr>
              <w:widowControl w:val="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Тема 5. Власть и неравенство в спорте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ДЗ</w:t>
            </w:r>
          </w:p>
        </w:tc>
      </w:tr>
      <w:tr w:rsidR="00853596" w:rsidTr="00853596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96" w:rsidRDefault="00853596">
            <w:pPr>
              <w:widowControl w:val="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Тема 6. Проблема расизма в спорте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ДЗ</w:t>
            </w:r>
          </w:p>
        </w:tc>
      </w:tr>
      <w:tr w:rsidR="00853596" w:rsidTr="00853596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96" w:rsidRDefault="00853596">
            <w:pPr>
              <w:widowControl w:val="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Тема 7. Спорт и медиа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ДЗ</w:t>
            </w:r>
          </w:p>
        </w:tc>
      </w:tr>
      <w:tr w:rsidR="00853596" w:rsidTr="00853596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96" w:rsidRDefault="00853596">
            <w:pPr>
              <w:widowControl w:val="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Тема 8. Спорт и социализация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ДЗ</w:t>
            </w:r>
          </w:p>
        </w:tc>
      </w:tr>
      <w:tr w:rsidR="00853596" w:rsidTr="00853596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96" w:rsidRDefault="00853596">
            <w:pPr>
              <w:widowControl w:val="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Тема 9. Спорт и девиантное поведение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</w:tr>
      <w:tr w:rsidR="00853596" w:rsidTr="00853596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96" w:rsidRDefault="00853596">
            <w:pPr>
              <w:widowControl w:val="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Тема 10. Проблема насилия в спорте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</w:tr>
      <w:tr w:rsidR="00853596" w:rsidTr="00853596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96" w:rsidRDefault="00853596">
            <w:pPr>
              <w:widowControl w:val="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Тема 11. Политика и спорт: взгляд в будущее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ДЗ</w:t>
            </w:r>
          </w:p>
        </w:tc>
      </w:tr>
      <w:tr w:rsidR="00853596" w:rsidTr="00853596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96" w:rsidRDefault="00853596">
            <w:pPr>
              <w:widowControl w:val="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Тема 12 Россия и глобализация 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lastRenderedPageBreak/>
              <w:t>спорта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ДЗ, Эссе</w:t>
            </w:r>
          </w:p>
        </w:tc>
      </w:tr>
      <w:tr w:rsidR="00853596" w:rsidTr="00853596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6" w:rsidRDefault="00853596">
            <w:pPr>
              <w:widowControl w:val="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 (тест)</w:t>
            </w:r>
          </w:p>
        </w:tc>
      </w:tr>
      <w:tr w:rsidR="00853596" w:rsidTr="00853596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96" w:rsidRDefault="008535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108/81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596" w:rsidRDefault="00853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596" w:rsidRDefault="008535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700D" w:rsidRPr="0038700D" w:rsidRDefault="0038700D" w:rsidP="0038700D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:rsidR="0038700D" w:rsidRPr="0038700D" w:rsidRDefault="0038700D" w:rsidP="0038700D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38700D">
        <w:rPr>
          <w:rFonts w:ascii="Calibri" w:eastAsia="Calibri" w:hAnsi="Calibri" w:cs="Times New Roman"/>
          <w:sz w:val="24"/>
          <w:szCs w:val="24"/>
        </w:rPr>
        <w:t xml:space="preserve">УО* – устный опрос </w:t>
      </w:r>
    </w:p>
    <w:p w:rsidR="0038700D" w:rsidRPr="0038700D" w:rsidRDefault="0038700D" w:rsidP="0038700D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:rsidR="0038700D" w:rsidRPr="0038700D" w:rsidRDefault="0038700D" w:rsidP="0038700D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38700D">
        <w:rPr>
          <w:rFonts w:ascii="Calibri" w:eastAsia="Calibri" w:hAnsi="Calibri" w:cs="Times New Roman"/>
          <w:sz w:val="24"/>
          <w:szCs w:val="24"/>
        </w:rPr>
        <w:t xml:space="preserve">УО* – устный опрос </w:t>
      </w:r>
    </w:p>
    <w:p w:rsidR="0038700D" w:rsidRPr="0038700D" w:rsidRDefault="0038700D" w:rsidP="0038700D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38700D">
        <w:rPr>
          <w:rFonts w:ascii="Calibri" w:eastAsia="Calibri" w:hAnsi="Calibri" w:cs="Times New Roman"/>
          <w:sz w:val="24"/>
          <w:szCs w:val="24"/>
        </w:rPr>
        <w:t>*КСР – в общий объем дисциплины не входит</w:t>
      </w:r>
    </w:p>
    <w:p w:rsidR="0038700D" w:rsidRPr="0038700D" w:rsidRDefault="0038700D" w:rsidP="0038700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38700D" w:rsidRPr="0038700D" w:rsidRDefault="0038700D" w:rsidP="0038700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38700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p w:rsidR="00853596" w:rsidRDefault="00853596" w:rsidP="00853596">
      <w:pPr>
        <w:spacing w:before="40" w:after="0" w:line="276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Показателем оценки на тестировании является количество правильных ответов. Баллы начисляются из расчета 1 балл за каждый правильный ответ.</w:t>
      </w:r>
    </w:p>
    <w:p w:rsidR="00853596" w:rsidRDefault="00853596" w:rsidP="00853596">
      <w:pPr>
        <w:spacing w:before="40" w:after="0" w:line="276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Показателем оценки при устном опросе являются корректность и полнота ответов. За полный, развернутый, обоснованный ответ на сложный вопрос начисляется 4 балла; за правильный, но не аргументированный ответ – до 2 баллов, за неверный ответ баллы не начисляются. За полный, развернутый, обоснованный ответ на обычный вопрос начисляется 2 балла; за правильный, но не аргументированный ответ – 1 балл, за неверный ответ баллы не начисляются.</w:t>
      </w:r>
    </w:p>
    <w:p w:rsidR="00853596" w:rsidRDefault="00853596" w:rsidP="00853596">
      <w:pPr>
        <w:spacing w:before="40" w:after="0" w:line="276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Показателем оценки при написании эссе являются знание и понимание теоретического материала, анализ и оценка информации, а также построение суждений. Баллы начисляются за использование аппарата сравнительной политологии (до 6 баллов), за использование приемов сравнения и обобщения для анализа взаимосвязи понятий и явлений (до 6 баллов), за приведение соответствующих теме и проблеме примеров (до 6 баллов), за ясное и четкое изложение, логичность приводимых доказательств (до 6 баллов), и за оформление, соответствующее академическому стилю (до 6 баллов).</w:t>
      </w:r>
    </w:p>
    <w:p w:rsidR="00853596" w:rsidRDefault="00853596" w:rsidP="00853596">
      <w:pPr>
        <w:spacing w:before="40" w:after="0" w:line="276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оценку «отлично» </w:t>
      </w:r>
      <w:bookmarkStart w:id="19" w:name="_Hlk491706741"/>
      <w:bookmarkStart w:id="20" w:name="_Hlk491706141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студент должен в полной мере владеть знаниями о теоретических аспектах построения исследовательского дизайна в контексте изучения политики в области спорта, демонстрировать сформированность умений повышения собственной профессиональной мотивации и квалификации в контексте изучения моделей государственной политики в области спорта</w:t>
      </w:r>
      <w:bookmarkEnd w:id="19"/>
      <w:bookmarkEnd w:id="20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853596" w:rsidRDefault="00853596" w:rsidP="00853596">
      <w:pPr>
        <w:spacing w:before="40" w:after="0" w:line="276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 оценку «хорошо»</w:t>
      </w:r>
      <w: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студент должен владеть знаниями об основных теоретических аспектах построения исследовательского дизайна в контексте изучения политики в области спорта, демонстрировать сформированность отдельных умений повышения собственной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профессиональной мотивации и квалификации в контексте изучения моделей государственной политики в области спорта.</w:t>
      </w:r>
    </w:p>
    <w:p w:rsidR="00853596" w:rsidRDefault="00853596" w:rsidP="00853596">
      <w:pPr>
        <w:spacing w:before="40" w:after="0" w:line="276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 оценку «удовлетворительно» студенту необходимо иметь общее представление о теоретических аспектах построения исследовательского дизайна в контексте изучения политики в области спорта и умений повышения собственной профессиональной мотивации и квалификации в контексте изучения моделей государственной политики в области спорта.</w:t>
      </w:r>
    </w:p>
    <w:p w:rsidR="0038700D" w:rsidRPr="0038700D" w:rsidRDefault="0038700D" w:rsidP="0038700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1"/>
        <w:gridCol w:w="1721"/>
        <w:gridCol w:w="4643"/>
      </w:tblGrid>
      <w:tr w:rsidR="0038700D" w:rsidRPr="0038700D" w:rsidTr="0038700D">
        <w:tc>
          <w:tcPr>
            <w:tcW w:w="0" w:type="auto"/>
            <w:shd w:val="clear" w:color="auto" w:fill="auto"/>
          </w:tcPr>
          <w:p w:rsidR="0038700D" w:rsidRPr="0038700D" w:rsidRDefault="0038700D" w:rsidP="0038700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bookmarkStart w:id="21" w:name="_Hlk8139045"/>
            <w:r w:rsidRPr="0038700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38700D" w:rsidRPr="0038700D" w:rsidRDefault="0038700D" w:rsidP="0038700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38700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(при наличии профстандарта)/ профессиональные действия</w:t>
            </w:r>
          </w:p>
        </w:tc>
        <w:tc>
          <w:tcPr>
            <w:tcW w:w="0" w:type="auto"/>
            <w:shd w:val="clear" w:color="auto" w:fill="auto"/>
          </w:tcPr>
          <w:p w:rsidR="0038700D" w:rsidRPr="0038700D" w:rsidRDefault="0038700D" w:rsidP="0038700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38700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0" w:type="auto"/>
            <w:shd w:val="clear" w:color="auto" w:fill="auto"/>
          </w:tcPr>
          <w:p w:rsidR="0038700D" w:rsidRPr="0038700D" w:rsidRDefault="0038700D" w:rsidP="0038700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38700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38700D" w:rsidRPr="0038700D" w:rsidTr="0038700D">
        <w:tc>
          <w:tcPr>
            <w:tcW w:w="0" w:type="auto"/>
            <w:shd w:val="clear" w:color="auto" w:fill="auto"/>
          </w:tcPr>
          <w:p w:rsidR="0038700D" w:rsidRPr="0038700D" w:rsidRDefault="0038700D" w:rsidP="0038700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8700D">
              <w:rPr>
                <w:rFonts w:ascii="Times New Roman" w:eastAsia="Times New Roman" w:hAnsi="Times New Roman" w:cs="Times New Roman"/>
                <w:sz w:val="24"/>
                <w:szCs w:val="20"/>
              </w:rPr>
              <w:t>Управление ресурсами соответствующего структурного подразделения организации</w:t>
            </w:r>
          </w:p>
          <w:p w:rsidR="0038700D" w:rsidRPr="0038700D" w:rsidRDefault="0038700D" w:rsidP="0038700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38700D" w:rsidRPr="0038700D" w:rsidRDefault="0038700D" w:rsidP="0038700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8700D">
              <w:rPr>
                <w:rFonts w:ascii="Times New Roman" w:eastAsia="Times New Roman" w:hAnsi="Times New Roman" w:cs="Times New Roman"/>
                <w:sz w:val="24"/>
                <w:szCs w:val="20"/>
              </w:rPr>
              <w:t>Организационное, документационное и информационное обеспечение деятельности руководителя организации.</w:t>
            </w:r>
          </w:p>
        </w:tc>
        <w:tc>
          <w:tcPr>
            <w:tcW w:w="0" w:type="auto"/>
            <w:shd w:val="clear" w:color="auto" w:fill="auto"/>
          </w:tcPr>
          <w:p w:rsidR="0038700D" w:rsidRPr="0038700D" w:rsidRDefault="0038700D" w:rsidP="0038700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kern w:val="3"/>
                <w:lang w:eastAsia="ru-RU"/>
              </w:rPr>
            </w:pPr>
            <w:r w:rsidRPr="0038700D">
              <w:rPr>
                <w:rFonts w:ascii="Calibri" w:eastAsia="Calibri" w:hAnsi="Calibri" w:cs="Times New Roman"/>
                <w:kern w:val="3"/>
                <w:lang w:eastAsia="ru-RU"/>
              </w:rPr>
              <w:t>ПК-1.1</w:t>
            </w:r>
          </w:p>
        </w:tc>
        <w:tc>
          <w:tcPr>
            <w:tcW w:w="0" w:type="auto"/>
            <w:shd w:val="clear" w:color="auto" w:fill="auto"/>
          </w:tcPr>
          <w:p w:rsidR="0038700D" w:rsidRPr="0038700D" w:rsidRDefault="0038700D" w:rsidP="0038700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8700D">
              <w:rPr>
                <w:rFonts w:ascii="Times New Roman" w:eastAsia="Times New Roman" w:hAnsi="Times New Roman" w:cs="Times New Roman"/>
                <w:sz w:val="24"/>
                <w:szCs w:val="20"/>
              </w:rPr>
              <w:t>На уровне знаний:</w:t>
            </w:r>
            <w:r w:rsidRPr="0038700D">
              <w:rPr>
                <w:rFonts w:ascii="Calibri" w:eastAsia="Calibri" w:hAnsi="Calibri" w:cs="Times New Roman"/>
              </w:rPr>
              <w:t xml:space="preserve"> понимание </w:t>
            </w:r>
            <w:r w:rsidRPr="0038700D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основных стадий планирования и реализации исследования в социальных науках; основных методов сбора и анализа данных; основных типов дизайнов в социальных исследованиях; основных типов переменных и шкал; основных приемов интервьюирования и осуществления контроля качества собираемых данных.</w:t>
            </w:r>
          </w:p>
        </w:tc>
      </w:tr>
      <w:bookmarkEnd w:id="21"/>
    </w:tbl>
    <w:p w:rsidR="0038700D" w:rsidRPr="0038700D" w:rsidRDefault="0038700D" w:rsidP="0038700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38700D" w:rsidRPr="0038700D" w:rsidRDefault="0038700D" w:rsidP="0038700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38700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38700D" w:rsidRDefault="0038700D" w:rsidP="0038700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B1206" w:rsidRPr="003B1206" w:rsidRDefault="003B1206" w:rsidP="003B1206">
      <w:pPr>
        <w:rPr>
          <w:rFonts w:ascii="Times New Roman" w:eastAsia="Calibri" w:hAnsi="Times New Roman" w:cs="Times New Roman"/>
          <w:sz w:val="24"/>
          <w:szCs w:val="24"/>
        </w:rPr>
      </w:pPr>
      <w:r w:rsidRPr="003B1206">
        <w:rPr>
          <w:rFonts w:ascii="Times New Roman" w:eastAsia="Calibri" w:hAnsi="Times New Roman" w:cs="Times New Roman"/>
          <w:sz w:val="24"/>
          <w:szCs w:val="24"/>
        </w:rPr>
        <w:t>1.</w:t>
      </w:r>
      <w:r w:rsidRPr="003B1206">
        <w:rPr>
          <w:rFonts w:ascii="Times New Roman" w:eastAsia="Calibri" w:hAnsi="Times New Roman" w:cs="Times New Roman"/>
          <w:sz w:val="24"/>
          <w:szCs w:val="24"/>
        </w:rPr>
        <w:tab/>
        <w:t xml:space="preserve">Боголюбова, Н. М.  Геополитика спорта и основы спортивной дипломатии : учебное пособие для вузов / Н. М. Боголюбова, Ю. В. Николаева. — 2-е изд., испр. и доп. — Москва : Издательство Юрайт, 2020. — 282 с. — (Высшее образование). — ISBN 978-5-534-06186-4. — Текст : электронный // ЭБС Юрайт [сайт]. — URL: https://idp.nwipa.ru:2072/bcode/454860 </w:t>
      </w:r>
    </w:p>
    <w:p w:rsidR="003B1206" w:rsidRPr="003B1206" w:rsidRDefault="003B1206" w:rsidP="003B1206">
      <w:pPr>
        <w:rPr>
          <w:rFonts w:ascii="Times New Roman" w:eastAsia="Calibri" w:hAnsi="Times New Roman" w:cs="Times New Roman"/>
          <w:sz w:val="24"/>
          <w:szCs w:val="24"/>
        </w:rPr>
      </w:pPr>
      <w:r w:rsidRPr="003B1206">
        <w:rPr>
          <w:rFonts w:ascii="Times New Roman" w:eastAsia="Calibri" w:hAnsi="Times New Roman" w:cs="Times New Roman"/>
          <w:sz w:val="24"/>
          <w:szCs w:val="24"/>
        </w:rPr>
        <w:t>2.</w:t>
      </w:r>
      <w:r w:rsidRPr="003B1206">
        <w:rPr>
          <w:rFonts w:ascii="Times New Roman" w:eastAsia="Calibri" w:hAnsi="Times New Roman" w:cs="Times New Roman"/>
          <w:sz w:val="24"/>
          <w:szCs w:val="24"/>
        </w:rPr>
        <w:tab/>
        <w:t xml:space="preserve">Починкин А. В. Менеджмент в сфере физической культуры и спорта. Учебное пособие [Электронный ресурс]. / А. В. Починкин. – М. Спорт, 2018; 384 с. </w:t>
      </w:r>
    </w:p>
    <w:p w:rsidR="003B1206" w:rsidRDefault="003B1206" w:rsidP="003B1206">
      <w:pPr>
        <w:rPr>
          <w:rFonts w:ascii="Times New Roman" w:eastAsia="Calibri" w:hAnsi="Times New Roman" w:cs="Times New Roman"/>
          <w:sz w:val="24"/>
          <w:szCs w:val="24"/>
        </w:rPr>
      </w:pPr>
      <w:r w:rsidRPr="003B1206">
        <w:rPr>
          <w:rFonts w:ascii="Times New Roman" w:eastAsia="Calibri" w:hAnsi="Times New Roman" w:cs="Times New Roman"/>
          <w:sz w:val="24"/>
          <w:szCs w:val="24"/>
        </w:rPr>
        <w:t>3.</w:t>
      </w:r>
      <w:r w:rsidRPr="003B1206">
        <w:rPr>
          <w:rFonts w:ascii="Times New Roman" w:eastAsia="Calibri" w:hAnsi="Times New Roman" w:cs="Times New Roman"/>
          <w:sz w:val="24"/>
          <w:szCs w:val="24"/>
        </w:rPr>
        <w:tab/>
        <w:t>Филиппов, С. С.  Менеджмент физической культуры и спорта : учебник для вузов / С. С. Филиппов. — 4-е изд., испр. и доп. — Москва : Издательство Юрайт, 2020. — 234 с. — (Высшее образование). — ISBN 978-5-534-12771-3. — Текст : электронный // ЭБС Юрайт [сайт]. — URL: https://idp.nwipa.ru:2072/bcode/448324</w:t>
      </w: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3B1206" w:rsidRPr="0038700D" w:rsidRDefault="003B1206" w:rsidP="0038700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38700D" w:rsidRPr="0038700D" w:rsidRDefault="0038700D" w:rsidP="0038700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38700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АННОТАЦИЯ РАБОЧЕЙ ПРОГРАММЫ ДИСЦИПЛИНЫ </w:t>
      </w:r>
    </w:p>
    <w:p w:rsidR="0038700D" w:rsidRPr="0038700D" w:rsidRDefault="0038700D" w:rsidP="0038700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8700D">
        <w:rPr>
          <w:rFonts w:ascii="Calibri" w:eastAsia="Calibri" w:hAnsi="Calibri" w:cs="Times New Roman"/>
        </w:rPr>
        <w:t xml:space="preserve"> </w:t>
      </w:r>
      <w:r w:rsidR="003B1206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Б1.В.ДВ.02</w:t>
      </w:r>
      <w:r w:rsidRPr="0038700D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.02 «Государство и нация» _____________________________</w:t>
      </w:r>
    </w:p>
    <w:p w:rsidR="0038700D" w:rsidRPr="0038700D" w:rsidRDefault="0038700D" w:rsidP="0038700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8700D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38700D" w:rsidRPr="0038700D" w:rsidRDefault="0038700D" w:rsidP="0038700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38700D" w:rsidRPr="0038700D" w:rsidRDefault="0038700D" w:rsidP="0038700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38700D" w:rsidRPr="0038700D" w:rsidRDefault="0038700D" w:rsidP="0038700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8700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к.п.н. Ноженко М. В.</w:t>
      </w:r>
    </w:p>
    <w:p w:rsidR="0038700D" w:rsidRPr="0038700D" w:rsidRDefault="0038700D" w:rsidP="0038700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8700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профиля: 41.03.04 Политология. Профиль: государственная политика и управление: европейский опыт.</w:t>
      </w:r>
    </w:p>
    <w:p w:rsidR="0038700D" w:rsidRPr="0038700D" w:rsidRDefault="0038700D" w:rsidP="0038700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8700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38700D" w:rsidRPr="0038700D" w:rsidRDefault="0038700D" w:rsidP="0038700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8700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38700D" w:rsidRPr="0038700D" w:rsidRDefault="0038700D" w:rsidP="0038700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38700D" w:rsidRPr="0038700D" w:rsidRDefault="0038700D" w:rsidP="0038700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38700D" w:rsidRPr="0038700D" w:rsidRDefault="0038700D" w:rsidP="0038700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8700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38700D" w:rsidRPr="0038700D" w:rsidRDefault="0038700D" w:rsidP="0038700D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38700D">
        <w:rPr>
          <w:rFonts w:ascii="Times New Roman" w:eastAsia="Times New Roman" w:hAnsi="Times New Roman" w:cs="Times New Roman"/>
          <w:sz w:val="24"/>
          <w:szCs w:val="20"/>
        </w:rPr>
        <w:t>Дисциплина «Государство и нация» обеспечивает овладение следующими компетенциями: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38700D" w:rsidRPr="0038700D" w:rsidTr="0038700D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00D" w:rsidRPr="0038700D" w:rsidRDefault="0038700D" w:rsidP="0038700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70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Код </w:t>
            </w:r>
          </w:p>
          <w:p w:rsidR="0038700D" w:rsidRPr="0038700D" w:rsidRDefault="0038700D" w:rsidP="0038700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70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00D" w:rsidRPr="0038700D" w:rsidRDefault="0038700D" w:rsidP="0038700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70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Наименование</w:t>
            </w:r>
          </w:p>
          <w:p w:rsidR="0038700D" w:rsidRPr="0038700D" w:rsidRDefault="0038700D" w:rsidP="0038700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70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00D" w:rsidRPr="0038700D" w:rsidRDefault="0038700D" w:rsidP="0038700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70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Код </w:t>
            </w:r>
          </w:p>
          <w:p w:rsidR="0038700D" w:rsidRPr="0038700D" w:rsidRDefault="0038700D" w:rsidP="0038700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70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00D" w:rsidRPr="0038700D" w:rsidRDefault="0038700D" w:rsidP="0038700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70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38700D" w:rsidRPr="0038700D" w:rsidTr="0038700D">
        <w:trPr>
          <w:trHeight w:val="22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00D" w:rsidRPr="0038700D" w:rsidRDefault="0038700D" w:rsidP="003870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00D"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00D" w:rsidRPr="0038700D" w:rsidRDefault="0038700D" w:rsidP="0038700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Владение методами сбора и обработки научных данных, навыками политологического анализа, проведения исследований политических институтов и процессов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00D" w:rsidRPr="0038700D" w:rsidRDefault="0038700D" w:rsidP="0038700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00D" w:rsidRPr="0038700D" w:rsidRDefault="0038700D" w:rsidP="0038700D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Приобретение общих знаний о политическом анализе и формирование первичных умений анализа государственной политики.</w:t>
            </w:r>
          </w:p>
        </w:tc>
      </w:tr>
    </w:tbl>
    <w:p w:rsidR="0038700D" w:rsidRDefault="0038700D" w:rsidP="0038700D">
      <w:pPr>
        <w:spacing w:after="200" w:line="276" w:lineRule="auto"/>
        <w:rPr>
          <w:rFonts w:ascii="Calibri" w:eastAsia="Calibri" w:hAnsi="Calibri" w:cs="Times New Roman"/>
        </w:rPr>
      </w:pPr>
    </w:p>
    <w:p w:rsidR="00C9063C" w:rsidRPr="00C9063C" w:rsidRDefault="00C9063C" w:rsidP="0038700D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C9063C">
        <w:rPr>
          <w:rFonts w:ascii="Times New Roman" w:eastAsia="Calibri" w:hAnsi="Times New Roman" w:cs="Times New Roman"/>
          <w:b/>
        </w:rPr>
        <w:t>План курса: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2360"/>
        <w:gridCol w:w="883"/>
        <w:gridCol w:w="883"/>
        <w:gridCol w:w="818"/>
        <w:gridCol w:w="818"/>
        <w:gridCol w:w="639"/>
        <w:gridCol w:w="472"/>
        <w:gridCol w:w="1647"/>
      </w:tblGrid>
      <w:tr w:rsidR="00C9063C" w:rsidTr="00175E91">
        <w:trPr>
          <w:trHeight w:val="80"/>
          <w:tblHeader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Default="00C9063C" w:rsidP="00175E9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Default="00C9063C" w:rsidP="00175E9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4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Default="00C9063C" w:rsidP="00175E9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Объем дисциплины, час.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Default="00C9063C" w:rsidP="00175E9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Форма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текущего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контроля успеваемости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**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C9063C" w:rsidTr="00175E91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3C" w:rsidRDefault="00C9063C" w:rsidP="00175E9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3C" w:rsidRDefault="00C9063C" w:rsidP="00175E9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Default="00C9063C" w:rsidP="00175E9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Default="00C9063C" w:rsidP="00175E9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Default="00C9063C" w:rsidP="00175E9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3C" w:rsidRDefault="00C9063C" w:rsidP="00175E9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9063C" w:rsidTr="00175E91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3C" w:rsidRDefault="00C9063C" w:rsidP="00175E9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3C" w:rsidRDefault="00C9063C" w:rsidP="00175E9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3C" w:rsidRDefault="00C9063C" w:rsidP="00175E9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Default="00C9063C" w:rsidP="00175E91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Default="00C9063C" w:rsidP="00175E91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Default="00C9063C" w:rsidP="00175E91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Default="00C9063C" w:rsidP="00175E91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3C" w:rsidRDefault="00C9063C" w:rsidP="00175E9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3C" w:rsidRDefault="00C9063C" w:rsidP="00175E9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9063C" w:rsidTr="00175E91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63C" w:rsidRDefault="00C9063C" w:rsidP="00175E91">
            <w:pPr>
              <w:ind w:firstLine="56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C9063C" w:rsidTr="00175E91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Pr="00D34A37" w:rsidRDefault="00C9063C" w:rsidP="00175E91">
            <w:pPr>
              <w:ind w:left="-36" w:firstLine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A3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Pr="00E26A47" w:rsidRDefault="00C9063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6A47">
              <w:rPr>
                <w:rFonts w:ascii="Times New Roman" w:hAnsi="Times New Roman"/>
                <w:sz w:val="24"/>
                <w:szCs w:val="24"/>
              </w:rPr>
              <w:t>Государство и нация: понятие «национальное государство»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Default="00C9063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063C" w:rsidRPr="00871248" w:rsidRDefault="00C9063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Default="00C9063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9063C" w:rsidRPr="00D85F03" w:rsidRDefault="00C9063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63C" w:rsidRDefault="00C9063C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Default="00C9063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9063C" w:rsidRPr="00D34A37" w:rsidRDefault="00C9063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63C" w:rsidRDefault="00C9063C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Pr="00816A13" w:rsidRDefault="00C9063C" w:rsidP="00175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063C" w:rsidRPr="00816A13" w:rsidRDefault="00C9063C" w:rsidP="00175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Pr="00D5324C" w:rsidRDefault="00C9063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2B3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C9063C" w:rsidTr="00175E91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Pr="00D34A37" w:rsidRDefault="00C9063C" w:rsidP="00175E91">
            <w:pPr>
              <w:ind w:left="-36" w:firstLine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A3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Pr="00B34301" w:rsidRDefault="00C9063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4301">
              <w:rPr>
                <w:rFonts w:ascii="Times New Roman" w:hAnsi="Times New Roman"/>
                <w:sz w:val="24"/>
                <w:szCs w:val="24"/>
              </w:rPr>
              <w:t>Исследования наций и национализма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Pr="00871248" w:rsidRDefault="00C9063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12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Pr="00C139D2" w:rsidRDefault="00C9063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63C" w:rsidRDefault="00C9063C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Pr="00C139D2" w:rsidRDefault="00C9063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63C" w:rsidRDefault="00C9063C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Pr="00816A13" w:rsidRDefault="00C9063C" w:rsidP="00175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Pr="00C139D2" w:rsidRDefault="00C9063C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3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C9063C" w:rsidTr="00175E91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Pr="00D34A37" w:rsidRDefault="00C9063C" w:rsidP="00175E91">
            <w:pPr>
              <w:ind w:left="-36" w:firstLine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A3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Pr="00B34301" w:rsidRDefault="00C9063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301">
              <w:rPr>
                <w:rFonts w:ascii="Times New Roman" w:hAnsi="Times New Roman"/>
                <w:sz w:val="24"/>
                <w:szCs w:val="24"/>
              </w:rPr>
              <w:t>Социально-экономический модернизм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Pr="00871248" w:rsidRDefault="00C9063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Pr="00C139D2" w:rsidRDefault="00C9063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63C" w:rsidRDefault="00C9063C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Pr="00C139D2" w:rsidRDefault="00C9063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63C" w:rsidRDefault="00C9063C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Pr="00816A13" w:rsidRDefault="00C9063C" w:rsidP="00175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Pr="00C139D2" w:rsidRDefault="00C9063C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39">
              <w:rPr>
                <w:rFonts w:ascii="Times New Roman" w:hAnsi="Times New Roman"/>
                <w:sz w:val="24"/>
                <w:szCs w:val="24"/>
              </w:rPr>
              <w:t>УО</w:t>
            </w:r>
            <w:r>
              <w:rPr>
                <w:rFonts w:ascii="Times New Roman" w:hAnsi="Times New Roman"/>
                <w:sz w:val="24"/>
                <w:szCs w:val="24"/>
              </w:rPr>
              <w:t>/ГЗ</w:t>
            </w:r>
          </w:p>
        </w:tc>
      </w:tr>
      <w:tr w:rsidR="00C9063C" w:rsidTr="00175E91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Pr="00D34A37" w:rsidRDefault="00C9063C" w:rsidP="00175E91">
            <w:pPr>
              <w:ind w:left="-36" w:firstLine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A3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Pr="00B34301" w:rsidRDefault="00C9063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301">
              <w:rPr>
                <w:rFonts w:ascii="Times New Roman" w:hAnsi="Times New Roman"/>
                <w:sz w:val="24"/>
                <w:szCs w:val="24"/>
              </w:rPr>
              <w:t>Политический модернизм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Pr="00871248" w:rsidRDefault="00C9063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12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Pr="00C139D2" w:rsidRDefault="00C9063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63C" w:rsidRDefault="00C9063C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Pr="00C139D2" w:rsidRDefault="00C9063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63C" w:rsidRDefault="00C9063C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Pr="00816A13" w:rsidRDefault="00C9063C" w:rsidP="00175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Pr="00C139D2" w:rsidRDefault="00C9063C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3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C9063C" w:rsidTr="00175E91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Pr="00D34A37" w:rsidRDefault="00C9063C" w:rsidP="00175E91">
            <w:pPr>
              <w:ind w:left="-36" w:firstLine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A3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Pr="00B34301" w:rsidRDefault="00C9063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301">
              <w:rPr>
                <w:rFonts w:ascii="Times New Roman" w:hAnsi="Times New Roman"/>
                <w:sz w:val="24"/>
                <w:szCs w:val="24"/>
              </w:rPr>
              <w:t>Конструктивистский подход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Pr="00871248" w:rsidRDefault="00C9063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Pr="00C139D2" w:rsidRDefault="00C9063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63C" w:rsidRDefault="00C9063C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Pr="00C139D2" w:rsidRDefault="00C9063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63C" w:rsidRDefault="00C9063C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Pr="00816A13" w:rsidRDefault="00C9063C" w:rsidP="00175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Pr="00C139D2" w:rsidRDefault="00C9063C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39">
              <w:rPr>
                <w:rFonts w:ascii="Times New Roman" w:hAnsi="Times New Roman"/>
                <w:sz w:val="24"/>
                <w:szCs w:val="24"/>
              </w:rPr>
              <w:t>УО</w:t>
            </w:r>
            <w:r>
              <w:rPr>
                <w:rFonts w:ascii="Times New Roman" w:hAnsi="Times New Roman"/>
                <w:sz w:val="24"/>
                <w:szCs w:val="24"/>
              </w:rPr>
              <w:t>/ГЗ</w:t>
            </w:r>
          </w:p>
        </w:tc>
      </w:tr>
      <w:tr w:rsidR="00C9063C" w:rsidTr="00175E91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Pr="00D34A37" w:rsidRDefault="00C9063C" w:rsidP="00175E91">
            <w:pPr>
              <w:ind w:left="-36" w:firstLine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A3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Pr="00247325" w:rsidRDefault="00C9063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становления национальных государств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Pr="00871248" w:rsidRDefault="00C9063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Pr="00C139D2" w:rsidRDefault="00C9063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63C" w:rsidRDefault="00C9063C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Pr="00C139D2" w:rsidRDefault="00C9063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63C" w:rsidRDefault="00C9063C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Pr="00D34A37" w:rsidRDefault="00C9063C" w:rsidP="00175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Pr="00C139D2" w:rsidRDefault="00C9063C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3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C9063C" w:rsidTr="00175E91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Pr="00D34A37" w:rsidRDefault="00C9063C" w:rsidP="00175E91">
            <w:pPr>
              <w:ind w:left="-36" w:firstLine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A3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Pr="00247325" w:rsidRDefault="00C9063C" w:rsidP="00175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государственность в контексте глобализации, глокализации и европеизации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Pr="00D34A37" w:rsidRDefault="00C9063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Pr="00C139D2" w:rsidRDefault="00C9063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63C" w:rsidRDefault="00C9063C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Pr="00C139D2" w:rsidRDefault="00C9063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63C" w:rsidRDefault="00C9063C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Pr="00D34A37" w:rsidRDefault="00C9063C" w:rsidP="00175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Pr="00C139D2" w:rsidRDefault="00C9063C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39">
              <w:rPr>
                <w:rFonts w:ascii="Times New Roman" w:hAnsi="Times New Roman"/>
                <w:sz w:val="24"/>
                <w:szCs w:val="24"/>
              </w:rPr>
              <w:t>УО</w:t>
            </w:r>
            <w:r>
              <w:rPr>
                <w:rFonts w:ascii="Times New Roman" w:hAnsi="Times New Roman"/>
                <w:sz w:val="24"/>
                <w:szCs w:val="24"/>
              </w:rPr>
              <w:t>/ГЗ</w:t>
            </w:r>
          </w:p>
        </w:tc>
      </w:tr>
      <w:tr w:rsidR="00C9063C" w:rsidTr="00175E91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Default="00C9063C" w:rsidP="00175E91">
            <w:pPr>
              <w:ind w:left="-36" w:firstLine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Pr="00247325" w:rsidRDefault="00C9063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идентичность и культурная неоднородность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63C" w:rsidRDefault="00C9063C" w:rsidP="00175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063C" w:rsidRDefault="00C9063C" w:rsidP="00175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063C" w:rsidRPr="00B34301" w:rsidRDefault="00C9063C" w:rsidP="00175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Default="00C9063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9063C" w:rsidRPr="00C139D2" w:rsidRDefault="00C9063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63C" w:rsidRDefault="00C9063C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Default="00C9063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9063C" w:rsidRPr="00C139D2" w:rsidRDefault="00C9063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63C" w:rsidRDefault="00C9063C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Default="00C9063C" w:rsidP="00175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063C" w:rsidRPr="00D34A37" w:rsidRDefault="00C9063C" w:rsidP="00175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Default="00C9063C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3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C9063C" w:rsidTr="00175E91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Default="00C9063C" w:rsidP="00175E91">
            <w:pPr>
              <w:ind w:left="-36" w:firstLine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Pr="00247325" w:rsidRDefault="00C9063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3A76">
              <w:rPr>
                <w:rFonts w:ascii="Times New Roman" w:hAnsi="Times New Roman"/>
                <w:sz w:val="24"/>
                <w:szCs w:val="24"/>
              </w:rPr>
              <w:t>Национальное строительство в России: возможно ли применение модернистских теорий?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63C" w:rsidRPr="00871248" w:rsidRDefault="00C9063C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63C" w:rsidRPr="00871248" w:rsidRDefault="00C9063C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63C" w:rsidRPr="00871248" w:rsidRDefault="00C9063C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63C" w:rsidRPr="00B34301" w:rsidRDefault="00C9063C" w:rsidP="00175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Default="00C9063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9063C" w:rsidRPr="00C139D2" w:rsidRDefault="00C9063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63C" w:rsidRDefault="00C9063C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Default="00C9063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9063C" w:rsidRPr="00C139D2" w:rsidRDefault="00C9063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63C" w:rsidRDefault="00C9063C" w:rsidP="00175E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Default="00C9063C" w:rsidP="00175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063C" w:rsidRPr="00D34A37" w:rsidRDefault="00C9063C" w:rsidP="00175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Default="00C9063C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</w:tr>
      <w:tr w:rsidR="00C9063C" w:rsidTr="00175E91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Default="00C9063C" w:rsidP="00175E91">
            <w:pPr>
              <w:ind w:left="-36" w:firstLine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Default="00C9063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Национальное строительство в Российской империи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63C" w:rsidRPr="00871248" w:rsidRDefault="00C9063C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63C" w:rsidRPr="00871248" w:rsidRDefault="00C9063C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63C" w:rsidRPr="00B34301" w:rsidRDefault="00C9063C" w:rsidP="00175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Default="00C9063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9063C" w:rsidRPr="00C139D2" w:rsidRDefault="00C9063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63C" w:rsidRDefault="00C9063C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Default="00C9063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9063C" w:rsidRPr="00C139D2" w:rsidRDefault="00C9063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63C" w:rsidRDefault="00C9063C" w:rsidP="00175E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Default="00C9063C" w:rsidP="00175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063C" w:rsidRPr="00D34A37" w:rsidRDefault="00C9063C" w:rsidP="00175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Default="00C9063C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3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C9063C" w:rsidTr="00175E91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Default="00C9063C" w:rsidP="00175E91">
            <w:pPr>
              <w:ind w:left="-36" w:firstLine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Pr="00247325" w:rsidRDefault="00C9063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Национальное строительство в советский период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63C" w:rsidRDefault="00C9063C" w:rsidP="00175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063C" w:rsidRPr="00B34301" w:rsidRDefault="00C9063C" w:rsidP="00175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Pr="00C139D2" w:rsidRDefault="00C9063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63C" w:rsidRDefault="00C9063C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Pr="00C139D2" w:rsidRDefault="00C9063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63C" w:rsidRDefault="00C9063C" w:rsidP="00175E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Pr="00D34A37" w:rsidRDefault="00C9063C" w:rsidP="00175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Default="00C9063C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3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C9063C" w:rsidTr="00175E91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Default="00C9063C" w:rsidP="00175E91">
            <w:pPr>
              <w:ind w:left="-36" w:firstLine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Pr="00247325" w:rsidRDefault="00C9063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Национальное строительство в постсоветской России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63C" w:rsidRDefault="00C9063C" w:rsidP="00175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063C" w:rsidRPr="00B34301" w:rsidRDefault="00C9063C" w:rsidP="00175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Default="00C9063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9063C" w:rsidRPr="00C139D2" w:rsidRDefault="00C9063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63C" w:rsidRDefault="00C9063C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Default="00C9063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9063C" w:rsidRPr="00C139D2" w:rsidRDefault="00C9063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63C" w:rsidRDefault="00C9063C" w:rsidP="00175E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Default="00C9063C" w:rsidP="00175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063C" w:rsidRPr="00D34A37" w:rsidRDefault="00C9063C" w:rsidP="00175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Default="00C9063C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3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C9063C" w:rsidTr="00175E91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Pr="00D34A37" w:rsidRDefault="00C9063C" w:rsidP="00175E91">
            <w:pPr>
              <w:ind w:left="-36" w:firstLine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Pr="00247325" w:rsidRDefault="00C9063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7325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63C" w:rsidRPr="00B34301" w:rsidRDefault="00C9063C" w:rsidP="00175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Pr="00C139D2" w:rsidRDefault="00C9063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63C" w:rsidRDefault="00C9063C" w:rsidP="00175E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Pr="00C139D2" w:rsidRDefault="00C9063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63C" w:rsidRDefault="00C9063C" w:rsidP="00175E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Pr="00D34A37" w:rsidRDefault="00C9063C" w:rsidP="00175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Pr="00C139D2" w:rsidRDefault="00C9063C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Зачёт, эссе</w:t>
            </w:r>
          </w:p>
        </w:tc>
      </w:tr>
      <w:tr w:rsidR="00C9063C" w:rsidTr="00175E91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Pr="00D34A37" w:rsidRDefault="00C9063C" w:rsidP="00175E91">
            <w:pPr>
              <w:ind w:left="-36" w:firstLine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Pr="00C139D2" w:rsidRDefault="00C9063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63C" w:rsidRDefault="00C9063C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063C" w:rsidRPr="00D34A37" w:rsidRDefault="00C9063C" w:rsidP="00175E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108/81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Default="00C9063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9063C" w:rsidRPr="00C139D2" w:rsidRDefault="00C9063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63C" w:rsidRDefault="00C9063C" w:rsidP="00175E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Default="00C9063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9063C" w:rsidRPr="00C139D2" w:rsidRDefault="00C9063C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63C" w:rsidRDefault="00C9063C" w:rsidP="00175E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Default="00C9063C" w:rsidP="00175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C9063C" w:rsidRPr="00D34A37" w:rsidRDefault="00C9063C" w:rsidP="00175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63C" w:rsidRPr="00C139D2" w:rsidRDefault="00C9063C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9063C" w:rsidRDefault="00C9063C" w:rsidP="00C9063C">
      <w:pPr>
        <w:rPr>
          <w:rFonts w:ascii="Times New Roman" w:hAnsi="Times New Roman"/>
          <w:sz w:val="24"/>
          <w:szCs w:val="24"/>
        </w:rPr>
      </w:pPr>
    </w:p>
    <w:p w:rsidR="00C9063C" w:rsidRPr="00422B39" w:rsidRDefault="00C9063C" w:rsidP="00C9063C">
      <w:pPr>
        <w:rPr>
          <w:rFonts w:ascii="Times New Roman" w:hAnsi="Times New Roman"/>
          <w:sz w:val="24"/>
          <w:szCs w:val="24"/>
        </w:rPr>
      </w:pPr>
      <w:r w:rsidRPr="00422B39">
        <w:rPr>
          <w:rFonts w:ascii="Times New Roman" w:hAnsi="Times New Roman"/>
          <w:sz w:val="24"/>
          <w:szCs w:val="24"/>
        </w:rPr>
        <w:t xml:space="preserve">УО* — устный опрос </w:t>
      </w:r>
    </w:p>
    <w:p w:rsidR="00C9063C" w:rsidRDefault="00C9063C" w:rsidP="00C906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22B39">
        <w:rPr>
          <w:rFonts w:ascii="Times New Roman" w:hAnsi="Times New Roman"/>
          <w:sz w:val="24"/>
          <w:szCs w:val="24"/>
        </w:rPr>
        <w:t xml:space="preserve">З** — </w:t>
      </w:r>
      <w:r>
        <w:rPr>
          <w:rFonts w:ascii="Times New Roman" w:hAnsi="Times New Roman"/>
          <w:sz w:val="24"/>
          <w:szCs w:val="24"/>
        </w:rPr>
        <w:t>домашнее</w:t>
      </w:r>
      <w:r w:rsidRPr="00422B39">
        <w:rPr>
          <w:rFonts w:ascii="Times New Roman" w:hAnsi="Times New Roman"/>
          <w:sz w:val="24"/>
          <w:szCs w:val="24"/>
        </w:rPr>
        <w:t xml:space="preserve"> задание</w:t>
      </w:r>
    </w:p>
    <w:p w:rsidR="00C9063C" w:rsidRPr="00422B39" w:rsidRDefault="00C9063C" w:rsidP="00C906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ГЗ*** </w:t>
      </w:r>
      <w:r w:rsidRPr="00422B39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групповое задание</w:t>
      </w:r>
    </w:p>
    <w:p w:rsidR="00C9063C" w:rsidRDefault="00C9063C" w:rsidP="00C9063C">
      <w:pPr>
        <w:spacing w:before="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6589">
        <w:rPr>
          <w:rFonts w:ascii="Times New Roman" w:hAnsi="Times New Roman"/>
          <w:i/>
          <w:sz w:val="24"/>
          <w:szCs w:val="24"/>
        </w:rPr>
        <w:lastRenderedPageBreak/>
        <w:t>Применяемые на занятиях формы интерактивной работы</w:t>
      </w:r>
      <w:r w:rsidRPr="007A6589">
        <w:rPr>
          <w:rFonts w:ascii="Times New Roman" w:hAnsi="Times New Roman"/>
          <w:sz w:val="24"/>
          <w:szCs w:val="24"/>
        </w:rPr>
        <w:t xml:space="preserve">: </w:t>
      </w:r>
      <w:r w:rsidRPr="007A6589">
        <w:rPr>
          <w:rFonts w:ascii="Times New Roman" w:hAnsi="Times New Roman"/>
          <w:color w:val="000000"/>
          <w:sz w:val="24"/>
          <w:szCs w:val="24"/>
        </w:rPr>
        <w:t xml:space="preserve">работа в малых группах, публичные презентации </w:t>
      </w:r>
      <w:r>
        <w:rPr>
          <w:rFonts w:ascii="Times New Roman" w:hAnsi="Times New Roman"/>
          <w:color w:val="000000"/>
          <w:sz w:val="24"/>
          <w:szCs w:val="24"/>
        </w:rPr>
        <w:t>результатов работы группы</w:t>
      </w:r>
      <w:r w:rsidRPr="007A6589">
        <w:rPr>
          <w:rFonts w:ascii="Times New Roman" w:hAnsi="Times New Roman"/>
          <w:color w:val="000000"/>
          <w:sz w:val="24"/>
          <w:szCs w:val="24"/>
        </w:rPr>
        <w:t>.</w:t>
      </w:r>
    </w:p>
    <w:p w:rsidR="0038700D" w:rsidRDefault="0038700D" w:rsidP="0038700D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3192"/>
        <w:gridCol w:w="2992"/>
      </w:tblGrid>
      <w:tr w:rsidR="0062022B" w:rsidRPr="0062022B" w:rsidTr="008B772A">
        <w:tc>
          <w:tcPr>
            <w:tcW w:w="1555" w:type="pct"/>
          </w:tcPr>
          <w:p w:rsidR="0062022B" w:rsidRPr="0062022B" w:rsidRDefault="0062022B" w:rsidP="006202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Оценочные средства</w:t>
            </w:r>
          </w:p>
          <w:p w:rsidR="0062022B" w:rsidRPr="0062022B" w:rsidRDefault="0062022B" w:rsidP="006202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22B">
              <w:rPr>
                <w:rFonts w:ascii="Times New Roman" w:eastAsia="Calibri" w:hAnsi="Times New Roman" w:cs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778" w:type="pct"/>
          </w:tcPr>
          <w:p w:rsidR="0062022B" w:rsidRPr="0062022B" w:rsidRDefault="0062022B" w:rsidP="006202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</w:pPr>
            <w:r w:rsidRPr="0062022B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Показатели*</w:t>
            </w:r>
          </w:p>
          <w:p w:rsidR="0062022B" w:rsidRPr="0062022B" w:rsidRDefault="0062022B" w:rsidP="006202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667" w:type="pct"/>
          </w:tcPr>
          <w:p w:rsidR="0062022B" w:rsidRPr="0062022B" w:rsidRDefault="0062022B" w:rsidP="006202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  <w:p w:rsidR="0062022B" w:rsidRPr="0062022B" w:rsidRDefault="0062022B" w:rsidP="006202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62022B" w:rsidRPr="0062022B" w:rsidTr="008B772A">
        <w:tc>
          <w:tcPr>
            <w:tcW w:w="1555" w:type="pct"/>
          </w:tcPr>
          <w:p w:rsidR="0062022B" w:rsidRPr="0062022B" w:rsidRDefault="0062022B" w:rsidP="006202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22B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1778" w:type="pct"/>
          </w:tcPr>
          <w:p w:rsidR="0062022B" w:rsidRPr="0062022B" w:rsidRDefault="0062022B" w:rsidP="0062022B">
            <w:pPr>
              <w:tabs>
                <w:tab w:val="left" w:pos="317"/>
              </w:tabs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Корректность и полнота ответов</w:t>
            </w:r>
          </w:p>
        </w:tc>
        <w:tc>
          <w:tcPr>
            <w:tcW w:w="1667" w:type="pct"/>
          </w:tcPr>
          <w:p w:rsidR="0062022B" w:rsidRPr="0062022B" w:rsidRDefault="0062022B" w:rsidP="0062022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2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Сложный вопрос:</w:t>
            </w:r>
            <w:r w:rsidRPr="00620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полный, развернутый, обоснованный ответ </w:t>
            </w:r>
            <w:r w:rsidRPr="006202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620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балла; правильный, но не аргументированный ответ </w:t>
            </w:r>
            <w:r w:rsidRPr="006202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620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балл; неверный ответ </w:t>
            </w:r>
            <w:r w:rsidRPr="006202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620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баллов.</w:t>
            </w:r>
          </w:p>
          <w:p w:rsidR="0062022B" w:rsidRPr="0062022B" w:rsidRDefault="0062022B" w:rsidP="0062022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2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Обычный вопрос:</w:t>
            </w:r>
            <w:r w:rsidRPr="006202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20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полный, развернутый, обоснованный ответ </w:t>
            </w:r>
            <w:r w:rsidRPr="006202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620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балл; правильный, но не аргументированный ответ </w:t>
            </w:r>
            <w:r w:rsidRPr="006202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620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0,5 балла; неверный ответ </w:t>
            </w:r>
            <w:r w:rsidRPr="006202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620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баллов.</w:t>
            </w:r>
          </w:p>
          <w:p w:rsidR="0062022B" w:rsidRPr="0062022B" w:rsidRDefault="0062022B" w:rsidP="0062022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2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Простой вопрос:</w:t>
            </w:r>
            <w:r w:rsidRPr="006202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20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правильный ответ </w:t>
            </w:r>
            <w:r w:rsidRPr="006202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620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0,5 балла; неправильный ответ </w:t>
            </w:r>
            <w:r w:rsidRPr="006202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620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баллов.</w:t>
            </w:r>
          </w:p>
        </w:tc>
      </w:tr>
      <w:tr w:rsidR="0062022B" w:rsidRPr="0062022B" w:rsidTr="008B772A">
        <w:tc>
          <w:tcPr>
            <w:tcW w:w="1555" w:type="pct"/>
          </w:tcPr>
          <w:p w:rsidR="0062022B" w:rsidRPr="0062022B" w:rsidRDefault="0062022B" w:rsidP="006202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22B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Групповое задание</w:t>
            </w:r>
          </w:p>
        </w:tc>
        <w:tc>
          <w:tcPr>
            <w:tcW w:w="1778" w:type="pct"/>
          </w:tcPr>
          <w:p w:rsidR="0062022B" w:rsidRPr="0062022B" w:rsidRDefault="0062022B" w:rsidP="0062022B">
            <w:pPr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Корректность и полнота выполнения задания</w:t>
            </w:r>
          </w:p>
        </w:tc>
        <w:tc>
          <w:tcPr>
            <w:tcW w:w="1667" w:type="pct"/>
          </w:tcPr>
          <w:p w:rsidR="0062022B" w:rsidRPr="0062022B" w:rsidRDefault="0062022B" w:rsidP="006202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 члены одной группы получают равное число баллов за проделанную работу. Корректное и полное выполнение задания </w:t>
            </w:r>
            <w:r w:rsidRPr="006202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620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балла; корректное но неполное выполнение задания </w:t>
            </w:r>
            <w:r w:rsidRPr="006202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620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балла; некорректное и неполное выполнение задания </w:t>
            </w:r>
            <w:r w:rsidRPr="006202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620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баллов.</w:t>
            </w:r>
          </w:p>
        </w:tc>
      </w:tr>
      <w:tr w:rsidR="0062022B" w:rsidRPr="0062022B" w:rsidTr="008B772A">
        <w:tc>
          <w:tcPr>
            <w:tcW w:w="1555" w:type="pct"/>
          </w:tcPr>
          <w:p w:rsidR="0062022B" w:rsidRPr="0062022B" w:rsidRDefault="0062022B" w:rsidP="006202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22B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 (оценка одного задания)</w:t>
            </w:r>
          </w:p>
        </w:tc>
        <w:tc>
          <w:tcPr>
            <w:tcW w:w="1778" w:type="pct"/>
          </w:tcPr>
          <w:p w:rsidR="0062022B" w:rsidRPr="0062022B" w:rsidRDefault="0062022B" w:rsidP="0062022B">
            <w:pPr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22B">
              <w:rPr>
                <w:rFonts w:ascii="Times New Roman" w:eastAsia="Calibri" w:hAnsi="Times New Roman" w:cs="Times New Roman"/>
                <w:sz w:val="20"/>
                <w:szCs w:val="20"/>
              </w:rPr>
              <w:t>срок выполнения и полнота</w:t>
            </w:r>
          </w:p>
        </w:tc>
        <w:tc>
          <w:tcPr>
            <w:tcW w:w="1667" w:type="pct"/>
          </w:tcPr>
          <w:p w:rsidR="0062022B" w:rsidRPr="0062022B" w:rsidRDefault="0062022B" w:rsidP="0062022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нарушением срока и менее 55% </w:t>
            </w:r>
            <w:r w:rsidRPr="006202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620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баллов;</w:t>
            </w:r>
          </w:p>
          <w:p w:rsidR="0062022B" w:rsidRPr="0062022B" w:rsidRDefault="0062022B" w:rsidP="0062022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нарушением срока и 56</w:t>
            </w:r>
            <w:r w:rsidRPr="006202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20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75% </w:t>
            </w:r>
            <w:r w:rsidRPr="006202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620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баллов;</w:t>
            </w:r>
          </w:p>
          <w:p w:rsidR="0062022B" w:rsidRPr="0062022B" w:rsidRDefault="0062022B" w:rsidP="0062022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 и 56</w:t>
            </w:r>
            <w:r w:rsidRPr="006202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20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75% </w:t>
            </w:r>
            <w:r w:rsidRPr="006202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620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баллов;</w:t>
            </w:r>
          </w:p>
          <w:p w:rsidR="0062022B" w:rsidRPr="0062022B" w:rsidRDefault="0062022B" w:rsidP="0062022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нарушением срока и 78</w:t>
            </w:r>
            <w:r w:rsidRPr="006202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20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90% </w:t>
            </w:r>
            <w:r w:rsidRPr="006202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620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баллов;</w:t>
            </w:r>
          </w:p>
          <w:p w:rsidR="0062022B" w:rsidRPr="0062022B" w:rsidRDefault="0062022B" w:rsidP="0062022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 и от 78</w:t>
            </w:r>
            <w:r w:rsidRPr="006202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20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90% </w:t>
            </w:r>
            <w:r w:rsidRPr="006202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620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 баллов;</w:t>
            </w:r>
          </w:p>
          <w:p w:rsidR="0062022B" w:rsidRPr="0062022B" w:rsidRDefault="0062022B" w:rsidP="0062022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нарушением срока и 91</w:t>
            </w:r>
            <w:r w:rsidRPr="006202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20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100% </w:t>
            </w:r>
            <w:r w:rsidRPr="006202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620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 баллов;</w:t>
            </w:r>
          </w:p>
          <w:p w:rsidR="0062022B" w:rsidRPr="0062022B" w:rsidRDefault="0062022B" w:rsidP="0062022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 и 91</w:t>
            </w:r>
            <w:r w:rsidRPr="006202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20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100% </w:t>
            </w:r>
            <w:r w:rsidRPr="006202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620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баллов.</w:t>
            </w:r>
          </w:p>
        </w:tc>
      </w:tr>
      <w:tr w:rsidR="0062022B" w:rsidRPr="0062022B" w:rsidTr="008B772A">
        <w:tc>
          <w:tcPr>
            <w:tcW w:w="1555" w:type="pct"/>
          </w:tcPr>
          <w:p w:rsidR="0062022B" w:rsidRPr="0062022B" w:rsidRDefault="0062022B" w:rsidP="006202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22B">
              <w:rPr>
                <w:rFonts w:ascii="Times New Roman" w:eastAsia="Calibri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778" w:type="pct"/>
          </w:tcPr>
          <w:p w:rsidR="0062022B" w:rsidRPr="0062022B" w:rsidRDefault="0062022B" w:rsidP="0062022B">
            <w:pPr>
              <w:tabs>
                <w:tab w:val="left" w:pos="31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балльно-рейтинговой системой на промежуточную аттестацию отводится 30 баллов. Зачёт проводится по билетам. Билет содержит 2 вопроса по 15 баллов</w:t>
            </w:r>
          </w:p>
        </w:tc>
        <w:tc>
          <w:tcPr>
            <w:tcW w:w="1667" w:type="pct"/>
          </w:tcPr>
          <w:p w:rsidR="0062022B" w:rsidRPr="0062022B" w:rsidRDefault="0062022B" w:rsidP="0062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202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20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 за ответ, подтверждающий знания в рамках лекций и обязательной литературы,</w:t>
            </w:r>
          </w:p>
          <w:p w:rsidR="0062022B" w:rsidRPr="0062022B" w:rsidRDefault="0062022B" w:rsidP="0062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202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20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баллов </w:t>
            </w:r>
            <w:r w:rsidRPr="006202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620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лекций, обязательной и дополнительной литературы;</w:t>
            </w:r>
          </w:p>
          <w:p w:rsidR="0062022B" w:rsidRPr="0062022B" w:rsidRDefault="0062022B" w:rsidP="0062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6202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20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баллов </w:t>
            </w:r>
            <w:r w:rsidRPr="0062022B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620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лекций, обязательной и дополнительной литературы, с элементами самостоятельного </w:t>
            </w:r>
            <w:r w:rsidRPr="00620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анализа.</w:t>
            </w:r>
          </w:p>
        </w:tc>
      </w:tr>
    </w:tbl>
    <w:p w:rsidR="0062022B" w:rsidRDefault="0062022B" w:rsidP="006202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022B" w:rsidRPr="0062022B" w:rsidRDefault="0062022B" w:rsidP="006202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022B">
        <w:rPr>
          <w:rFonts w:ascii="Times New Roman" w:eastAsia="Calibri" w:hAnsi="Times New Roman" w:cs="Times New Roman"/>
          <w:b/>
          <w:sz w:val="24"/>
          <w:szCs w:val="24"/>
        </w:rPr>
        <w:t>Формируемые компетенции</w:t>
      </w:r>
    </w:p>
    <w:p w:rsidR="0062022B" w:rsidRPr="0062022B" w:rsidRDefault="0062022B" w:rsidP="0062022B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62022B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у студентов должны быть сформированы:</w:t>
      </w:r>
    </w:p>
    <w:p w:rsidR="0062022B" w:rsidRDefault="0062022B" w:rsidP="0038700D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1"/>
        <w:gridCol w:w="1721"/>
        <w:gridCol w:w="4643"/>
      </w:tblGrid>
      <w:tr w:rsidR="0062022B" w:rsidRPr="0062022B" w:rsidTr="008B772A">
        <w:tc>
          <w:tcPr>
            <w:tcW w:w="0" w:type="auto"/>
            <w:shd w:val="clear" w:color="auto" w:fill="auto"/>
          </w:tcPr>
          <w:p w:rsidR="0062022B" w:rsidRPr="0062022B" w:rsidRDefault="0062022B" w:rsidP="0062022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6202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62022B" w:rsidRPr="0062022B" w:rsidRDefault="0062022B" w:rsidP="0062022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6202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(при наличии профстандарта)/ профессиональные действия</w:t>
            </w:r>
          </w:p>
        </w:tc>
        <w:tc>
          <w:tcPr>
            <w:tcW w:w="0" w:type="auto"/>
            <w:shd w:val="clear" w:color="auto" w:fill="auto"/>
          </w:tcPr>
          <w:p w:rsidR="0062022B" w:rsidRPr="0062022B" w:rsidRDefault="0062022B" w:rsidP="0062022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6202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0" w:type="auto"/>
            <w:shd w:val="clear" w:color="auto" w:fill="auto"/>
          </w:tcPr>
          <w:p w:rsidR="0062022B" w:rsidRPr="0062022B" w:rsidRDefault="0062022B" w:rsidP="0062022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6202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62022B" w:rsidRPr="0062022B" w:rsidTr="008B772A">
        <w:tc>
          <w:tcPr>
            <w:tcW w:w="0" w:type="auto"/>
            <w:shd w:val="clear" w:color="auto" w:fill="auto"/>
          </w:tcPr>
          <w:p w:rsidR="0062022B" w:rsidRPr="0062022B" w:rsidRDefault="0062022B" w:rsidP="0062022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2022B">
              <w:rPr>
                <w:rFonts w:ascii="Times New Roman" w:eastAsia="Times New Roman" w:hAnsi="Times New Roman" w:cs="Times New Roman"/>
                <w:sz w:val="24"/>
                <w:szCs w:val="20"/>
              </w:rPr>
              <w:t>Управление ресурсами соответствующего структурного подразделения организации</w:t>
            </w:r>
          </w:p>
          <w:p w:rsidR="0062022B" w:rsidRPr="0062022B" w:rsidRDefault="0062022B" w:rsidP="0062022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62022B" w:rsidRPr="0062022B" w:rsidRDefault="0062022B" w:rsidP="0062022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2022B">
              <w:rPr>
                <w:rFonts w:ascii="Times New Roman" w:eastAsia="Times New Roman" w:hAnsi="Times New Roman" w:cs="Times New Roman"/>
                <w:sz w:val="24"/>
                <w:szCs w:val="20"/>
              </w:rPr>
              <w:t>Организационное, документационное и информационное обеспечение деятельности руководителя организации.</w:t>
            </w:r>
          </w:p>
        </w:tc>
        <w:tc>
          <w:tcPr>
            <w:tcW w:w="0" w:type="auto"/>
            <w:shd w:val="clear" w:color="auto" w:fill="auto"/>
          </w:tcPr>
          <w:p w:rsidR="0062022B" w:rsidRPr="0062022B" w:rsidRDefault="0062022B" w:rsidP="0062022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kern w:val="3"/>
                <w:lang w:eastAsia="ru-RU"/>
              </w:rPr>
            </w:pPr>
            <w:r w:rsidRPr="0062022B">
              <w:rPr>
                <w:rFonts w:ascii="Calibri" w:eastAsia="Calibri" w:hAnsi="Calibri" w:cs="Times New Roman"/>
                <w:kern w:val="3"/>
                <w:lang w:eastAsia="ru-RU"/>
              </w:rPr>
              <w:t>ПК-1.1</w:t>
            </w:r>
          </w:p>
        </w:tc>
        <w:tc>
          <w:tcPr>
            <w:tcW w:w="0" w:type="auto"/>
            <w:shd w:val="clear" w:color="auto" w:fill="auto"/>
          </w:tcPr>
          <w:p w:rsidR="0062022B" w:rsidRPr="0062022B" w:rsidRDefault="0062022B" w:rsidP="0062022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2022B">
              <w:rPr>
                <w:rFonts w:ascii="Times New Roman" w:eastAsia="Times New Roman" w:hAnsi="Times New Roman" w:cs="Times New Roman"/>
                <w:sz w:val="24"/>
                <w:szCs w:val="20"/>
              </w:rPr>
              <w:t>На уровне знаний:</w:t>
            </w:r>
            <w:r w:rsidRPr="0062022B">
              <w:rPr>
                <w:rFonts w:ascii="Calibri" w:eastAsia="Calibri" w:hAnsi="Calibri" w:cs="Times New Roman"/>
              </w:rPr>
              <w:t xml:space="preserve"> понимание </w:t>
            </w:r>
            <w:r w:rsidRPr="0062022B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основных стадий планирования и реализации исследования в социальных науках; основных методов сбора и анализа данных; основных типов дизайнов в социальных исследованиях; основных типов переменных и шкал; основных приемов интервьюирования и осуществления контроля качества собираемых данных.</w:t>
            </w:r>
          </w:p>
        </w:tc>
      </w:tr>
    </w:tbl>
    <w:p w:rsidR="0062022B" w:rsidRDefault="0062022B" w:rsidP="0038700D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</w:p>
    <w:p w:rsidR="0062022B" w:rsidRPr="0062022B" w:rsidRDefault="0062022B" w:rsidP="0062022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62022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Основная литература</w:t>
      </w:r>
    </w:p>
    <w:p w:rsidR="0062022B" w:rsidRPr="0062022B" w:rsidRDefault="0062022B" w:rsidP="0062022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022B" w:rsidRPr="0062022B" w:rsidRDefault="0062022B" w:rsidP="006202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022B">
        <w:rPr>
          <w:rFonts w:ascii="Times New Roman" w:eastAsia="Calibri" w:hAnsi="Times New Roman" w:cs="Times New Roman"/>
          <w:sz w:val="24"/>
          <w:szCs w:val="24"/>
        </w:rPr>
        <w:t xml:space="preserve">1 Зорин, В. Ю.  Национальная политика российского государства в ХХ — начале ХХI века : учебное пособие для вузов / В. Ю. Зорин. — 2-е изд., испр. и доп. — Москва : Издательство Юрайт, 2020. — 251 с. — (Высшее образование). — ISBN 978-5-534-06651-7. — Текст : электронный // ЭБС Юрайт [сайт]. — URL: https://idp.nwipa.ru:2072/bcode/455327 </w:t>
      </w:r>
    </w:p>
    <w:p w:rsidR="0062022B" w:rsidRPr="0062022B" w:rsidRDefault="0062022B" w:rsidP="006202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022B" w:rsidRPr="0062022B" w:rsidRDefault="0062022B" w:rsidP="006202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022B">
        <w:rPr>
          <w:rFonts w:ascii="Times New Roman" w:eastAsia="Calibri" w:hAnsi="Times New Roman" w:cs="Times New Roman"/>
          <w:sz w:val="24"/>
          <w:szCs w:val="24"/>
        </w:rPr>
        <w:t xml:space="preserve">2 Государственная политика и управление в 2 ч. Часть 2. Уровни, технологии, зарубежный опыт : учебник для вузов / А. П. Альгин [и др.] ; под редакцией Л. В. Сморгунова. — 2-е изд., стер. — Москва : Издательство Юрайт, 2020. — 484 с. — (Высшее образование). — ISBN 978-5-534-06763-7. — Текст : электронный // ЭБС Юрайт [сайт]. — URL: </w:t>
      </w:r>
      <w:hyperlink r:id="rId32" w:history="1">
        <w:r w:rsidRPr="0062022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https://idp.nwipa.ru:2072/bcode/455037</w:t>
        </w:r>
      </w:hyperlink>
    </w:p>
    <w:p w:rsidR="0062022B" w:rsidRDefault="0062022B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br w:type="page"/>
      </w:r>
    </w:p>
    <w:p w:rsidR="0062022B" w:rsidRPr="0038700D" w:rsidRDefault="0062022B" w:rsidP="0038700D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52192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АННОТАЦИЯ РАБОЧЕЙ ПРОГРАММЫ ДИСЦИПЛИНЫ </w:t>
      </w:r>
    </w:p>
    <w:p w:rsidR="00521923" w:rsidRPr="00521923" w:rsidRDefault="0062022B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Б1.В.ДВ.03</w:t>
      </w:r>
      <w:r w:rsidR="00521923" w:rsidRPr="00521923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 xml:space="preserve">.01 Политика и культура </w:t>
      </w: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21923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21923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2192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доцент Жидкова Н. Г.</w:t>
      </w: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2192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профиля: 41.03.04 Политология. Профиль: государственная политика и управление: европейский опыт.</w:t>
      </w: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2192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2192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2192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521923">
        <w:rPr>
          <w:rFonts w:ascii="Times New Roman" w:eastAsia="Times New Roman" w:hAnsi="Times New Roman" w:cs="Times New Roman"/>
          <w:sz w:val="24"/>
          <w:szCs w:val="20"/>
        </w:rPr>
        <w:t>Дисциплина «Политика и культура» обеспечивает овладение следующими компетенциями:</w:t>
      </w:r>
    </w:p>
    <w:tbl>
      <w:tblPr>
        <w:tblW w:w="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2555"/>
        <w:gridCol w:w="2272"/>
        <w:gridCol w:w="3109"/>
      </w:tblGrid>
      <w:tr w:rsidR="00521923" w:rsidRPr="00521923" w:rsidTr="00521923">
        <w:trPr>
          <w:trHeight w:val="1092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bookmarkStart w:id="22" w:name="_Hlk8139374"/>
            <w:r w:rsidRPr="005219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Код </w:t>
            </w:r>
          </w:p>
          <w:p w:rsidR="00521923" w:rsidRPr="00521923" w:rsidRDefault="00521923" w:rsidP="00521923">
            <w:pPr>
              <w:widowControl w:val="0"/>
              <w:suppressAutoHyphens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Наименование</w:t>
            </w:r>
          </w:p>
          <w:p w:rsidR="00521923" w:rsidRPr="00521923" w:rsidRDefault="00521923" w:rsidP="00521923">
            <w:pPr>
              <w:widowControl w:val="0"/>
              <w:suppressAutoHyphens/>
              <w:spacing w:before="18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521923" w:rsidRPr="00521923" w:rsidTr="00521923">
        <w:trPr>
          <w:trHeight w:val="2208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навыками представления результатов научных исследований в форме публикаций и выступлений на научных мероприятиях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ПК-2.1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знаний и умений по представления результатов научных исследований в сфере изучения политики и культуры и урбанистики.</w:t>
            </w:r>
          </w:p>
        </w:tc>
      </w:tr>
      <w:tr w:rsidR="00521923" w:rsidRPr="00521923" w:rsidTr="00521923">
        <w:trPr>
          <w:trHeight w:val="2208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участвовать в организации управленческих процессов в органах государственной и муниципальной власти и управления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ПК-4.1.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знаний об организации управленческих процессов в органах государственной и муниципальной власти и управления с учётом фактора политической культуры и разнообразия социально-политических ситуаций, складывающихся в современном городском пространстве</w:t>
            </w:r>
            <w:r w:rsidRPr="0052192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bookmarkEnd w:id="22"/>
    </w:tbl>
    <w:p w:rsidR="00521923" w:rsidRPr="00521923" w:rsidRDefault="00521923" w:rsidP="00521923">
      <w:pPr>
        <w:spacing w:after="200" w:line="276" w:lineRule="auto"/>
        <w:rPr>
          <w:rFonts w:ascii="Calibri" w:eastAsia="Calibri" w:hAnsi="Calibri" w:cs="Times New Roman"/>
        </w:rPr>
      </w:pP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52192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2035"/>
        <w:gridCol w:w="938"/>
        <w:gridCol w:w="898"/>
        <w:gridCol w:w="834"/>
        <w:gridCol w:w="834"/>
        <w:gridCol w:w="678"/>
        <w:gridCol w:w="498"/>
        <w:gridCol w:w="1790"/>
      </w:tblGrid>
      <w:tr w:rsidR="00BB0D78" w:rsidTr="002F1FFC">
        <w:trPr>
          <w:trHeight w:val="80"/>
          <w:tblHeader/>
        </w:trPr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№ п/п</w:t>
            </w:r>
          </w:p>
        </w:tc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Наименование тем (разделов), </w:t>
            </w:r>
          </w:p>
        </w:tc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Объем дисциплины (модуля), час.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Форма</w:t>
            </w:r>
            <w:r>
              <w:rPr>
                <w:rFonts w:ascii="Times New Roman" w:hAnsi="Times New Roman"/>
                <w:i/>
              </w:rPr>
              <w:br/>
              <w:t xml:space="preserve">текущего </w:t>
            </w:r>
            <w:r>
              <w:rPr>
                <w:rFonts w:ascii="Times New Roman" w:hAnsi="Times New Roman"/>
                <w:i/>
              </w:rPr>
              <w:br/>
              <w:t>контроля успеваемости</w:t>
            </w:r>
            <w:r>
              <w:rPr>
                <w:rFonts w:ascii="Times New Roman" w:hAnsi="Times New Roman"/>
                <w:i/>
                <w:vertAlign w:val="superscript"/>
              </w:rPr>
              <w:t>**</w:t>
            </w:r>
            <w:r>
              <w:rPr>
                <w:rFonts w:ascii="Times New Roman" w:hAnsi="Times New Roman"/>
                <w:i/>
              </w:rPr>
              <w:t>, промежуточной аттестации</w:t>
            </w:r>
          </w:p>
        </w:tc>
      </w:tr>
      <w:tr w:rsidR="00BB0D78" w:rsidTr="002F1FFC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D78" w:rsidRDefault="00BB0D78" w:rsidP="002F1FF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D78" w:rsidRDefault="00BB0D78" w:rsidP="002F1FF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Всего</w:t>
            </w:r>
          </w:p>
        </w:tc>
        <w:tc>
          <w:tcPr>
            <w:tcW w:w="17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Контактная работа обучающихся с преподавателем</w:t>
            </w:r>
            <w:r>
              <w:rPr>
                <w:rFonts w:ascii="Times New Roman" w:hAnsi="Times New Roman"/>
                <w:i/>
              </w:rPr>
              <w:br/>
              <w:t>по видам учебных занятий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78" w:rsidRDefault="00BB0D78" w:rsidP="002F1FFC">
            <w:pPr>
              <w:rPr>
                <w:rFonts w:ascii="Times New Roman" w:hAnsi="Times New Roman"/>
                <w:i/>
              </w:rPr>
            </w:pPr>
          </w:p>
        </w:tc>
      </w:tr>
      <w:tr w:rsidR="00BB0D78" w:rsidTr="002F1FFC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D78" w:rsidRDefault="00BB0D78" w:rsidP="002F1FF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D78" w:rsidRDefault="00BB0D78" w:rsidP="002F1FF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D78" w:rsidRDefault="00BB0D78" w:rsidP="002F1FF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ind w:firstLine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ind w:firstLine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ЛР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ind w:firstLine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ПЗ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ind w:firstLine="34"/>
              <w:jc w:val="center"/>
              <w:rPr>
                <w:rFonts w:ascii="Times New Roman" w:hAnsi="Times New Roman"/>
                <w:i/>
                <w:vertAlign w:val="superscript"/>
              </w:rPr>
            </w:pPr>
            <w:r>
              <w:rPr>
                <w:rFonts w:ascii="Times New Roman" w:hAnsi="Times New Roman"/>
                <w:i/>
              </w:rPr>
              <w:t>КСР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78" w:rsidRDefault="00BB0D78" w:rsidP="002F1FF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78" w:rsidRDefault="00BB0D78" w:rsidP="002F1FFC">
            <w:pPr>
              <w:rPr>
                <w:rFonts w:ascii="Times New Roman" w:hAnsi="Times New Roman"/>
                <w:i/>
              </w:rPr>
            </w:pPr>
          </w:p>
        </w:tc>
      </w:tr>
      <w:tr w:rsidR="00BB0D78" w:rsidTr="002F1FFC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D78" w:rsidRDefault="00BB0D78" w:rsidP="002F1FFC">
            <w:pPr>
              <w:ind w:firstLine="567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Очная форма обучения</w:t>
            </w:r>
          </w:p>
        </w:tc>
      </w:tr>
      <w:tr w:rsidR="00BB0D78" w:rsidTr="002F1FFC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ind w:left="-36" w:firstLine="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Концептуализация культурной политики и гражданского участия.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tabs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tabs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D78" w:rsidRDefault="00BB0D78" w:rsidP="002F1F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tabs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D78" w:rsidRDefault="00BB0D78" w:rsidP="002F1F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УО, Т</w:t>
            </w:r>
          </w:p>
        </w:tc>
      </w:tr>
      <w:tr w:rsidR="00BB0D78" w:rsidTr="002F1FFC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ind w:left="-36" w:firstLine="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История культурной политики в России и в мире.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tabs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tabs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D78" w:rsidRDefault="00BB0D78" w:rsidP="002F1F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tabs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D78" w:rsidRDefault="00BB0D78" w:rsidP="002F1F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</w:tc>
      </w:tr>
      <w:tr w:rsidR="00BB0D78" w:rsidTr="002F1FFC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ind w:left="-36" w:firstLine="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Политика и кино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tabs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tabs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D78" w:rsidRDefault="00BB0D78" w:rsidP="002F1F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tabs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D78" w:rsidRDefault="00BB0D78" w:rsidP="002F1F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Pr="00B9722C" w:rsidRDefault="00BB0D78" w:rsidP="002F1FF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9722C">
              <w:rPr>
                <w:rFonts w:ascii="Times New Roman" w:hAnsi="Times New Roman"/>
              </w:rPr>
              <w:t>УО</w:t>
            </w:r>
          </w:p>
          <w:p w:rsidR="00BB0D78" w:rsidRPr="00B9722C" w:rsidRDefault="00BB0D78" w:rsidP="002F1FF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9722C">
              <w:rPr>
                <w:rFonts w:ascii="Times New Roman" w:hAnsi="Times New Roman"/>
              </w:rPr>
              <w:t>ДЗ</w:t>
            </w:r>
          </w:p>
        </w:tc>
      </w:tr>
      <w:tr w:rsidR="00BB0D78" w:rsidTr="002F1FFC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ind w:left="-36" w:firstLine="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Политика и музыка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tabs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tabs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D78" w:rsidRDefault="00BB0D78" w:rsidP="002F1F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tabs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D78" w:rsidRDefault="00BB0D78" w:rsidP="002F1F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Pr="00B9722C" w:rsidRDefault="00BB0D78" w:rsidP="002F1FFC">
            <w:pPr>
              <w:spacing w:line="240" w:lineRule="auto"/>
              <w:rPr>
                <w:rFonts w:ascii="Times New Roman" w:hAnsi="Times New Roman"/>
              </w:rPr>
            </w:pPr>
            <w:r w:rsidRPr="00B9722C">
              <w:rPr>
                <w:rFonts w:ascii="Times New Roman" w:hAnsi="Times New Roman"/>
              </w:rPr>
              <w:t>УО</w:t>
            </w:r>
          </w:p>
        </w:tc>
      </w:tr>
      <w:tr w:rsidR="00BB0D78" w:rsidTr="002F1FFC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ind w:left="-36" w:firstLine="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Акционизм – политика или культура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tabs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tabs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D78" w:rsidRDefault="00BB0D78" w:rsidP="002F1F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tabs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D78" w:rsidRDefault="00BB0D78" w:rsidP="002F1F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Pr="00B9722C" w:rsidRDefault="00BB0D78" w:rsidP="002F1FF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9722C">
              <w:rPr>
                <w:rFonts w:ascii="Times New Roman" w:hAnsi="Times New Roman"/>
              </w:rPr>
              <w:t>УО</w:t>
            </w:r>
          </w:p>
          <w:p w:rsidR="00BB0D78" w:rsidRPr="00B9722C" w:rsidRDefault="00BB0D78" w:rsidP="002F1FF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9722C">
              <w:rPr>
                <w:rFonts w:ascii="Times New Roman" w:hAnsi="Times New Roman"/>
              </w:rPr>
              <w:t>ДЗ</w:t>
            </w:r>
          </w:p>
        </w:tc>
      </w:tr>
      <w:tr w:rsidR="00BB0D78" w:rsidTr="002F1FFC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ind w:left="-36" w:firstLine="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Политика и мода.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tabs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tabs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D78" w:rsidRDefault="00BB0D78" w:rsidP="002F1F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tabs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D78" w:rsidRDefault="00BB0D78" w:rsidP="002F1F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Pr="00B9722C" w:rsidRDefault="00BB0D78" w:rsidP="002F1FF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9722C">
              <w:rPr>
                <w:rFonts w:ascii="Times New Roman" w:hAnsi="Times New Roman"/>
              </w:rPr>
              <w:t>УО</w:t>
            </w:r>
          </w:p>
          <w:p w:rsidR="00BB0D78" w:rsidRPr="00B9722C" w:rsidRDefault="00BB0D78" w:rsidP="002F1FF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9722C">
              <w:rPr>
                <w:rFonts w:ascii="Times New Roman" w:hAnsi="Times New Roman"/>
              </w:rPr>
              <w:t>ДЗ</w:t>
            </w:r>
          </w:p>
        </w:tc>
      </w:tr>
      <w:tr w:rsidR="00BB0D78" w:rsidTr="002F1FFC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ind w:left="-36" w:firstLine="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Стрит арт как политическое высказывание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tabs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tabs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D78" w:rsidRDefault="00BB0D78" w:rsidP="002F1F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tabs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D78" w:rsidRDefault="00BB0D78" w:rsidP="002F1F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Pr="00B9722C" w:rsidRDefault="00BB0D78" w:rsidP="002F1FF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9722C">
              <w:rPr>
                <w:rFonts w:ascii="Times New Roman" w:hAnsi="Times New Roman"/>
              </w:rPr>
              <w:t>УО</w:t>
            </w:r>
          </w:p>
          <w:p w:rsidR="00BB0D78" w:rsidRPr="00B9722C" w:rsidRDefault="00BB0D78" w:rsidP="002F1FF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9722C">
              <w:rPr>
                <w:rFonts w:ascii="Times New Roman" w:hAnsi="Times New Roman"/>
              </w:rPr>
              <w:t>ДЗ</w:t>
            </w:r>
          </w:p>
        </w:tc>
      </w:tr>
      <w:tr w:rsidR="00BB0D78" w:rsidTr="002F1FFC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ind w:left="-36" w:firstLine="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Музеи и патриотизм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tabs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tabs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D78" w:rsidRDefault="00BB0D78" w:rsidP="002F1F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tabs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D78" w:rsidRDefault="00BB0D78" w:rsidP="002F1F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9722C">
              <w:rPr>
                <w:rFonts w:ascii="Times New Roman" w:hAnsi="Times New Roman"/>
              </w:rPr>
              <w:t>УО</w:t>
            </w:r>
          </w:p>
          <w:p w:rsidR="00BB0D78" w:rsidRPr="00B9722C" w:rsidRDefault="00BB0D78" w:rsidP="002F1FF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Эссе</w:t>
            </w:r>
          </w:p>
        </w:tc>
      </w:tr>
      <w:tr w:rsidR="00BB0D78" w:rsidTr="002F1FFC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ind w:left="-36" w:firstLine="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Творчество, наследие или доступ: приоритеты культурной политики будущего.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tabs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tabs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D78" w:rsidRDefault="00BB0D78" w:rsidP="002F1F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tabs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D78" w:rsidRDefault="00BB0D78" w:rsidP="002F1F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Pr="00B9722C" w:rsidRDefault="00BB0D78" w:rsidP="002F1FF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9722C">
              <w:rPr>
                <w:rFonts w:ascii="Times New Roman" w:hAnsi="Times New Roman"/>
              </w:rPr>
              <w:t>УО</w:t>
            </w:r>
          </w:p>
          <w:p w:rsidR="00BB0D78" w:rsidRPr="00B9722C" w:rsidRDefault="00BB0D78" w:rsidP="002F1FF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9722C">
              <w:rPr>
                <w:rFonts w:ascii="Times New Roman" w:hAnsi="Times New Roman"/>
              </w:rPr>
              <w:t>ДЗ</w:t>
            </w:r>
          </w:p>
        </w:tc>
      </w:tr>
      <w:tr w:rsidR="00BB0D78" w:rsidTr="002F1FFC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ind w:left="-36" w:firstLine="36"/>
              <w:rPr>
                <w:rFonts w:ascii="Times New Roman" w:hAnsi="Times New Roman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tabs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tabs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D78" w:rsidRDefault="00BB0D78" w:rsidP="002F1F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tabs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D78" w:rsidRDefault="00BB0D78" w:rsidP="002F1F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Экзамен</w:t>
            </w:r>
          </w:p>
        </w:tc>
      </w:tr>
      <w:tr w:rsidR="00BB0D78" w:rsidTr="002F1FFC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ind w:left="-36" w:firstLine="36"/>
              <w:rPr>
                <w:rFonts w:ascii="Times New Roman" w:hAnsi="Times New Roman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tabs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144</w:t>
            </w:r>
            <w:r>
              <w:rPr>
                <w:rFonts w:ascii="Times New Roman" w:hAnsi="Times New Roman"/>
                <w:bCs/>
                <w:lang w:val="en-US"/>
              </w:rPr>
              <w:t>/</w:t>
            </w:r>
            <w:r>
              <w:rPr>
                <w:rFonts w:ascii="Times New Roman" w:hAnsi="Times New Roman"/>
                <w:bCs/>
              </w:rPr>
              <w:t>108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tabs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D78" w:rsidRDefault="00BB0D78" w:rsidP="002F1F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tabs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D78" w:rsidRDefault="00BB0D78" w:rsidP="002F1F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D78" w:rsidRDefault="00BB0D78" w:rsidP="002F1FF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</w:tbl>
    <w:p w:rsidR="001E114F" w:rsidRPr="00B9722C" w:rsidRDefault="001E114F" w:rsidP="001E114F">
      <w:pPr>
        <w:rPr>
          <w:rFonts w:ascii="Times New Roman" w:hAnsi="Times New Roman"/>
        </w:rPr>
      </w:pPr>
    </w:p>
    <w:p w:rsidR="001E114F" w:rsidRPr="00B9722C" w:rsidRDefault="001E114F" w:rsidP="001E114F">
      <w:pPr>
        <w:rPr>
          <w:rFonts w:ascii="Times New Roman" w:hAnsi="Times New Roman"/>
        </w:rPr>
      </w:pPr>
      <w:r w:rsidRPr="00B9722C">
        <w:rPr>
          <w:rFonts w:ascii="Times New Roman" w:hAnsi="Times New Roman"/>
        </w:rPr>
        <w:t xml:space="preserve">УО* – устный опрос </w:t>
      </w:r>
    </w:p>
    <w:p w:rsidR="001E114F" w:rsidRPr="00B9722C" w:rsidRDefault="001E114F" w:rsidP="001E114F">
      <w:pPr>
        <w:rPr>
          <w:rFonts w:ascii="Times New Roman" w:hAnsi="Times New Roman"/>
        </w:rPr>
      </w:pPr>
      <w:r w:rsidRPr="00B9722C">
        <w:rPr>
          <w:rFonts w:ascii="Times New Roman" w:hAnsi="Times New Roman"/>
        </w:rPr>
        <w:t>КР** –контрольная работа</w:t>
      </w:r>
    </w:p>
    <w:p w:rsidR="001E114F" w:rsidRPr="00B9722C" w:rsidRDefault="001E114F" w:rsidP="001E114F">
      <w:pPr>
        <w:rPr>
          <w:rFonts w:ascii="Times New Roman" w:hAnsi="Times New Roman"/>
        </w:rPr>
      </w:pPr>
      <w:r w:rsidRPr="00B9722C">
        <w:rPr>
          <w:rFonts w:ascii="Times New Roman" w:hAnsi="Times New Roman"/>
        </w:rPr>
        <w:lastRenderedPageBreak/>
        <w:t>ДЗ*** – домашнее задание</w:t>
      </w:r>
    </w:p>
    <w:p w:rsidR="001E114F" w:rsidRPr="00B9722C" w:rsidRDefault="001E114F" w:rsidP="001E114F">
      <w:pPr>
        <w:rPr>
          <w:rFonts w:ascii="Times New Roman" w:hAnsi="Times New Roman"/>
        </w:rPr>
      </w:pPr>
      <w:r w:rsidRPr="00B9722C">
        <w:rPr>
          <w:rFonts w:ascii="Times New Roman" w:hAnsi="Times New Roman"/>
        </w:rPr>
        <w:t xml:space="preserve">Т**** – тестирование </w:t>
      </w: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521923" w:rsidRPr="00521923" w:rsidRDefault="00521923" w:rsidP="00521923">
      <w:pPr>
        <w:spacing w:line="254" w:lineRule="auto"/>
        <w:rPr>
          <w:rFonts w:ascii="Times New Roman" w:eastAsia="Calibri" w:hAnsi="Times New Roman" w:cs="Times New Roman"/>
        </w:rPr>
      </w:pP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52192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3192"/>
        <w:gridCol w:w="2992"/>
      </w:tblGrid>
      <w:tr w:rsidR="00BB0D78" w:rsidRPr="00B9722C" w:rsidTr="002F1FFC">
        <w:tc>
          <w:tcPr>
            <w:tcW w:w="1555" w:type="pct"/>
          </w:tcPr>
          <w:p w:rsidR="00BB0D78" w:rsidRPr="00B9722C" w:rsidRDefault="00BB0D78" w:rsidP="002F1FF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22C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  <w:p w:rsidR="00BB0D78" w:rsidRPr="00B9722C" w:rsidRDefault="00BB0D78" w:rsidP="002F1FF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22C">
              <w:rPr>
                <w:rFonts w:ascii="Times New Roman" w:hAnsi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778" w:type="pct"/>
          </w:tcPr>
          <w:p w:rsidR="00BB0D78" w:rsidRPr="00B9722C" w:rsidRDefault="00BB0D78" w:rsidP="002F1FF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B9722C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Показатели*</w:t>
            </w:r>
          </w:p>
          <w:p w:rsidR="00BB0D78" w:rsidRPr="00B9722C" w:rsidRDefault="00BB0D78" w:rsidP="002F1FF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22C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667" w:type="pct"/>
          </w:tcPr>
          <w:p w:rsidR="00BB0D78" w:rsidRPr="00B9722C" w:rsidRDefault="00BB0D78" w:rsidP="002F1FF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22C">
              <w:rPr>
                <w:rFonts w:ascii="Times New Roman" w:hAnsi="Times New Roman"/>
                <w:b/>
                <w:sz w:val="24"/>
                <w:szCs w:val="24"/>
              </w:rPr>
              <w:t>Критерии**</w:t>
            </w:r>
          </w:p>
          <w:p w:rsidR="00BB0D78" w:rsidRPr="00B9722C" w:rsidRDefault="00BB0D78" w:rsidP="002F1FF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22C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</w:tr>
      <w:tr w:rsidR="00BB0D78" w:rsidRPr="00B9722C" w:rsidTr="002F1FFC">
        <w:tc>
          <w:tcPr>
            <w:tcW w:w="1555" w:type="pct"/>
          </w:tcPr>
          <w:p w:rsidR="00BB0D78" w:rsidRDefault="00BB0D78" w:rsidP="002F1FF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778" w:type="pct"/>
          </w:tcPr>
          <w:p w:rsidR="00BB0D78" w:rsidRPr="00B9722C" w:rsidRDefault="00BB0D78" w:rsidP="002F1FFC">
            <w:pPr>
              <w:spacing w:before="4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B9722C">
              <w:rPr>
                <w:rFonts w:ascii="Times New Roman" w:hAnsi="Times New Roman"/>
                <w:sz w:val="20"/>
                <w:szCs w:val="20"/>
              </w:rPr>
              <w:t>В соответствии с балльно-рейтинговой системой на промежуточную аттестацию отводится 20 баллов.</w:t>
            </w:r>
          </w:p>
          <w:p w:rsidR="00BB0D78" w:rsidRPr="00B9722C" w:rsidRDefault="00BB0D78" w:rsidP="002F1FFC">
            <w:pPr>
              <w:spacing w:before="4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121CA1">
              <w:rPr>
                <w:rFonts w:ascii="Times New Roman" w:hAnsi="Times New Roman"/>
                <w:sz w:val="20"/>
                <w:szCs w:val="20"/>
              </w:rPr>
              <w:t>Корректность и полнота ответов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(два вопроса)</w:t>
            </w:r>
          </w:p>
        </w:tc>
        <w:tc>
          <w:tcPr>
            <w:tcW w:w="1667" w:type="pct"/>
          </w:tcPr>
          <w:p w:rsidR="00BB0D78" w:rsidRPr="00121CA1" w:rsidRDefault="00BB0D78" w:rsidP="002F1FFC">
            <w:pPr>
              <w:autoSpaceDE w:val="0"/>
              <w:autoSpaceDN w:val="0"/>
              <w:adjustRightInd w:val="0"/>
              <w:spacing w:before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1CA1">
              <w:rPr>
                <w:rFonts w:ascii="Times New Roman" w:hAnsi="Times New Roman"/>
                <w:sz w:val="20"/>
                <w:szCs w:val="20"/>
              </w:rPr>
              <w:t xml:space="preserve">полный, развернутый, обоснованный ответ –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121CA1">
              <w:rPr>
                <w:rFonts w:ascii="Times New Roman" w:hAnsi="Times New Roman"/>
                <w:sz w:val="20"/>
                <w:szCs w:val="20"/>
              </w:rPr>
              <w:t xml:space="preserve"> баллов</w:t>
            </w:r>
          </w:p>
          <w:p w:rsidR="00BB0D78" w:rsidRPr="00121CA1" w:rsidRDefault="00BB0D78" w:rsidP="002F1FFC">
            <w:pPr>
              <w:autoSpaceDE w:val="0"/>
              <w:autoSpaceDN w:val="0"/>
              <w:adjustRightInd w:val="0"/>
              <w:spacing w:before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1CA1">
              <w:rPr>
                <w:rFonts w:ascii="Times New Roman" w:hAnsi="Times New Roman"/>
                <w:sz w:val="20"/>
                <w:szCs w:val="20"/>
              </w:rPr>
              <w:t xml:space="preserve">Правильный, но не аргументированный ответ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121CA1">
              <w:rPr>
                <w:rFonts w:ascii="Times New Roman" w:hAnsi="Times New Roman"/>
                <w:sz w:val="20"/>
                <w:szCs w:val="20"/>
              </w:rPr>
              <w:t>балл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</w:p>
          <w:p w:rsidR="00BB0D78" w:rsidRPr="006D41D6" w:rsidRDefault="00BB0D78" w:rsidP="002F1FFC">
            <w:pPr>
              <w:autoSpaceDE w:val="0"/>
              <w:autoSpaceDN w:val="0"/>
              <w:adjustRightInd w:val="0"/>
              <w:spacing w:before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1CA1">
              <w:rPr>
                <w:rFonts w:ascii="Times New Roman" w:hAnsi="Times New Roman"/>
                <w:sz w:val="20"/>
                <w:szCs w:val="20"/>
              </w:rPr>
              <w:t>Неверный ответ – 0 баллов</w:t>
            </w:r>
          </w:p>
        </w:tc>
      </w:tr>
      <w:tr w:rsidR="00BB0D78" w:rsidRPr="00B9722C" w:rsidTr="002F1FFC">
        <w:tc>
          <w:tcPr>
            <w:tcW w:w="1555" w:type="pct"/>
          </w:tcPr>
          <w:p w:rsidR="00BB0D78" w:rsidRPr="00B9722C" w:rsidRDefault="00BB0D78" w:rsidP="002F1FF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  <w:tc>
          <w:tcPr>
            <w:tcW w:w="1778" w:type="pct"/>
          </w:tcPr>
          <w:p w:rsidR="00BB0D78" w:rsidRPr="00B9722C" w:rsidRDefault="00BB0D78" w:rsidP="002F1FFC">
            <w:pPr>
              <w:spacing w:before="4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B9722C">
              <w:rPr>
                <w:rFonts w:ascii="Times New Roman" w:hAnsi="Times New Roman"/>
                <w:sz w:val="20"/>
                <w:szCs w:val="20"/>
              </w:rPr>
              <w:t>•</w:t>
            </w:r>
            <w:r w:rsidRPr="00B9722C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>раскрытие темы</w:t>
            </w:r>
            <w:r w:rsidRPr="00B9722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B0D78" w:rsidRPr="00B9722C" w:rsidRDefault="00BB0D78" w:rsidP="002F1FFC">
            <w:pPr>
              <w:spacing w:before="4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B9722C">
              <w:rPr>
                <w:rFonts w:ascii="Times New Roman" w:hAnsi="Times New Roman"/>
                <w:sz w:val="20"/>
                <w:szCs w:val="20"/>
              </w:rPr>
              <w:t>•</w:t>
            </w:r>
            <w:r w:rsidRPr="00B9722C">
              <w:rPr>
                <w:rFonts w:ascii="Times New Roman" w:hAnsi="Times New Roman"/>
                <w:sz w:val="20"/>
                <w:szCs w:val="20"/>
              </w:rPr>
              <w:tab/>
              <w:t xml:space="preserve">корректность </w:t>
            </w:r>
            <w:r>
              <w:rPr>
                <w:rFonts w:ascii="Times New Roman" w:hAnsi="Times New Roman"/>
                <w:sz w:val="20"/>
                <w:szCs w:val="20"/>
              </w:rPr>
              <w:t>аргументации</w:t>
            </w:r>
            <w:r w:rsidRPr="00B9722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B0D78" w:rsidRPr="00B9722C" w:rsidRDefault="00BB0D78" w:rsidP="002F1FFC">
            <w:pPr>
              <w:spacing w:before="4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B9722C">
              <w:rPr>
                <w:rFonts w:ascii="Times New Roman" w:hAnsi="Times New Roman"/>
                <w:sz w:val="20"/>
                <w:szCs w:val="20"/>
              </w:rPr>
              <w:t>•</w:t>
            </w:r>
            <w:r w:rsidRPr="00B9722C">
              <w:rPr>
                <w:rFonts w:ascii="Times New Roman" w:hAnsi="Times New Roman"/>
                <w:sz w:val="20"/>
                <w:szCs w:val="20"/>
              </w:rPr>
              <w:tab/>
              <w:t>обоснованность выводов</w:t>
            </w:r>
          </w:p>
        </w:tc>
        <w:tc>
          <w:tcPr>
            <w:tcW w:w="1667" w:type="pct"/>
          </w:tcPr>
          <w:p w:rsidR="00BB0D78" w:rsidRPr="006D41D6" w:rsidRDefault="00BB0D78" w:rsidP="002F1FFC">
            <w:pPr>
              <w:autoSpaceDE w:val="0"/>
              <w:autoSpaceDN w:val="0"/>
              <w:adjustRightInd w:val="0"/>
              <w:spacing w:before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1D6">
              <w:rPr>
                <w:rFonts w:ascii="Times New Roman" w:hAnsi="Times New Roman"/>
                <w:sz w:val="20"/>
                <w:szCs w:val="20"/>
              </w:rPr>
              <w:t>0 – баллов за работу с плагиатом и некорректными заимствованиями;</w:t>
            </w:r>
          </w:p>
          <w:p w:rsidR="00BB0D78" w:rsidRPr="006D41D6" w:rsidRDefault="00BB0D78" w:rsidP="002F1FFC">
            <w:pPr>
              <w:autoSpaceDE w:val="0"/>
              <w:autoSpaceDN w:val="0"/>
              <w:adjustRightInd w:val="0"/>
              <w:spacing w:before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1D6">
              <w:rPr>
                <w:rFonts w:ascii="Times New Roman" w:hAnsi="Times New Roman"/>
                <w:sz w:val="20"/>
                <w:szCs w:val="20"/>
              </w:rPr>
              <w:t>1-10 баллов за работу, подтверждающую знания в рамках лекций и обязательной литературы,</w:t>
            </w:r>
          </w:p>
          <w:p w:rsidR="00BB0D78" w:rsidRPr="00B9722C" w:rsidRDefault="00BB0D78" w:rsidP="002F1FFC">
            <w:pPr>
              <w:autoSpaceDE w:val="0"/>
              <w:autoSpaceDN w:val="0"/>
              <w:adjustRightInd w:val="0"/>
              <w:spacing w:before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D41D6">
              <w:rPr>
                <w:rFonts w:ascii="Times New Roman" w:hAnsi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D41D6">
              <w:rPr>
                <w:rFonts w:ascii="Times New Roman" w:hAnsi="Times New Roman"/>
                <w:sz w:val="20"/>
                <w:szCs w:val="20"/>
              </w:rPr>
              <w:t>0 баллов —за работу, подтверждающую знания в рамках лекций, обязательной и дополнительной литературы, с элементами самостоятельного анализа.</w:t>
            </w:r>
          </w:p>
        </w:tc>
      </w:tr>
      <w:tr w:rsidR="00BB0D78" w:rsidRPr="00B9722C" w:rsidTr="002F1FFC">
        <w:tc>
          <w:tcPr>
            <w:tcW w:w="1555" w:type="pct"/>
          </w:tcPr>
          <w:p w:rsidR="00BB0D78" w:rsidRPr="00B9722C" w:rsidRDefault="00BB0D78" w:rsidP="002F1FF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722C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78" w:type="pct"/>
          </w:tcPr>
          <w:p w:rsidR="00BB0D78" w:rsidRPr="00B9722C" w:rsidRDefault="00BB0D78" w:rsidP="002F1FFC">
            <w:pPr>
              <w:tabs>
                <w:tab w:val="left" w:pos="317"/>
              </w:tabs>
              <w:spacing w:before="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722C">
              <w:rPr>
                <w:rFonts w:ascii="Times New Roman" w:hAnsi="Times New Roman"/>
                <w:sz w:val="20"/>
                <w:szCs w:val="20"/>
              </w:rPr>
              <w:t>Корректность и полнота ответов</w:t>
            </w:r>
          </w:p>
        </w:tc>
        <w:tc>
          <w:tcPr>
            <w:tcW w:w="1667" w:type="pct"/>
          </w:tcPr>
          <w:p w:rsidR="00BB0D78" w:rsidRPr="00B9722C" w:rsidRDefault="00BB0D78" w:rsidP="002F1FFC">
            <w:pPr>
              <w:autoSpaceDE w:val="0"/>
              <w:autoSpaceDN w:val="0"/>
              <w:adjustRightInd w:val="0"/>
              <w:spacing w:before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722C">
              <w:rPr>
                <w:rFonts w:ascii="Times New Roman" w:hAnsi="Times New Roman"/>
                <w:b/>
                <w:sz w:val="20"/>
                <w:szCs w:val="20"/>
              </w:rPr>
              <w:t>Сложный вопрос:</w:t>
            </w:r>
            <w:r w:rsidRPr="00B972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23" w:name="_Hlk86160814"/>
            <w:r w:rsidRPr="00B9722C">
              <w:rPr>
                <w:rFonts w:ascii="Times New Roman" w:hAnsi="Times New Roman"/>
                <w:sz w:val="20"/>
                <w:szCs w:val="20"/>
              </w:rPr>
              <w:t>полный, развернутый, обоснованный ответ – 5 баллов</w:t>
            </w:r>
          </w:p>
          <w:p w:rsidR="00BB0D78" w:rsidRPr="00B9722C" w:rsidRDefault="00BB0D78" w:rsidP="002F1FFC">
            <w:pPr>
              <w:autoSpaceDE w:val="0"/>
              <w:autoSpaceDN w:val="0"/>
              <w:adjustRightInd w:val="0"/>
              <w:spacing w:before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722C">
              <w:rPr>
                <w:rFonts w:ascii="Times New Roman" w:hAnsi="Times New Roman"/>
                <w:sz w:val="20"/>
                <w:szCs w:val="20"/>
              </w:rPr>
              <w:t>Правильный, но не аргументированный ответ – 4-3 балла</w:t>
            </w:r>
          </w:p>
          <w:p w:rsidR="00BB0D78" w:rsidRPr="00B9722C" w:rsidRDefault="00BB0D78" w:rsidP="002F1FFC">
            <w:pPr>
              <w:autoSpaceDE w:val="0"/>
              <w:autoSpaceDN w:val="0"/>
              <w:adjustRightInd w:val="0"/>
              <w:spacing w:before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722C">
              <w:rPr>
                <w:rFonts w:ascii="Times New Roman" w:hAnsi="Times New Roman"/>
                <w:sz w:val="20"/>
                <w:szCs w:val="20"/>
              </w:rPr>
              <w:t>Неверный ответ – 0 баллов</w:t>
            </w:r>
          </w:p>
          <w:bookmarkEnd w:id="23"/>
          <w:p w:rsidR="00BB0D78" w:rsidRPr="00B9722C" w:rsidRDefault="00BB0D78" w:rsidP="002F1FFC">
            <w:pPr>
              <w:autoSpaceDE w:val="0"/>
              <w:autoSpaceDN w:val="0"/>
              <w:adjustRightInd w:val="0"/>
              <w:spacing w:before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722C">
              <w:rPr>
                <w:rFonts w:ascii="Times New Roman" w:hAnsi="Times New Roman"/>
                <w:b/>
                <w:sz w:val="20"/>
                <w:szCs w:val="20"/>
              </w:rPr>
              <w:t>Обычный вопрос:</w:t>
            </w:r>
          </w:p>
          <w:p w:rsidR="00BB0D78" w:rsidRPr="00B9722C" w:rsidRDefault="00BB0D78" w:rsidP="002F1FFC">
            <w:pPr>
              <w:autoSpaceDE w:val="0"/>
              <w:autoSpaceDN w:val="0"/>
              <w:adjustRightInd w:val="0"/>
              <w:spacing w:before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722C">
              <w:rPr>
                <w:rFonts w:ascii="Times New Roman" w:hAnsi="Times New Roman"/>
                <w:sz w:val="20"/>
                <w:szCs w:val="20"/>
              </w:rPr>
              <w:t>полный, развернутый, обоснованный ответ – 3 балла</w:t>
            </w:r>
          </w:p>
          <w:p w:rsidR="00BB0D78" w:rsidRPr="00B9722C" w:rsidRDefault="00BB0D78" w:rsidP="002F1FFC">
            <w:pPr>
              <w:autoSpaceDE w:val="0"/>
              <w:autoSpaceDN w:val="0"/>
              <w:adjustRightInd w:val="0"/>
              <w:spacing w:before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722C">
              <w:rPr>
                <w:rFonts w:ascii="Times New Roman" w:hAnsi="Times New Roman"/>
                <w:sz w:val="20"/>
                <w:szCs w:val="20"/>
              </w:rPr>
              <w:t>Правильный, но не аргументированный ответ – 2 балла</w:t>
            </w:r>
          </w:p>
          <w:p w:rsidR="00BB0D78" w:rsidRPr="00B9722C" w:rsidRDefault="00BB0D78" w:rsidP="002F1FFC">
            <w:pPr>
              <w:autoSpaceDE w:val="0"/>
              <w:autoSpaceDN w:val="0"/>
              <w:adjustRightInd w:val="0"/>
              <w:spacing w:before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722C">
              <w:rPr>
                <w:rFonts w:ascii="Times New Roman" w:hAnsi="Times New Roman"/>
                <w:sz w:val="20"/>
                <w:szCs w:val="20"/>
              </w:rPr>
              <w:t>Неверный ответ – 0 баллов.</w:t>
            </w:r>
          </w:p>
          <w:p w:rsidR="00BB0D78" w:rsidRPr="00B9722C" w:rsidRDefault="00BB0D78" w:rsidP="002F1FFC">
            <w:pPr>
              <w:autoSpaceDE w:val="0"/>
              <w:autoSpaceDN w:val="0"/>
              <w:adjustRightInd w:val="0"/>
              <w:spacing w:before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722C">
              <w:rPr>
                <w:rFonts w:ascii="Times New Roman" w:hAnsi="Times New Roman"/>
                <w:b/>
                <w:sz w:val="20"/>
                <w:szCs w:val="20"/>
              </w:rPr>
              <w:t>Простой вопрос:</w:t>
            </w:r>
          </w:p>
          <w:p w:rsidR="00BB0D78" w:rsidRPr="00B9722C" w:rsidRDefault="00BB0D78" w:rsidP="002F1FFC">
            <w:pPr>
              <w:autoSpaceDE w:val="0"/>
              <w:autoSpaceDN w:val="0"/>
              <w:adjustRightInd w:val="0"/>
              <w:spacing w:before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722C">
              <w:rPr>
                <w:rFonts w:ascii="Times New Roman" w:hAnsi="Times New Roman"/>
                <w:sz w:val="20"/>
                <w:szCs w:val="20"/>
              </w:rPr>
              <w:t>Правильный ответ – 1 балл;</w:t>
            </w:r>
          </w:p>
          <w:p w:rsidR="00BB0D78" w:rsidRPr="00B9722C" w:rsidRDefault="00BB0D78" w:rsidP="002F1FFC">
            <w:pPr>
              <w:autoSpaceDE w:val="0"/>
              <w:autoSpaceDN w:val="0"/>
              <w:adjustRightInd w:val="0"/>
              <w:spacing w:before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722C">
              <w:rPr>
                <w:rFonts w:ascii="Times New Roman" w:hAnsi="Times New Roman"/>
                <w:sz w:val="20"/>
                <w:szCs w:val="20"/>
              </w:rPr>
              <w:t>Неправильный ответ – 0 баллов</w:t>
            </w:r>
          </w:p>
        </w:tc>
      </w:tr>
      <w:tr w:rsidR="00BB0D78" w:rsidRPr="00B9722C" w:rsidTr="002F1FFC">
        <w:tc>
          <w:tcPr>
            <w:tcW w:w="1555" w:type="pct"/>
          </w:tcPr>
          <w:p w:rsidR="00BB0D78" w:rsidRPr="00B9722C" w:rsidRDefault="00BB0D78" w:rsidP="002F1FF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722C">
              <w:rPr>
                <w:rFonts w:ascii="Times New Roman" w:hAnsi="Times New Roman"/>
                <w:sz w:val="24"/>
                <w:szCs w:val="24"/>
              </w:rPr>
              <w:lastRenderedPageBreak/>
              <w:t>Групповое домашнее задание</w:t>
            </w:r>
          </w:p>
        </w:tc>
        <w:tc>
          <w:tcPr>
            <w:tcW w:w="1778" w:type="pct"/>
          </w:tcPr>
          <w:p w:rsidR="00BB0D78" w:rsidRPr="00B9722C" w:rsidRDefault="00BB0D78" w:rsidP="00BB0D78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9722C">
              <w:rPr>
                <w:rFonts w:ascii="Times New Roman" w:hAnsi="Times New Roman"/>
                <w:sz w:val="24"/>
                <w:szCs w:val="24"/>
              </w:rPr>
              <w:t>соблюдение регламента (7 мин.)</w:t>
            </w:r>
          </w:p>
          <w:p w:rsidR="00BB0D78" w:rsidRPr="00B9722C" w:rsidRDefault="00BB0D78" w:rsidP="00BB0D78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9722C">
              <w:rPr>
                <w:rFonts w:ascii="Times New Roman" w:hAnsi="Times New Roman"/>
                <w:sz w:val="24"/>
                <w:szCs w:val="24"/>
              </w:rPr>
              <w:t>использование источников (три и более)</w:t>
            </w:r>
          </w:p>
          <w:p w:rsidR="00BB0D78" w:rsidRPr="00B9722C" w:rsidRDefault="00BB0D78" w:rsidP="00BB0D78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9722C">
              <w:rPr>
                <w:rFonts w:ascii="Times New Roman" w:hAnsi="Times New Roman"/>
                <w:sz w:val="24"/>
                <w:szCs w:val="24"/>
              </w:rPr>
              <w:t>подача материала (презентация)</w:t>
            </w:r>
          </w:p>
          <w:p w:rsidR="00BB0D78" w:rsidRPr="00B9722C" w:rsidRDefault="00BB0D78" w:rsidP="00BB0D78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9722C">
              <w:rPr>
                <w:rFonts w:ascii="Times New Roman" w:hAnsi="Times New Roman"/>
                <w:sz w:val="24"/>
                <w:szCs w:val="24"/>
              </w:rPr>
              <w:t>ответы на вопросы (владение материалом)</w:t>
            </w:r>
          </w:p>
        </w:tc>
        <w:tc>
          <w:tcPr>
            <w:tcW w:w="1667" w:type="pct"/>
          </w:tcPr>
          <w:p w:rsidR="00BB0D78" w:rsidRPr="00B9722C" w:rsidRDefault="00BB0D78" w:rsidP="002F1FFC">
            <w:pPr>
              <w:spacing w:before="4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9722C">
              <w:rPr>
                <w:rFonts w:ascii="Times New Roman" w:hAnsi="Times New Roman"/>
                <w:sz w:val="24"/>
                <w:szCs w:val="24"/>
              </w:rPr>
              <w:t>Каждый критерий оценивается в 1,5 балла, максимум 7 баллов за доклад.</w:t>
            </w:r>
          </w:p>
          <w:p w:rsidR="00BB0D78" w:rsidRPr="00B9722C" w:rsidRDefault="00BB0D78" w:rsidP="002F1FFC">
            <w:pPr>
              <w:spacing w:before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2C">
              <w:rPr>
                <w:rFonts w:ascii="Times New Roman" w:hAnsi="Times New Roman"/>
                <w:sz w:val="24"/>
                <w:szCs w:val="24"/>
              </w:rPr>
              <w:t xml:space="preserve">1 балл допускается как поощрение за особое мастерство по одному из критериев. </w:t>
            </w:r>
          </w:p>
        </w:tc>
      </w:tr>
    </w:tbl>
    <w:p w:rsid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1E114F" w:rsidRPr="00521923" w:rsidRDefault="001E114F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9720" w:type="dxa"/>
        <w:tblInd w:w="-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4"/>
        <w:gridCol w:w="2168"/>
        <w:gridCol w:w="5328"/>
      </w:tblGrid>
      <w:tr w:rsidR="00521923" w:rsidRPr="00521923" w:rsidTr="00521923"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_Hlk18403006"/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ОТФ/ТФ </w:t>
            </w:r>
          </w:p>
          <w:p w:rsidR="00521923" w:rsidRPr="00521923" w:rsidRDefault="00521923" w:rsidP="0052192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 профстандарта)/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3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</w:tr>
      <w:tr w:rsidR="00521923" w:rsidRPr="00521923" w:rsidTr="00521923"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Сбор, подготовка и представление актуальной информации для населения в области урбанистики через средства массовой информации, определение целевой аудитории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ПК-2.1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знаний: понимание методологии и методик проведения социального исследования;</w:t>
            </w:r>
          </w:p>
          <w:p w:rsidR="00521923" w:rsidRPr="00521923" w:rsidRDefault="00521923" w:rsidP="0052192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умений: способность готовить выступления на научных мероприятиях по вопросам государственного управления;</w:t>
            </w:r>
          </w:p>
        </w:tc>
      </w:tr>
      <w:tr w:rsidR="00521923" w:rsidRPr="00521923" w:rsidTr="00521923"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23" w:rsidRPr="00521923" w:rsidRDefault="00521923" w:rsidP="005219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ПК-4.1.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знаний: понимание основ качественного и количественного политологического анализа управленческих процессов в системе органов государственной и муниципальной власти;</w:t>
            </w:r>
          </w:p>
        </w:tc>
      </w:tr>
      <w:bookmarkEnd w:id="24"/>
    </w:tbl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52192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2D42DA" w:rsidRPr="002D42DA" w:rsidRDefault="002D42DA" w:rsidP="002D42D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2D42DA">
        <w:rPr>
          <w:rFonts w:ascii="Times New Roman" w:eastAsia="Times New Roman" w:hAnsi="Times New Roman" w:cs="Times New Roman"/>
          <w:kern w:val="3"/>
          <w:sz w:val="24"/>
          <w:lang w:eastAsia="ru-RU"/>
        </w:rPr>
        <w:t>1.</w:t>
      </w:r>
      <w:r w:rsidRPr="002D42DA">
        <w:rPr>
          <w:rFonts w:ascii="Times New Roman" w:eastAsia="Times New Roman" w:hAnsi="Times New Roman" w:cs="Times New Roman"/>
          <w:kern w:val="3"/>
          <w:sz w:val="24"/>
          <w:lang w:eastAsia="ru-RU"/>
        </w:rPr>
        <w:tab/>
        <w:t xml:space="preserve">Борзова, Е. П.  Сравнительная культурология : учебник для вузов / Е. П. Борзова. — 2-е изд., перераб. и доп. — Москва : Издательство Юрайт, 2020. — 555 с. — (Высшее образование). — ISBN 978-5-534-12660-0. — Текст : электронный // ЭБС Юрайт [сайт]. — URL: https://idp.nwipa.ru:2072/bcode/449188 </w:t>
      </w:r>
    </w:p>
    <w:p w:rsidR="00521923" w:rsidRPr="002D42DA" w:rsidRDefault="002D42DA" w:rsidP="002D42D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2D42DA">
        <w:rPr>
          <w:rFonts w:ascii="Times New Roman" w:eastAsia="Times New Roman" w:hAnsi="Times New Roman" w:cs="Times New Roman"/>
          <w:kern w:val="3"/>
          <w:sz w:val="24"/>
          <w:lang w:eastAsia="ru-RU"/>
        </w:rPr>
        <w:t>2.</w:t>
      </w:r>
      <w:r w:rsidRPr="002D42DA">
        <w:rPr>
          <w:rFonts w:ascii="Times New Roman" w:eastAsia="Times New Roman" w:hAnsi="Times New Roman" w:cs="Times New Roman"/>
          <w:kern w:val="3"/>
          <w:sz w:val="24"/>
          <w:lang w:eastAsia="ru-RU"/>
        </w:rPr>
        <w:tab/>
        <w:t>Коленько, С. Г.  Менеджмент в сфере культуры и искусства : учебник и практикум для вузов / С. Г. Коленько. — Москва : Издательство Юрайт, 2020. — 370 с. — (Высшее образование). — ISBN 978-5-534-01521-8. — Текст : электронный // ЭБС Юрайт [сайт]. — URL: https://idp.nwipa.ru:2072/bcode/450584</w:t>
      </w:r>
    </w:p>
    <w:p w:rsidR="00521923" w:rsidRDefault="00521923">
      <w:pP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br w:type="page"/>
      </w:r>
    </w:p>
    <w:p w:rsidR="0038700D" w:rsidRPr="0038700D" w:rsidRDefault="0038700D" w:rsidP="0038700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52192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АННОТАЦИЯ РАБОЧЕЙ ПРОГРАММЫ ДИСЦИПЛИНЫ </w:t>
      </w:r>
    </w:p>
    <w:p w:rsidR="00521923" w:rsidRPr="00521923" w:rsidRDefault="0037184B" w:rsidP="00521923">
      <w:pPr>
        <w:widowControl w:val="0"/>
        <w:suppressAutoHyphens/>
        <w:overflowPunct w:val="0"/>
        <w:autoSpaceDE w:val="0"/>
        <w:autoSpaceDN w:val="0"/>
        <w:spacing w:before="180"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bookmarkStart w:id="25" w:name="_Hlk481138622"/>
      <w:r>
        <w:rPr>
          <w:rFonts w:ascii="Calibri" w:eastAsia="Calibri" w:hAnsi="Calibri" w:cs="Times New Roman"/>
          <w:kern w:val="2"/>
          <w:sz w:val="28"/>
        </w:rPr>
        <w:t>Б1.В.ДВ.03</w:t>
      </w:r>
      <w:r w:rsidR="00521923" w:rsidRPr="00521923">
        <w:rPr>
          <w:rFonts w:ascii="Calibri" w:eastAsia="Calibri" w:hAnsi="Calibri" w:cs="Times New Roman"/>
          <w:kern w:val="2"/>
          <w:sz w:val="28"/>
        </w:rPr>
        <w:t xml:space="preserve">.02 </w:t>
      </w:r>
      <w:bookmarkEnd w:id="25"/>
      <w:r w:rsidR="00521923" w:rsidRPr="00521923">
        <w:rPr>
          <w:rFonts w:ascii="Times New Roman" w:eastAsia="Times New Roman" w:hAnsi="Times New Roman" w:cs="Times New Roman"/>
          <w:kern w:val="3"/>
          <w:sz w:val="28"/>
          <w:lang w:eastAsia="ru-RU"/>
        </w:rPr>
        <w:t>Урбанистика и политика (на английском языке)</w:t>
      </w: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21923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21923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2192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доцент Матвеев И. А.</w:t>
      </w: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2192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профиля: 41.03.04 Политология. Профиль: государственная политика и управление: европейский опыт.</w:t>
      </w: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2192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2192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2192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521923">
        <w:rPr>
          <w:rFonts w:ascii="Times New Roman" w:eastAsia="Times New Roman" w:hAnsi="Times New Roman" w:cs="Times New Roman"/>
          <w:sz w:val="24"/>
          <w:szCs w:val="20"/>
        </w:rPr>
        <w:t>Дисциплина «Урбанистика и политика (на английском языке)» обеспечивает овладение следующими компетенциями:</w:t>
      </w:r>
    </w:p>
    <w:tbl>
      <w:tblPr>
        <w:tblW w:w="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2555"/>
        <w:gridCol w:w="2272"/>
        <w:gridCol w:w="3109"/>
      </w:tblGrid>
      <w:tr w:rsidR="00521923" w:rsidRPr="00521923" w:rsidTr="00521923">
        <w:trPr>
          <w:trHeight w:val="1092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bookmarkStart w:id="26" w:name="_Hlk18403034"/>
            <w:r w:rsidRPr="005219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Код </w:t>
            </w:r>
          </w:p>
          <w:p w:rsidR="00521923" w:rsidRPr="00521923" w:rsidRDefault="00521923" w:rsidP="00521923">
            <w:pPr>
              <w:widowControl w:val="0"/>
              <w:suppressAutoHyphens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Наименование</w:t>
            </w:r>
          </w:p>
          <w:p w:rsidR="00521923" w:rsidRPr="00521923" w:rsidRDefault="00521923" w:rsidP="00521923">
            <w:pPr>
              <w:widowControl w:val="0"/>
              <w:suppressAutoHyphens/>
              <w:spacing w:before="18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521923" w:rsidRPr="00521923" w:rsidTr="00521923">
        <w:trPr>
          <w:trHeight w:val="2208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навыками представления результатов научных исследований в форме публикаций и выступлений на научных мероприятиях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ПК-2.1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знаний и умений по представления результатов научных исследований в сфере изучения политики и культуры и  урбанистики.</w:t>
            </w:r>
          </w:p>
        </w:tc>
      </w:tr>
      <w:tr w:rsidR="00521923" w:rsidRPr="00521923" w:rsidTr="00521923">
        <w:trPr>
          <w:trHeight w:val="2208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участвовать в организации управленческих процессов в органах государственной и муниципальной власти и управления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ПК-4.1.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знаний об организации управленческих процессов в органах государственной и муниципальной власти и управления с учётом фактора политической культуры и разнообразия социально-политических ситуаций, складывающихся в современном городском пространстве</w:t>
            </w:r>
            <w:r w:rsidRPr="0052192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bookmarkEnd w:id="26"/>
    </w:tbl>
    <w:p w:rsidR="00521923" w:rsidRPr="00521923" w:rsidRDefault="00521923" w:rsidP="00521923">
      <w:pPr>
        <w:spacing w:after="200" w:line="276" w:lineRule="auto"/>
        <w:rPr>
          <w:rFonts w:ascii="Calibri" w:eastAsia="Calibri" w:hAnsi="Calibri" w:cs="Times New Roman"/>
        </w:rPr>
      </w:pP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52192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316283" w:rsidRDefault="00316283" w:rsidP="005219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38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709"/>
        <w:gridCol w:w="454"/>
        <w:gridCol w:w="538"/>
        <w:gridCol w:w="567"/>
        <w:gridCol w:w="567"/>
        <w:gridCol w:w="567"/>
        <w:gridCol w:w="567"/>
        <w:gridCol w:w="567"/>
        <w:gridCol w:w="709"/>
        <w:gridCol w:w="729"/>
      </w:tblGrid>
      <w:tr w:rsidR="00C55D1B" w:rsidRPr="00C55D1B" w:rsidTr="002F1FFC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D1B" w:rsidRPr="00C55D1B" w:rsidRDefault="00C55D1B" w:rsidP="002F1FFC">
            <w:pPr>
              <w:ind w:left="-21" w:firstLine="2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C55D1B" w:rsidRPr="00C55D1B" w:rsidRDefault="00C55D1B" w:rsidP="002F1FFC">
            <w:pPr>
              <w:ind w:left="-21" w:firstLine="2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D1B" w:rsidRPr="00C55D1B" w:rsidRDefault="00C55D1B" w:rsidP="002F1FF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раздела (темы)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55D1B" w:rsidRPr="00C55D1B" w:rsidRDefault="00C55D1B" w:rsidP="002F1FFC">
            <w:pPr>
              <w:ind w:righ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eastAsia="Calibri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55D1B" w:rsidRPr="00C55D1B" w:rsidRDefault="00C55D1B" w:rsidP="002F1FFC">
            <w:pPr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eastAsia="Calibri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3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eastAsia="Calibri" w:hAnsi="Times New Roman" w:cs="Times New Roman"/>
                <w:sz w:val="20"/>
                <w:szCs w:val="20"/>
              </w:rPr>
              <w:t>контактная работа обучающихся с преподавателем (час.)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55D1B" w:rsidRPr="00C55D1B" w:rsidRDefault="00C55D1B" w:rsidP="002F1FFC">
            <w:pPr>
              <w:ind w:left="113" w:right="113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работа (час.)</w:t>
            </w: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55D1B" w:rsidRPr="00C55D1B" w:rsidRDefault="00C55D1B" w:rsidP="002F1FFC">
            <w:pPr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eastAsia="Calibri" w:hAnsi="Times New Roman" w:cs="Times New Roman"/>
                <w:sz w:val="20"/>
                <w:szCs w:val="20"/>
              </w:rPr>
              <w:t>Формы контроля</w:t>
            </w:r>
          </w:p>
        </w:tc>
      </w:tr>
      <w:tr w:rsidR="00C55D1B" w:rsidRPr="00C55D1B" w:rsidTr="002F1FFC">
        <w:trPr>
          <w:cantSplit/>
          <w:trHeight w:val="373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snapToGrid w:val="0"/>
              <w:ind w:left="-21" w:firstLine="2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snapToGri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snapToGri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snapToGri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eastAsia="Calibri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eastAsia="Calibri" w:hAnsi="Times New Roman" w:cs="Times New Roman"/>
                <w:sz w:val="20"/>
                <w:szCs w:val="20"/>
              </w:rPr>
              <w:t>Практ. зан.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eastAsia="Calibri" w:hAnsi="Times New Roman" w:cs="Times New Roman"/>
                <w:sz w:val="20"/>
                <w:szCs w:val="20"/>
              </w:rPr>
              <w:t>Лаб.зан.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snapToGri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snapToGri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55D1B" w:rsidRPr="00C55D1B" w:rsidTr="002F1FFC">
        <w:trPr>
          <w:cantSplit/>
          <w:trHeight w:val="1649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snapToGrid w:val="0"/>
              <w:ind w:left="-21" w:firstLine="2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snapToGri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snapToGri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snapToGri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55D1B" w:rsidRPr="00C55D1B" w:rsidRDefault="00C55D1B" w:rsidP="002F1FFC">
            <w:pPr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55D1B" w:rsidRPr="00C55D1B" w:rsidRDefault="00C55D1B" w:rsidP="002F1FFC">
            <w:pPr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eastAsia="Calibri" w:hAnsi="Times New Roman" w:cs="Times New Roman"/>
                <w:sz w:val="20"/>
                <w:szCs w:val="20"/>
              </w:rPr>
              <w:t>В интерактивной форме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55D1B" w:rsidRPr="00C55D1B" w:rsidRDefault="00C55D1B" w:rsidP="002F1FFC">
            <w:pPr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55D1B" w:rsidRPr="00C55D1B" w:rsidRDefault="00C55D1B" w:rsidP="002F1FFC">
            <w:pPr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eastAsia="Calibri" w:hAnsi="Times New Roman" w:cs="Times New Roman"/>
                <w:sz w:val="20"/>
                <w:szCs w:val="20"/>
              </w:rPr>
              <w:t>В интерактивной форме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55D1B" w:rsidRPr="00C55D1B" w:rsidRDefault="00C55D1B" w:rsidP="002F1FFC">
            <w:pPr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55D1B" w:rsidRPr="00C55D1B" w:rsidRDefault="00C55D1B" w:rsidP="002F1FFC">
            <w:pPr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eastAsia="Calibri" w:hAnsi="Times New Roman" w:cs="Times New Roman"/>
                <w:sz w:val="20"/>
                <w:szCs w:val="20"/>
              </w:rPr>
              <w:t>В интерактивной форме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snapToGri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snapToGri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55D1B" w:rsidRPr="00C55D1B" w:rsidTr="002F1FF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D1B" w:rsidRPr="00C55D1B" w:rsidRDefault="00C55D1B" w:rsidP="002F1FFC">
            <w:pPr>
              <w:ind w:left="-21" w:firstLine="2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D1B" w:rsidRPr="00C55D1B" w:rsidRDefault="00C55D1B" w:rsidP="002F1FF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Pr="00C55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1. Introduction to urban studies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C55D1B" w:rsidRPr="00C55D1B" w:rsidTr="002F1FF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D1B" w:rsidRPr="00C55D1B" w:rsidRDefault="00C55D1B" w:rsidP="002F1FFC">
            <w:pPr>
              <w:widowControl w:val="0"/>
              <w:ind w:left="-21" w:firstLine="2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D1B" w:rsidRPr="00C55D1B" w:rsidRDefault="00C55D1B" w:rsidP="002F1FF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Pr="00C55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 Urban political economy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C55D1B" w:rsidRPr="00C55D1B" w:rsidTr="002F1FF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D1B" w:rsidRPr="00C55D1B" w:rsidRDefault="00C55D1B" w:rsidP="002F1FFC">
            <w:pPr>
              <w:widowControl w:val="0"/>
              <w:ind w:left="-21" w:firstLine="2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D1B" w:rsidRPr="00C55D1B" w:rsidRDefault="00C55D1B" w:rsidP="002F1FF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Pr="00C55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3. Urban inequalities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C55D1B" w:rsidRPr="00C55D1B" w:rsidTr="002F1FFC">
        <w:trPr>
          <w:trHeight w:val="69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D1B" w:rsidRPr="00C55D1B" w:rsidRDefault="00C55D1B" w:rsidP="002F1FFC">
            <w:pPr>
              <w:widowControl w:val="0"/>
              <w:ind w:left="-21" w:firstLine="2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D1B" w:rsidRPr="00C55D1B" w:rsidRDefault="00C55D1B" w:rsidP="002F1F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Pr="00C55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 The right to the city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C55D1B" w:rsidRPr="00C55D1B" w:rsidTr="002F1FF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D1B" w:rsidRPr="00C55D1B" w:rsidRDefault="00C55D1B" w:rsidP="002F1FFC">
            <w:pPr>
              <w:widowControl w:val="0"/>
              <w:ind w:left="-21" w:firstLine="2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D1B" w:rsidRPr="00C55D1B" w:rsidRDefault="00C55D1B" w:rsidP="002F1FF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Pr="00C55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 Geographies and politics of creative class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C55D1B" w:rsidRPr="00C55D1B" w:rsidTr="002F1FF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D1B" w:rsidRPr="00C55D1B" w:rsidRDefault="00C55D1B" w:rsidP="002F1FFC">
            <w:pPr>
              <w:widowControl w:val="0"/>
              <w:ind w:left="-21" w:firstLine="2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D1B" w:rsidRPr="00C55D1B" w:rsidRDefault="00C55D1B" w:rsidP="002F1FF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Pr="00C55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6. Gentrification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</w:tr>
      <w:tr w:rsidR="00C55D1B" w:rsidRPr="00C55D1B" w:rsidTr="002F1FF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D1B" w:rsidRPr="00C55D1B" w:rsidRDefault="00C55D1B" w:rsidP="002F1FFC">
            <w:pPr>
              <w:widowControl w:val="0"/>
              <w:ind w:left="-21" w:firstLine="2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D1B" w:rsidRPr="00C55D1B" w:rsidRDefault="00C55D1B" w:rsidP="002F1FF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Pr="00C55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 The rise of the neoliberal city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C55D1B" w:rsidRPr="00C55D1B" w:rsidTr="002F1FF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D1B" w:rsidRPr="00C55D1B" w:rsidRDefault="00C55D1B" w:rsidP="002F1FFC">
            <w:pPr>
              <w:widowControl w:val="0"/>
              <w:ind w:left="-21" w:firstLine="2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D1B" w:rsidRPr="00C55D1B" w:rsidRDefault="00C55D1B" w:rsidP="002F1FF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Pr="00C55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8. Olympics, mega-events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C55D1B" w:rsidRPr="00C55D1B" w:rsidTr="002F1FF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D1B" w:rsidRPr="00C55D1B" w:rsidRDefault="00C55D1B" w:rsidP="002F1FFC">
            <w:pPr>
              <w:widowControl w:val="0"/>
              <w:ind w:left="-21" w:firstLine="2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D1B" w:rsidRPr="00C55D1B" w:rsidRDefault="00C55D1B" w:rsidP="002F1FF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Pr="00C55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9. Global cities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D1B" w:rsidRPr="00C55D1B" w:rsidRDefault="00C55D1B" w:rsidP="002F1FF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D1B" w:rsidRPr="00C55D1B" w:rsidRDefault="00C55D1B" w:rsidP="002F1FF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D1B" w:rsidRPr="00C55D1B" w:rsidRDefault="00C55D1B" w:rsidP="002F1FF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D1B" w:rsidRPr="00C55D1B" w:rsidRDefault="00C55D1B" w:rsidP="002F1FFC">
            <w:pPr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D1B" w:rsidRPr="00C55D1B" w:rsidRDefault="00C55D1B" w:rsidP="002F1FFC">
            <w:pPr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D1B" w:rsidRPr="00C55D1B" w:rsidRDefault="00C55D1B" w:rsidP="002F1FFC">
            <w:pPr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D1B" w:rsidRPr="00C55D1B" w:rsidRDefault="00C55D1B" w:rsidP="002F1FFC">
            <w:pPr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D1B" w:rsidRPr="00C55D1B" w:rsidRDefault="00C55D1B" w:rsidP="002F1FFC">
            <w:pPr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D1B" w:rsidRPr="00C55D1B" w:rsidRDefault="00C55D1B" w:rsidP="002F1FF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C55D1B" w:rsidRPr="00C55D1B" w:rsidTr="002F1FF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D1B" w:rsidRPr="00C55D1B" w:rsidRDefault="00C55D1B" w:rsidP="002F1FFC">
            <w:pPr>
              <w:widowControl w:val="0"/>
              <w:ind w:left="-21" w:firstLine="2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D1B" w:rsidRPr="00C55D1B" w:rsidRDefault="00C55D1B" w:rsidP="002F1FF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Pr="00C55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10. Soviet urbanism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D1B" w:rsidRPr="00C55D1B" w:rsidRDefault="00C55D1B" w:rsidP="002F1FF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D1B" w:rsidRPr="00C55D1B" w:rsidRDefault="00C55D1B" w:rsidP="002F1FF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D1B" w:rsidRPr="00C55D1B" w:rsidRDefault="00C55D1B" w:rsidP="002F1FFC">
            <w:pPr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D1B" w:rsidRPr="00C55D1B" w:rsidRDefault="00C55D1B" w:rsidP="002F1FFC">
            <w:pPr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D1B" w:rsidRPr="00C55D1B" w:rsidRDefault="00C55D1B" w:rsidP="002F1FF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D1B" w:rsidRPr="00C55D1B" w:rsidRDefault="00C55D1B" w:rsidP="002F1FFC">
            <w:pPr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D1B" w:rsidRPr="00C55D1B" w:rsidRDefault="00C55D1B" w:rsidP="002F1FFC">
            <w:pPr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D1B" w:rsidRPr="00C55D1B" w:rsidRDefault="00C55D1B" w:rsidP="002F1FFC">
            <w:pPr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D1B" w:rsidRPr="00C55D1B" w:rsidRDefault="00C55D1B" w:rsidP="002F1FF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</w:tr>
      <w:tr w:rsidR="00C55D1B" w:rsidRPr="00C55D1B" w:rsidTr="002F1FF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D1B" w:rsidRPr="00C55D1B" w:rsidRDefault="00C55D1B" w:rsidP="002F1FFC">
            <w:pPr>
              <w:widowControl w:val="0"/>
              <w:ind w:left="-21" w:firstLine="2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D1B" w:rsidRPr="00C55D1B" w:rsidRDefault="00C55D1B" w:rsidP="002F1FF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Pr="00C55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11. Cities after socialism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D1B" w:rsidRPr="00C55D1B" w:rsidRDefault="00C55D1B" w:rsidP="002F1FF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D1B" w:rsidRPr="00C55D1B" w:rsidRDefault="00C55D1B" w:rsidP="002F1FF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D1B" w:rsidRPr="00C55D1B" w:rsidRDefault="00C55D1B" w:rsidP="002F1FF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D1B" w:rsidRPr="00C55D1B" w:rsidRDefault="00C55D1B" w:rsidP="002F1FFC">
            <w:pPr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D1B" w:rsidRPr="00C55D1B" w:rsidRDefault="00C55D1B" w:rsidP="002F1FFC">
            <w:pPr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D1B" w:rsidRPr="00C55D1B" w:rsidRDefault="00C55D1B" w:rsidP="002F1FFC">
            <w:pPr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D1B" w:rsidRPr="00C55D1B" w:rsidRDefault="00C55D1B" w:rsidP="002F1FFC">
            <w:pPr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D1B" w:rsidRPr="00C55D1B" w:rsidRDefault="00C55D1B" w:rsidP="002F1FFC">
            <w:pPr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D1B" w:rsidRPr="00C55D1B" w:rsidRDefault="00C55D1B" w:rsidP="002F1FF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C55D1B" w:rsidRPr="00C55D1B" w:rsidRDefault="00C55D1B" w:rsidP="002F1FF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эссе</w:t>
            </w:r>
          </w:p>
        </w:tc>
      </w:tr>
      <w:tr w:rsidR="00C55D1B" w:rsidRPr="00C55D1B" w:rsidTr="002F1FFC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D1B" w:rsidRPr="00C55D1B" w:rsidRDefault="00C55D1B" w:rsidP="002F1FFC">
            <w:pPr>
              <w:widowControl w:val="0"/>
              <w:ind w:left="-21" w:firstLine="2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D1B" w:rsidRPr="00C55D1B" w:rsidRDefault="00C55D1B" w:rsidP="002F1FF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D1B" w:rsidRPr="00C55D1B" w:rsidRDefault="00C55D1B" w:rsidP="002F1FF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144\108</w:t>
            </w: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D1B" w:rsidRPr="00C55D1B" w:rsidRDefault="00C55D1B" w:rsidP="002F1FFC">
            <w:pPr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D1B" w:rsidRPr="00C55D1B" w:rsidRDefault="00C55D1B" w:rsidP="002F1FF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D1B" w:rsidRPr="00C55D1B" w:rsidRDefault="00C55D1B" w:rsidP="002F1FFC">
            <w:pPr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D1B" w:rsidRPr="00C55D1B" w:rsidRDefault="00C55D1B" w:rsidP="002F1FFC">
            <w:pPr>
              <w:widowControl w:val="0"/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D1B" w:rsidRPr="00C55D1B" w:rsidRDefault="00C55D1B" w:rsidP="002F1FFC">
            <w:pPr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D1B" w:rsidRPr="00C55D1B" w:rsidRDefault="00C55D1B" w:rsidP="002F1FFC">
            <w:pPr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D1B" w:rsidRPr="00C55D1B" w:rsidRDefault="00C55D1B" w:rsidP="002F1FFC">
            <w:pPr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D1B" w:rsidRPr="00C55D1B" w:rsidRDefault="00C55D1B" w:rsidP="002F1FF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  <w:p w:rsidR="00C55D1B" w:rsidRPr="00C55D1B" w:rsidRDefault="00C55D1B" w:rsidP="002F1FFC">
            <w:pPr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 xml:space="preserve">36 </w:t>
            </w:r>
          </w:p>
          <w:p w:rsidR="00C55D1B" w:rsidRPr="00C55D1B" w:rsidRDefault="00C55D1B" w:rsidP="002F1FFC">
            <w:pPr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</w:p>
        </w:tc>
      </w:tr>
    </w:tbl>
    <w:p w:rsidR="00D44C55" w:rsidRDefault="00D44C55" w:rsidP="00D44C55">
      <w:pPr>
        <w:spacing w:line="276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2*часа КСР</w:t>
      </w:r>
    </w:p>
    <w:p w:rsidR="00D44C55" w:rsidRDefault="00D44C55" w:rsidP="00D44C55">
      <w:pPr>
        <w:rPr>
          <w:sz w:val="24"/>
          <w:szCs w:val="24"/>
        </w:rPr>
      </w:pPr>
      <w:r>
        <w:rPr>
          <w:sz w:val="24"/>
          <w:szCs w:val="24"/>
        </w:rPr>
        <w:t xml:space="preserve">*УО – устный опрос </w:t>
      </w:r>
    </w:p>
    <w:p w:rsidR="00D44C55" w:rsidRDefault="00D44C55" w:rsidP="00D44C55">
      <w:pPr>
        <w:rPr>
          <w:sz w:val="24"/>
          <w:szCs w:val="24"/>
        </w:rPr>
      </w:pPr>
      <w:r>
        <w:rPr>
          <w:sz w:val="24"/>
          <w:szCs w:val="24"/>
        </w:rPr>
        <w:t>**ДЗ – домашнее задание</w:t>
      </w:r>
    </w:p>
    <w:p w:rsidR="00D44C55" w:rsidRDefault="00D44C55" w:rsidP="00D44C5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***Т – тестирование </w:t>
      </w:r>
    </w:p>
    <w:p w:rsidR="00D44C55" w:rsidRPr="00EB4192" w:rsidRDefault="00D44C55" w:rsidP="00D44C55">
      <w:r w:rsidRPr="00EB4192">
        <w:t>Применяемые на занятиях формы интерактивной работы: анализ аудио и видео материалов, коллективные обсуждения, организация групповых дискуссий и иные методы активного обучения.</w:t>
      </w: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52192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544"/>
        <w:gridCol w:w="2908"/>
        <w:gridCol w:w="2747"/>
      </w:tblGrid>
      <w:tr w:rsidR="00C55D1B" w:rsidRPr="00C55D1B" w:rsidTr="002F1FFC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Оценочные средства</w:t>
            </w:r>
          </w:p>
          <w:p w:rsidR="00C55D1B" w:rsidRPr="00C55D1B" w:rsidRDefault="00C55D1B" w:rsidP="002F1FFC">
            <w:pPr>
              <w:jc w:val="center"/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</w:pPr>
            <w:r w:rsidRPr="00C55D1B">
              <w:rPr>
                <w:rFonts w:ascii="Times New Roman" w:eastAsia="Calibri" w:hAnsi="Times New Roman" w:cs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5D1B"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  <w:t>Показатели*</w:t>
            </w:r>
          </w:p>
          <w:p w:rsidR="00C55D1B" w:rsidRPr="00C55D1B" w:rsidRDefault="00C55D1B" w:rsidP="002F1FF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5D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оценки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5D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Критерии**</w:t>
            </w:r>
          </w:p>
          <w:p w:rsidR="00C55D1B" w:rsidRPr="00C55D1B" w:rsidRDefault="00C55D1B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оценки</w:t>
            </w:r>
          </w:p>
        </w:tc>
      </w:tr>
      <w:tr w:rsidR="00C55D1B" w:rsidRPr="00C55D1B" w:rsidTr="002F1FFC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spacing w:before="40"/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процент правильных ответов на вопросы теста.</w:t>
            </w:r>
          </w:p>
          <w:p w:rsidR="00C55D1B" w:rsidRPr="00C55D1B" w:rsidRDefault="00C55D1B" w:rsidP="002F1F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spacing w:before="4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Менее 60% – 0 баллов;</w:t>
            </w:r>
          </w:p>
          <w:p w:rsidR="00C55D1B" w:rsidRPr="00C55D1B" w:rsidRDefault="00C55D1B" w:rsidP="002F1FFC">
            <w:pPr>
              <w:spacing w:before="4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61 - 75% – 16 баллов;</w:t>
            </w:r>
          </w:p>
          <w:p w:rsidR="00C55D1B" w:rsidRPr="00C55D1B" w:rsidRDefault="00C55D1B" w:rsidP="002F1FFC">
            <w:pPr>
              <w:spacing w:before="4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76 - 90% – 18 баллов;</w:t>
            </w:r>
          </w:p>
          <w:p w:rsidR="00C55D1B" w:rsidRPr="00C55D1B" w:rsidRDefault="00C55D1B" w:rsidP="002F1FFC">
            <w:pPr>
              <w:spacing w:before="4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91 - 100% – 22 балла.</w:t>
            </w:r>
          </w:p>
        </w:tc>
      </w:tr>
      <w:tr w:rsidR="00C55D1B" w:rsidRPr="00C55D1B" w:rsidTr="002F1FFC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5D1B" w:rsidRPr="00C55D1B" w:rsidRDefault="00C55D1B" w:rsidP="002F1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5D1B" w:rsidRPr="00C55D1B" w:rsidRDefault="00C55D1B" w:rsidP="00C55D1B">
            <w:pPr>
              <w:numPr>
                <w:ilvl w:val="0"/>
                <w:numId w:val="12"/>
              </w:numPr>
              <w:tabs>
                <w:tab w:val="left" w:pos="317"/>
              </w:tabs>
              <w:suppressAutoHyphens/>
              <w:spacing w:before="40" w:after="0" w:line="240" w:lineRule="auto"/>
              <w:ind w:left="0" w:firstLine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Корректность и полнота ответов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widowControl w:val="0"/>
              <w:autoSpaceDE w:val="0"/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b/>
                <w:sz w:val="20"/>
                <w:szCs w:val="20"/>
              </w:rPr>
              <w:t>Сложный вопрос:</w:t>
            </w: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 xml:space="preserve"> полный, развернутый, обоснованный ответ – 10 баллов</w:t>
            </w:r>
          </w:p>
          <w:p w:rsidR="00C55D1B" w:rsidRPr="00C55D1B" w:rsidRDefault="00C55D1B" w:rsidP="002F1FFC">
            <w:pPr>
              <w:widowControl w:val="0"/>
              <w:autoSpaceDE w:val="0"/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Правильный, но не аргументированный ответ – 5 баллов</w:t>
            </w:r>
          </w:p>
          <w:p w:rsidR="00C55D1B" w:rsidRPr="00C55D1B" w:rsidRDefault="00C55D1B" w:rsidP="002F1FFC">
            <w:pPr>
              <w:widowControl w:val="0"/>
              <w:autoSpaceDE w:val="0"/>
              <w:spacing w:before="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Неверный ответ – 0 баллов</w:t>
            </w:r>
          </w:p>
          <w:p w:rsidR="00C55D1B" w:rsidRPr="00C55D1B" w:rsidRDefault="00C55D1B" w:rsidP="002F1FFC">
            <w:pPr>
              <w:widowControl w:val="0"/>
              <w:autoSpaceDE w:val="0"/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b/>
                <w:sz w:val="20"/>
                <w:szCs w:val="20"/>
              </w:rPr>
              <w:t>Обычный вопрос:</w:t>
            </w:r>
          </w:p>
          <w:p w:rsidR="00C55D1B" w:rsidRPr="00C55D1B" w:rsidRDefault="00C55D1B" w:rsidP="002F1FFC">
            <w:pPr>
              <w:widowControl w:val="0"/>
              <w:autoSpaceDE w:val="0"/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полный, развернутый, обоснованный ответ – 4 балла</w:t>
            </w:r>
          </w:p>
          <w:p w:rsidR="00C55D1B" w:rsidRPr="00C55D1B" w:rsidRDefault="00C55D1B" w:rsidP="002F1FFC">
            <w:pPr>
              <w:widowControl w:val="0"/>
              <w:autoSpaceDE w:val="0"/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Правильный, но не аргументированный ответ – 2 балла</w:t>
            </w:r>
          </w:p>
          <w:p w:rsidR="00C55D1B" w:rsidRPr="00C55D1B" w:rsidRDefault="00C55D1B" w:rsidP="002F1FFC">
            <w:pPr>
              <w:widowControl w:val="0"/>
              <w:autoSpaceDE w:val="0"/>
              <w:spacing w:before="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Неверный ответ – 0 баллов.</w:t>
            </w:r>
          </w:p>
          <w:p w:rsidR="00C55D1B" w:rsidRPr="00C55D1B" w:rsidRDefault="00C55D1B" w:rsidP="002F1FFC">
            <w:pPr>
              <w:widowControl w:val="0"/>
              <w:autoSpaceDE w:val="0"/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b/>
                <w:sz w:val="20"/>
                <w:szCs w:val="20"/>
              </w:rPr>
              <w:t>Простой вопрос:</w:t>
            </w:r>
          </w:p>
          <w:p w:rsidR="00C55D1B" w:rsidRPr="00C55D1B" w:rsidRDefault="00C55D1B" w:rsidP="002F1FFC">
            <w:pPr>
              <w:widowControl w:val="0"/>
              <w:autoSpaceDE w:val="0"/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Правильный ответ – 1 балл;</w:t>
            </w:r>
          </w:p>
          <w:p w:rsidR="00C55D1B" w:rsidRPr="00C55D1B" w:rsidRDefault="00C55D1B" w:rsidP="002F1FFC">
            <w:pPr>
              <w:widowControl w:val="0"/>
              <w:autoSpaceDE w:val="0"/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Неправильный ответ – 0 баллов</w:t>
            </w:r>
          </w:p>
        </w:tc>
      </w:tr>
      <w:tr w:rsidR="00C55D1B" w:rsidRPr="00C55D1B" w:rsidTr="002F1FFC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1B" w:rsidRPr="00C55D1B" w:rsidRDefault="00C55D1B" w:rsidP="002F1F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Эссе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1B" w:rsidRPr="00C55D1B" w:rsidRDefault="00C55D1B" w:rsidP="002F1FFC">
            <w:pPr>
              <w:spacing w:before="4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ab/>
              <w:t>раскрытие темы;</w:t>
            </w:r>
          </w:p>
          <w:p w:rsidR="00C55D1B" w:rsidRPr="00C55D1B" w:rsidRDefault="00C55D1B" w:rsidP="002F1FFC">
            <w:pPr>
              <w:spacing w:before="4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ab/>
              <w:t>корректность аргументации;</w:t>
            </w:r>
          </w:p>
          <w:p w:rsidR="00C55D1B" w:rsidRPr="00C55D1B" w:rsidRDefault="00C55D1B" w:rsidP="002F1FFC">
            <w:pPr>
              <w:tabs>
                <w:tab w:val="left" w:pos="317"/>
              </w:tabs>
              <w:spacing w:before="4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ab/>
              <w:t>обоснованность выводов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1B" w:rsidRPr="00C55D1B" w:rsidRDefault="00C55D1B" w:rsidP="002F1FFC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0 – баллов за работу с плагиатом и некорректными заимствованиями;</w:t>
            </w:r>
          </w:p>
          <w:p w:rsidR="00C55D1B" w:rsidRPr="00C55D1B" w:rsidRDefault="00C55D1B" w:rsidP="002F1FFC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1-10 баллов за работу, подтверждающую знания в рамках лекций и обязательной литературы,</w:t>
            </w:r>
          </w:p>
          <w:p w:rsidR="00C55D1B" w:rsidRPr="00C55D1B" w:rsidRDefault="00C55D1B" w:rsidP="002F1FFC">
            <w:pPr>
              <w:widowControl w:val="0"/>
              <w:autoSpaceDE w:val="0"/>
              <w:spacing w:before="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10-20 баллов —за работу, подтверждающую знания в рамках лекций, обязательной и дополнительной литературы, с элементами самостоятельного анализа.</w:t>
            </w:r>
          </w:p>
        </w:tc>
      </w:tr>
      <w:tr w:rsidR="00C55D1B" w:rsidRPr="00C55D1B" w:rsidTr="002F1FFC"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C55D1B">
            <w:pPr>
              <w:numPr>
                <w:ilvl w:val="0"/>
                <w:numId w:val="12"/>
              </w:numPr>
              <w:tabs>
                <w:tab w:val="left" w:pos="317"/>
              </w:tabs>
              <w:suppressAutoHyphens/>
              <w:spacing w:before="40"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 xml:space="preserve"> корректность и полнота ответа;</w:t>
            </w:r>
          </w:p>
          <w:p w:rsidR="00C55D1B" w:rsidRPr="00C55D1B" w:rsidRDefault="00C55D1B" w:rsidP="00C55D1B">
            <w:pPr>
              <w:numPr>
                <w:ilvl w:val="0"/>
                <w:numId w:val="12"/>
              </w:numPr>
              <w:tabs>
                <w:tab w:val="left" w:pos="317"/>
              </w:tabs>
              <w:suppressAutoHyphens/>
              <w:spacing w:before="40"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 xml:space="preserve"> знание и использование терминологии;</w:t>
            </w:r>
          </w:p>
          <w:p w:rsidR="00C55D1B" w:rsidRPr="00C55D1B" w:rsidRDefault="00C55D1B" w:rsidP="00C55D1B">
            <w:pPr>
              <w:numPr>
                <w:ilvl w:val="0"/>
                <w:numId w:val="12"/>
              </w:numPr>
              <w:tabs>
                <w:tab w:val="left" w:pos="317"/>
              </w:tabs>
              <w:suppressAutoHyphens/>
              <w:spacing w:before="40"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 xml:space="preserve"> логичность и последовательность в изложении материала;</w:t>
            </w:r>
          </w:p>
          <w:p w:rsidR="00C55D1B" w:rsidRPr="00C55D1B" w:rsidRDefault="00C55D1B" w:rsidP="00C55D1B">
            <w:pPr>
              <w:numPr>
                <w:ilvl w:val="0"/>
                <w:numId w:val="12"/>
              </w:numPr>
              <w:tabs>
                <w:tab w:val="left" w:pos="317"/>
              </w:tabs>
              <w:suppressAutoHyphens/>
              <w:spacing w:before="40"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примеров.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1B" w:rsidRPr="00C55D1B" w:rsidRDefault="00C55D1B" w:rsidP="00C55D1B">
            <w:pPr>
              <w:numPr>
                <w:ilvl w:val="0"/>
                <w:numId w:val="12"/>
              </w:numPr>
              <w:tabs>
                <w:tab w:val="left" w:pos="317"/>
              </w:tabs>
              <w:suppressAutoHyphens/>
              <w:spacing w:before="40"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при ответе задействованы 2 показателя, 10-17 баллов;</w:t>
            </w:r>
          </w:p>
          <w:p w:rsidR="00C55D1B" w:rsidRPr="00C55D1B" w:rsidRDefault="00C55D1B" w:rsidP="00C55D1B">
            <w:pPr>
              <w:numPr>
                <w:ilvl w:val="0"/>
                <w:numId w:val="12"/>
              </w:numPr>
              <w:tabs>
                <w:tab w:val="left" w:pos="317"/>
              </w:tabs>
              <w:suppressAutoHyphens/>
              <w:spacing w:before="40"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при ответе задействованы 3 показателя, 18-24 балла;</w:t>
            </w:r>
          </w:p>
          <w:p w:rsidR="00C55D1B" w:rsidRPr="00C55D1B" w:rsidRDefault="00C55D1B" w:rsidP="00C55D1B">
            <w:pPr>
              <w:numPr>
                <w:ilvl w:val="0"/>
                <w:numId w:val="12"/>
              </w:numPr>
              <w:tabs>
                <w:tab w:val="left" w:pos="317"/>
              </w:tabs>
              <w:suppressAutoHyphens/>
              <w:spacing w:before="40"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при ответе задействованы 4 показателя, 25-30 баллов.</w:t>
            </w:r>
          </w:p>
        </w:tc>
      </w:tr>
      <w:tr w:rsidR="00C55D1B" w:rsidRPr="00C55D1B" w:rsidTr="002F1FFC">
        <w:tc>
          <w:tcPr>
            <w:tcW w:w="2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2F1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Домашнее задание по темам 6 и 10 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D1B" w:rsidRPr="00C55D1B" w:rsidRDefault="00C55D1B" w:rsidP="00C55D1B">
            <w:pPr>
              <w:numPr>
                <w:ilvl w:val="0"/>
                <w:numId w:val="12"/>
              </w:numPr>
              <w:tabs>
                <w:tab w:val="left" w:pos="317"/>
              </w:tabs>
              <w:suppressAutoHyphens/>
              <w:spacing w:before="40"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Для подготовки презентаций выбраны кейсы, наиболее удачно соответствующие демонстрации связи социальной политики и преобразований урбанистической среды</w:t>
            </w:r>
          </w:p>
          <w:p w:rsidR="00C55D1B" w:rsidRPr="00C55D1B" w:rsidRDefault="00C55D1B" w:rsidP="00C55D1B">
            <w:pPr>
              <w:numPr>
                <w:ilvl w:val="0"/>
                <w:numId w:val="12"/>
              </w:numPr>
              <w:tabs>
                <w:tab w:val="left" w:pos="317"/>
              </w:tabs>
              <w:suppressAutoHyphens/>
              <w:spacing w:before="40"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Привлечены разные источники информации </w:t>
            </w:r>
          </w:p>
          <w:p w:rsidR="00C55D1B" w:rsidRPr="00C55D1B" w:rsidRDefault="00C55D1B" w:rsidP="00C55D1B">
            <w:pPr>
              <w:numPr>
                <w:ilvl w:val="0"/>
                <w:numId w:val="12"/>
              </w:numPr>
              <w:tabs>
                <w:tab w:val="left" w:pos="317"/>
              </w:tabs>
              <w:suppressAutoHyphens/>
              <w:spacing w:before="40"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Логика аргументации</w:t>
            </w:r>
          </w:p>
          <w:p w:rsidR="00C55D1B" w:rsidRPr="00C55D1B" w:rsidRDefault="00C55D1B" w:rsidP="00C55D1B">
            <w:pPr>
              <w:numPr>
                <w:ilvl w:val="0"/>
                <w:numId w:val="12"/>
              </w:numPr>
              <w:tabs>
                <w:tab w:val="left" w:pos="317"/>
              </w:tabs>
              <w:suppressAutoHyphens/>
              <w:spacing w:before="40"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Использование теоретического материала</w:t>
            </w:r>
          </w:p>
          <w:p w:rsidR="00C55D1B" w:rsidRPr="00C55D1B" w:rsidRDefault="00C55D1B" w:rsidP="00C55D1B">
            <w:pPr>
              <w:numPr>
                <w:ilvl w:val="0"/>
                <w:numId w:val="12"/>
              </w:numPr>
              <w:tabs>
                <w:tab w:val="left" w:pos="317"/>
              </w:tabs>
              <w:suppressAutoHyphens/>
              <w:spacing w:before="40"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 xml:space="preserve">при подготовке заданий широко используются информационные технологии </w:t>
            </w:r>
            <w:r w:rsidRPr="00C55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— как источник информации по анализу урбанистических проектов и в планировании возможных средств управления урбанистической средой. 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1B" w:rsidRPr="00C55D1B" w:rsidRDefault="00C55D1B" w:rsidP="00C55D1B">
            <w:pPr>
              <w:numPr>
                <w:ilvl w:val="0"/>
                <w:numId w:val="12"/>
              </w:numPr>
              <w:tabs>
                <w:tab w:val="left" w:pos="317"/>
              </w:tabs>
              <w:suppressAutoHyphens/>
              <w:spacing w:before="4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Знание и понимание теоретического материала – 12 балла</w:t>
            </w:r>
          </w:p>
          <w:p w:rsidR="00C55D1B" w:rsidRPr="00C55D1B" w:rsidRDefault="00C55D1B" w:rsidP="00C55D1B">
            <w:pPr>
              <w:numPr>
                <w:ilvl w:val="0"/>
                <w:numId w:val="12"/>
              </w:numPr>
              <w:tabs>
                <w:tab w:val="left" w:pos="317"/>
              </w:tabs>
              <w:suppressAutoHyphens/>
              <w:spacing w:before="4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Анализ и оценка информации –14 балла</w:t>
            </w:r>
          </w:p>
          <w:p w:rsidR="00C55D1B" w:rsidRPr="00C55D1B" w:rsidRDefault="00C55D1B" w:rsidP="00C55D1B">
            <w:pPr>
              <w:numPr>
                <w:ilvl w:val="0"/>
                <w:numId w:val="12"/>
              </w:numPr>
              <w:tabs>
                <w:tab w:val="left" w:pos="317"/>
              </w:tabs>
              <w:suppressAutoHyphens/>
              <w:spacing w:before="4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D1B">
              <w:rPr>
                <w:rFonts w:ascii="Times New Roman" w:hAnsi="Times New Roman" w:cs="Times New Roman"/>
                <w:sz w:val="20"/>
                <w:szCs w:val="20"/>
              </w:rPr>
              <w:t>Построение суждений – 4 балла</w:t>
            </w:r>
          </w:p>
        </w:tc>
      </w:tr>
    </w:tbl>
    <w:p w:rsidR="00C55D1B" w:rsidRDefault="00C55D1B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C55D1B" w:rsidRDefault="00C55D1B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C55D1B" w:rsidRDefault="00C55D1B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C55D1B" w:rsidRPr="00521923" w:rsidRDefault="00C55D1B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956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328"/>
      </w:tblGrid>
      <w:tr w:rsidR="00521923" w:rsidRPr="00521923" w:rsidTr="00C55D1B"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ОТФ/ТФ </w:t>
            </w:r>
          </w:p>
          <w:p w:rsidR="00521923" w:rsidRPr="00521923" w:rsidRDefault="00521923" w:rsidP="0052192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 профстандарта)/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3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</w:tr>
      <w:tr w:rsidR="00521923" w:rsidRPr="00521923" w:rsidTr="00C55D1B"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Сбор, подготовка и представление актуальной информации для населения в области урбанистики через средства массовой информации, определение целевой аудитории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ПК-2.1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знаний: понимание методологии и методик проведения социального исследования;</w:t>
            </w:r>
          </w:p>
          <w:p w:rsidR="00521923" w:rsidRPr="00521923" w:rsidRDefault="00521923" w:rsidP="0052192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умений: способность готовить выступления на научных мероприятиях по вопросам государственного управления;</w:t>
            </w:r>
          </w:p>
        </w:tc>
      </w:tr>
      <w:tr w:rsidR="00521923" w:rsidRPr="00521923" w:rsidTr="00C55D1B"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23" w:rsidRPr="00521923" w:rsidRDefault="00521923" w:rsidP="005219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ПК-4.1.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знаний: понимание основ качественного и количественного политологического анализа управленческих процессов в системе органов государственной и муниципальной власти;</w:t>
            </w:r>
          </w:p>
        </w:tc>
      </w:tr>
    </w:tbl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52192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521923" w:rsidRPr="00521923" w:rsidRDefault="00521923" w:rsidP="00F03F8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21923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/>
        </w:rPr>
        <w:t>Bounds, Michael. Urban social theory: city, self, and society : [textbook] / Michael Bounds. - Melbourne : Oxford University Press, 2008. - 384 c. </w:t>
      </w: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val="en-US" w:eastAsia="ru-RU"/>
        </w:rPr>
      </w:pP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val="en-US" w:eastAsia="ru-RU"/>
        </w:rPr>
      </w:pPr>
    </w:p>
    <w:p w:rsidR="00521923" w:rsidRDefault="00521923">
      <w:pPr>
        <w:rPr>
          <w:lang w:val="en-US"/>
        </w:rPr>
      </w:pPr>
      <w:r>
        <w:rPr>
          <w:lang w:val="en-US"/>
        </w:rPr>
        <w:br w:type="page"/>
      </w: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52192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521923" w:rsidRPr="00521923" w:rsidRDefault="0037184B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Б1.В.ДВ.04</w:t>
      </w:r>
      <w:r w:rsidR="00521923" w:rsidRPr="00521923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.01 Политические процессы в современной России (на английском языке)</w:t>
      </w: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21923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21923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2192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доцент Рощин Е.Н.</w:t>
      </w: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2192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профиля: 41.03.04 Политология. Профиль: Государственная политика и управление: европейский опыт</w:t>
      </w: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2192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2192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2192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521923" w:rsidRPr="00521923" w:rsidRDefault="00D2649E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Дисциплина Б1.В.ДВ.04</w:t>
      </w:r>
      <w:r w:rsidR="00521923" w:rsidRPr="00521923">
        <w:rPr>
          <w:rFonts w:ascii="Times New Roman" w:eastAsia="Times New Roman" w:hAnsi="Times New Roman" w:cs="Times New Roman"/>
          <w:sz w:val="24"/>
          <w:szCs w:val="20"/>
        </w:rPr>
        <w:t>.01 «Политические процессы в современной России (на английском языке)» обеспечивает овладение следующими компетенциями: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521923" w:rsidRPr="00521923" w:rsidTr="00521923">
        <w:trPr>
          <w:trHeight w:val="10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923" w:rsidRPr="00521923" w:rsidRDefault="00521923" w:rsidP="0052192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bookmarkStart w:id="27" w:name="_Hlk20385313"/>
            <w:r w:rsidRPr="0052192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521923" w:rsidRPr="00521923" w:rsidRDefault="00521923" w:rsidP="0052192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923" w:rsidRPr="00521923" w:rsidRDefault="00521923" w:rsidP="0052192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521923" w:rsidRPr="00521923" w:rsidRDefault="00521923" w:rsidP="0052192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923" w:rsidRPr="00521923" w:rsidRDefault="00521923" w:rsidP="0052192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521923" w:rsidRPr="00521923" w:rsidRDefault="00521923" w:rsidP="0052192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923" w:rsidRPr="00521923" w:rsidRDefault="00521923" w:rsidP="0052192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521923" w:rsidRPr="00521923" w:rsidTr="00521923">
        <w:trPr>
          <w:trHeight w:val="22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923" w:rsidRPr="00521923" w:rsidRDefault="00521923" w:rsidP="0052192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923" w:rsidRPr="00521923" w:rsidRDefault="00521923" w:rsidP="0052192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Владение методами сбора и обработки научных данных, навыками политологического анализа, проведения исследований политических институтов и процессов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923" w:rsidRPr="00521923" w:rsidRDefault="00521923" w:rsidP="0052192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ПК-1.1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923" w:rsidRPr="00521923" w:rsidRDefault="00521923" w:rsidP="0052192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Приобретение общих знаний о политическом анализе и формирование первичных умений анализа государственной политики.</w:t>
            </w:r>
          </w:p>
        </w:tc>
      </w:tr>
      <w:tr w:rsidR="00521923" w:rsidRPr="00521923" w:rsidTr="00521923">
        <w:trPr>
          <w:trHeight w:val="22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923" w:rsidRPr="00521923" w:rsidRDefault="00521923" w:rsidP="0052192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923" w:rsidRPr="00521923" w:rsidRDefault="00521923" w:rsidP="0052192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Способность к участию в организации и управлении теоретическими и прикладными исследованиями в области политических институтов и процессов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923" w:rsidRPr="00521923" w:rsidRDefault="00521923" w:rsidP="0052192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ПК-7.2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923" w:rsidRPr="00521923" w:rsidRDefault="00521923" w:rsidP="0052192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Приобретение первичных умений и навыков организации и управления теоретическими и прикладными исследованиями в контексте изучения политических институтов и процессов в России и мире</w:t>
            </w:r>
          </w:p>
        </w:tc>
      </w:tr>
      <w:bookmarkEnd w:id="27"/>
    </w:tbl>
    <w:p w:rsidR="00521923" w:rsidRPr="00521923" w:rsidRDefault="00521923" w:rsidP="00521923">
      <w:pPr>
        <w:spacing w:after="200" w:line="276" w:lineRule="auto"/>
        <w:rPr>
          <w:rFonts w:ascii="Calibri" w:eastAsia="Calibri" w:hAnsi="Calibri" w:cs="Times New Roman"/>
        </w:rPr>
      </w:pP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52192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521923" w:rsidRPr="00521923" w:rsidRDefault="00521923" w:rsidP="00521923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4"/>
        <w:gridCol w:w="851"/>
        <w:gridCol w:w="567"/>
        <w:gridCol w:w="708"/>
        <w:gridCol w:w="993"/>
        <w:gridCol w:w="708"/>
        <w:gridCol w:w="709"/>
        <w:gridCol w:w="1556"/>
      </w:tblGrid>
      <w:tr w:rsidR="002F0EB0" w:rsidRPr="00285F3D" w:rsidTr="00175E91">
        <w:trPr>
          <w:jc w:val="center"/>
        </w:trPr>
        <w:tc>
          <w:tcPr>
            <w:tcW w:w="562" w:type="dxa"/>
            <w:vMerge w:val="restart"/>
            <w:vAlign w:val="center"/>
          </w:tcPr>
          <w:p w:rsidR="002F0EB0" w:rsidRPr="00285F3D" w:rsidRDefault="002F0EB0" w:rsidP="00175E91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F3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F0EB0" w:rsidRPr="00285F3D" w:rsidRDefault="002F0EB0" w:rsidP="00175E91">
            <w:pPr>
              <w:ind w:left="-21"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F3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64" w:type="dxa"/>
            <w:vMerge w:val="restart"/>
            <w:vAlign w:val="center"/>
          </w:tcPr>
          <w:p w:rsidR="002F0EB0" w:rsidRPr="00285F3D" w:rsidRDefault="002F0EB0" w:rsidP="00175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F3D">
              <w:rPr>
                <w:rFonts w:ascii="Times New Roman" w:hAnsi="Times New Roman"/>
                <w:sz w:val="24"/>
                <w:szCs w:val="24"/>
              </w:rPr>
              <w:t>Наименование тем (разделов)</w:t>
            </w:r>
          </w:p>
        </w:tc>
        <w:tc>
          <w:tcPr>
            <w:tcW w:w="4536" w:type="dxa"/>
            <w:gridSpan w:val="6"/>
          </w:tcPr>
          <w:p w:rsidR="002F0EB0" w:rsidRPr="00285F3D" w:rsidRDefault="002F0EB0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F3D">
              <w:rPr>
                <w:rFonts w:ascii="Times New Roman" w:hAnsi="Times New Roman"/>
                <w:i/>
                <w:sz w:val="24"/>
                <w:szCs w:val="24"/>
              </w:rPr>
              <w:t>Объем дисциплины (модуля), час.</w:t>
            </w:r>
          </w:p>
        </w:tc>
        <w:tc>
          <w:tcPr>
            <w:tcW w:w="1556" w:type="dxa"/>
            <w:vMerge w:val="restart"/>
          </w:tcPr>
          <w:p w:rsidR="002F0EB0" w:rsidRPr="00285F3D" w:rsidRDefault="002F0EB0" w:rsidP="00175E9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85F3D">
              <w:rPr>
                <w:rFonts w:ascii="Times New Roman" w:hAnsi="Times New Roman"/>
                <w:i/>
                <w:sz w:val="24"/>
                <w:szCs w:val="24"/>
              </w:rPr>
              <w:t>Форма</w:t>
            </w:r>
            <w:r w:rsidRPr="00285F3D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текущего </w:t>
            </w:r>
            <w:r w:rsidRPr="00285F3D">
              <w:rPr>
                <w:rFonts w:ascii="Times New Roman" w:hAnsi="Times New Roman"/>
                <w:i/>
                <w:sz w:val="24"/>
                <w:szCs w:val="24"/>
              </w:rPr>
              <w:br/>
              <w:t>контроля успеваемост</w:t>
            </w:r>
            <w:r w:rsidRPr="00285F3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</w:t>
            </w:r>
            <w:r w:rsidRPr="00285F3D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**</w:t>
            </w:r>
            <w:r w:rsidRPr="00285F3D">
              <w:rPr>
                <w:rFonts w:ascii="Times New Roman" w:hAnsi="Times New Roman"/>
                <w:i/>
                <w:sz w:val="24"/>
                <w:szCs w:val="24"/>
              </w:rPr>
              <w:t>, промежуточной аттестации</w:t>
            </w:r>
          </w:p>
        </w:tc>
      </w:tr>
      <w:tr w:rsidR="002F0EB0" w:rsidRPr="00285F3D" w:rsidTr="00175E91">
        <w:trPr>
          <w:jc w:val="center"/>
        </w:trPr>
        <w:tc>
          <w:tcPr>
            <w:tcW w:w="562" w:type="dxa"/>
            <w:vMerge/>
            <w:vAlign w:val="center"/>
          </w:tcPr>
          <w:p w:rsidR="002F0EB0" w:rsidRPr="00285F3D" w:rsidRDefault="002F0EB0" w:rsidP="00175E91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  <w:vAlign w:val="center"/>
          </w:tcPr>
          <w:p w:rsidR="002F0EB0" w:rsidRPr="00285F3D" w:rsidRDefault="002F0EB0" w:rsidP="0017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F0EB0" w:rsidRPr="00285F3D" w:rsidRDefault="002F0EB0" w:rsidP="0017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F3D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976" w:type="dxa"/>
            <w:gridSpan w:val="4"/>
          </w:tcPr>
          <w:p w:rsidR="002F0EB0" w:rsidRPr="00285F3D" w:rsidRDefault="002F0EB0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F3D">
              <w:rPr>
                <w:rFonts w:ascii="Times New Roman" w:hAnsi="Times New Roman"/>
                <w:i/>
                <w:sz w:val="24"/>
                <w:szCs w:val="24"/>
              </w:rPr>
              <w:t>Контактная работа обучающихся с преподавателем</w:t>
            </w:r>
            <w:r w:rsidRPr="00285F3D">
              <w:rPr>
                <w:rFonts w:ascii="Times New Roman" w:hAnsi="Times New Roman"/>
                <w:i/>
                <w:sz w:val="24"/>
                <w:szCs w:val="24"/>
              </w:rPr>
              <w:br/>
              <w:t>по видам учебных занятий</w:t>
            </w:r>
          </w:p>
        </w:tc>
        <w:tc>
          <w:tcPr>
            <w:tcW w:w="709" w:type="dxa"/>
            <w:vMerge w:val="restart"/>
          </w:tcPr>
          <w:p w:rsidR="002F0EB0" w:rsidRPr="00285F3D" w:rsidRDefault="002F0EB0" w:rsidP="0017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1556" w:type="dxa"/>
            <w:vMerge/>
          </w:tcPr>
          <w:p w:rsidR="002F0EB0" w:rsidRPr="00285F3D" w:rsidRDefault="002F0EB0" w:rsidP="0017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EB0" w:rsidRPr="00285F3D" w:rsidTr="00175E91">
        <w:trPr>
          <w:cantSplit/>
          <w:trHeight w:val="2032"/>
          <w:jc w:val="center"/>
        </w:trPr>
        <w:tc>
          <w:tcPr>
            <w:tcW w:w="562" w:type="dxa"/>
            <w:vMerge/>
          </w:tcPr>
          <w:p w:rsidR="002F0EB0" w:rsidRPr="00285F3D" w:rsidRDefault="002F0EB0" w:rsidP="00175E91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2F0EB0" w:rsidRPr="00285F3D" w:rsidRDefault="002F0EB0" w:rsidP="0017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F0EB0" w:rsidRPr="00285F3D" w:rsidRDefault="002F0EB0" w:rsidP="0017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0EB0" w:rsidRPr="00285F3D" w:rsidRDefault="002F0EB0" w:rsidP="0017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F3D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708" w:type="dxa"/>
          </w:tcPr>
          <w:p w:rsidR="002F0EB0" w:rsidRPr="00285F3D" w:rsidRDefault="002F0EB0" w:rsidP="0017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F3D">
              <w:rPr>
                <w:rFonts w:ascii="Times New Roman" w:hAnsi="Times New Roman"/>
                <w:sz w:val="24"/>
                <w:szCs w:val="24"/>
              </w:rPr>
              <w:t>ЛР</w:t>
            </w:r>
          </w:p>
        </w:tc>
        <w:tc>
          <w:tcPr>
            <w:tcW w:w="993" w:type="dxa"/>
          </w:tcPr>
          <w:p w:rsidR="002F0EB0" w:rsidRPr="00285F3D" w:rsidRDefault="002F0EB0" w:rsidP="0017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</w:tcPr>
          <w:p w:rsidR="002F0EB0" w:rsidRPr="00285F3D" w:rsidRDefault="002F0EB0" w:rsidP="00175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F3D">
              <w:rPr>
                <w:rFonts w:ascii="Times New Roman" w:hAnsi="Times New Roman"/>
                <w:sz w:val="24"/>
                <w:szCs w:val="24"/>
              </w:rPr>
              <w:t>КСР</w:t>
            </w:r>
          </w:p>
        </w:tc>
        <w:tc>
          <w:tcPr>
            <w:tcW w:w="709" w:type="dxa"/>
            <w:vMerge/>
          </w:tcPr>
          <w:p w:rsidR="002F0EB0" w:rsidRPr="00285F3D" w:rsidRDefault="002F0EB0" w:rsidP="0017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2F0EB0" w:rsidRPr="00285F3D" w:rsidRDefault="002F0EB0" w:rsidP="0017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EB0" w:rsidRPr="00285F3D" w:rsidTr="00175E91">
        <w:trPr>
          <w:jc w:val="center"/>
        </w:trPr>
        <w:tc>
          <w:tcPr>
            <w:tcW w:w="562" w:type="dxa"/>
            <w:vAlign w:val="center"/>
          </w:tcPr>
          <w:p w:rsidR="002F0EB0" w:rsidRPr="00285F3D" w:rsidRDefault="002F0EB0" w:rsidP="00175E91">
            <w:pPr>
              <w:spacing w:after="0" w:line="240" w:lineRule="auto"/>
              <w:ind w:left="-21"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F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EB0" w:rsidRPr="00285F3D" w:rsidRDefault="002F0EB0" w:rsidP="00175E91">
            <w:pPr>
              <w:pStyle w:val="Normal1"/>
              <w:spacing w:before="4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285F3D">
              <w:rPr>
                <w:bCs/>
                <w:sz w:val="24"/>
                <w:szCs w:val="24"/>
                <w:lang w:val="en-US"/>
              </w:rPr>
              <w:t>Introduction. The concepts of “politics” and “power”.</w:t>
            </w:r>
          </w:p>
        </w:tc>
        <w:tc>
          <w:tcPr>
            <w:tcW w:w="851" w:type="dxa"/>
            <w:vAlign w:val="center"/>
          </w:tcPr>
          <w:p w:rsidR="002F0EB0" w:rsidRPr="00285F3D" w:rsidRDefault="002F0EB0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2F0EB0" w:rsidRPr="00285F3D" w:rsidRDefault="002F0EB0" w:rsidP="00175E91">
            <w:pPr>
              <w:pStyle w:val="Normal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5F3D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2F0EB0" w:rsidRPr="00285F3D" w:rsidRDefault="002F0EB0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0EB0" w:rsidRPr="00285F3D" w:rsidRDefault="002F0EB0" w:rsidP="00175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F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2F0EB0" w:rsidRPr="00285F3D" w:rsidRDefault="002F0EB0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F0EB0" w:rsidRPr="00285F3D" w:rsidRDefault="002F0EB0" w:rsidP="00175E91">
            <w:pPr>
              <w:pStyle w:val="Normal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2F0EB0" w:rsidRPr="00285F3D" w:rsidRDefault="002F0EB0" w:rsidP="00175E91">
            <w:pPr>
              <w:pStyle w:val="Normal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5F3D">
              <w:rPr>
                <w:sz w:val="24"/>
                <w:szCs w:val="24"/>
              </w:rPr>
              <w:t>УО*</w:t>
            </w:r>
          </w:p>
        </w:tc>
      </w:tr>
      <w:tr w:rsidR="002F0EB0" w:rsidRPr="00285F3D" w:rsidTr="00175E91">
        <w:trPr>
          <w:jc w:val="center"/>
        </w:trPr>
        <w:tc>
          <w:tcPr>
            <w:tcW w:w="562" w:type="dxa"/>
            <w:vAlign w:val="center"/>
          </w:tcPr>
          <w:p w:rsidR="002F0EB0" w:rsidRPr="00285F3D" w:rsidRDefault="002F0EB0" w:rsidP="00175E91">
            <w:pPr>
              <w:pStyle w:val="Normal1"/>
              <w:spacing w:before="0" w:line="240" w:lineRule="auto"/>
              <w:ind w:left="-21" w:firstLine="21"/>
              <w:jc w:val="center"/>
              <w:rPr>
                <w:sz w:val="24"/>
                <w:szCs w:val="24"/>
              </w:rPr>
            </w:pPr>
            <w:r w:rsidRPr="00285F3D">
              <w:rPr>
                <w:sz w:val="24"/>
                <w:szCs w:val="24"/>
              </w:rPr>
              <w:t>2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EB0" w:rsidRPr="00285F3D" w:rsidRDefault="002F0EB0" w:rsidP="00175E91">
            <w:pPr>
              <w:pStyle w:val="Normal1"/>
              <w:spacing w:before="4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285F3D">
              <w:rPr>
                <w:bCs/>
                <w:sz w:val="24"/>
                <w:szCs w:val="24"/>
                <w:lang w:val="en-US"/>
              </w:rPr>
              <w:t>The concepts of contemporary Russian politics.</w:t>
            </w:r>
          </w:p>
        </w:tc>
        <w:tc>
          <w:tcPr>
            <w:tcW w:w="851" w:type="dxa"/>
          </w:tcPr>
          <w:p w:rsidR="002F0EB0" w:rsidRPr="00285F3D" w:rsidRDefault="002F0EB0" w:rsidP="00175E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2F0EB0" w:rsidRPr="00285F3D" w:rsidRDefault="002F0EB0" w:rsidP="00175E91">
            <w:pPr>
              <w:pStyle w:val="Normal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5F3D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2F0EB0" w:rsidRPr="00285F3D" w:rsidRDefault="002F0EB0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0EB0" w:rsidRPr="00285F3D" w:rsidRDefault="002F0EB0" w:rsidP="00175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F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2F0EB0" w:rsidRPr="00285F3D" w:rsidRDefault="002F0EB0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EB0" w:rsidRPr="00285F3D" w:rsidRDefault="002F0EB0" w:rsidP="00175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2F0EB0" w:rsidRPr="00285F3D" w:rsidRDefault="002F0EB0" w:rsidP="00175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F3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2F0EB0" w:rsidRPr="00285F3D" w:rsidTr="00175E91">
        <w:trPr>
          <w:jc w:val="center"/>
        </w:trPr>
        <w:tc>
          <w:tcPr>
            <w:tcW w:w="562" w:type="dxa"/>
            <w:vAlign w:val="center"/>
          </w:tcPr>
          <w:p w:rsidR="002F0EB0" w:rsidRPr="00285F3D" w:rsidRDefault="002F0EB0" w:rsidP="00175E91">
            <w:pPr>
              <w:pStyle w:val="Normal1"/>
              <w:spacing w:before="0" w:line="240" w:lineRule="auto"/>
              <w:ind w:left="-21" w:firstLine="21"/>
              <w:jc w:val="center"/>
              <w:rPr>
                <w:sz w:val="24"/>
                <w:szCs w:val="24"/>
              </w:rPr>
            </w:pPr>
            <w:r w:rsidRPr="00285F3D">
              <w:rPr>
                <w:sz w:val="24"/>
                <w:szCs w:val="24"/>
              </w:rPr>
              <w:t>3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EB0" w:rsidRPr="00285F3D" w:rsidRDefault="002F0EB0" w:rsidP="00175E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285F3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The political history of Russia in 1985-1993.</w:t>
            </w:r>
          </w:p>
        </w:tc>
        <w:tc>
          <w:tcPr>
            <w:tcW w:w="851" w:type="dxa"/>
          </w:tcPr>
          <w:p w:rsidR="002F0EB0" w:rsidRPr="00285F3D" w:rsidRDefault="002F0EB0" w:rsidP="00175E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2F0EB0" w:rsidRPr="00285F3D" w:rsidRDefault="002F0EB0" w:rsidP="00175E91">
            <w:pPr>
              <w:pStyle w:val="Normal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5F3D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2F0EB0" w:rsidRPr="00285F3D" w:rsidRDefault="002F0EB0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0EB0" w:rsidRPr="00285F3D" w:rsidRDefault="002F0EB0" w:rsidP="00175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F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2F0EB0" w:rsidRPr="00285F3D" w:rsidRDefault="002F0EB0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EB0" w:rsidRPr="00285F3D" w:rsidRDefault="002F0EB0" w:rsidP="00175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2F0EB0" w:rsidRPr="00285F3D" w:rsidRDefault="002F0EB0" w:rsidP="00175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F3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2F0EB0" w:rsidRPr="00285F3D" w:rsidTr="00175E91">
        <w:trPr>
          <w:jc w:val="center"/>
        </w:trPr>
        <w:tc>
          <w:tcPr>
            <w:tcW w:w="562" w:type="dxa"/>
            <w:vAlign w:val="center"/>
          </w:tcPr>
          <w:p w:rsidR="002F0EB0" w:rsidRPr="00285F3D" w:rsidRDefault="002F0EB0" w:rsidP="00175E91">
            <w:pPr>
              <w:pStyle w:val="Normal1"/>
              <w:spacing w:before="0" w:line="240" w:lineRule="auto"/>
              <w:ind w:left="-21" w:firstLine="21"/>
              <w:jc w:val="center"/>
              <w:rPr>
                <w:sz w:val="24"/>
                <w:szCs w:val="24"/>
              </w:rPr>
            </w:pPr>
            <w:r w:rsidRPr="00285F3D">
              <w:rPr>
                <w:sz w:val="24"/>
                <w:szCs w:val="24"/>
              </w:rPr>
              <w:t>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EB0" w:rsidRPr="00285F3D" w:rsidRDefault="002F0EB0" w:rsidP="00175E91">
            <w:pPr>
              <w:pStyle w:val="Normal1"/>
              <w:spacing w:before="4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285F3D">
              <w:rPr>
                <w:bCs/>
                <w:sz w:val="24"/>
                <w:szCs w:val="24"/>
                <w:lang w:val="en-US"/>
              </w:rPr>
              <w:t>The political history of Russia in 1993-2000.</w:t>
            </w:r>
          </w:p>
        </w:tc>
        <w:tc>
          <w:tcPr>
            <w:tcW w:w="851" w:type="dxa"/>
          </w:tcPr>
          <w:p w:rsidR="002F0EB0" w:rsidRPr="00285F3D" w:rsidRDefault="002F0EB0" w:rsidP="00175E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2F0EB0" w:rsidRPr="00285F3D" w:rsidRDefault="002F0EB0" w:rsidP="00175E91">
            <w:pPr>
              <w:pStyle w:val="Normal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5F3D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2F0EB0" w:rsidRPr="00285F3D" w:rsidRDefault="002F0EB0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0EB0" w:rsidRPr="00285F3D" w:rsidRDefault="002F0EB0" w:rsidP="00175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F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2F0EB0" w:rsidRPr="00285F3D" w:rsidRDefault="002F0EB0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EB0" w:rsidRPr="00285F3D" w:rsidRDefault="002F0EB0" w:rsidP="00175E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2F0EB0" w:rsidRPr="00285F3D" w:rsidRDefault="002F0EB0" w:rsidP="00175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F3D">
              <w:rPr>
                <w:rFonts w:ascii="Times New Roman" w:hAnsi="Times New Roman"/>
                <w:sz w:val="24"/>
                <w:szCs w:val="24"/>
              </w:rPr>
              <w:t>Т**</w:t>
            </w:r>
          </w:p>
        </w:tc>
      </w:tr>
      <w:tr w:rsidR="002F0EB0" w:rsidRPr="00285F3D" w:rsidTr="00175E91">
        <w:trPr>
          <w:jc w:val="center"/>
        </w:trPr>
        <w:tc>
          <w:tcPr>
            <w:tcW w:w="562" w:type="dxa"/>
            <w:vAlign w:val="center"/>
          </w:tcPr>
          <w:p w:rsidR="002F0EB0" w:rsidRPr="00285F3D" w:rsidRDefault="002F0EB0" w:rsidP="00175E91">
            <w:pPr>
              <w:pStyle w:val="Normal1"/>
              <w:spacing w:before="0" w:line="240" w:lineRule="auto"/>
              <w:ind w:left="-21" w:firstLine="21"/>
              <w:jc w:val="center"/>
              <w:rPr>
                <w:sz w:val="24"/>
                <w:szCs w:val="24"/>
              </w:rPr>
            </w:pPr>
            <w:r w:rsidRPr="00285F3D">
              <w:rPr>
                <w:sz w:val="24"/>
                <w:szCs w:val="24"/>
              </w:rPr>
              <w:t>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EB0" w:rsidRPr="00285F3D" w:rsidRDefault="002F0EB0" w:rsidP="00175E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285F3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Political power in Russia.</w:t>
            </w:r>
          </w:p>
        </w:tc>
        <w:tc>
          <w:tcPr>
            <w:tcW w:w="851" w:type="dxa"/>
          </w:tcPr>
          <w:p w:rsidR="002F0EB0" w:rsidRPr="00285F3D" w:rsidRDefault="002F0EB0" w:rsidP="00175E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2F0EB0" w:rsidRPr="00285F3D" w:rsidRDefault="002F0EB0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2F0EB0" w:rsidRPr="00285F3D" w:rsidRDefault="002F0EB0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0EB0" w:rsidRPr="00285F3D" w:rsidRDefault="002F0EB0" w:rsidP="00175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F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2F0EB0" w:rsidRPr="00285F3D" w:rsidRDefault="002F0EB0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EB0" w:rsidRPr="00285F3D" w:rsidRDefault="002F0EB0" w:rsidP="00175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2F0EB0" w:rsidRPr="00285F3D" w:rsidRDefault="002F0EB0" w:rsidP="00175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F3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2F0EB0" w:rsidRPr="00285F3D" w:rsidTr="00175E91">
        <w:trPr>
          <w:jc w:val="center"/>
        </w:trPr>
        <w:tc>
          <w:tcPr>
            <w:tcW w:w="562" w:type="dxa"/>
            <w:vAlign w:val="center"/>
          </w:tcPr>
          <w:p w:rsidR="002F0EB0" w:rsidRPr="00285F3D" w:rsidRDefault="002F0EB0" w:rsidP="00175E91">
            <w:pPr>
              <w:pStyle w:val="Normal1"/>
              <w:spacing w:before="0" w:line="240" w:lineRule="auto"/>
              <w:ind w:left="-21" w:firstLine="21"/>
              <w:jc w:val="center"/>
              <w:rPr>
                <w:sz w:val="24"/>
                <w:szCs w:val="24"/>
              </w:rPr>
            </w:pPr>
            <w:r w:rsidRPr="00285F3D">
              <w:rPr>
                <w:sz w:val="24"/>
                <w:szCs w:val="24"/>
              </w:rPr>
              <w:t>6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EB0" w:rsidRPr="00285F3D" w:rsidRDefault="002F0EB0" w:rsidP="00175E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285F3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The legislature in Russia: The Federal Assembly of the Russian Federation.</w:t>
            </w:r>
          </w:p>
        </w:tc>
        <w:tc>
          <w:tcPr>
            <w:tcW w:w="851" w:type="dxa"/>
          </w:tcPr>
          <w:p w:rsidR="002F0EB0" w:rsidRPr="00285F3D" w:rsidRDefault="002F0EB0" w:rsidP="00175E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2F0EB0" w:rsidRPr="00285F3D" w:rsidRDefault="002F0EB0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2F0EB0" w:rsidRPr="00285F3D" w:rsidRDefault="002F0EB0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0EB0" w:rsidRPr="00285F3D" w:rsidRDefault="002F0EB0" w:rsidP="00175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F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2F0EB0" w:rsidRPr="00285F3D" w:rsidRDefault="002F0EB0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EB0" w:rsidRPr="00285F3D" w:rsidRDefault="002F0EB0" w:rsidP="00175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2F0EB0" w:rsidRPr="00285F3D" w:rsidRDefault="002F0EB0" w:rsidP="00175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F3D">
              <w:rPr>
                <w:rFonts w:ascii="Times New Roman" w:hAnsi="Times New Roman"/>
                <w:sz w:val="24"/>
                <w:szCs w:val="24"/>
              </w:rPr>
              <w:t>Д***</w:t>
            </w:r>
          </w:p>
        </w:tc>
      </w:tr>
      <w:tr w:rsidR="002F0EB0" w:rsidRPr="00285F3D" w:rsidTr="00175E91">
        <w:trPr>
          <w:jc w:val="center"/>
        </w:trPr>
        <w:tc>
          <w:tcPr>
            <w:tcW w:w="562" w:type="dxa"/>
            <w:vAlign w:val="center"/>
          </w:tcPr>
          <w:p w:rsidR="002F0EB0" w:rsidRPr="00285F3D" w:rsidRDefault="002F0EB0" w:rsidP="00175E91">
            <w:pPr>
              <w:pStyle w:val="Normal1"/>
              <w:spacing w:before="0" w:line="240" w:lineRule="auto"/>
              <w:ind w:left="-21" w:firstLine="21"/>
              <w:jc w:val="center"/>
              <w:rPr>
                <w:sz w:val="24"/>
                <w:szCs w:val="24"/>
              </w:rPr>
            </w:pPr>
            <w:r w:rsidRPr="00285F3D">
              <w:rPr>
                <w:sz w:val="24"/>
                <w:szCs w:val="24"/>
              </w:rPr>
              <w:t>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EB0" w:rsidRPr="00285F3D" w:rsidRDefault="002F0EB0" w:rsidP="00175E91">
            <w:pPr>
              <w:pStyle w:val="Normal1"/>
              <w:spacing w:before="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285F3D">
              <w:rPr>
                <w:bCs/>
                <w:sz w:val="24"/>
                <w:szCs w:val="24"/>
                <w:lang w:val="en-US"/>
              </w:rPr>
              <w:t>The executive in Russia: The President and the Government of the Russian Federation.</w:t>
            </w:r>
          </w:p>
        </w:tc>
        <w:tc>
          <w:tcPr>
            <w:tcW w:w="851" w:type="dxa"/>
          </w:tcPr>
          <w:p w:rsidR="002F0EB0" w:rsidRPr="00285F3D" w:rsidRDefault="002F0EB0" w:rsidP="00175E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2F0EB0" w:rsidRPr="00285F3D" w:rsidRDefault="002F0EB0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2F0EB0" w:rsidRPr="00285F3D" w:rsidRDefault="002F0EB0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0EB0" w:rsidRPr="00285F3D" w:rsidRDefault="002F0EB0" w:rsidP="00175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F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2F0EB0" w:rsidRPr="00285F3D" w:rsidRDefault="002F0EB0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EB0" w:rsidRPr="00285F3D" w:rsidRDefault="002F0EB0" w:rsidP="00175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2F0EB0" w:rsidRPr="00285F3D" w:rsidRDefault="002F0EB0" w:rsidP="00175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F3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2F0EB0" w:rsidRPr="00285F3D" w:rsidTr="00175E91">
        <w:trPr>
          <w:jc w:val="center"/>
        </w:trPr>
        <w:tc>
          <w:tcPr>
            <w:tcW w:w="562" w:type="dxa"/>
            <w:vAlign w:val="center"/>
          </w:tcPr>
          <w:p w:rsidR="002F0EB0" w:rsidRPr="00285F3D" w:rsidRDefault="002F0EB0" w:rsidP="00175E91">
            <w:pPr>
              <w:pStyle w:val="Normal1"/>
              <w:spacing w:before="0" w:line="240" w:lineRule="auto"/>
              <w:ind w:left="-21" w:firstLine="21"/>
              <w:jc w:val="center"/>
              <w:rPr>
                <w:sz w:val="24"/>
                <w:szCs w:val="24"/>
              </w:rPr>
            </w:pPr>
            <w:r w:rsidRPr="00285F3D">
              <w:rPr>
                <w:sz w:val="24"/>
                <w:szCs w:val="24"/>
              </w:rPr>
              <w:t>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EB0" w:rsidRPr="00BF062E" w:rsidRDefault="002F0EB0" w:rsidP="00175E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285F3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The judiciary in Russia: The Constitutional Court of the Russian Federation.</w:t>
            </w:r>
          </w:p>
        </w:tc>
        <w:tc>
          <w:tcPr>
            <w:tcW w:w="851" w:type="dxa"/>
          </w:tcPr>
          <w:p w:rsidR="002F0EB0" w:rsidRPr="00285F3D" w:rsidRDefault="002F0EB0" w:rsidP="00175E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2F0EB0" w:rsidRPr="00285F3D" w:rsidRDefault="002F0EB0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2F0EB0" w:rsidRPr="00285F3D" w:rsidRDefault="002F0EB0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0EB0" w:rsidRPr="00285F3D" w:rsidRDefault="002F0EB0" w:rsidP="00175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F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2F0EB0" w:rsidRPr="00285F3D" w:rsidRDefault="002F0EB0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EB0" w:rsidRPr="00285F3D" w:rsidRDefault="002F0EB0" w:rsidP="00175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2F0EB0" w:rsidRPr="00285F3D" w:rsidRDefault="002F0EB0" w:rsidP="00175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F3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2F0EB0" w:rsidRPr="00285F3D" w:rsidTr="00175E91">
        <w:trPr>
          <w:jc w:val="center"/>
        </w:trPr>
        <w:tc>
          <w:tcPr>
            <w:tcW w:w="562" w:type="dxa"/>
            <w:vAlign w:val="center"/>
          </w:tcPr>
          <w:p w:rsidR="002F0EB0" w:rsidRPr="00285F3D" w:rsidRDefault="002F0EB0" w:rsidP="00175E91">
            <w:pPr>
              <w:pStyle w:val="Normal1"/>
              <w:spacing w:before="0" w:line="240" w:lineRule="auto"/>
              <w:ind w:left="-21" w:firstLine="21"/>
              <w:jc w:val="center"/>
              <w:rPr>
                <w:sz w:val="24"/>
                <w:szCs w:val="24"/>
              </w:rPr>
            </w:pPr>
            <w:r w:rsidRPr="00285F3D">
              <w:rPr>
                <w:sz w:val="24"/>
                <w:szCs w:val="24"/>
              </w:rPr>
              <w:t>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EB0" w:rsidRPr="00285F3D" w:rsidRDefault="002F0EB0" w:rsidP="00175E91">
            <w:pPr>
              <w:pStyle w:val="Normal1"/>
              <w:spacing w:before="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285F3D">
              <w:rPr>
                <w:bCs/>
                <w:sz w:val="24"/>
                <w:szCs w:val="24"/>
                <w:lang w:val="en-US"/>
              </w:rPr>
              <w:t xml:space="preserve">The Russian political system. The Constitution of the Russian Federation of 1993. </w:t>
            </w:r>
          </w:p>
        </w:tc>
        <w:tc>
          <w:tcPr>
            <w:tcW w:w="851" w:type="dxa"/>
          </w:tcPr>
          <w:p w:rsidR="002F0EB0" w:rsidRPr="00285F3D" w:rsidRDefault="002F0EB0" w:rsidP="00175E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2F0EB0" w:rsidRPr="00285F3D" w:rsidRDefault="002F0EB0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2F0EB0" w:rsidRPr="00285F3D" w:rsidRDefault="002F0EB0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0EB0" w:rsidRPr="00285F3D" w:rsidRDefault="002F0EB0" w:rsidP="00175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F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2F0EB0" w:rsidRPr="00285F3D" w:rsidRDefault="002F0EB0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EB0" w:rsidRPr="00285F3D" w:rsidRDefault="002F0EB0" w:rsidP="00175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2F0EB0" w:rsidRPr="00285F3D" w:rsidRDefault="002F0EB0" w:rsidP="00175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F3D">
              <w:rPr>
                <w:rFonts w:ascii="Times New Roman" w:hAnsi="Times New Roman"/>
                <w:sz w:val="24"/>
                <w:szCs w:val="24"/>
              </w:rPr>
              <w:t>КР****</w:t>
            </w:r>
          </w:p>
        </w:tc>
      </w:tr>
      <w:tr w:rsidR="002F0EB0" w:rsidRPr="00285F3D" w:rsidTr="00175E91">
        <w:trPr>
          <w:jc w:val="center"/>
        </w:trPr>
        <w:tc>
          <w:tcPr>
            <w:tcW w:w="562" w:type="dxa"/>
            <w:vAlign w:val="center"/>
          </w:tcPr>
          <w:p w:rsidR="002F0EB0" w:rsidRPr="00285F3D" w:rsidRDefault="002F0EB0" w:rsidP="00175E91">
            <w:pPr>
              <w:pStyle w:val="Normal1"/>
              <w:spacing w:before="0" w:line="240" w:lineRule="auto"/>
              <w:ind w:left="-21" w:firstLine="21"/>
              <w:jc w:val="center"/>
              <w:rPr>
                <w:sz w:val="24"/>
                <w:szCs w:val="24"/>
              </w:rPr>
            </w:pPr>
            <w:r w:rsidRPr="00285F3D">
              <w:rPr>
                <w:sz w:val="24"/>
                <w:szCs w:val="24"/>
              </w:rPr>
              <w:t>10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EB0" w:rsidRPr="00285F3D" w:rsidRDefault="002F0EB0" w:rsidP="00175E91">
            <w:pPr>
              <w:pStyle w:val="Normal1"/>
              <w:spacing w:before="0"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285F3D">
              <w:rPr>
                <w:bCs/>
                <w:sz w:val="24"/>
                <w:szCs w:val="24"/>
                <w:lang w:val="en-US"/>
              </w:rPr>
              <w:t>The Russian statehood. The vertical power principle.</w:t>
            </w:r>
          </w:p>
        </w:tc>
        <w:tc>
          <w:tcPr>
            <w:tcW w:w="851" w:type="dxa"/>
          </w:tcPr>
          <w:p w:rsidR="002F0EB0" w:rsidRPr="00285F3D" w:rsidRDefault="002F0EB0" w:rsidP="00175E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2F0EB0" w:rsidRPr="00285F3D" w:rsidRDefault="002F0EB0" w:rsidP="00175E91">
            <w:pPr>
              <w:pStyle w:val="Normal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2F0EB0" w:rsidRPr="00285F3D" w:rsidRDefault="002F0EB0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0EB0" w:rsidRPr="00285F3D" w:rsidRDefault="002F0EB0" w:rsidP="00175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F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2F0EB0" w:rsidRPr="00285F3D" w:rsidRDefault="002F0EB0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EB0" w:rsidRPr="00285F3D" w:rsidRDefault="002F0EB0" w:rsidP="00175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2F0EB0" w:rsidRPr="00285F3D" w:rsidRDefault="002F0EB0" w:rsidP="00175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F3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2F0EB0" w:rsidRPr="00285F3D" w:rsidTr="00175E91">
        <w:trPr>
          <w:jc w:val="center"/>
        </w:trPr>
        <w:tc>
          <w:tcPr>
            <w:tcW w:w="562" w:type="dxa"/>
            <w:vAlign w:val="center"/>
          </w:tcPr>
          <w:p w:rsidR="002F0EB0" w:rsidRPr="00285F3D" w:rsidRDefault="002F0EB0" w:rsidP="00175E91">
            <w:pPr>
              <w:pStyle w:val="Normal1"/>
              <w:spacing w:before="0" w:line="240" w:lineRule="auto"/>
              <w:ind w:left="-21" w:firstLine="21"/>
              <w:jc w:val="center"/>
              <w:rPr>
                <w:sz w:val="24"/>
                <w:szCs w:val="24"/>
              </w:rPr>
            </w:pPr>
            <w:r w:rsidRPr="00285F3D">
              <w:rPr>
                <w:sz w:val="24"/>
                <w:szCs w:val="24"/>
              </w:rPr>
              <w:t>11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EB0" w:rsidRPr="00285F3D" w:rsidRDefault="002F0EB0" w:rsidP="00175E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5F3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The party system of Russia. Main political parties</w:t>
            </w:r>
            <w:r w:rsidRPr="00285F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2F0EB0" w:rsidRPr="00285F3D" w:rsidRDefault="002F0EB0" w:rsidP="00175E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2F0EB0" w:rsidRPr="00285F3D" w:rsidRDefault="002F0EB0" w:rsidP="00175E91">
            <w:pPr>
              <w:pStyle w:val="Normal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2F0EB0" w:rsidRPr="00285F3D" w:rsidRDefault="002F0EB0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0EB0" w:rsidRPr="00285F3D" w:rsidRDefault="002F0EB0" w:rsidP="00175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F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2F0EB0" w:rsidRPr="00285F3D" w:rsidRDefault="002F0EB0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EB0" w:rsidRPr="00285F3D" w:rsidRDefault="002F0EB0" w:rsidP="00175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2F0EB0" w:rsidRPr="00285F3D" w:rsidRDefault="002F0EB0" w:rsidP="00175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F3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2F0EB0" w:rsidRPr="00285F3D" w:rsidTr="00175E91">
        <w:trPr>
          <w:jc w:val="center"/>
        </w:trPr>
        <w:tc>
          <w:tcPr>
            <w:tcW w:w="562" w:type="dxa"/>
            <w:vAlign w:val="center"/>
          </w:tcPr>
          <w:p w:rsidR="002F0EB0" w:rsidRPr="00285F3D" w:rsidRDefault="002F0EB0" w:rsidP="00175E91">
            <w:pPr>
              <w:pStyle w:val="Normal1"/>
              <w:spacing w:before="0" w:line="240" w:lineRule="auto"/>
              <w:ind w:left="-21" w:firstLine="21"/>
              <w:jc w:val="center"/>
              <w:rPr>
                <w:sz w:val="24"/>
                <w:szCs w:val="24"/>
              </w:rPr>
            </w:pPr>
            <w:r w:rsidRPr="00285F3D">
              <w:rPr>
                <w:sz w:val="24"/>
                <w:szCs w:val="24"/>
              </w:rPr>
              <w:t>12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EB0" w:rsidRPr="00285F3D" w:rsidRDefault="002F0EB0" w:rsidP="00175E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5F3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The electoral system of Russia. Parliamentary and presidential elections</w:t>
            </w:r>
            <w:r w:rsidRPr="00285F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2F0EB0" w:rsidRPr="00285F3D" w:rsidRDefault="002F0EB0" w:rsidP="00175E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2F0EB0" w:rsidRPr="00285F3D" w:rsidRDefault="002F0EB0" w:rsidP="00175E91">
            <w:pPr>
              <w:pStyle w:val="Normal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2F0EB0" w:rsidRPr="00285F3D" w:rsidRDefault="002F0EB0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F0EB0" w:rsidRPr="00285F3D" w:rsidRDefault="002F0EB0" w:rsidP="00175E91">
            <w:pPr>
              <w:pStyle w:val="Normal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5F3D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2F0EB0" w:rsidRPr="00285F3D" w:rsidRDefault="002F0EB0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EB0" w:rsidRPr="00285F3D" w:rsidRDefault="002F0EB0" w:rsidP="00175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2F0EB0" w:rsidRPr="00285F3D" w:rsidRDefault="002F0EB0" w:rsidP="00175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F3D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2F0EB0" w:rsidRPr="00285F3D" w:rsidTr="00175E91">
        <w:trPr>
          <w:jc w:val="center"/>
        </w:trPr>
        <w:tc>
          <w:tcPr>
            <w:tcW w:w="562" w:type="dxa"/>
            <w:vAlign w:val="center"/>
          </w:tcPr>
          <w:p w:rsidR="002F0EB0" w:rsidRPr="00285F3D" w:rsidRDefault="002F0EB0" w:rsidP="00175E91">
            <w:pPr>
              <w:pStyle w:val="Normal1"/>
              <w:spacing w:before="0" w:line="240" w:lineRule="auto"/>
              <w:ind w:left="-21" w:firstLine="21"/>
              <w:jc w:val="center"/>
              <w:rPr>
                <w:sz w:val="24"/>
                <w:szCs w:val="24"/>
              </w:rPr>
            </w:pPr>
            <w:r w:rsidRPr="00285F3D">
              <w:rPr>
                <w:sz w:val="24"/>
                <w:szCs w:val="24"/>
              </w:rPr>
              <w:t>13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EB0" w:rsidRPr="00285F3D" w:rsidRDefault="002F0EB0" w:rsidP="00175E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285F3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Russian political culture. Political leadership.</w:t>
            </w:r>
          </w:p>
        </w:tc>
        <w:tc>
          <w:tcPr>
            <w:tcW w:w="851" w:type="dxa"/>
          </w:tcPr>
          <w:p w:rsidR="002F0EB0" w:rsidRPr="00285F3D" w:rsidRDefault="002F0EB0" w:rsidP="00175E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F0EB0" w:rsidRPr="00285F3D" w:rsidRDefault="002F0EB0" w:rsidP="00175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2F0EB0" w:rsidRPr="00285F3D" w:rsidRDefault="002F0EB0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0EB0" w:rsidRPr="00285F3D" w:rsidRDefault="002F0EB0" w:rsidP="00175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F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2F0EB0" w:rsidRPr="00285F3D" w:rsidRDefault="002F0EB0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EB0" w:rsidRPr="00285F3D" w:rsidRDefault="002F0EB0" w:rsidP="00175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2F0EB0" w:rsidRPr="00285F3D" w:rsidRDefault="002F0EB0" w:rsidP="00175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F3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2F0EB0" w:rsidRPr="00285F3D" w:rsidTr="00175E91">
        <w:trPr>
          <w:jc w:val="center"/>
        </w:trPr>
        <w:tc>
          <w:tcPr>
            <w:tcW w:w="562" w:type="dxa"/>
            <w:vAlign w:val="center"/>
          </w:tcPr>
          <w:p w:rsidR="002F0EB0" w:rsidRPr="00285F3D" w:rsidRDefault="002F0EB0" w:rsidP="00175E91">
            <w:pPr>
              <w:pStyle w:val="Normal1"/>
              <w:spacing w:before="0" w:line="240" w:lineRule="auto"/>
              <w:ind w:left="-21" w:firstLine="21"/>
              <w:jc w:val="center"/>
              <w:rPr>
                <w:sz w:val="24"/>
                <w:szCs w:val="24"/>
              </w:rPr>
            </w:pPr>
            <w:r w:rsidRPr="00285F3D">
              <w:rPr>
                <w:sz w:val="24"/>
                <w:szCs w:val="24"/>
              </w:rPr>
              <w:t>14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EB0" w:rsidRPr="00285F3D" w:rsidRDefault="002F0EB0" w:rsidP="00175E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285F3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Russian civil society. Social movements and trade unions.</w:t>
            </w:r>
          </w:p>
        </w:tc>
        <w:tc>
          <w:tcPr>
            <w:tcW w:w="851" w:type="dxa"/>
          </w:tcPr>
          <w:p w:rsidR="002F0EB0" w:rsidRPr="00285F3D" w:rsidRDefault="002F0EB0" w:rsidP="00175E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F0EB0" w:rsidRPr="00285F3D" w:rsidRDefault="002F0EB0" w:rsidP="00175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2F0EB0" w:rsidRPr="00285F3D" w:rsidRDefault="002F0EB0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0EB0" w:rsidRPr="00285F3D" w:rsidRDefault="002F0EB0" w:rsidP="00175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F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2F0EB0" w:rsidRPr="00285F3D" w:rsidRDefault="002F0EB0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EB0" w:rsidRPr="00285F3D" w:rsidRDefault="002F0EB0" w:rsidP="00175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2F0EB0" w:rsidRPr="00285F3D" w:rsidRDefault="002F0EB0" w:rsidP="00175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F3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2F0EB0" w:rsidRPr="00285F3D" w:rsidTr="00175E91">
        <w:trPr>
          <w:jc w:val="center"/>
        </w:trPr>
        <w:tc>
          <w:tcPr>
            <w:tcW w:w="562" w:type="dxa"/>
            <w:vAlign w:val="center"/>
          </w:tcPr>
          <w:p w:rsidR="002F0EB0" w:rsidRPr="00285F3D" w:rsidRDefault="002F0EB0" w:rsidP="00175E91">
            <w:pPr>
              <w:pStyle w:val="Normal1"/>
              <w:spacing w:before="0" w:line="240" w:lineRule="auto"/>
              <w:ind w:left="-21" w:firstLine="21"/>
              <w:jc w:val="center"/>
              <w:rPr>
                <w:sz w:val="24"/>
                <w:szCs w:val="24"/>
              </w:rPr>
            </w:pPr>
            <w:r w:rsidRPr="00285F3D">
              <w:rPr>
                <w:sz w:val="24"/>
                <w:szCs w:val="24"/>
              </w:rPr>
              <w:t>15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EB0" w:rsidRPr="00285F3D" w:rsidRDefault="002F0EB0" w:rsidP="00175E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285F3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Political elites in Russia. Interest groups in Russian politics. </w:t>
            </w:r>
          </w:p>
        </w:tc>
        <w:tc>
          <w:tcPr>
            <w:tcW w:w="851" w:type="dxa"/>
          </w:tcPr>
          <w:p w:rsidR="002F0EB0" w:rsidRPr="00285F3D" w:rsidRDefault="002F0EB0" w:rsidP="00175E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F0EB0" w:rsidRPr="00285F3D" w:rsidRDefault="002F0EB0" w:rsidP="00175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2F0EB0" w:rsidRPr="00285F3D" w:rsidRDefault="002F0EB0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0EB0" w:rsidRPr="00285F3D" w:rsidRDefault="002F0EB0" w:rsidP="00175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F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2F0EB0" w:rsidRPr="00285F3D" w:rsidRDefault="002F0EB0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EB0" w:rsidRPr="00285F3D" w:rsidRDefault="002F0EB0" w:rsidP="00175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2F0EB0" w:rsidRPr="00285F3D" w:rsidRDefault="002F0EB0" w:rsidP="00175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F3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2F0EB0" w:rsidRPr="00285F3D" w:rsidTr="00175E91">
        <w:trPr>
          <w:jc w:val="center"/>
        </w:trPr>
        <w:tc>
          <w:tcPr>
            <w:tcW w:w="562" w:type="dxa"/>
            <w:vAlign w:val="center"/>
          </w:tcPr>
          <w:p w:rsidR="002F0EB0" w:rsidRPr="00285F3D" w:rsidRDefault="002F0EB0" w:rsidP="00175E91">
            <w:pPr>
              <w:pStyle w:val="Normal1"/>
              <w:spacing w:before="0" w:line="240" w:lineRule="auto"/>
              <w:ind w:left="-21" w:firstLine="21"/>
              <w:jc w:val="center"/>
              <w:rPr>
                <w:sz w:val="24"/>
                <w:szCs w:val="24"/>
              </w:rPr>
            </w:pPr>
            <w:r w:rsidRPr="00285F3D">
              <w:rPr>
                <w:sz w:val="24"/>
                <w:szCs w:val="24"/>
              </w:rPr>
              <w:t>16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EB0" w:rsidRPr="00285F3D" w:rsidRDefault="002F0EB0" w:rsidP="00175E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285F3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Federalism in Russia. National policy.</w:t>
            </w:r>
          </w:p>
        </w:tc>
        <w:tc>
          <w:tcPr>
            <w:tcW w:w="851" w:type="dxa"/>
          </w:tcPr>
          <w:p w:rsidR="002F0EB0" w:rsidRPr="00285F3D" w:rsidRDefault="002F0EB0" w:rsidP="00175E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F0EB0" w:rsidRPr="00285F3D" w:rsidRDefault="002F0EB0" w:rsidP="00175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2F0EB0" w:rsidRPr="00285F3D" w:rsidRDefault="002F0EB0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0EB0" w:rsidRPr="00285F3D" w:rsidRDefault="002F0EB0" w:rsidP="00175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F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2F0EB0" w:rsidRPr="00285F3D" w:rsidRDefault="002F0EB0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EB0" w:rsidRPr="00285F3D" w:rsidRDefault="002F0EB0" w:rsidP="00175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2F0EB0" w:rsidRPr="00285F3D" w:rsidRDefault="002F0EB0" w:rsidP="00175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F3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2F0EB0" w:rsidRPr="00285F3D" w:rsidTr="00175E91">
        <w:trPr>
          <w:jc w:val="center"/>
        </w:trPr>
        <w:tc>
          <w:tcPr>
            <w:tcW w:w="562" w:type="dxa"/>
            <w:vAlign w:val="center"/>
          </w:tcPr>
          <w:p w:rsidR="002F0EB0" w:rsidRPr="00285F3D" w:rsidRDefault="002F0EB0" w:rsidP="00175E91">
            <w:pPr>
              <w:pStyle w:val="Normal1"/>
              <w:spacing w:before="0" w:line="240" w:lineRule="auto"/>
              <w:ind w:left="-21" w:firstLine="21"/>
              <w:jc w:val="center"/>
              <w:rPr>
                <w:sz w:val="24"/>
                <w:szCs w:val="24"/>
              </w:rPr>
            </w:pPr>
            <w:r w:rsidRPr="00285F3D">
              <w:rPr>
                <w:sz w:val="24"/>
                <w:szCs w:val="24"/>
              </w:rPr>
              <w:t>17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EB0" w:rsidRPr="00285F3D" w:rsidRDefault="002F0EB0" w:rsidP="00175E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285F3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Political modernization in Russia. The anti-corruption policy. </w:t>
            </w:r>
          </w:p>
        </w:tc>
        <w:tc>
          <w:tcPr>
            <w:tcW w:w="851" w:type="dxa"/>
          </w:tcPr>
          <w:p w:rsidR="002F0EB0" w:rsidRPr="00285F3D" w:rsidRDefault="002F0EB0" w:rsidP="00175E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F0EB0" w:rsidRPr="00285F3D" w:rsidRDefault="002F0EB0" w:rsidP="00175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2F0EB0" w:rsidRPr="00285F3D" w:rsidRDefault="002F0EB0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0EB0" w:rsidRPr="00285F3D" w:rsidRDefault="002F0EB0" w:rsidP="00175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F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2F0EB0" w:rsidRPr="00285F3D" w:rsidRDefault="002F0EB0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F0EB0" w:rsidRPr="00285F3D" w:rsidRDefault="002F0EB0" w:rsidP="00175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2F0EB0" w:rsidRPr="00285F3D" w:rsidRDefault="002F0EB0" w:rsidP="00175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F3D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2F0EB0" w:rsidRPr="00285F3D" w:rsidTr="00175E91">
        <w:trPr>
          <w:jc w:val="center"/>
        </w:trPr>
        <w:tc>
          <w:tcPr>
            <w:tcW w:w="562" w:type="dxa"/>
            <w:vAlign w:val="center"/>
          </w:tcPr>
          <w:p w:rsidR="002F0EB0" w:rsidRPr="00285F3D" w:rsidRDefault="002F0EB0" w:rsidP="00175E91">
            <w:pPr>
              <w:pStyle w:val="Normal1"/>
              <w:spacing w:before="0" w:line="240" w:lineRule="auto"/>
              <w:ind w:left="-21" w:firstLine="21"/>
              <w:jc w:val="center"/>
              <w:rPr>
                <w:sz w:val="24"/>
                <w:szCs w:val="24"/>
              </w:rPr>
            </w:pPr>
            <w:r w:rsidRPr="00285F3D">
              <w:rPr>
                <w:sz w:val="24"/>
                <w:szCs w:val="24"/>
              </w:rPr>
              <w:t>18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EB0" w:rsidRPr="00285F3D" w:rsidRDefault="002F0EB0" w:rsidP="00175E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285F3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Perspectives of the Russian democracy.</w:t>
            </w:r>
          </w:p>
        </w:tc>
        <w:tc>
          <w:tcPr>
            <w:tcW w:w="851" w:type="dxa"/>
          </w:tcPr>
          <w:p w:rsidR="002F0EB0" w:rsidRPr="00285F3D" w:rsidRDefault="002F0EB0" w:rsidP="00175E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F0EB0" w:rsidRPr="00285F3D" w:rsidRDefault="002F0EB0" w:rsidP="00175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2F0EB0" w:rsidRPr="00285F3D" w:rsidRDefault="002F0EB0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0EB0" w:rsidRPr="00285F3D" w:rsidRDefault="002F0EB0" w:rsidP="00175E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F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2F0EB0" w:rsidRPr="00285F3D" w:rsidRDefault="002F0EB0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F0EB0" w:rsidRPr="00285F3D" w:rsidRDefault="002F0EB0" w:rsidP="00175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2F0EB0" w:rsidRPr="00285F3D" w:rsidRDefault="002F0EB0" w:rsidP="00175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F3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2F0EB0" w:rsidRPr="00285F3D" w:rsidTr="00175E91">
        <w:trPr>
          <w:jc w:val="center"/>
        </w:trPr>
        <w:tc>
          <w:tcPr>
            <w:tcW w:w="562" w:type="dxa"/>
            <w:vAlign w:val="center"/>
          </w:tcPr>
          <w:p w:rsidR="002F0EB0" w:rsidRPr="00285F3D" w:rsidRDefault="002F0EB0" w:rsidP="00175E91">
            <w:pPr>
              <w:pStyle w:val="Normal1"/>
              <w:spacing w:before="0" w:line="240" w:lineRule="auto"/>
              <w:ind w:left="-21" w:firstLine="21"/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vAlign w:val="center"/>
          </w:tcPr>
          <w:p w:rsidR="002F0EB0" w:rsidRPr="00285F3D" w:rsidRDefault="002F0EB0" w:rsidP="0017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F3D">
              <w:rPr>
                <w:rFonts w:ascii="Times New Roman" w:hAnsi="Times New Roman"/>
                <w:sz w:val="24"/>
                <w:szCs w:val="24"/>
              </w:rPr>
              <w:t>Итоговый контроль:</w:t>
            </w:r>
          </w:p>
        </w:tc>
        <w:tc>
          <w:tcPr>
            <w:tcW w:w="851" w:type="dxa"/>
            <w:vAlign w:val="center"/>
          </w:tcPr>
          <w:p w:rsidR="002F0EB0" w:rsidRPr="00285F3D" w:rsidRDefault="002F0EB0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F0EB0" w:rsidRPr="00285F3D" w:rsidRDefault="002F0EB0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F0EB0" w:rsidRPr="00285F3D" w:rsidRDefault="002F0EB0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F0EB0" w:rsidRPr="00285F3D" w:rsidRDefault="002F0EB0" w:rsidP="0017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0EB0" w:rsidRPr="00285F3D" w:rsidRDefault="002F0EB0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F0EB0" w:rsidRPr="00285F3D" w:rsidRDefault="002F0EB0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2F0EB0" w:rsidRPr="001F11A2" w:rsidRDefault="002F0EB0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Экзамен, эссе</w:t>
            </w:r>
          </w:p>
        </w:tc>
      </w:tr>
      <w:tr w:rsidR="002F0EB0" w:rsidRPr="00285F3D" w:rsidTr="00175E91">
        <w:trPr>
          <w:jc w:val="center"/>
        </w:trPr>
        <w:tc>
          <w:tcPr>
            <w:tcW w:w="562" w:type="dxa"/>
          </w:tcPr>
          <w:p w:rsidR="002F0EB0" w:rsidRPr="00285F3D" w:rsidRDefault="002F0EB0" w:rsidP="00175E91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2F0EB0" w:rsidRPr="00285F3D" w:rsidRDefault="002F0EB0" w:rsidP="0017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F3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2F0EB0" w:rsidRPr="00285F3D" w:rsidRDefault="002F0EB0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F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44/801</w:t>
            </w:r>
          </w:p>
        </w:tc>
        <w:tc>
          <w:tcPr>
            <w:tcW w:w="567" w:type="dxa"/>
          </w:tcPr>
          <w:p w:rsidR="002F0EB0" w:rsidRPr="00285F3D" w:rsidRDefault="002F0EB0" w:rsidP="0017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F3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2F0EB0" w:rsidRPr="00285F3D" w:rsidRDefault="002F0EB0" w:rsidP="0017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0EB0" w:rsidRPr="00285F3D" w:rsidRDefault="002F0EB0" w:rsidP="0017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F3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2F0EB0" w:rsidRPr="00285F3D" w:rsidRDefault="002F0EB0" w:rsidP="0017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0EB0" w:rsidRPr="00285F3D" w:rsidRDefault="002F0EB0" w:rsidP="00175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6" w:type="dxa"/>
          </w:tcPr>
          <w:p w:rsidR="002F0EB0" w:rsidRPr="001F11A2" w:rsidRDefault="002F0EB0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2F0EB0" w:rsidRDefault="002F0EB0" w:rsidP="002F0EB0">
      <w:pPr>
        <w:rPr>
          <w:rFonts w:ascii="Times New Roman" w:hAnsi="Times New Roman"/>
          <w:sz w:val="24"/>
          <w:szCs w:val="24"/>
        </w:rPr>
      </w:pPr>
      <w:r w:rsidRPr="006C056F">
        <w:rPr>
          <w:rFonts w:ascii="Times New Roman" w:hAnsi="Times New Roman"/>
          <w:sz w:val="24"/>
          <w:szCs w:val="24"/>
        </w:rPr>
        <w:t>*КСР – в общий объем дисциплины не входит</w:t>
      </w:r>
    </w:p>
    <w:p w:rsidR="002F0EB0" w:rsidRDefault="002F0EB0" w:rsidP="002F0EB0">
      <w:pPr>
        <w:rPr>
          <w:rFonts w:ascii="Times New Roman" w:hAnsi="Times New Roman"/>
          <w:sz w:val="24"/>
          <w:szCs w:val="24"/>
        </w:rPr>
      </w:pPr>
    </w:p>
    <w:p w:rsidR="002F0EB0" w:rsidRPr="00285F3D" w:rsidRDefault="002F0EB0" w:rsidP="002F0EB0">
      <w:pPr>
        <w:rPr>
          <w:rFonts w:ascii="Times New Roman" w:hAnsi="Times New Roman"/>
          <w:sz w:val="24"/>
          <w:szCs w:val="24"/>
        </w:rPr>
      </w:pPr>
      <w:r w:rsidRPr="00285F3D">
        <w:rPr>
          <w:rFonts w:ascii="Times New Roman" w:hAnsi="Times New Roman"/>
          <w:sz w:val="24"/>
          <w:szCs w:val="24"/>
        </w:rPr>
        <w:t xml:space="preserve">УО* – устный опрос </w:t>
      </w:r>
    </w:p>
    <w:p w:rsidR="002F0EB0" w:rsidRPr="00285F3D" w:rsidRDefault="002F0EB0" w:rsidP="002F0EB0">
      <w:pPr>
        <w:rPr>
          <w:rFonts w:ascii="Times New Roman" w:hAnsi="Times New Roman"/>
          <w:sz w:val="24"/>
          <w:szCs w:val="24"/>
        </w:rPr>
      </w:pPr>
      <w:r w:rsidRPr="00285F3D">
        <w:rPr>
          <w:rFonts w:ascii="Times New Roman" w:hAnsi="Times New Roman"/>
          <w:sz w:val="24"/>
          <w:szCs w:val="24"/>
        </w:rPr>
        <w:t xml:space="preserve">Т** – тестирование </w:t>
      </w:r>
    </w:p>
    <w:p w:rsidR="002F0EB0" w:rsidRPr="00020FBC" w:rsidRDefault="002F0EB0" w:rsidP="002F0EB0">
      <w:pPr>
        <w:rPr>
          <w:rFonts w:ascii="Times New Roman" w:hAnsi="Times New Roman"/>
          <w:sz w:val="24"/>
          <w:szCs w:val="24"/>
        </w:rPr>
      </w:pPr>
      <w:r w:rsidRPr="00020FBC">
        <w:rPr>
          <w:rFonts w:ascii="Times New Roman" w:hAnsi="Times New Roman"/>
          <w:sz w:val="24"/>
          <w:szCs w:val="24"/>
        </w:rPr>
        <w:t>Д*** – деловая игра</w:t>
      </w:r>
    </w:p>
    <w:p w:rsidR="002F0EB0" w:rsidRPr="00285F3D" w:rsidRDefault="002F0EB0" w:rsidP="002F0EB0">
      <w:pPr>
        <w:rPr>
          <w:rFonts w:ascii="Times New Roman" w:hAnsi="Times New Roman"/>
          <w:sz w:val="24"/>
          <w:szCs w:val="24"/>
        </w:rPr>
      </w:pPr>
      <w:r w:rsidRPr="00020FBC">
        <w:rPr>
          <w:rFonts w:ascii="Times New Roman" w:hAnsi="Times New Roman"/>
          <w:sz w:val="24"/>
          <w:szCs w:val="24"/>
        </w:rPr>
        <w:t>КР**** –контрольная работа</w:t>
      </w:r>
    </w:p>
    <w:p w:rsidR="002F0EB0" w:rsidRPr="00285F3D" w:rsidRDefault="002F0EB0" w:rsidP="002F0EB0">
      <w:pPr>
        <w:spacing w:before="40"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2F0EB0" w:rsidRDefault="002F0EB0" w:rsidP="002F0EB0">
      <w:pPr>
        <w:spacing w:before="40"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5F3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Применяемые на занятиях формы интерактивной работы</w:t>
      </w:r>
      <w:r w:rsidRPr="00285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- просмотр и анализ видеоматериалов, круглый стол/деловая игра.</w:t>
      </w:r>
    </w:p>
    <w:p w:rsid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2F0EB0" w:rsidRDefault="002F0EB0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2F0EB0" w:rsidRPr="00521923" w:rsidRDefault="002F0EB0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52192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3192"/>
        <w:gridCol w:w="2992"/>
      </w:tblGrid>
      <w:tr w:rsidR="00D7796F" w:rsidRPr="00D7796F" w:rsidTr="002F1FFC">
        <w:tc>
          <w:tcPr>
            <w:tcW w:w="1555" w:type="pct"/>
          </w:tcPr>
          <w:p w:rsidR="00D7796F" w:rsidRPr="00D7796F" w:rsidRDefault="00D7796F" w:rsidP="002F1F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96F">
              <w:rPr>
                <w:rFonts w:ascii="Times New Roman" w:hAnsi="Times New Roman" w:cs="Times New Roman"/>
                <w:b/>
                <w:sz w:val="20"/>
                <w:szCs w:val="20"/>
              </w:rPr>
              <w:t>Оценочные средства</w:t>
            </w:r>
          </w:p>
          <w:p w:rsidR="00D7796F" w:rsidRPr="00D7796F" w:rsidRDefault="00D7796F" w:rsidP="002F1F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96F">
              <w:rPr>
                <w:rFonts w:ascii="Times New Roman" w:hAnsi="Times New Roman" w:cs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778" w:type="pct"/>
          </w:tcPr>
          <w:p w:rsidR="00D7796F" w:rsidRPr="00D7796F" w:rsidRDefault="00D7796F" w:rsidP="002F1F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D7796F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Показатели*</w:t>
            </w:r>
          </w:p>
          <w:p w:rsidR="00D7796F" w:rsidRPr="00D7796F" w:rsidRDefault="00D7796F" w:rsidP="002F1F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96F">
              <w:rPr>
                <w:rFonts w:ascii="Times New Roman" w:hAnsi="Times New Roman" w:cs="Times New Roman"/>
                <w:b/>
                <w:sz w:val="20"/>
                <w:szCs w:val="20"/>
              </w:rPr>
              <w:t>оценки</w:t>
            </w:r>
          </w:p>
        </w:tc>
        <w:tc>
          <w:tcPr>
            <w:tcW w:w="1667" w:type="pct"/>
          </w:tcPr>
          <w:p w:rsidR="00D7796F" w:rsidRPr="00D7796F" w:rsidRDefault="00D7796F" w:rsidP="002F1F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96F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Критерии**</w:t>
            </w:r>
          </w:p>
          <w:p w:rsidR="00D7796F" w:rsidRPr="00D7796F" w:rsidRDefault="00D7796F" w:rsidP="002F1F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96F">
              <w:rPr>
                <w:rFonts w:ascii="Times New Roman" w:hAnsi="Times New Roman" w:cs="Times New Roman"/>
                <w:b/>
                <w:sz w:val="20"/>
                <w:szCs w:val="20"/>
              </w:rPr>
              <w:t>оценки</w:t>
            </w:r>
          </w:p>
        </w:tc>
      </w:tr>
      <w:tr w:rsidR="00D7796F" w:rsidRPr="00D7796F" w:rsidTr="002F1FFC">
        <w:tc>
          <w:tcPr>
            <w:tcW w:w="1555" w:type="pct"/>
          </w:tcPr>
          <w:p w:rsidR="00D7796F" w:rsidRPr="00D7796F" w:rsidRDefault="00D7796F" w:rsidP="002F1F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96F">
              <w:rPr>
                <w:rFonts w:ascii="Times New Roman" w:hAnsi="Times New Roman" w:cs="Times New Roman"/>
                <w:sz w:val="20"/>
                <w:szCs w:val="20"/>
              </w:rPr>
              <w:t>Деловая игра/Круглый стол</w:t>
            </w:r>
          </w:p>
        </w:tc>
        <w:tc>
          <w:tcPr>
            <w:tcW w:w="1778" w:type="pct"/>
          </w:tcPr>
          <w:p w:rsidR="00D7796F" w:rsidRPr="00D7796F" w:rsidRDefault="00D7796F" w:rsidP="00D7796F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знание терминов, </w:t>
            </w:r>
          </w:p>
          <w:p w:rsidR="00D7796F" w:rsidRPr="00D7796F" w:rsidRDefault="00D7796F" w:rsidP="00D7796F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 речи, </w:t>
            </w:r>
          </w:p>
          <w:p w:rsidR="00D7796F" w:rsidRPr="00D7796F" w:rsidRDefault="00D7796F" w:rsidP="00D7796F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логика действий, </w:t>
            </w:r>
          </w:p>
          <w:p w:rsidR="00D7796F" w:rsidRPr="00D7796F" w:rsidRDefault="00D7796F" w:rsidP="00D7796F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рациональность действий, </w:t>
            </w:r>
          </w:p>
          <w:p w:rsidR="00D7796F" w:rsidRPr="00D7796F" w:rsidRDefault="00D7796F" w:rsidP="00D7796F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оптимальность выборов.</w:t>
            </w:r>
          </w:p>
        </w:tc>
        <w:tc>
          <w:tcPr>
            <w:tcW w:w="1667" w:type="pct"/>
          </w:tcPr>
          <w:p w:rsidR="00D7796F" w:rsidRPr="00D7796F" w:rsidRDefault="00D7796F" w:rsidP="002F1FF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I. Первый этап: обсуждение поставленной задачи и предварительный обмен мнениями на добровольно-совещательной основе – 4 балла. </w:t>
            </w:r>
          </w:p>
          <w:p w:rsidR="00D7796F" w:rsidRPr="00D7796F" w:rsidRDefault="00D7796F" w:rsidP="002F1FF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II. Второй этап: самостоятельная работа студентов в малых группах, составление аналитической справки (командная работа) в указанный срок – до 4 баллов; </w:t>
            </w:r>
          </w:p>
          <w:p w:rsidR="00D7796F" w:rsidRPr="00D7796F" w:rsidRDefault="00D7796F" w:rsidP="002F1FF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III. Третий этап: полнота раскрытия темы задания и владение терминологией, ответы на дополнительные вопросы – до 4 баллов. </w:t>
            </w:r>
          </w:p>
          <w:p w:rsidR="00D7796F" w:rsidRPr="00D7796F" w:rsidRDefault="00D7796F" w:rsidP="002F1FF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12 баллов.</w:t>
            </w:r>
          </w:p>
        </w:tc>
      </w:tr>
      <w:tr w:rsidR="00D7796F" w:rsidRPr="00D7796F" w:rsidTr="002F1FFC">
        <w:tc>
          <w:tcPr>
            <w:tcW w:w="1555" w:type="pct"/>
          </w:tcPr>
          <w:p w:rsidR="00D7796F" w:rsidRPr="00D7796F" w:rsidRDefault="00D7796F" w:rsidP="002F1FF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7796F">
              <w:rPr>
                <w:rFonts w:ascii="Times New Roman" w:hAnsi="Times New Roman" w:cs="Times New Roman"/>
                <w:sz w:val="20"/>
                <w:szCs w:val="20"/>
              </w:rPr>
              <w:t>Участие в работе на практических занятиях</w:t>
            </w:r>
          </w:p>
        </w:tc>
        <w:tc>
          <w:tcPr>
            <w:tcW w:w="1778" w:type="pct"/>
          </w:tcPr>
          <w:p w:rsidR="00D7796F" w:rsidRPr="00D7796F" w:rsidRDefault="00D7796F" w:rsidP="002F1FFC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796F">
              <w:rPr>
                <w:rFonts w:ascii="Times New Roman" w:hAnsi="Times New Roman" w:cs="Times New Roman"/>
                <w:sz w:val="20"/>
                <w:szCs w:val="20"/>
              </w:rPr>
              <w:t xml:space="preserve">•Степень готовности обсуждать литературу, обязательную для прочтения к семинару. </w:t>
            </w:r>
          </w:p>
          <w:p w:rsidR="00D7796F" w:rsidRPr="00D7796F" w:rsidRDefault="00D7796F" w:rsidP="002F1FFC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796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7796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Степень активности на семинаре. </w:t>
            </w:r>
          </w:p>
          <w:p w:rsidR="00D7796F" w:rsidRPr="00D7796F" w:rsidRDefault="00D7796F" w:rsidP="002F1FFC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796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7796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Ответы на вопрос на каждом из семинаров </w:t>
            </w:r>
          </w:p>
          <w:p w:rsidR="00D7796F" w:rsidRPr="00D7796F" w:rsidRDefault="00D7796F" w:rsidP="002F1FFC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796F">
              <w:rPr>
                <w:rFonts w:ascii="Times New Roman" w:hAnsi="Times New Roman" w:cs="Times New Roman"/>
                <w:sz w:val="20"/>
                <w:szCs w:val="20"/>
              </w:rPr>
              <w:t>• Активное слушание, участие в обсуждении идей и мыслей других участников семинара, сохраняя вежливый и деловой тон.</w:t>
            </w:r>
          </w:p>
        </w:tc>
        <w:tc>
          <w:tcPr>
            <w:tcW w:w="1667" w:type="pct"/>
          </w:tcPr>
          <w:p w:rsidR="00D7796F" w:rsidRPr="00D7796F" w:rsidRDefault="00D7796F" w:rsidP="00D7796F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96F">
              <w:rPr>
                <w:rFonts w:ascii="Times New Roman" w:hAnsi="Times New Roman" w:cs="Times New Roman"/>
                <w:sz w:val="20"/>
                <w:szCs w:val="20"/>
              </w:rPr>
              <w:t xml:space="preserve">Максимум 1 балл за многократные выступления на семинаре </w:t>
            </w:r>
          </w:p>
          <w:p w:rsidR="00D7796F" w:rsidRPr="00D7796F" w:rsidRDefault="00D7796F" w:rsidP="00D7796F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96F">
              <w:rPr>
                <w:rFonts w:ascii="Times New Roman" w:hAnsi="Times New Roman" w:cs="Times New Roman"/>
                <w:sz w:val="20"/>
                <w:szCs w:val="20"/>
              </w:rPr>
              <w:t xml:space="preserve">1 балл за активное слушание и участие в обсуждении </w:t>
            </w:r>
          </w:p>
          <w:p w:rsidR="00D7796F" w:rsidRPr="00D7796F" w:rsidRDefault="00D7796F" w:rsidP="00D7796F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96F">
              <w:rPr>
                <w:rFonts w:ascii="Times New Roman" w:hAnsi="Times New Roman" w:cs="Times New Roman"/>
                <w:sz w:val="20"/>
                <w:szCs w:val="20"/>
              </w:rPr>
              <w:t xml:space="preserve">0.5 балла за однократное выступление на каждом семинаре </w:t>
            </w:r>
          </w:p>
          <w:p w:rsidR="00D7796F" w:rsidRPr="00D7796F" w:rsidRDefault="00D7796F" w:rsidP="00D7796F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96F">
              <w:rPr>
                <w:rFonts w:ascii="Times New Roman" w:hAnsi="Times New Roman" w:cs="Times New Roman"/>
                <w:sz w:val="20"/>
                <w:szCs w:val="20"/>
              </w:rPr>
              <w:tab/>
              <w:t>0 баллов за неучастие в работе семинара или недостойное поведение</w:t>
            </w:r>
          </w:p>
          <w:p w:rsidR="00D7796F" w:rsidRPr="00D7796F" w:rsidRDefault="00D7796F" w:rsidP="00D7796F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96F">
              <w:rPr>
                <w:rFonts w:ascii="Times New Roman" w:hAnsi="Times New Roman" w:cs="Times New Roman"/>
                <w:sz w:val="20"/>
                <w:szCs w:val="20"/>
              </w:rPr>
              <w:t xml:space="preserve">Максимум 1 балл на каждом семинаре присуждается за демонстрацию глубокого понимания основных текстов к семинару </w:t>
            </w:r>
          </w:p>
          <w:p w:rsidR="00D7796F" w:rsidRPr="00D7796F" w:rsidRDefault="00D7796F" w:rsidP="00D7796F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9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балл за каждый семинар за хорошее понимание всех текстов к семинару</w:t>
            </w:r>
          </w:p>
          <w:p w:rsidR="00D7796F" w:rsidRPr="00D7796F" w:rsidRDefault="00D7796F" w:rsidP="00D7796F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7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0.5 </w:t>
            </w:r>
            <w:r w:rsidRPr="00D7796F">
              <w:rPr>
                <w:rFonts w:ascii="Times New Roman" w:hAnsi="Times New Roman" w:cs="Times New Roman"/>
                <w:sz w:val="20"/>
                <w:szCs w:val="20"/>
              </w:rPr>
              <w:t>балла</w:t>
            </w:r>
            <w:r w:rsidRPr="00D77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7796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D77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7796F">
              <w:rPr>
                <w:rFonts w:ascii="Times New Roman" w:hAnsi="Times New Roman" w:cs="Times New Roman"/>
                <w:sz w:val="20"/>
                <w:szCs w:val="20"/>
              </w:rPr>
              <w:t>адекватную</w:t>
            </w:r>
            <w:r w:rsidRPr="00D77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7796F">
              <w:rPr>
                <w:rFonts w:ascii="Times New Roman" w:hAnsi="Times New Roman" w:cs="Times New Roman"/>
                <w:sz w:val="20"/>
                <w:szCs w:val="20"/>
              </w:rPr>
              <w:t>подготовку</w:t>
            </w:r>
          </w:p>
          <w:p w:rsidR="00D7796F" w:rsidRPr="00D7796F" w:rsidRDefault="00D7796F" w:rsidP="00D7796F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7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 </w:t>
            </w:r>
            <w:r w:rsidRPr="00D7796F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  <w:r w:rsidRPr="00D77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7796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D77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7796F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  <w:r w:rsidRPr="00D77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7796F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</w:p>
        </w:tc>
      </w:tr>
      <w:tr w:rsidR="00D7796F" w:rsidRPr="00D7796F" w:rsidTr="002F1FFC">
        <w:tc>
          <w:tcPr>
            <w:tcW w:w="1555" w:type="pct"/>
          </w:tcPr>
          <w:p w:rsidR="00D7796F" w:rsidRPr="00D7796F" w:rsidRDefault="00D7796F" w:rsidP="002F1F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9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Тестирование</w:t>
            </w:r>
          </w:p>
        </w:tc>
        <w:tc>
          <w:tcPr>
            <w:tcW w:w="1778" w:type="pct"/>
          </w:tcPr>
          <w:p w:rsidR="00D7796F" w:rsidRPr="00D7796F" w:rsidRDefault="00D7796F" w:rsidP="00D7796F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правильных ответов</w:t>
            </w:r>
          </w:p>
        </w:tc>
        <w:tc>
          <w:tcPr>
            <w:tcW w:w="1667" w:type="pct"/>
          </w:tcPr>
          <w:p w:rsidR="00D7796F" w:rsidRPr="00D7796F" w:rsidRDefault="00D7796F" w:rsidP="00D7796F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 за каждый правильный ответ</w:t>
            </w:r>
          </w:p>
        </w:tc>
      </w:tr>
      <w:tr w:rsidR="00D7796F" w:rsidRPr="00D7796F" w:rsidTr="002F1FFC">
        <w:tc>
          <w:tcPr>
            <w:tcW w:w="1555" w:type="pct"/>
          </w:tcPr>
          <w:p w:rsidR="00D7796F" w:rsidRPr="00D7796F" w:rsidRDefault="00D7796F" w:rsidP="002F1F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96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778" w:type="pct"/>
          </w:tcPr>
          <w:p w:rsidR="00D7796F" w:rsidRPr="00D7796F" w:rsidRDefault="00D7796F" w:rsidP="00D7796F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корректность и полнота ответа;</w:t>
            </w:r>
          </w:p>
          <w:p w:rsidR="00D7796F" w:rsidRPr="00D7796F" w:rsidRDefault="00D7796F" w:rsidP="00D7796F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знание и использование терминологии;</w:t>
            </w:r>
          </w:p>
          <w:p w:rsidR="00D7796F" w:rsidRPr="00D7796F" w:rsidRDefault="00D7796F" w:rsidP="00D7796F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логичность и последовательность в изложении материала;</w:t>
            </w:r>
          </w:p>
          <w:p w:rsidR="00D7796F" w:rsidRPr="00D7796F" w:rsidRDefault="00D7796F" w:rsidP="00D7796F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использование примеров.</w:t>
            </w:r>
          </w:p>
        </w:tc>
        <w:tc>
          <w:tcPr>
            <w:tcW w:w="1667" w:type="pct"/>
          </w:tcPr>
          <w:p w:rsidR="00D7796F" w:rsidRPr="00D7796F" w:rsidRDefault="00D7796F" w:rsidP="00D7796F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ответе задействованы 2 показателя, 10-17 баллов;</w:t>
            </w:r>
          </w:p>
          <w:p w:rsidR="00D7796F" w:rsidRPr="00D7796F" w:rsidRDefault="00D7796F" w:rsidP="00D7796F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ответе задействованы 3 показателя, 18-24 балла;</w:t>
            </w:r>
          </w:p>
          <w:p w:rsidR="00D7796F" w:rsidRPr="00D7796F" w:rsidRDefault="00D7796F" w:rsidP="00D7796F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ответе задействованы 4 показателя, 25-30 баллов.</w:t>
            </w:r>
          </w:p>
        </w:tc>
      </w:tr>
      <w:tr w:rsidR="00D7796F" w:rsidRPr="00D7796F" w:rsidTr="002F1FFC">
        <w:tc>
          <w:tcPr>
            <w:tcW w:w="1555" w:type="pct"/>
          </w:tcPr>
          <w:p w:rsidR="00D7796F" w:rsidRPr="00D7796F" w:rsidRDefault="00D7796F" w:rsidP="002F1F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96F">
              <w:rPr>
                <w:rFonts w:ascii="Times New Roman" w:hAnsi="Times New Roman" w:cs="Times New Roman"/>
                <w:sz w:val="20"/>
                <w:szCs w:val="20"/>
              </w:rPr>
              <w:t>Эссе</w:t>
            </w:r>
          </w:p>
        </w:tc>
        <w:tc>
          <w:tcPr>
            <w:tcW w:w="1778" w:type="pct"/>
          </w:tcPr>
          <w:p w:rsidR="00D7796F" w:rsidRPr="00D7796F" w:rsidRDefault="00D7796F" w:rsidP="00D7796F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используемые понятия строго соответствуют теме</w:t>
            </w:r>
          </w:p>
          <w:p w:rsidR="00D7796F" w:rsidRPr="00D7796F" w:rsidRDefault="00D7796F" w:rsidP="00D7796F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умело используются приемы сравнения и обобщения для анализа взаимосвязи понятий и явлений</w:t>
            </w:r>
          </w:p>
          <w:p w:rsidR="00D7796F" w:rsidRPr="00D7796F" w:rsidRDefault="00D7796F" w:rsidP="00D7796F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изложение ясное и четкое, приводимые доказательства логичны</w:t>
            </w:r>
          </w:p>
          <w:p w:rsidR="00D7796F" w:rsidRPr="00D7796F" w:rsidRDefault="00D7796F" w:rsidP="00D7796F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приведены соответствующие теме и проблеме примеры</w:t>
            </w:r>
          </w:p>
        </w:tc>
        <w:tc>
          <w:tcPr>
            <w:tcW w:w="1667" w:type="pct"/>
          </w:tcPr>
          <w:p w:rsidR="00D7796F" w:rsidRPr="00D7796F" w:rsidRDefault="00D7796F" w:rsidP="00D7796F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и понимание теоретического материала – 12 баллов</w:t>
            </w:r>
          </w:p>
          <w:p w:rsidR="00D7796F" w:rsidRPr="00D7796F" w:rsidRDefault="00D7796F" w:rsidP="00D7796F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 оценка информации –4 балла</w:t>
            </w:r>
          </w:p>
          <w:p w:rsidR="00D7796F" w:rsidRPr="00D7796F" w:rsidRDefault="00D7796F" w:rsidP="00D7796F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суждений – 4 балла</w:t>
            </w:r>
          </w:p>
        </w:tc>
      </w:tr>
    </w:tbl>
    <w:p w:rsid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2F0EB0" w:rsidRPr="00521923" w:rsidRDefault="002F0EB0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95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6"/>
        <w:gridCol w:w="2157"/>
        <w:gridCol w:w="7"/>
        <w:gridCol w:w="5218"/>
      </w:tblGrid>
      <w:tr w:rsidR="00521923" w:rsidRPr="00521923" w:rsidTr="00521923">
        <w:trPr>
          <w:jc w:val="center"/>
        </w:trPr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521923" w:rsidRPr="00521923" w:rsidRDefault="00521923" w:rsidP="0052192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(при наличии профстандарта)/ профессиональные действия</w:t>
            </w:r>
          </w:p>
        </w:tc>
        <w:tc>
          <w:tcPr>
            <w:tcW w:w="215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923" w:rsidRPr="00521923" w:rsidRDefault="00521923" w:rsidP="0052192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2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923" w:rsidRPr="00521923" w:rsidRDefault="00521923" w:rsidP="0052192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521923" w:rsidRPr="00521923" w:rsidTr="00521923">
        <w:trPr>
          <w:trHeight w:val="645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923" w:rsidRPr="00521923" w:rsidRDefault="00521923" w:rsidP="0052192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Организация выполнения научно-исследовательских работ по закрепленной тематике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923" w:rsidRPr="00521923" w:rsidRDefault="00521923" w:rsidP="0052192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ПК-1.1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923" w:rsidRPr="00521923" w:rsidRDefault="00521923" w:rsidP="00521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знаний: понимание</w:t>
            </w:r>
            <w:r w:rsidRPr="00521923">
              <w:rPr>
                <w:rFonts w:ascii="Calibri" w:eastAsia="Calibri" w:hAnsi="Calibri" w:cs="Times New Roman"/>
              </w:rPr>
              <w:t xml:space="preserve"> </w:t>
            </w: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основных стадий планирования и реализации исследования в социальных науках; основных методов сбора и анализа данных; основных типов дизайнов в социальных исследованиях; основных типов переменных и шкал; основных приемов интервьюирования и осуществления контроля качества собираемых данных</w:t>
            </w:r>
          </w:p>
        </w:tc>
      </w:tr>
      <w:tr w:rsidR="00521923" w:rsidRPr="00521923" w:rsidTr="00521923">
        <w:trPr>
          <w:trHeight w:val="3598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23" w:rsidRPr="00521923" w:rsidRDefault="00521923" w:rsidP="0052192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Организационное обеспечение деятельности организации</w:t>
            </w:r>
          </w:p>
          <w:p w:rsidR="00521923" w:rsidRPr="00521923" w:rsidRDefault="00521923" w:rsidP="0052192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923" w:rsidRPr="00521923" w:rsidRDefault="00521923" w:rsidP="0052192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Информационно-аналитическая и организационно-административная поддержка деятельности руководителя организации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23" w:rsidRPr="00521923" w:rsidRDefault="00521923" w:rsidP="0052192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ПК-7.2</w:t>
            </w:r>
          </w:p>
          <w:p w:rsidR="00521923" w:rsidRPr="00521923" w:rsidRDefault="00521923" w:rsidP="00521923">
            <w:pPr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23" w:rsidRPr="00521923" w:rsidRDefault="00521923" w:rsidP="00521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знаний: понимание сущности современных политических категорий и их взаимосвязи, структуры и особенности формирования избирательных институтов в современном государстве, конкретных характеристик политической организации в зависимости от особенностей политической культуры, типа власти, уровня развития общества;</w:t>
            </w:r>
          </w:p>
          <w:p w:rsidR="00521923" w:rsidRPr="00521923" w:rsidRDefault="00521923" w:rsidP="00521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923" w:rsidRPr="00521923" w:rsidRDefault="00521923" w:rsidP="00521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умений: способность анализировать и определять специфику политических институтов и процессов в различных государствах</w:t>
            </w:r>
          </w:p>
        </w:tc>
      </w:tr>
    </w:tbl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52192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521923" w:rsidRPr="00521923" w:rsidRDefault="00521923" w:rsidP="00F03F8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19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Remington, T. F. Politics in Russia / T. F. Remington. - 7th ed. - Boston [et al.] : Longman, 2012. - 288 c. </w:t>
      </w: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val="en-US" w:eastAsia="ru-RU"/>
        </w:rPr>
      </w:pPr>
    </w:p>
    <w:p w:rsidR="00521923" w:rsidRDefault="00521923">
      <w:pPr>
        <w:rPr>
          <w:lang w:val="en-US"/>
        </w:rPr>
      </w:pPr>
      <w:r>
        <w:rPr>
          <w:lang w:val="en-US"/>
        </w:rPr>
        <w:br w:type="page"/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Б1</w:t>
      </w:r>
      <w:r w:rsidR="00D2649E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.В.ДВ.04</w:t>
      </w:r>
      <w:r w:rsidRPr="00407A95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.02 Этнополитика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07A95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к.п.н. Ноженко М. В.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профиля: 41.03.04 Политология. Профиль: Государственная политика и управление: европейский опыт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407A95" w:rsidRPr="00407A95" w:rsidRDefault="00D2649E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Дисциплина Б1.В.ДВ.04</w:t>
      </w:r>
      <w:r w:rsidR="00407A95" w:rsidRPr="00407A95">
        <w:rPr>
          <w:rFonts w:ascii="Times New Roman" w:eastAsia="Times New Roman" w:hAnsi="Times New Roman" w:cs="Times New Roman"/>
          <w:sz w:val="24"/>
          <w:szCs w:val="20"/>
        </w:rPr>
        <w:t>.02 «Этнополитика» обеспечивает овладение следующими компетенциями: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407A95" w:rsidRPr="00407A95" w:rsidTr="00407A95">
        <w:trPr>
          <w:trHeight w:val="10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407A95" w:rsidRPr="00407A95" w:rsidTr="00407A95">
        <w:trPr>
          <w:trHeight w:val="22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Владение методами сбора и обработки научных данных, навыками политологического анализа, проведения исследований политических институтов и процессов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ПК-1.1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Приобретение общих знаний о политическом анализе и формирование первичных умений анализа государственной политики.</w:t>
            </w:r>
          </w:p>
        </w:tc>
      </w:tr>
      <w:tr w:rsidR="00407A95" w:rsidRPr="00407A95" w:rsidTr="00407A95">
        <w:trPr>
          <w:trHeight w:val="22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Способность к участию в организации и управлении теоретическими и прикладными исследованиями в области политических институтов и процессов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ПК-7.2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Приобретение первичных умений и навыков организации и управления теоретическими и прикладными исследованиями в контексте изучения политических институтов и процессов в России и мире</w:t>
            </w:r>
          </w:p>
        </w:tc>
      </w:tr>
    </w:tbl>
    <w:p w:rsidR="00407A95" w:rsidRPr="00407A95" w:rsidRDefault="00407A95" w:rsidP="00407A95">
      <w:pPr>
        <w:spacing w:after="200" w:line="276" w:lineRule="auto"/>
        <w:rPr>
          <w:rFonts w:ascii="Calibri" w:eastAsia="Calibri" w:hAnsi="Calibri" w:cs="Times New Roman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407A95" w:rsidRPr="00407A95" w:rsidRDefault="00407A95" w:rsidP="00407A95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5"/>
        <w:gridCol w:w="2059"/>
        <w:gridCol w:w="1003"/>
        <w:gridCol w:w="922"/>
        <w:gridCol w:w="857"/>
        <w:gridCol w:w="857"/>
        <w:gridCol w:w="639"/>
        <w:gridCol w:w="496"/>
        <w:gridCol w:w="1647"/>
      </w:tblGrid>
      <w:tr w:rsidR="00F52D18" w:rsidTr="00175E91">
        <w:trPr>
          <w:trHeight w:val="80"/>
          <w:tblHeader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Default="00F52D18" w:rsidP="00175E9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Default="00F52D18" w:rsidP="00175E9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Default="00F52D18" w:rsidP="00175E9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Объем дисциплины, час.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Default="00F52D18" w:rsidP="00175E9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Форма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текущего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контроля успеваемости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**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F52D18" w:rsidTr="00175E91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18" w:rsidRDefault="00F52D18" w:rsidP="00175E9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18" w:rsidRDefault="00F52D18" w:rsidP="00175E9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Default="00F52D18" w:rsidP="00175E9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Default="00F52D18" w:rsidP="00175E9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Default="00F52D18" w:rsidP="00175E9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18" w:rsidRDefault="00F52D18" w:rsidP="00175E9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52D18" w:rsidTr="00175E91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18" w:rsidRDefault="00F52D18" w:rsidP="00175E9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18" w:rsidRDefault="00F52D18" w:rsidP="00175E9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18" w:rsidRDefault="00F52D18" w:rsidP="00175E9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Default="00F52D18" w:rsidP="00175E91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Default="00F52D18" w:rsidP="00175E91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Default="00F52D18" w:rsidP="00175E91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Default="00F52D18" w:rsidP="00175E91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18" w:rsidRDefault="00F52D18" w:rsidP="00175E9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18" w:rsidRDefault="00F52D18" w:rsidP="00175E9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52D18" w:rsidTr="00175E91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D18" w:rsidRDefault="00F52D18" w:rsidP="00175E91">
            <w:pPr>
              <w:ind w:firstLine="56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F52D18" w:rsidTr="00175E91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Pr="00D34A37" w:rsidRDefault="00F52D18" w:rsidP="00175E91">
            <w:pPr>
              <w:ind w:left="-36" w:firstLine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A3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Pr="00247325" w:rsidRDefault="00F52D18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этнополитика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Pr="00C97453" w:rsidRDefault="00F52D18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Pr="00C97453" w:rsidRDefault="00F52D18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74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D18" w:rsidRPr="00C97453" w:rsidRDefault="00F52D18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Pr="00C97453" w:rsidRDefault="00F52D18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74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D18" w:rsidRPr="00C97453" w:rsidRDefault="00F52D18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Pr="00C97453" w:rsidRDefault="00F52D18" w:rsidP="00175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Pr="00C97453" w:rsidRDefault="00F52D18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74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ГЗ</w:t>
            </w:r>
          </w:p>
        </w:tc>
      </w:tr>
      <w:tr w:rsidR="00F52D18" w:rsidTr="00175E91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Pr="00D34A37" w:rsidRDefault="00F52D18" w:rsidP="00175E91">
            <w:pPr>
              <w:ind w:left="-36" w:firstLine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A3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Pr="00247325" w:rsidRDefault="00F52D18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7325"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этнополитики</w:t>
            </w:r>
            <w:r w:rsidRPr="00247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Pr="00C97453" w:rsidRDefault="00F52D18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Pr="00C97453" w:rsidRDefault="00F52D18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74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D18" w:rsidRPr="00C97453" w:rsidRDefault="00F52D18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Pr="00C97453" w:rsidRDefault="00F52D18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74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D18" w:rsidRPr="00C97453" w:rsidRDefault="00F52D18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Pr="00C97453" w:rsidRDefault="00F52D18" w:rsidP="00175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Pr="00C97453" w:rsidRDefault="00F52D18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4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УО/ГЗ</w:t>
            </w:r>
          </w:p>
        </w:tc>
      </w:tr>
      <w:tr w:rsidR="00F52D18" w:rsidTr="00175E91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Pr="00D34A37" w:rsidRDefault="00F52D18" w:rsidP="00175E91">
            <w:pPr>
              <w:ind w:left="-36" w:firstLine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A3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Pr="00247325" w:rsidRDefault="00F52D18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325">
              <w:rPr>
                <w:rFonts w:ascii="Times New Roman" w:hAnsi="Times New Roman"/>
                <w:sz w:val="24"/>
                <w:szCs w:val="24"/>
              </w:rPr>
              <w:t>История становления международной системы защиты меньшинств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Pr="00C97453" w:rsidRDefault="00F52D18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Pr="00C97453" w:rsidRDefault="00F52D18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74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D18" w:rsidRPr="00C97453" w:rsidRDefault="00F52D18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Pr="00C97453" w:rsidRDefault="00F52D18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74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D18" w:rsidRPr="00C97453" w:rsidRDefault="00F52D18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Pr="00C97453" w:rsidRDefault="00F52D18" w:rsidP="00175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Pr="00C97453" w:rsidRDefault="00F52D18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4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УО/ГЗ</w:t>
            </w:r>
          </w:p>
        </w:tc>
      </w:tr>
      <w:tr w:rsidR="00F52D18" w:rsidTr="00175E91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Pr="00D34A37" w:rsidRDefault="00F52D18" w:rsidP="00175E91">
            <w:pPr>
              <w:ind w:left="-36" w:firstLine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A3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Pr="00247325" w:rsidRDefault="00F52D18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325">
              <w:rPr>
                <w:rFonts w:ascii="Times New Roman" w:hAnsi="Times New Roman"/>
                <w:sz w:val="24"/>
                <w:szCs w:val="24"/>
              </w:rPr>
              <w:t>Защита меньшинств: 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международных и</w:t>
            </w:r>
            <w:r w:rsidRPr="00247325">
              <w:rPr>
                <w:rFonts w:ascii="Times New Roman" w:hAnsi="Times New Roman"/>
                <w:sz w:val="24"/>
                <w:szCs w:val="24"/>
              </w:rPr>
              <w:t xml:space="preserve"> наднациональных структур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Pr="00C97453" w:rsidRDefault="00F52D18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Pr="00C97453" w:rsidRDefault="00F52D18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74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D18" w:rsidRPr="00C97453" w:rsidRDefault="00F52D18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Pr="00C97453" w:rsidRDefault="00F52D18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74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D18" w:rsidRPr="00C97453" w:rsidRDefault="00F52D18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Pr="00C97453" w:rsidRDefault="00F52D18" w:rsidP="00175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Pr="00C97453" w:rsidRDefault="00F52D18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4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УО/ГЗ</w:t>
            </w:r>
          </w:p>
        </w:tc>
      </w:tr>
      <w:tr w:rsidR="00F52D18" w:rsidTr="00175E91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Pr="00D34A37" w:rsidRDefault="00F52D18" w:rsidP="00175E91">
            <w:pPr>
              <w:ind w:left="-36" w:firstLine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A3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Pr="00247325" w:rsidRDefault="00F52D18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325">
              <w:rPr>
                <w:rFonts w:ascii="Times New Roman" w:hAnsi="Times New Roman"/>
                <w:sz w:val="24"/>
                <w:szCs w:val="24"/>
              </w:rPr>
              <w:t>Политика в отношении национальных меньшинств в европейских государствах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Pr="00C97453" w:rsidRDefault="00F52D18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Pr="00C97453" w:rsidRDefault="00F52D18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74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D18" w:rsidRPr="00C97453" w:rsidRDefault="00F52D18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Pr="00C97453" w:rsidRDefault="00F52D18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74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D18" w:rsidRPr="00C97453" w:rsidRDefault="00F52D18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Pr="00C97453" w:rsidRDefault="00F52D18" w:rsidP="00175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Pr="00C97453" w:rsidRDefault="00F52D18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4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УО/ГЗ</w:t>
            </w:r>
          </w:p>
        </w:tc>
      </w:tr>
      <w:tr w:rsidR="00F52D18" w:rsidTr="00175E91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Pr="00D34A37" w:rsidRDefault="00F52D18" w:rsidP="00175E91">
            <w:pPr>
              <w:ind w:left="-36" w:firstLine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A3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Pr="00247325" w:rsidRDefault="00F52D18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325">
              <w:rPr>
                <w:rFonts w:ascii="Times New Roman" w:hAnsi="Times New Roman"/>
                <w:sz w:val="24"/>
                <w:szCs w:val="24"/>
              </w:rPr>
              <w:t>Политика в отношении «новых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47325">
              <w:rPr>
                <w:rFonts w:ascii="Times New Roman" w:hAnsi="Times New Roman"/>
                <w:sz w:val="24"/>
                <w:szCs w:val="24"/>
              </w:rPr>
              <w:t xml:space="preserve"> меньшинств в странах Европы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Pr="00D34A37" w:rsidRDefault="00F52D18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Pr="00C139D2" w:rsidRDefault="00F52D18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D18" w:rsidRDefault="00F52D18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Pr="00C139D2" w:rsidRDefault="00F52D18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D18" w:rsidRDefault="00F52D18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Pr="00D34A37" w:rsidRDefault="00F52D18" w:rsidP="00175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Pr="00C139D2" w:rsidRDefault="00F52D18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УО/Т</w:t>
            </w:r>
          </w:p>
        </w:tc>
      </w:tr>
      <w:tr w:rsidR="00F52D18" w:rsidTr="00175E91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Pr="00D34A37" w:rsidRDefault="00F52D18" w:rsidP="00175E91">
            <w:pPr>
              <w:ind w:left="-36" w:firstLine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A3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Pr="00247325" w:rsidRDefault="00F52D18" w:rsidP="00175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325">
              <w:rPr>
                <w:rFonts w:ascii="Times New Roman" w:hAnsi="Times New Roman"/>
                <w:sz w:val="24"/>
                <w:szCs w:val="24"/>
              </w:rPr>
              <w:t>Национальная политика в России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Pr="00D34A37" w:rsidRDefault="00F52D18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Pr="00C139D2" w:rsidRDefault="00F52D18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D18" w:rsidRDefault="00F52D18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Pr="00C139D2" w:rsidRDefault="00F52D18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D18" w:rsidRDefault="00F52D18" w:rsidP="00175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Pr="00D34A37" w:rsidRDefault="00F52D18" w:rsidP="00175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Pr="00C139D2" w:rsidRDefault="00F52D18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ГЗ</w:t>
            </w:r>
          </w:p>
        </w:tc>
      </w:tr>
      <w:tr w:rsidR="00F52D18" w:rsidTr="00175E91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Pr="00D34A37" w:rsidRDefault="00F52D18" w:rsidP="00175E91">
            <w:pPr>
              <w:ind w:left="-36" w:firstLine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Pr="00247325" w:rsidRDefault="00F52D18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7325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D18" w:rsidRDefault="00F52D18" w:rsidP="00175E91">
            <w:pPr>
              <w:spacing w:after="0" w:line="240" w:lineRule="auto"/>
              <w:jc w:val="center"/>
              <w:rPr>
                <w:b/>
              </w:rPr>
            </w:pPr>
          </w:p>
          <w:p w:rsidR="00F52D18" w:rsidRPr="006B471E" w:rsidRDefault="00F52D18" w:rsidP="00175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Pr="00C139D2" w:rsidRDefault="00F52D18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D18" w:rsidRDefault="00F52D18" w:rsidP="00175E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Pr="00C139D2" w:rsidRDefault="00F52D18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D18" w:rsidRDefault="00F52D18" w:rsidP="00175E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Pr="00D34A37" w:rsidRDefault="00F52D18" w:rsidP="00175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Pr="0028444D" w:rsidRDefault="00F52D18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Экзамен, эссе</w:t>
            </w:r>
          </w:p>
        </w:tc>
      </w:tr>
      <w:tr w:rsidR="00F52D18" w:rsidTr="00175E91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Pr="00D34A37" w:rsidRDefault="00F52D18" w:rsidP="00175E91">
            <w:pPr>
              <w:ind w:left="-36" w:firstLine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Pr="00C139D2" w:rsidRDefault="00F52D18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D18" w:rsidRDefault="00F52D18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F52D18" w:rsidRPr="00D34A37" w:rsidRDefault="00F52D18" w:rsidP="00175E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144/108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Default="00F52D18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  <w:p w:rsidR="00F52D18" w:rsidRPr="00277BE0" w:rsidRDefault="00F52D18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D18" w:rsidRDefault="00F52D18" w:rsidP="00175E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Default="00F52D18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  <w:p w:rsidR="00F52D18" w:rsidRPr="006B471E" w:rsidRDefault="00F52D18" w:rsidP="00175E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D18" w:rsidRDefault="00F52D18" w:rsidP="00175E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Default="00F52D18" w:rsidP="00175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52D18" w:rsidRPr="00D34A37" w:rsidRDefault="00F52D18" w:rsidP="00175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Pr="00C139D2" w:rsidRDefault="00F52D18" w:rsidP="00175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F52D18" w:rsidRPr="00422B39" w:rsidRDefault="00F52D18" w:rsidP="00F52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2B39">
        <w:rPr>
          <w:rFonts w:ascii="Times New Roman" w:hAnsi="Times New Roman"/>
          <w:sz w:val="24"/>
          <w:szCs w:val="24"/>
        </w:rPr>
        <w:t xml:space="preserve">УО* — устный опрос </w:t>
      </w:r>
    </w:p>
    <w:p w:rsidR="00F52D18" w:rsidRDefault="00F52D18" w:rsidP="00F52D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422B39">
        <w:rPr>
          <w:rFonts w:ascii="Times New Roman" w:hAnsi="Times New Roman"/>
          <w:sz w:val="24"/>
          <w:szCs w:val="24"/>
        </w:rPr>
        <w:t xml:space="preserve">З** — </w:t>
      </w:r>
      <w:r>
        <w:rPr>
          <w:rFonts w:ascii="Times New Roman" w:hAnsi="Times New Roman"/>
          <w:sz w:val="24"/>
          <w:szCs w:val="24"/>
        </w:rPr>
        <w:t>групповое</w:t>
      </w:r>
      <w:r w:rsidRPr="00422B39">
        <w:rPr>
          <w:rFonts w:ascii="Times New Roman" w:hAnsi="Times New Roman"/>
          <w:sz w:val="24"/>
          <w:szCs w:val="24"/>
        </w:rPr>
        <w:t xml:space="preserve"> задание</w:t>
      </w:r>
    </w:p>
    <w:p w:rsidR="00F52D18" w:rsidRPr="00422B39" w:rsidRDefault="00F52D18" w:rsidP="00F52D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Т*** </w:t>
      </w:r>
      <w:r w:rsidRPr="00422B39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тест</w:t>
      </w:r>
    </w:p>
    <w:p w:rsidR="00F52D18" w:rsidRDefault="00F52D18" w:rsidP="00F52D18">
      <w:pPr>
        <w:spacing w:before="4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A6589">
        <w:rPr>
          <w:rFonts w:ascii="Times New Roman" w:hAnsi="Times New Roman"/>
          <w:i/>
          <w:sz w:val="24"/>
          <w:szCs w:val="24"/>
        </w:rPr>
        <w:t>Применяемые на занятиях формы интерактивной работы</w:t>
      </w:r>
      <w:r w:rsidRPr="007A6589">
        <w:rPr>
          <w:rFonts w:ascii="Times New Roman" w:hAnsi="Times New Roman"/>
          <w:sz w:val="24"/>
          <w:szCs w:val="24"/>
        </w:rPr>
        <w:t xml:space="preserve">: </w:t>
      </w:r>
      <w:r w:rsidRPr="007A6589">
        <w:rPr>
          <w:rFonts w:ascii="Times New Roman" w:hAnsi="Times New Roman"/>
          <w:color w:val="000000"/>
          <w:sz w:val="24"/>
          <w:szCs w:val="24"/>
        </w:rPr>
        <w:t xml:space="preserve">работа в малых группах, публичные презентации </w:t>
      </w:r>
      <w:r>
        <w:rPr>
          <w:rFonts w:ascii="Times New Roman" w:hAnsi="Times New Roman"/>
          <w:color w:val="000000"/>
          <w:sz w:val="24"/>
          <w:szCs w:val="24"/>
        </w:rPr>
        <w:t>результатов работы группы</w:t>
      </w:r>
      <w:r w:rsidRPr="007A6589">
        <w:rPr>
          <w:rFonts w:ascii="Times New Roman" w:hAnsi="Times New Roman"/>
          <w:color w:val="000000"/>
          <w:sz w:val="24"/>
          <w:szCs w:val="24"/>
        </w:rPr>
        <w:t>.</w:t>
      </w:r>
    </w:p>
    <w:p w:rsidR="00F52D18" w:rsidRPr="00407A95" w:rsidRDefault="00F52D18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3192"/>
        <w:gridCol w:w="2992"/>
      </w:tblGrid>
      <w:tr w:rsidR="00F52D18" w:rsidRPr="001D45D7" w:rsidTr="00175E91">
        <w:tc>
          <w:tcPr>
            <w:tcW w:w="1555" w:type="pct"/>
          </w:tcPr>
          <w:p w:rsidR="00F52D18" w:rsidRPr="001D45D7" w:rsidRDefault="00F52D18" w:rsidP="00175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5D7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  <w:p w:rsidR="00F52D18" w:rsidRPr="001D45D7" w:rsidRDefault="00F52D18" w:rsidP="00175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5D7">
              <w:rPr>
                <w:rFonts w:ascii="Times New Roman" w:hAnsi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778" w:type="pct"/>
          </w:tcPr>
          <w:p w:rsidR="00F52D18" w:rsidRPr="001D45D7" w:rsidRDefault="00F52D18" w:rsidP="00175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1D45D7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Показатели*</w:t>
            </w:r>
          </w:p>
          <w:p w:rsidR="00F52D18" w:rsidRPr="001D45D7" w:rsidRDefault="00F52D18" w:rsidP="00175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5D7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667" w:type="pct"/>
          </w:tcPr>
          <w:p w:rsidR="00F52D18" w:rsidRPr="001D45D7" w:rsidRDefault="00F52D18" w:rsidP="00175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5D7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  <w:p w:rsidR="00F52D18" w:rsidRPr="001D45D7" w:rsidRDefault="00F52D18" w:rsidP="00175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5D7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</w:tr>
      <w:tr w:rsidR="00F52D18" w:rsidRPr="001D45D7" w:rsidTr="00175E91">
        <w:tc>
          <w:tcPr>
            <w:tcW w:w="1555" w:type="pct"/>
          </w:tcPr>
          <w:p w:rsidR="00F52D18" w:rsidRPr="001D45D7" w:rsidRDefault="00F52D18" w:rsidP="00175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5D7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78" w:type="pct"/>
          </w:tcPr>
          <w:p w:rsidR="00F52D18" w:rsidRPr="001D45D7" w:rsidRDefault="00F52D18" w:rsidP="00175E91">
            <w:pPr>
              <w:tabs>
                <w:tab w:val="left" w:pos="317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Корректность и полнота ответов</w:t>
            </w:r>
          </w:p>
        </w:tc>
        <w:tc>
          <w:tcPr>
            <w:tcW w:w="1667" w:type="pct"/>
          </w:tcPr>
          <w:p w:rsidR="00F52D18" w:rsidRPr="001D45D7" w:rsidRDefault="00F52D18" w:rsidP="00175E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751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Сложный вопрос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:</w:t>
            </w:r>
            <w:r w:rsidRPr="004B7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полный</w:t>
            </w: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развернутый, обоснованный ответ </w:t>
            </w:r>
            <w:r w:rsidRPr="00422B39">
              <w:rPr>
                <w:rFonts w:ascii="Times New Roman" w:hAnsi="Times New Roman"/>
                <w:sz w:val="24"/>
                <w:szCs w:val="24"/>
              </w:rPr>
              <w:t>—</w:t>
            </w: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а; п</w:t>
            </w: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равильный, но не аргументированный ответ </w:t>
            </w:r>
            <w:r w:rsidRPr="00422B39">
              <w:rPr>
                <w:rFonts w:ascii="Times New Roman" w:hAnsi="Times New Roman"/>
                <w:sz w:val="24"/>
                <w:szCs w:val="24"/>
              </w:rPr>
              <w:t>—</w:t>
            </w: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а; н</w:t>
            </w: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еверный ответ </w:t>
            </w:r>
            <w:r w:rsidRPr="00422B39">
              <w:rPr>
                <w:rFonts w:ascii="Times New Roman" w:hAnsi="Times New Roman"/>
                <w:sz w:val="24"/>
                <w:szCs w:val="24"/>
              </w:rPr>
              <w:t>—</w:t>
            </w: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 баллов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F52D18" w:rsidRPr="001D45D7" w:rsidRDefault="00F52D18" w:rsidP="00175E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751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Обычный вопрос: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полный, развернутый, обоснованный ответ </w:t>
            </w:r>
            <w:r w:rsidRPr="00422B39">
              <w:rPr>
                <w:rFonts w:ascii="Times New Roman" w:hAnsi="Times New Roman"/>
                <w:sz w:val="24"/>
                <w:szCs w:val="24"/>
              </w:rPr>
              <w:t>—</w:t>
            </w: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балл; п</w:t>
            </w: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равильный, но не аргументированный ответ </w:t>
            </w:r>
            <w:r w:rsidRPr="00422B39">
              <w:rPr>
                <w:rFonts w:ascii="Times New Roman" w:hAnsi="Times New Roman"/>
                <w:sz w:val="24"/>
                <w:szCs w:val="24"/>
              </w:rPr>
              <w:t>—</w:t>
            </w: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балла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н</w:t>
            </w: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еверный ответ </w:t>
            </w:r>
            <w:r w:rsidRPr="00422B39">
              <w:rPr>
                <w:rFonts w:ascii="Times New Roman" w:hAnsi="Times New Roman"/>
                <w:sz w:val="24"/>
                <w:szCs w:val="24"/>
              </w:rPr>
              <w:t>—</w:t>
            </w: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 баллов.</w:t>
            </w:r>
          </w:p>
          <w:p w:rsidR="00F52D18" w:rsidRPr="001D45D7" w:rsidRDefault="00F52D18" w:rsidP="00175E91">
            <w:pPr>
              <w:spacing w:before="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751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Простой вопрос: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равильный ответ </w:t>
            </w:r>
            <w:r w:rsidRPr="00422B39">
              <w:rPr>
                <w:rFonts w:ascii="Times New Roman" w:hAnsi="Times New Roman"/>
                <w:sz w:val="24"/>
                <w:szCs w:val="24"/>
              </w:rPr>
              <w:t>—</w:t>
            </w: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</w:t>
            </w: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еправильный ответ </w:t>
            </w:r>
            <w:r w:rsidRPr="00422B39">
              <w:rPr>
                <w:rFonts w:ascii="Times New Roman" w:hAnsi="Times New Roman"/>
                <w:sz w:val="24"/>
                <w:szCs w:val="24"/>
              </w:rPr>
              <w:t>—</w:t>
            </w: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 баллов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F52D18" w:rsidRPr="001D45D7" w:rsidTr="00175E91">
        <w:tc>
          <w:tcPr>
            <w:tcW w:w="1555" w:type="pct"/>
          </w:tcPr>
          <w:p w:rsidR="00F52D18" w:rsidRDefault="00F52D18" w:rsidP="00175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Групповое задание</w:t>
            </w:r>
          </w:p>
        </w:tc>
        <w:tc>
          <w:tcPr>
            <w:tcW w:w="1778" w:type="pct"/>
          </w:tcPr>
          <w:p w:rsidR="00F52D18" w:rsidRDefault="00F52D18" w:rsidP="00175E91">
            <w:pPr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Корректность и полнота выполнения задания</w:t>
            </w:r>
          </w:p>
        </w:tc>
        <w:tc>
          <w:tcPr>
            <w:tcW w:w="1667" w:type="pct"/>
          </w:tcPr>
          <w:p w:rsidR="00F52D18" w:rsidRPr="00AF6083" w:rsidRDefault="00F52D18" w:rsidP="00175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 члены одной группы получают равное число баллов за проделанную работу. Корректное и полное выполнение задания </w:t>
            </w:r>
            <w:r w:rsidRPr="00422B39">
              <w:rPr>
                <w:rFonts w:ascii="Times New Roman" w:hAnsi="Times New Roman"/>
                <w:sz w:val="24"/>
                <w:szCs w:val="24"/>
              </w:rPr>
              <w:t>—</w:t>
            </w: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а; корректное но неполное выполнение задания </w:t>
            </w:r>
            <w:r w:rsidRPr="00422B39">
              <w:rPr>
                <w:rFonts w:ascii="Times New Roman" w:hAnsi="Times New Roman"/>
                <w:sz w:val="24"/>
                <w:szCs w:val="24"/>
              </w:rPr>
              <w:t>—</w:t>
            </w: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а; некорректное и неполное выполнение задания </w:t>
            </w:r>
            <w:r w:rsidRPr="00422B39">
              <w:rPr>
                <w:rFonts w:ascii="Times New Roman" w:hAnsi="Times New Roman"/>
                <w:sz w:val="24"/>
                <w:szCs w:val="24"/>
              </w:rPr>
              <w:t>—</w:t>
            </w: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ов.</w:t>
            </w:r>
          </w:p>
        </w:tc>
      </w:tr>
      <w:tr w:rsidR="00F52D18" w:rsidRPr="001D45D7" w:rsidTr="00175E91">
        <w:tc>
          <w:tcPr>
            <w:tcW w:w="1555" w:type="pct"/>
          </w:tcPr>
          <w:p w:rsidR="00F52D18" w:rsidRPr="001D45D7" w:rsidRDefault="00F52D18" w:rsidP="00175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 тест</w:t>
            </w:r>
          </w:p>
        </w:tc>
        <w:tc>
          <w:tcPr>
            <w:tcW w:w="1778" w:type="pct"/>
          </w:tcPr>
          <w:p w:rsidR="00F52D18" w:rsidRPr="00A157A1" w:rsidRDefault="00F52D18" w:rsidP="00175E91">
            <w:pPr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Правильность ответов (всего 10 закрытых вопросов)</w:t>
            </w:r>
          </w:p>
        </w:tc>
        <w:tc>
          <w:tcPr>
            <w:tcW w:w="1667" w:type="pct"/>
          </w:tcPr>
          <w:p w:rsidR="00F52D18" w:rsidRPr="00AF6083" w:rsidRDefault="00F52D18" w:rsidP="00175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083">
              <w:rPr>
                <w:rFonts w:ascii="Times New Roman" w:hAnsi="Times New Roman"/>
                <w:sz w:val="20"/>
                <w:szCs w:val="20"/>
              </w:rPr>
              <w:t xml:space="preserve">Правильный ответ на 10 вопросов — 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AF6083">
              <w:rPr>
                <w:rFonts w:ascii="Times New Roman" w:hAnsi="Times New Roman"/>
                <w:sz w:val="20"/>
                <w:szCs w:val="20"/>
              </w:rPr>
              <w:t xml:space="preserve"> баллов;</w:t>
            </w:r>
          </w:p>
          <w:p w:rsidR="00F52D18" w:rsidRPr="00AF6083" w:rsidRDefault="00F52D18" w:rsidP="00175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083">
              <w:rPr>
                <w:rFonts w:ascii="Times New Roman" w:hAnsi="Times New Roman"/>
                <w:sz w:val="20"/>
                <w:szCs w:val="20"/>
              </w:rPr>
              <w:t>Правильный ответ на 9 вопросов — 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AF6083">
              <w:rPr>
                <w:rFonts w:ascii="Times New Roman" w:hAnsi="Times New Roman"/>
                <w:sz w:val="20"/>
                <w:szCs w:val="20"/>
              </w:rPr>
              <w:t xml:space="preserve"> баллов;</w:t>
            </w:r>
          </w:p>
          <w:p w:rsidR="00F52D18" w:rsidRPr="00AF6083" w:rsidRDefault="00F52D18" w:rsidP="00175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083">
              <w:rPr>
                <w:rFonts w:ascii="Times New Roman" w:hAnsi="Times New Roman"/>
                <w:sz w:val="20"/>
                <w:szCs w:val="20"/>
              </w:rPr>
              <w:t>Правильный ответ на 8 вопросов — 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F6083">
              <w:rPr>
                <w:rFonts w:ascii="Times New Roman" w:hAnsi="Times New Roman"/>
                <w:sz w:val="20"/>
                <w:szCs w:val="20"/>
              </w:rPr>
              <w:t xml:space="preserve"> баллов;</w:t>
            </w:r>
          </w:p>
          <w:p w:rsidR="00F52D18" w:rsidRPr="00AF6083" w:rsidRDefault="00F52D18" w:rsidP="00175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083">
              <w:rPr>
                <w:rFonts w:ascii="Times New Roman" w:hAnsi="Times New Roman"/>
                <w:sz w:val="20"/>
                <w:szCs w:val="20"/>
              </w:rPr>
              <w:t xml:space="preserve">Правильный ответ на 7 вопросов —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AF6083">
              <w:rPr>
                <w:rFonts w:ascii="Times New Roman" w:hAnsi="Times New Roman"/>
                <w:sz w:val="20"/>
                <w:szCs w:val="20"/>
              </w:rPr>
              <w:t>балов;</w:t>
            </w:r>
          </w:p>
          <w:p w:rsidR="00F52D18" w:rsidRPr="00AF6083" w:rsidRDefault="00F52D18" w:rsidP="00175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083">
              <w:rPr>
                <w:rFonts w:ascii="Times New Roman" w:hAnsi="Times New Roman"/>
                <w:sz w:val="20"/>
                <w:szCs w:val="20"/>
              </w:rPr>
              <w:t>Правильный ответ на 6 вопросов — 10 баллов;</w:t>
            </w:r>
          </w:p>
          <w:p w:rsidR="00F52D18" w:rsidRPr="001D45D7" w:rsidRDefault="00F52D18" w:rsidP="00175E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083">
              <w:rPr>
                <w:rFonts w:ascii="Times New Roman" w:hAnsi="Times New Roman"/>
                <w:sz w:val="20"/>
                <w:szCs w:val="20"/>
              </w:rPr>
              <w:t>Правильный ответ на 5 и менее вопросов — 0 баллов.</w:t>
            </w:r>
          </w:p>
        </w:tc>
      </w:tr>
      <w:tr w:rsidR="00F52D18" w:rsidRPr="001D45D7" w:rsidTr="00175E91">
        <w:tc>
          <w:tcPr>
            <w:tcW w:w="1555" w:type="pct"/>
          </w:tcPr>
          <w:p w:rsidR="00F52D18" w:rsidRPr="001D45D7" w:rsidRDefault="00F52D18" w:rsidP="00175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письменная работа / эссе</w:t>
            </w:r>
          </w:p>
        </w:tc>
        <w:tc>
          <w:tcPr>
            <w:tcW w:w="1778" w:type="pct"/>
          </w:tcPr>
          <w:p w:rsidR="00F52D18" w:rsidRPr="001D45D7" w:rsidRDefault="00F52D18" w:rsidP="00175E91">
            <w:pPr>
              <w:tabs>
                <w:tab w:val="left" w:pos="317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балльно-рейтинговой системой на промежуточную аттестацию отводится 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 </w:t>
            </w: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баллов.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Экзамен</w:t>
            </w: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проводится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виде итоговой письменной работы (эссе)</w:t>
            </w:r>
          </w:p>
        </w:tc>
        <w:tc>
          <w:tcPr>
            <w:tcW w:w="1667" w:type="pct"/>
          </w:tcPr>
          <w:p w:rsidR="00F52D18" w:rsidRDefault="00F52D18" w:rsidP="0017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баллов за сданную в обозначенный срок работу, соответствующую всем требованиям;</w:t>
            </w:r>
          </w:p>
          <w:p w:rsidR="00F52D18" w:rsidRDefault="00F52D18" w:rsidP="0017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баллов за сданную с нарушением срока работу, соответствующую всем требованиям:</w:t>
            </w:r>
          </w:p>
          <w:p w:rsidR="00F52D18" w:rsidRDefault="00F52D18" w:rsidP="0017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баллов за сданную в обозначенный срок работу, соответствующую большинству требований;</w:t>
            </w:r>
          </w:p>
          <w:p w:rsidR="00F52D18" w:rsidRDefault="00F52D18" w:rsidP="0017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баллов за сданную с нарушением срока работу, соответствующую большинству требований;</w:t>
            </w:r>
          </w:p>
          <w:p w:rsidR="00F52D18" w:rsidRDefault="00F52D18" w:rsidP="0017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баллов за сданную 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обозначенный срок работу, соответствующую половине требований.</w:t>
            </w:r>
          </w:p>
          <w:p w:rsidR="00F52D18" w:rsidRPr="001D45D7" w:rsidRDefault="00F52D18" w:rsidP="0017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52D18" w:rsidRPr="00407A95" w:rsidRDefault="00F52D18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95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6"/>
        <w:gridCol w:w="2157"/>
        <w:gridCol w:w="7"/>
        <w:gridCol w:w="5218"/>
      </w:tblGrid>
      <w:tr w:rsidR="00407A95" w:rsidRPr="00407A95" w:rsidTr="00407A95">
        <w:trPr>
          <w:jc w:val="center"/>
        </w:trPr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7A95" w:rsidRPr="00407A95" w:rsidRDefault="00407A95" w:rsidP="00407A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407A95" w:rsidRPr="00407A95" w:rsidRDefault="00407A95" w:rsidP="00407A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(при наличии профстандарта)/ профессиональные действия</w:t>
            </w:r>
          </w:p>
        </w:tc>
        <w:tc>
          <w:tcPr>
            <w:tcW w:w="215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2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407A95" w:rsidRPr="00407A95" w:rsidTr="00407A95">
        <w:trPr>
          <w:trHeight w:val="645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Организация выполнения научно-исследовательских работ по закрепленной тематике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ПК-1.1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знаний: понимание</w:t>
            </w:r>
            <w:r w:rsidRPr="00407A95">
              <w:rPr>
                <w:rFonts w:ascii="Calibri" w:eastAsia="Calibri" w:hAnsi="Calibri" w:cs="Times New Roman"/>
              </w:rPr>
              <w:t xml:space="preserve"> </w:t>
            </w: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основных стадий планирования и реализации исследования в социальных науках; основных методов сбора и анализа данных; основных типов дизайнов в социальных исследованиях; основных типов переменных и шкал; основных приемов интервьюирования и осуществления контроля качества собираемых данных</w:t>
            </w:r>
          </w:p>
        </w:tc>
      </w:tr>
      <w:tr w:rsidR="00407A95" w:rsidRPr="00407A95" w:rsidTr="00407A95">
        <w:trPr>
          <w:trHeight w:val="3598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A95" w:rsidRPr="00407A95" w:rsidRDefault="00407A95" w:rsidP="00407A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Организационное обеспечение деятельности организации</w:t>
            </w:r>
          </w:p>
          <w:p w:rsidR="00407A95" w:rsidRPr="00407A95" w:rsidRDefault="00407A95" w:rsidP="00407A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A95" w:rsidRPr="00407A95" w:rsidRDefault="00407A95" w:rsidP="00407A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Информационно-аналитическая и организационно-административная поддержка деятельности руководителя организации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ПК-7.2</w:t>
            </w:r>
          </w:p>
          <w:p w:rsidR="00407A95" w:rsidRPr="00407A95" w:rsidRDefault="00407A95" w:rsidP="00407A95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A95" w:rsidRPr="00407A95" w:rsidRDefault="00407A95" w:rsidP="00407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знаний: понимание сущности современных политических категорий и их взаимосвязи, структуры и особенности формирования избирательных институтов в современном государстве, конкретных характеристик политической организации в зависимости от особенностей политической культуры, типа власти, уровня развития общества;</w:t>
            </w:r>
          </w:p>
          <w:p w:rsidR="00407A95" w:rsidRPr="00407A95" w:rsidRDefault="00407A95" w:rsidP="00407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A95" w:rsidRPr="00407A95" w:rsidRDefault="00407A95" w:rsidP="00407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умений: способность анализировать и определять специфику политических институтов и процессов в различных государствах</w:t>
            </w:r>
          </w:p>
        </w:tc>
      </w:tr>
    </w:tbl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407A95" w:rsidRPr="00407A95" w:rsidRDefault="00D85BA4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D85BA4">
        <w:rPr>
          <w:rFonts w:ascii="Times New Roman" w:eastAsia="Calibri" w:hAnsi="Times New Roman" w:cs="Times New Roman"/>
          <w:sz w:val="24"/>
          <w:szCs w:val="24"/>
        </w:rPr>
        <w:t>Ачкасов В. А. Этнополитология. Учебник для бакалавров [по гуманитарным  направлениям и специальностям] 2-е издание, переработанное и дополненное. — М.: Юрайт, 2017 — 495с.</w:t>
      </w:r>
      <w:bookmarkStart w:id="28" w:name="_GoBack"/>
      <w:bookmarkEnd w:id="28"/>
    </w:p>
    <w:p w:rsidR="00407A95" w:rsidRDefault="00407A95">
      <w:r>
        <w:br w:type="page"/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407A95" w:rsidRPr="00407A95" w:rsidRDefault="00D2649E" w:rsidP="00407A95">
      <w:pPr>
        <w:widowControl w:val="0"/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lang w:eastAsia="ar-SA"/>
        </w:rPr>
        <w:t>Б1.В.ДВ.05</w:t>
      </w:r>
      <w:r w:rsidR="00407A95" w:rsidRPr="00407A95">
        <w:rPr>
          <w:rFonts w:ascii="Times New Roman" w:eastAsia="Times New Roman" w:hAnsi="Times New Roman" w:cs="Times New Roman"/>
          <w:kern w:val="2"/>
          <w:sz w:val="28"/>
          <w:lang w:eastAsia="ar-SA"/>
        </w:rPr>
        <w:t>.01. Социальная политика в Европе</w:t>
      </w:r>
      <w:r w:rsidR="00407A95" w:rsidRPr="00407A95"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 xml:space="preserve">        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07A95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доцент Зеликова Ю. А.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профиля: 41.03.04 Политология. Профиль: Государственная политика и управление: европейский опыт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407A95" w:rsidRPr="00407A95" w:rsidRDefault="00D2649E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Дисциплина Б1.В.ДВ.05</w:t>
      </w:r>
      <w:r w:rsidR="00407A95" w:rsidRPr="00407A95">
        <w:rPr>
          <w:rFonts w:ascii="Times New Roman" w:eastAsia="Times New Roman" w:hAnsi="Times New Roman" w:cs="Times New Roman"/>
          <w:sz w:val="24"/>
          <w:szCs w:val="20"/>
        </w:rPr>
        <w:t>.01. Социальная политика в Европе обеспечивает овладение следующими компетенциями:</w:t>
      </w: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977"/>
        <w:gridCol w:w="1842"/>
        <w:gridCol w:w="3084"/>
      </w:tblGrid>
      <w:tr w:rsidR="00407A95" w:rsidRPr="00407A95" w:rsidTr="00407A95">
        <w:trPr>
          <w:trHeight w:val="663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407A95" w:rsidRPr="00407A95" w:rsidTr="00407A95">
        <w:trPr>
          <w:trHeight w:val="2208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Способность к участию в организации и управлении теоретическими и прикладными исследованиями в области политических институтов и процессов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Приобретение первичных умений и навыков организации и управления теоретическими и прикладными исследованиями в контексте изучения политических институтов и процессов в России и мире.  </w:t>
            </w:r>
          </w:p>
        </w:tc>
      </w:tr>
    </w:tbl>
    <w:p w:rsidR="00407A95" w:rsidRPr="00407A95" w:rsidRDefault="00407A95" w:rsidP="00407A95">
      <w:pPr>
        <w:spacing w:after="200" w:line="276" w:lineRule="auto"/>
        <w:rPr>
          <w:rFonts w:ascii="Calibri" w:eastAsia="Calibri" w:hAnsi="Calibri" w:cs="Times New Roman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407A95" w:rsidRPr="00407A95" w:rsidRDefault="00407A95" w:rsidP="00407A9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ar-SA"/>
        </w:rPr>
      </w:pPr>
    </w:p>
    <w:tbl>
      <w:tblPr>
        <w:tblW w:w="96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65"/>
        <w:gridCol w:w="2295"/>
        <w:gridCol w:w="1079"/>
        <w:gridCol w:w="929"/>
        <w:gridCol w:w="862"/>
        <w:gridCol w:w="864"/>
        <w:gridCol w:w="606"/>
        <w:gridCol w:w="473"/>
        <w:gridCol w:w="1657"/>
      </w:tblGrid>
      <w:tr w:rsidR="00B20FBD" w:rsidRPr="00B20FBD" w:rsidTr="002F1FFC">
        <w:trPr>
          <w:trHeight w:val="80"/>
          <w:tblHeader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FBD" w:rsidRPr="00B20FBD" w:rsidRDefault="00B20FBD" w:rsidP="002F1FF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20F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FBD" w:rsidRPr="00B20FBD" w:rsidRDefault="00B20FBD" w:rsidP="002F1FF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20F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48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FBD" w:rsidRPr="00B20FBD" w:rsidRDefault="00B20FBD" w:rsidP="002F1FF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20F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0FBD" w:rsidRPr="00B20FBD" w:rsidRDefault="00B20FBD" w:rsidP="002F1FFC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20F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Форма</w:t>
            </w:r>
            <w:r w:rsidRPr="00B20F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 w:rsidRPr="00B20F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контроля успеваемости</w:t>
            </w:r>
            <w:r w:rsidRPr="00B20FBD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>**</w:t>
            </w:r>
            <w:r w:rsidRPr="00B20F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B20FBD" w:rsidRPr="00B20FBD" w:rsidTr="002F1FFC">
        <w:trPr>
          <w:trHeight w:val="80"/>
          <w:tblHeader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FBD" w:rsidRPr="00B20FBD" w:rsidRDefault="00B20FBD" w:rsidP="002F1FFC">
            <w:pPr>
              <w:snapToGrid w:val="0"/>
              <w:spacing w:line="25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FBD" w:rsidRPr="00B20FBD" w:rsidRDefault="00B20FBD" w:rsidP="002F1FFC">
            <w:pPr>
              <w:snapToGrid w:val="0"/>
              <w:spacing w:line="25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FBD" w:rsidRPr="00B20FBD" w:rsidRDefault="00B20FBD" w:rsidP="002F1FF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20F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FBD" w:rsidRPr="00B20FBD" w:rsidRDefault="00B20FBD" w:rsidP="002F1FF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20F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B20F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4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FBD" w:rsidRPr="00B20FBD" w:rsidRDefault="00B20FBD" w:rsidP="002F1FF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20F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FBD" w:rsidRPr="00B20FBD" w:rsidRDefault="00B20FBD" w:rsidP="002F1FFC">
            <w:pPr>
              <w:snapToGrid w:val="0"/>
              <w:spacing w:line="25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B20FBD" w:rsidRPr="00B20FBD" w:rsidTr="002F1FFC">
        <w:trPr>
          <w:trHeight w:val="80"/>
          <w:tblHeader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FBD" w:rsidRPr="00B20FBD" w:rsidRDefault="00B20FBD" w:rsidP="002F1FFC">
            <w:pPr>
              <w:snapToGrid w:val="0"/>
              <w:spacing w:line="25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FBD" w:rsidRPr="00B20FBD" w:rsidRDefault="00B20FBD" w:rsidP="002F1FFC">
            <w:pPr>
              <w:snapToGrid w:val="0"/>
              <w:spacing w:line="25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FBD" w:rsidRPr="00B20FBD" w:rsidRDefault="00B20FBD" w:rsidP="002F1FFC">
            <w:pPr>
              <w:snapToGrid w:val="0"/>
              <w:spacing w:line="25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FBD" w:rsidRPr="00B20FBD" w:rsidRDefault="00B20FBD" w:rsidP="002F1FFC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20F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FBD" w:rsidRPr="00B20FBD" w:rsidRDefault="00B20FBD" w:rsidP="002F1FFC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20F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FBD" w:rsidRPr="00B20FBD" w:rsidRDefault="00B20FBD" w:rsidP="002F1FFC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20F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FBD" w:rsidRPr="00B20FBD" w:rsidRDefault="00B20FBD" w:rsidP="002F1FFC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20F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0FBD" w:rsidRPr="00B20FBD" w:rsidRDefault="00B20FBD" w:rsidP="002F1FFC">
            <w:pPr>
              <w:snapToGrid w:val="0"/>
              <w:spacing w:line="25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FBD" w:rsidRPr="00B20FBD" w:rsidRDefault="00B20FBD" w:rsidP="002F1FFC">
            <w:pPr>
              <w:snapToGrid w:val="0"/>
              <w:spacing w:line="25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B20FBD" w:rsidRPr="00B20FBD" w:rsidTr="002F1FFC">
        <w:trPr>
          <w:trHeight w:val="190"/>
          <w:tblHeader/>
        </w:trPr>
        <w:tc>
          <w:tcPr>
            <w:tcW w:w="9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0FBD" w:rsidRPr="00B20FBD" w:rsidRDefault="00B20FBD" w:rsidP="002F1FFC">
            <w:pPr>
              <w:spacing w:line="256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B20FB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Очная форма обучения</w:t>
            </w:r>
          </w:p>
        </w:tc>
      </w:tr>
      <w:tr w:rsidR="00B20FBD" w:rsidRPr="00B20FBD" w:rsidTr="002F1FFC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FBD" w:rsidRPr="00B20FBD" w:rsidRDefault="00B20FBD" w:rsidP="002F1FFC">
            <w:pPr>
              <w:ind w:left="-21" w:firstLine="21"/>
              <w:jc w:val="center"/>
              <w:rPr>
                <w:rFonts w:ascii="Times New Roman" w:eastAsia="Calibri" w:hAnsi="Times New Roman" w:cs="Times New Roman"/>
              </w:rPr>
            </w:pPr>
            <w:r w:rsidRPr="00B20F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BD" w:rsidRPr="00B20FBD" w:rsidRDefault="00B20FBD" w:rsidP="002F1FF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20FBD">
              <w:rPr>
                <w:rFonts w:ascii="Times New Roman" w:eastAsia="Calibri" w:hAnsi="Times New Roman" w:cs="Times New Roman"/>
              </w:rPr>
              <w:t>Введение в проблематику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FBD" w:rsidRPr="00B20FBD" w:rsidRDefault="00B20FBD" w:rsidP="002F1FFC">
            <w:pPr>
              <w:jc w:val="center"/>
              <w:rPr>
                <w:rFonts w:ascii="Times New Roman" w:hAnsi="Times New Roman" w:cs="Times New Roman"/>
              </w:rPr>
            </w:pPr>
            <w:r w:rsidRPr="00B20FBD">
              <w:rPr>
                <w:rFonts w:ascii="Times New Roman" w:hAnsi="Times New Roman" w:cs="Times New Roman"/>
                <w:lang w:val="en-US"/>
              </w:rPr>
              <w:t>1</w:t>
            </w:r>
            <w:r w:rsidRPr="00B20F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FBD" w:rsidRPr="00B20FBD" w:rsidRDefault="00B20FBD" w:rsidP="002F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F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0FBD" w:rsidRPr="00B20FBD" w:rsidRDefault="00B20FBD" w:rsidP="002F1FFC">
            <w:pPr>
              <w:snapToGrid w:val="0"/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FBD" w:rsidRPr="00B20FBD" w:rsidRDefault="00B20FBD" w:rsidP="002F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F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0FBD" w:rsidRPr="00B20FBD" w:rsidRDefault="00B20FBD" w:rsidP="002F1FFC">
            <w:pPr>
              <w:snapToGrid w:val="0"/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FBD" w:rsidRPr="00B20FBD" w:rsidRDefault="00B20FBD" w:rsidP="002F1FFC">
            <w:pPr>
              <w:jc w:val="center"/>
              <w:rPr>
                <w:rFonts w:ascii="Times New Roman" w:hAnsi="Times New Roman" w:cs="Times New Roman"/>
              </w:rPr>
            </w:pPr>
            <w:r w:rsidRPr="00B20F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FBD" w:rsidRPr="00B20FBD" w:rsidRDefault="00B20FBD" w:rsidP="002F1FFC">
            <w:pPr>
              <w:jc w:val="center"/>
              <w:rPr>
                <w:rFonts w:ascii="Times New Roman" w:hAnsi="Times New Roman" w:cs="Times New Roman"/>
              </w:rPr>
            </w:pPr>
            <w:r w:rsidRPr="00B20FBD">
              <w:rPr>
                <w:rFonts w:ascii="Times New Roman" w:hAnsi="Times New Roman" w:cs="Times New Roman"/>
              </w:rPr>
              <w:t>УО</w:t>
            </w:r>
          </w:p>
        </w:tc>
      </w:tr>
      <w:tr w:rsidR="00B20FBD" w:rsidRPr="00B20FBD" w:rsidTr="002F1FFC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FBD" w:rsidRPr="00B20FBD" w:rsidRDefault="00B20FBD" w:rsidP="002F1FFC">
            <w:pPr>
              <w:ind w:left="-21" w:firstLine="21"/>
              <w:jc w:val="center"/>
              <w:rPr>
                <w:rFonts w:ascii="Times New Roman" w:eastAsia="Calibri" w:hAnsi="Times New Roman" w:cs="Times New Roman"/>
              </w:rPr>
            </w:pPr>
            <w:r w:rsidRPr="00B20F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BD" w:rsidRPr="00B20FBD" w:rsidRDefault="00B20FBD" w:rsidP="002F1FF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20FBD">
              <w:rPr>
                <w:rFonts w:ascii="Times New Roman" w:eastAsia="Calibri" w:hAnsi="Times New Roman" w:cs="Times New Roman"/>
              </w:rPr>
              <w:t>Формирование и эволюция государства благосостояния в Западной Европе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FBD" w:rsidRPr="00B20FBD" w:rsidRDefault="00B20FBD" w:rsidP="002F1FFC">
            <w:pPr>
              <w:jc w:val="center"/>
              <w:rPr>
                <w:rFonts w:ascii="Times New Roman" w:hAnsi="Times New Roman" w:cs="Times New Roman"/>
              </w:rPr>
            </w:pPr>
            <w:r w:rsidRPr="00B20FBD">
              <w:rPr>
                <w:rFonts w:ascii="Times New Roman" w:hAnsi="Times New Roman" w:cs="Times New Roman"/>
                <w:lang w:val="en-US"/>
              </w:rPr>
              <w:t>1</w:t>
            </w:r>
            <w:r w:rsidRPr="00B20F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FBD" w:rsidRPr="00B20FBD" w:rsidRDefault="00B20FBD" w:rsidP="002F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F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0FBD" w:rsidRPr="00B20FBD" w:rsidRDefault="00B20FBD" w:rsidP="002F1FFC">
            <w:pPr>
              <w:snapToGrid w:val="0"/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FBD" w:rsidRPr="00B20FBD" w:rsidRDefault="00B20FBD" w:rsidP="002F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F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0FBD" w:rsidRPr="00B20FBD" w:rsidRDefault="00B20FBD" w:rsidP="002F1FFC">
            <w:pPr>
              <w:snapToGrid w:val="0"/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FBD" w:rsidRPr="00B20FBD" w:rsidRDefault="00B20FBD" w:rsidP="002F1FFC">
            <w:pPr>
              <w:jc w:val="center"/>
              <w:rPr>
                <w:rFonts w:ascii="Times New Roman" w:hAnsi="Times New Roman" w:cs="Times New Roman"/>
              </w:rPr>
            </w:pPr>
            <w:r w:rsidRPr="00B20F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FBD" w:rsidRPr="00B20FBD" w:rsidRDefault="00B20FBD" w:rsidP="002F1FFC">
            <w:pPr>
              <w:jc w:val="center"/>
              <w:rPr>
                <w:rFonts w:ascii="Times New Roman" w:hAnsi="Times New Roman" w:cs="Times New Roman"/>
              </w:rPr>
            </w:pPr>
            <w:r w:rsidRPr="00B20FBD">
              <w:rPr>
                <w:rFonts w:ascii="Times New Roman" w:hAnsi="Times New Roman" w:cs="Times New Roman"/>
              </w:rPr>
              <w:t>УО</w:t>
            </w:r>
          </w:p>
        </w:tc>
      </w:tr>
      <w:tr w:rsidR="00B20FBD" w:rsidRPr="00B20FBD" w:rsidTr="002F1FFC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FBD" w:rsidRPr="00B20FBD" w:rsidRDefault="00B20FBD" w:rsidP="002F1FFC">
            <w:pPr>
              <w:ind w:left="-21" w:firstLine="21"/>
              <w:jc w:val="center"/>
              <w:rPr>
                <w:rFonts w:ascii="Times New Roman" w:eastAsia="Calibri" w:hAnsi="Times New Roman" w:cs="Times New Roman"/>
              </w:rPr>
            </w:pPr>
            <w:r w:rsidRPr="00B20FB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BD" w:rsidRPr="00B20FBD" w:rsidRDefault="00B20FBD" w:rsidP="002F1FF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20FBD">
              <w:rPr>
                <w:rFonts w:ascii="Times New Roman" w:eastAsia="Calibri" w:hAnsi="Times New Roman" w:cs="Times New Roman"/>
              </w:rPr>
              <w:t>Европейская интеграция и национальное социальное гражданство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FBD" w:rsidRPr="00B20FBD" w:rsidRDefault="00B20FBD" w:rsidP="002F1FFC">
            <w:pPr>
              <w:jc w:val="center"/>
              <w:rPr>
                <w:rFonts w:ascii="Times New Roman" w:hAnsi="Times New Roman" w:cs="Times New Roman"/>
              </w:rPr>
            </w:pPr>
            <w:r w:rsidRPr="00B20FBD">
              <w:rPr>
                <w:rFonts w:ascii="Times New Roman" w:hAnsi="Times New Roman" w:cs="Times New Roman"/>
                <w:lang w:val="en-US"/>
              </w:rPr>
              <w:t>1</w:t>
            </w:r>
            <w:r w:rsidRPr="00B20F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FBD" w:rsidRPr="00B20FBD" w:rsidRDefault="00B20FBD" w:rsidP="002F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F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0FBD" w:rsidRPr="00B20FBD" w:rsidRDefault="00B20FBD" w:rsidP="002F1FFC">
            <w:pPr>
              <w:snapToGrid w:val="0"/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FBD" w:rsidRPr="00B20FBD" w:rsidRDefault="00B20FBD" w:rsidP="002F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F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0FBD" w:rsidRPr="00B20FBD" w:rsidRDefault="00B20FBD" w:rsidP="002F1FFC">
            <w:pPr>
              <w:snapToGrid w:val="0"/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FBD" w:rsidRPr="00B20FBD" w:rsidRDefault="00B20FBD" w:rsidP="002F1FFC">
            <w:pPr>
              <w:jc w:val="center"/>
              <w:rPr>
                <w:rFonts w:ascii="Times New Roman" w:hAnsi="Times New Roman" w:cs="Times New Roman"/>
              </w:rPr>
            </w:pPr>
            <w:r w:rsidRPr="00B20F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FBD" w:rsidRPr="00B20FBD" w:rsidRDefault="00B20FBD" w:rsidP="002F1FFC">
            <w:pPr>
              <w:jc w:val="center"/>
              <w:rPr>
                <w:rFonts w:ascii="Times New Roman" w:hAnsi="Times New Roman" w:cs="Times New Roman"/>
              </w:rPr>
            </w:pPr>
            <w:r w:rsidRPr="00B20FBD">
              <w:rPr>
                <w:rFonts w:ascii="Times New Roman" w:hAnsi="Times New Roman" w:cs="Times New Roman"/>
              </w:rPr>
              <w:t>УО</w:t>
            </w:r>
          </w:p>
          <w:p w:rsidR="00B20FBD" w:rsidRPr="00B20FBD" w:rsidRDefault="00B20FBD" w:rsidP="002F1FFC">
            <w:pPr>
              <w:jc w:val="center"/>
              <w:rPr>
                <w:rFonts w:ascii="Times New Roman" w:hAnsi="Times New Roman" w:cs="Times New Roman"/>
              </w:rPr>
            </w:pPr>
            <w:r w:rsidRPr="00B20FBD">
              <w:rPr>
                <w:rFonts w:ascii="Times New Roman" w:hAnsi="Times New Roman" w:cs="Times New Roman"/>
              </w:rPr>
              <w:t>ДЗ</w:t>
            </w:r>
          </w:p>
        </w:tc>
      </w:tr>
      <w:tr w:rsidR="00B20FBD" w:rsidRPr="00B20FBD" w:rsidTr="002F1FFC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FBD" w:rsidRPr="00B20FBD" w:rsidRDefault="00B20FBD" w:rsidP="002F1FFC">
            <w:pPr>
              <w:ind w:left="-21" w:firstLine="2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20F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BD" w:rsidRPr="00B20FBD" w:rsidRDefault="00B20FBD" w:rsidP="002F1FF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20FBD">
              <w:rPr>
                <w:rFonts w:ascii="Times New Roman" w:eastAsia="Calibri" w:hAnsi="Times New Roman" w:cs="Times New Roman"/>
                <w:bCs/>
              </w:rPr>
              <w:t>Договорная и нормативно-правовая база коммунитарной социальной политики (практикум). Оформление институциональной основы социального измерения европейской интеграции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FBD" w:rsidRPr="00B20FBD" w:rsidRDefault="00B20FBD" w:rsidP="002F1FFC">
            <w:pPr>
              <w:jc w:val="center"/>
              <w:rPr>
                <w:rFonts w:ascii="Times New Roman" w:hAnsi="Times New Roman" w:cs="Times New Roman"/>
              </w:rPr>
            </w:pPr>
            <w:r w:rsidRPr="00B20FBD">
              <w:rPr>
                <w:rFonts w:ascii="Times New Roman" w:hAnsi="Times New Roman" w:cs="Times New Roman"/>
                <w:lang w:val="en-US"/>
              </w:rPr>
              <w:t>1</w:t>
            </w:r>
            <w:r w:rsidRPr="00B20F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FBD" w:rsidRPr="00B20FBD" w:rsidRDefault="00B20FBD" w:rsidP="002F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F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0FBD" w:rsidRPr="00B20FBD" w:rsidRDefault="00B20FBD" w:rsidP="002F1FFC">
            <w:pPr>
              <w:snapToGrid w:val="0"/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FBD" w:rsidRPr="00B20FBD" w:rsidRDefault="00B20FBD" w:rsidP="002F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F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0FBD" w:rsidRPr="00B20FBD" w:rsidRDefault="00B20FBD" w:rsidP="002F1FFC">
            <w:pPr>
              <w:snapToGrid w:val="0"/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FBD" w:rsidRPr="00B20FBD" w:rsidRDefault="00B20FBD" w:rsidP="002F1FFC">
            <w:pPr>
              <w:jc w:val="center"/>
              <w:rPr>
                <w:rFonts w:ascii="Times New Roman" w:hAnsi="Times New Roman" w:cs="Times New Roman"/>
              </w:rPr>
            </w:pPr>
            <w:r w:rsidRPr="00B20F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FBD" w:rsidRPr="00B20FBD" w:rsidRDefault="00B20FBD" w:rsidP="002F1FFC">
            <w:pPr>
              <w:jc w:val="center"/>
              <w:rPr>
                <w:rFonts w:ascii="Times New Roman" w:hAnsi="Times New Roman" w:cs="Times New Roman"/>
              </w:rPr>
            </w:pPr>
            <w:r w:rsidRPr="00B20FBD">
              <w:rPr>
                <w:rFonts w:ascii="Times New Roman" w:hAnsi="Times New Roman" w:cs="Times New Roman"/>
              </w:rPr>
              <w:t>УО</w:t>
            </w:r>
          </w:p>
        </w:tc>
      </w:tr>
      <w:tr w:rsidR="00B20FBD" w:rsidRPr="00B20FBD" w:rsidTr="002F1FFC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FBD" w:rsidRPr="00B20FBD" w:rsidRDefault="00B20FBD" w:rsidP="002F1FFC">
            <w:pPr>
              <w:ind w:left="-21" w:firstLine="2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20F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BD" w:rsidRPr="00B20FBD" w:rsidRDefault="00B20FBD" w:rsidP="002F1FF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20FBD">
              <w:rPr>
                <w:rFonts w:ascii="Times New Roman" w:eastAsia="Calibri" w:hAnsi="Times New Roman" w:cs="Times New Roman"/>
                <w:bCs/>
              </w:rPr>
              <w:t>Основные направления и проблемы социальной политики Евросоюза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FBD" w:rsidRPr="00B20FBD" w:rsidRDefault="00B20FBD" w:rsidP="002F1F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0F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FBD" w:rsidRPr="00B20FBD" w:rsidRDefault="00B20FBD" w:rsidP="002F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F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0FBD" w:rsidRPr="00B20FBD" w:rsidRDefault="00B20FBD" w:rsidP="002F1FFC">
            <w:pPr>
              <w:snapToGrid w:val="0"/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FBD" w:rsidRPr="00B20FBD" w:rsidRDefault="00B20FBD" w:rsidP="002F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F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0FBD" w:rsidRPr="00B20FBD" w:rsidRDefault="00B20FBD" w:rsidP="002F1FFC">
            <w:pPr>
              <w:snapToGrid w:val="0"/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FBD" w:rsidRPr="00B20FBD" w:rsidRDefault="00B20FBD" w:rsidP="002F1FFC">
            <w:pPr>
              <w:jc w:val="center"/>
              <w:rPr>
                <w:rFonts w:ascii="Times New Roman" w:hAnsi="Times New Roman" w:cs="Times New Roman"/>
              </w:rPr>
            </w:pPr>
            <w:r w:rsidRPr="00B20F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FBD" w:rsidRPr="00B20FBD" w:rsidRDefault="00B20FBD" w:rsidP="002F1FFC">
            <w:pPr>
              <w:jc w:val="center"/>
              <w:rPr>
                <w:rFonts w:ascii="Times New Roman" w:hAnsi="Times New Roman" w:cs="Times New Roman"/>
              </w:rPr>
            </w:pPr>
            <w:r w:rsidRPr="00B20FBD">
              <w:rPr>
                <w:rFonts w:ascii="Times New Roman" w:hAnsi="Times New Roman" w:cs="Times New Roman"/>
              </w:rPr>
              <w:t>КР</w:t>
            </w:r>
          </w:p>
        </w:tc>
      </w:tr>
      <w:tr w:rsidR="00B20FBD" w:rsidRPr="00B20FBD" w:rsidTr="002F1FFC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FBD" w:rsidRPr="00B20FBD" w:rsidRDefault="00B20FBD" w:rsidP="002F1FFC">
            <w:pPr>
              <w:ind w:left="-21" w:firstLine="21"/>
              <w:jc w:val="center"/>
              <w:rPr>
                <w:rFonts w:ascii="Times New Roman" w:eastAsia="Calibri" w:hAnsi="Times New Roman" w:cs="Times New Roman"/>
              </w:rPr>
            </w:pPr>
            <w:r w:rsidRPr="00B20F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BD" w:rsidRPr="00B20FBD" w:rsidRDefault="00B20FBD" w:rsidP="002F1FF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20FBD">
              <w:rPr>
                <w:rFonts w:ascii="Times New Roman" w:eastAsia="Calibri" w:hAnsi="Times New Roman" w:cs="Times New Roman"/>
              </w:rPr>
              <w:t>Перспективы социальной политики Евросоюза в XXI веке. Будущее европейской социальной модели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FBD" w:rsidRPr="00B20FBD" w:rsidRDefault="00B20FBD" w:rsidP="002F1F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0F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FBD" w:rsidRPr="00B20FBD" w:rsidRDefault="00B20FBD" w:rsidP="002F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F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0FBD" w:rsidRPr="00B20FBD" w:rsidRDefault="00B20FBD" w:rsidP="002F1FFC">
            <w:pPr>
              <w:snapToGrid w:val="0"/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FBD" w:rsidRPr="00B20FBD" w:rsidRDefault="00B20FBD" w:rsidP="002F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F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0FBD" w:rsidRPr="00B20FBD" w:rsidRDefault="00B20FBD" w:rsidP="002F1FFC">
            <w:pPr>
              <w:snapToGrid w:val="0"/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FBD" w:rsidRPr="00B20FBD" w:rsidRDefault="00B20FBD" w:rsidP="002F1FFC">
            <w:pPr>
              <w:jc w:val="center"/>
              <w:rPr>
                <w:rFonts w:ascii="Times New Roman" w:hAnsi="Times New Roman" w:cs="Times New Roman"/>
              </w:rPr>
            </w:pPr>
            <w:r w:rsidRPr="00B20F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FBD" w:rsidRPr="00B20FBD" w:rsidRDefault="00B20FBD" w:rsidP="002F1FFC">
            <w:pPr>
              <w:jc w:val="center"/>
              <w:rPr>
                <w:rFonts w:ascii="Times New Roman" w:hAnsi="Times New Roman" w:cs="Times New Roman"/>
              </w:rPr>
            </w:pPr>
            <w:r w:rsidRPr="00B20FBD">
              <w:rPr>
                <w:rFonts w:ascii="Times New Roman" w:hAnsi="Times New Roman" w:cs="Times New Roman"/>
              </w:rPr>
              <w:t>ДЗ, эссе</w:t>
            </w:r>
          </w:p>
        </w:tc>
      </w:tr>
      <w:tr w:rsidR="00B20FBD" w:rsidRPr="00B20FBD" w:rsidTr="002F1FFC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FBD" w:rsidRPr="00B20FBD" w:rsidRDefault="00B20FBD" w:rsidP="002F1FFC">
            <w:pPr>
              <w:snapToGrid w:val="0"/>
              <w:ind w:left="-21" w:firstLine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FBD" w:rsidRPr="00B20FBD" w:rsidRDefault="00B20FBD" w:rsidP="002F1FF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B20FBD">
              <w:rPr>
                <w:rFonts w:ascii="Times New Roman" w:hAnsi="Times New Roman" w:cs="Times New Roman"/>
              </w:rPr>
              <w:t>Промежуточный  контроль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0FBD" w:rsidRPr="00B20FBD" w:rsidRDefault="00B20FBD" w:rsidP="002F1FFC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FBD" w:rsidRPr="00B20FBD" w:rsidRDefault="00B20FBD" w:rsidP="002F1FFC">
            <w:pPr>
              <w:snapToGrid w:val="0"/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0FBD" w:rsidRPr="00B20FBD" w:rsidRDefault="00B20FBD" w:rsidP="002F1FFC">
            <w:pPr>
              <w:snapToGrid w:val="0"/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FBD" w:rsidRPr="00B20FBD" w:rsidRDefault="00B20FBD" w:rsidP="002F1FFC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0FBD" w:rsidRPr="00B20FBD" w:rsidRDefault="00B20FBD" w:rsidP="002F1FFC">
            <w:pPr>
              <w:snapToGrid w:val="0"/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FBD" w:rsidRPr="00B20FBD" w:rsidRDefault="00B20FBD" w:rsidP="002F1FFC">
            <w:pPr>
              <w:snapToGrid w:val="0"/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0FBD" w:rsidRPr="00B20FBD" w:rsidRDefault="00B20FBD" w:rsidP="002F1FFC">
            <w:pPr>
              <w:jc w:val="center"/>
              <w:rPr>
                <w:rFonts w:ascii="Times New Roman" w:hAnsi="Times New Roman" w:cs="Times New Roman"/>
              </w:rPr>
            </w:pPr>
            <w:r w:rsidRPr="00B20FBD">
              <w:rPr>
                <w:rFonts w:ascii="Times New Roman" w:hAnsi="Times New Roman" w:cs="Times New Roman"/>
              </w:rPr>
              <w:t>Зачет</w:t>
            </w:r>
          </w:p>
        </w:tc>
      </w:tr>
      <w:tr w:rsidR="00B20FBD" w:rsidRPr="00B20FBD" w:rsidTr="002F1FFC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FBD" w:rsidRPr="00B20FBD" w:rsidRDefault="00B20FBD" w:rsidP="002F1FFC">
            <w:pPr>
              <w:snapToGrid w:val="0"/>
              <w:ind w:left="-21" w:firstLine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FBD" w:rsidRPr="00B20FBD" w:rsidRDefault="00B20FBD" w:rsidP="002F1FFC">
            <w:pPr>
              <w:pStyle w:val="Default"/>
              <w:rPr>
                <w:rFonts w:ascii="Times New Roman" w:hAnsi="Times New Roman" w:cs="Times New Roman"/>
              </w:rPr>
            </w:pPr>
            <w:r w:rsidRPr="00B20FB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0FBD" w:rsidRPr="00B20FBD" w:rsidRDefault="00B20FBD" w:rsidP="002F1FFC">
            <w:pPr>
              <w:spacing w:line="256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20FBD">
              <w:rPr>
                <w:rFonts w:ascii="Times New Roman" w:hAnsi="Times New Roman" w:cs="Times New Roman"/>
                <w:bCs/>
              </w:rPr>
              <w:t>72</w:t>
            </w:r>
            <w:r w:rsidRPr="00B20FBD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B20FBD"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FBD" w:rsidRPr="00B20FBD" w:rsidRDefault="00B20FBD" w:rsidP="002F1FFC">
            <w:pPr>
              <w:snapToGrid w:val="0"/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FBD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0FBD" w:rsidRPr="00B20FBD" w:rsidRDefault="00B20FBD" w:rsidP="002F1FFC">
            <w:pPr>
              <w:snapToGrid w:val="0"/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FBD" w:rsidRPr="00B20FBD" w:rsidRDefault="00B20FBD" w:rsidP="002F1FFC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Times New Roman" w:hAnsi="Times New Roman" w:cs="Times New Roman"/>
                <w:bCs/>
              </w:rPr>
            </w:pPr>
            <w:r w:rsidRPr="00B20FBD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0FBD" w:rsidRPr="00B20FBD" w:rsidRDefault="00B20FBD" w:rsidP="002F1FFC">
            <w:pPr>
              <w:snapToGrid w:val="0"/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0FBD" w:rsidRPr="00B20FBD" w:rsidRDefault="00B20FBD" w:rsidP="002F1FFC">
            <w:pPr>
              <w:snapToGrid w:val="0"/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FBD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0FBD" w:rsidRPr="00B20FBD" w:rsidRDefault="00B20FBD" w:rsidP="002F1F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7A95" w:rsidRPr="00407A95" w:rsidRDefault="00407A95" w:rsidP="00407A9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ar-SA"/>
        </w:rPr>
      </w:pPr>
    </w:p>
    <w:p w:rsidR="00407A95" w:rsidRPr="00407A95" w:rsidRDefault="00407A95" w:rsidP="00407A9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ar-SA"/>
        </w:rPr>
      </w:pPr>
      <w:r w:rsidRPr="00407A95">
        <w:rPr>
          <w:rFonts w:ascii="Times New Roman" w:eastAsia="Times New Roman" w:hAnsi="Times New Roman" w:cs="Times New Roman"/>
          <w:color w:val="212121"/>
          <w:sz w:val="24"/>
          <w:szCs w:val="24"/>
          <w:lang w:eastAsia="ar-SA"/>
        </w:rPr>
        <w:t>*КСР – в общий объем дисциплины не входит.</w:t>
      </w:r>
    </w:p>
    <w:p w:rsidR="00407A95" w:rsidRPr="00407A95" w:rsidRDefault="00407A95" w:rsidP="00407A95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07A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УО* – устный опрос </w:t>
      </w:r>
    </w:p>
    <w:p w:rsidR="00407A95" w:rsidRPr="00407A95" w:rsidRDefault="00407A95" w:rsidP="00407A95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07A95">
        <w:rPr>
          <w:rFonts w:ascii="Times New Roman" w:eastAsia="Calibri" w:hAnsi="Times New Roman" w:cs="Times New Roman"/>
          <w:sz w:val="24"/>
          <w:szCs w:val="24"/>
          <w:lang w:eastAsia="ar-SA"/>
        </w:rPr>
        <w:t>КР** – контрольная работа</w:t>
      </w:r>
    </w:p>
    <w:p w:rsidR="00407A95" w:rsidRPr="00407A95" w:rsidRDefault="00407A95" w:rsidP="00407A95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07A95">
        <w:rPr>
          <w:rFonts w:ascii="Times New Roman" w:eastAsia="Calibri" w:hAnsi="Times New Roman" w:cs="Times New Roman"/>
          <w:sz w:val="24"/>
          <w:szCs w:val="24"/>
          <w:lang w:eastAsia="ar-SA"/>
        </w:rPr>
        <w:t>ДЗ*** – домашнее задание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74"/>
        <w:gridCol w:w="3285"/>
        <w:gridCol w:w="3090"/>
      </w:tblGrid>
      <w:tr w:rsidR="00B20FBD" w:rsidRPr="00B20FBD" w:rsidTr="002F1FFC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BD" w:rsidRPr="00B20FBD" w:rsidRDefault="00B20FBD" w:rsidP="002F1F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FBD">
              <w:rPr>
                <w:rFonts w:ascii="Times New Roman" w:eastAsia="Calibri" w:hAnsi="Times New Roman" w:cs="Times New Roman"/>
                <w:b/>
              </w:rPr>
              <w:lastRenderedPageBreak/>
              <w:t>Оценочные средства</w:t>
            </w:r>
          </w:p>
          <w:p w:rsidR="00B20FBD" w:rsidRPr="00B20FBD" w:rsidRDefault="00B20FBD" w:rsidP="002F1FFC">
            <w:pPr>
              <w:jc w:val="center"/>
              <w:rPr>
                <w:rFonts w:ascii="Times New Roman" w:eastAsia="Calibri" w:hAnsi="Times New Roman" w:cs="Times New Roman"/>
                <w:b/>
                <w:spacing w:val="-8"/>
              </w:rPr>
            </w:pPr>
            <w:r w:rsidRPr="00B20FBD">
              <w:rPr>
                <w:rFonts w:ascii="Times New Roman" w:eastAsia="Calibri" w:hAnsi="Times New Roman" w:cs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BD" w:rsidRPr="00B20FBD" w:rsidRDefault="00B20FBD" w:rsidP="002F1FF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0FBD">
              <w:rPr>
                <w:rFonts w:ascii="Times New Roman" w:eastAsia="Calibri" w:hAnsi="Times New Roman" w:cs="Times New Roman"/>
                <w:b/>
                <w:spacing w:val="-8"/>
              </w:rPr>
              <w:t>Показатели*</w:t>
            </w:r>
          </w:p>
          <w:p w:rsidR="00B20FBD" w:rsidRPr="00B20FBD" w:rsidRDefault="00B20FBD" w:rsidP="002F1FF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0FBD">
              <w:rPr>
                <w:rFonts w:ascii="Times New Roman" w:eastAsia="Calibri" w:hAnsi="Times New Roman" w:cs="Times New Roman"/>
                <w:b/>
              </w:rPr>
              <w:t>оценки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FBD" w:rsidRPr="00B20FBD" w:rsidRDefault="00B20FBD" w:rsidP="002F1FF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0FBD">
              <w:rPr>
                <w:rFonts w:ascii="Times New Roman" w:eastAsia="Calibri" w:hAnsi="Times New Roman" w:cs="Times New Roman"/>
                <w:b/>
              </w:rPr>
              <w:t>Критерии**</w:t>
            </w:r>
          </w:p>
          <w:p w:rsidR="00B20FBD" w:rsidRPr="00B20FBD" w:rsidRDefault="00B20FBD" w:rsidP="002F1FFC">
            <w:pPr>
              <w:jc w:val="center"/>
              <w:rPr>
                <w:rFonts w:ascii="Times New Roman" w:hAnsi="Times New Roman" w:cs="Times New Roman"/>
              </w:rPr>
            </w:pPr>
            <w:r w:rsidRPr="00B20FBD">
              <w:rPr>
                <w:rFonts w:ascii="Times New Roman" w:eastAsia="Calibri" w:hAnsi="Times New Roman" w:cs="Times New Roman"/>
                <w:b/>
              </w:rPr>
              <w:t>оценки</w:t>
            </w:r>
          </w:p>
        </w:tc>
      </w:tr>
      <w:tr w:rsidR="00B20FBD" w:rsidRPr="00B20FBD" w:rsidTr="002F1FFC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BD" w:rsidRPr="00B20FBD" w:rsidRDefault="00B20FBD" w:rsidP="002F1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FBD">
              <w:rPr>
                <w:rFonts w:ascii="Times New Roman" w:eastAsia="Calibri" w:hAnsi="Times New Roman" w:cs="Times New Roman"/>
              </w:rPr>
              <w:t>Зачет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BD" w:rsidRPr="00B20FBD" w:rsidRDefault="00B20FBD" w:rsidP="002F1FFC">
            <w:pPr>
              <w:spacing w:before="4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FBD">
              <w:rPr>
                <w:rFonts w:ascii="Times New Roman" w:hAnsi="Times New Roman" w:cs="Times New Roman"/>
                <w:sz w:val="20"/>
                <w:szCs w:val="20"/>
              </w:rPr>
              <w:t>В соответствии с балльно-рейтинговой системой на промежуточную аттестацию отводится 30 баллов. Зачет проводится в письменном виде, в двух вариантах. Вариант содержит 30 вопросов по 1 баллу за вопрос.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FBD" w:rsidRPr="00B20FBD" w:rsidRDefault="00B20FBD" w:rsidP="002F1FFC">
            <w:pPr>
              <w:widowControl w:val="0"/>
              <w:autoSpaceDE w:val="0"/>
              <w:spacing w:before="40"/>
              <w:jc w:val="both"/>
              <w:rPr>
                <w:rFonts w:ascii="Times New Roman" w:hAnsi="Times New Roman" w:cs="Times New Roman"/>
              </w:rPr>
            </w:pPr>
            <w:r w:rsidRPr="00B20FBD">
              <w:rPr>
                <w:rFonts w:ascii="Times New Roman" w:hAnsi="Times New Roman" w:cs="Times New Roman"/>
                <w:sz w:val="20"/>
                <w:szCs w:val="20"/>
              </w:rPr>
              <w:t>Количество баллов равно количеству правильных ответов. .</w:t>
            </w:r>
          </w:p>
        </w:tc>
      </w:tr>
      <w:tr w:rsidR="00B20FBD" w:rsidRPr="00B20FBD" w:rsidTr="002F1FFC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BD" w:rsidRPr="00B20FBD" w:rsidRDefault="00B20FBD" w:rsidP="002F1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FBD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BD" w:rsidRPr="00B20FBD" w:rsidRDefault="00B20FBD" w:rsidP="00B20FBD">
            <w:pPr>
              <w:numPr>
                <w:ilvl w:val="0"/>
                <w:numId w:val="15"/>
              </w:numPr>
              <w:tabs>
                <w:tab w:val="left" w:pos="317"/>
              </w:tabs>
              <w:suppressAutoHyphens/>
              <w:spacing w:before="40" w:line="256" w:lineRule="auto"/>
              <w:ind w:firstLine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FBD">
              <w:rPr>
                <w:rFonts w:ascii="Times New Roman" w:hAnsi="Times New Roman" w:cs="Times New Roman"/>
                <w:sz w:val="20"/>
                <w:szCs w:val="20"/>
              </w:rPr>
              <w:t>Корректность и полнота ответов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FBD" w:rsidRPr="00B20FBD" w:rsidRDefault="00B20FBD" w:rsidP="002F1FFC">
            <w:pPr>
              <w:widowControl w:val="0"/>
              <w:autoSpaceDE w:val="0"/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FBD">
              <w:rPr>
                <w:rFonts w:ascii="Times New Roman" w:hAnsi="Times New Roman" w:cs="Times New Roman"/>
                <w:b/>
                <w:sz w:val="20"/>
                <w:szCs w:val="20"/>
              </w:rPr>
              <w:t>Сложный вопрос:</w:t>
            </w:r>
            <w:r w:rsidRPr="00B20FBD">
              <w:rPr>
                <w:rFonts w:ascii="Times New Roman" w:hAnsi="Times New Roman" w:cs="Times New Roman"/>
                <w:sz w:val="20"/>
                <w:szCs w:val="20"/>
              </w:rPr>
              <w:t xml:space="preserve"> полный, развернутый, обоснованный ответ – 10 баллов</w:t>
            </w:r>
          </w:p>
          <w:p w:rsidR="00B20FBD" w:rsidRPr="00B20FBD" w:rsidRDefault="00B20FBD" w:rsidP="002F1FFC">
            <w:pPr>
              <w:widowControl w:val="0"/>
              <w:autoSpaceDE w:val="0"/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FBD">
              <w:rPr>
                <w:rFonts w:ascii="Times New Roman" w:hAnsi="Times New Roman" w:cs="Times New Roman"/>
                <w:sz w:val="20"/>
                <w:szCs w:val="20"/>
              </w:rPr>
              <w:t>Правильный, но не аргументированный ответ – 5 баллов</w:t>
            </w:r>
          </w:p>
          <w:p w:rsidR="00B20FBD" w:rsidRPr="00B20FBD" w:rsidRDefault="00B20FBD" w:rsidP="002F1FFC">
            <w:pPr>
              <w:widowControl w:val="0"/>
              <w:autoSpaceDE w:val="0"/>
              <w:spacing w:before="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FBD">
              <w:rPr>
                <w:rFonts w:ascii="Times New Roman" w:hAnsi="Times New Roman" w:cs="Times New Roman"/>
                <w:sz w:val="20"/>
                <w:szCs w:val="20"/>
              </w:rPr>
              <w:t>Неверный ответ – 0 баллов</w:t>
            </w:r>
          </w:p>
          <w:p w:rsidR="00B20FBD" w:rsidRPr="00B20FBD" w:rsidRDefault="00B20FBD" w:rsidP="002F1FFC">
            <w:pPr>
              <w:widowControl w:val="0"/>
              <w:autoSpaceDE w:val="0"/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FBD">
              <w:rPr>
                <w:rFonts w:ascii="Times New Roman" w:hAnsi="Times New Roman" w:cs="Times New Roman"/>
                <w:b/>
                <w:sz w:val="20"/>
                <w:szCs w:val="20"/>
              </w:rPr>
              <w:t>Обычный вопрос:</w:t>
            </w:r>
          </w:p>
          <w:p w:rsidR="00B20FBD" w:rsidRPr="00B20FBD" w:rsidRDefault="00B20FBD" w:rsidP="002F1FFC">
            <w:pPr>
              <w:widowControl w:val="0"/>
              <w:autoSpaceDE w:val="0"/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FBD">
              <w:rPr>
                <w:rFonts w:ascii="Times New Roman" w:hAnsi="Times New Roman" w:cs="Times New Roman"/>
                <w:sz w:val="20"/>
                <w:szCs w:val="20"/>
              </w:rPr>
              <w:t>полный, развернутый, обоснованный ответ – 4 балла</w:t>
            </w:r>
          </w:p>
          <w:p w:rsidR="00B20FBD" w:rsidRPr="00B20FBD" w:rsidRDefault="00B20FBD" w:rsidP="002F1FFC">
            <w:pPr>
              <w:widowControl w:val="0"/>
              <w:autoSpaceDE w:val="0"/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FBD">
              <w:rPr>
                <w:rFonts w:ascii="Times New Roman" w:hAnsi="Times New Roman" w:cs="Times New Roman"/>
                <w:sz w:val="20"/>
                <w:szCs w:val="20"/>
              </w:rPr>
              <w:t>Правильный, но не аргументированный ответ – 2 балла</w:t>
            </w:r>
          </w:p>
          <w:p w:rsidR="00B20FBD" w:rsidRPr="00B20FBD" w:rsidRDefault="00B20FBD" w:rsidP="002F1FFC">
            <w:pPr>
              <w:widowControl w:val="0"/>
              <w:autoSpaceDE w:val="0"/>
              <w:spacing w:before="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FBD">
              <w:rPr>
                <w:rFonts w:ascii="Times New Roman" w:hAnsi="Times New Roman" w:cs="Times New Roman"/>
                <w:sz w:val="20"/>
                <w:szCs w:val="20"/>
              </w:rPr>
              <w:t>Неверный ответ – 0 баллов.</w:t>
            </w:r>
          </w:p>
          <w:p w:rsidR="00B20FBD" w:rsidRPr="00B20FBD" w:rsidRDefault="00B20FBD" w:rsidP="002F1FFC">
            <w:pPr>
              <w:widowControl w:val="0"/>
              <w:autoSpaceDE w:val="0"/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FBD">
              <w:rPr>
                <w:rFonts w:ascii="Times New Roman" w:hAnsi="Times New Roman" w:cs="Times New Roman"/>
                <w:b/>
                <w:sz w:val="20"/>
                <w:szCs w:val="20"/>
              </w:rPr>
              <w:t>Простой вопрос:</w:t>
            </w:r>
          </w:p>
          <w:p w:rsidR="00B20FBD" w:rsidRPr="00B20FBD" w:rsidRDefault="00B20FBD" w:rsidP="002F1FFC">
            <w:pPr>
              <w:widowControl w:val="0"/>
              <w:autoSpaceDE w:val="0"/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FBD">
              <w:rPr>
                <w:rFonts w:ascii="Times New Roman" w:hAnsi="Times New Roman" w:cs="Times New Roman"/>
                <w:sz w:val="20"/>
                <w:szCs w:val="20"/>
              </w:rPr>
              <w:t>Правильный ответ – 1 балл;</w:t>
            </w:r>
          </w:p>
          <w:p w:rsidR="00B20FBD" w:rsidRPr="00B20FBD" w:rsidRDefault="00B20FBD" w:rsidP="002F1FFC">
            <w:pPr>
              <w:widowControl w:val="0"/>
              <w:autoSpaceDE w:val="0"/>
              <w:spacing w:before="40"/>
              <w:jc w:val="both"/>
              <w:rPr>
                <w:rFonts w:ascii="Times New Roman" w:hAnsi="Times New Roman" w:cs="Times New Roman"/>
              </w:rPr>
            </w:pPr>
            <w:r w:rsidRPr="00B20FBD">
              <w:rPr>
                <w:rFonts w:ascii="Times New Roman" w:hAnsi="Times New Roman" w:cs="Times New Roman"/>
                <w:sz w:val="20"/>
                <w:szCs w:val="20"/>
              </w:rPr>
              <w:t>Неправильный ответ – 0 баллов</w:t>
            </w:r>
          </w:p>
        </w:tc>
      </w:tr>
      <w:tr w:rsidR="00B20FBD" w:rsidRPr="00B20FBD" w:rsidTr="002F1FFC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BD" w:rsidRPr="00B20FBD" w:rsidRDefault="00B20FBD" w:rsidP="002F1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FBD"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BD" w:rsidRPr="00B20FBD" w:rsidRDefault="00B20FBD" w:rsidP="00B20FBD">
            <w:pPr>
              <w:numPr>
                <w:ilvl w:val="0"/>
                <w:numId w:val="15"/>
              </w:numPr>
              <w:tabs>
                <w:tab w:val="left" w:pos="317"/>
              </w:tabs>
              <w:suppressAutoHyphens/>
              <w:spacing w:before="40" w:line="25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FBD">
              <w:rPr>
                <w:rFonts w:ascii="Times New Roman" w:hAnsi="Times New Roman" w:cs="Times New Roman"/>
                <w:sz w:val="20"/>
                <w:szCs w:val="20"/>
              </w:rPr>
              <w:t>правильность решения;</w:t>
            </w:r>
          </w:p>
          <w:p w:rsidR="00B20FBD" w:rsidRPr="00B20FBD" w:rsidRDefault="00B20FBD" w:rsidP="00B20FBD">
            <w:pPr>
              <w:numPr>
                <w:ilvl w:val="0"/>
                <w:numId w:val="15"/>
              </w:numPr>
              <w:tabs>
                <w:tab w:val="left" w:pos="317"/>
              </w:tabs>
              <w:suppressAutoHyphens/>
              <w:spacing w:before="40" w:line="25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FBD">
              <w:rPr>
                <w:rFonts w:ascii="Times New Roman" w:hAnsi="Times New Roman" w:cs="Times New Roman"/>
                <w:sz w:val="20"/>
                <w:szCs w:val="20"/>
              </w:rPr>
              <w:t>корректность выводов</w:t>
            </w:r>
          </w:p>
          <w:p w:rsidR="00B20FBD" w:rsidRPr="00B20FBD" w:rsidRDefault="00B20FBD" w:rsidP="00B20FBD">
            <w:pPr>
              <w:numPr>
                <w:ilvl w:val="0"/>
                <w:numId w:val="15"/>
              </w:numPr>
              <w:tabs>
                <w:tab w:val="left" w:pos="317"/>
              </w:tabs>
              <w:suppressAutoHyphens/>
              <w:spacing w:before="40" w:line="25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FBD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обоснованность решений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FBD" w:rsidRPr="00B20FBD" w:rsidRDefault="00B20FBD" w:rsidP="002F1FFC">
            <w:pPr>
              <w:widowControl w:val="0"/>
              <w:autoSpaceDE w:val="0"/>
              <w:spacing w:before="40"/>
              <w:jc w:val="both"/>
              <w:rPr>
                <w:rFonts w:ascii="Times New Roman" w:hAnsi="Times New Roman" w:cs="Times New Roman"/>
              </w:rPr>
            </w:pPr>
            <w:r w:rsidRPr="00B20FBD">
              <w:rPr>
                <w:rFonts w:ascii="Times New Roman" w:hAnsi="Times New Roman" w:cs="Times New Roman"/>
                <w:sz w:val="20"/>
                <w:szCs w:val="20"/>
              </w:rPr>
              <w:t>баллы начисляются от 1 до 2 в зависимости от сложности задачи/вопроса (не более 20 баллов за семестр)</w:t>
            </w:r>
          </w:p>
        </w:tc>
      </w:tr>
    </w:tbl>
    <w:p w:rsid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B20FBD" w:rsidRDefault="00B20FBD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B20FBD" w:rsidRPr="00407A95" w:rsidRDefault="00B20FBD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95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288"/>
      </w:tblGrid>
      <w:tr w:rsidR="00407A95" w:rsidRPr="00407A95" w:rsidTr="00407A95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407A95" w:rsidRPr="00407A95" w:rsidRDefault="00407A95" w:rsidP="00407A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(при наличии профстандарта)/ профессиональные действия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407A95" w:rsidRPr="00407A95" w:rsidTr="00407A95">
        <w:trPr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1. Организация выполнения научно-исследовательских работ по закрепленной тематике; </w:t>
            </w:r>
            <w:r w:rsidRPr="00407A95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lastRenderedPageBreak/>
              <w:t>2. Осуществление руководства разработкой комплексных проектов на всех стадиях и этапах выполнения работ/Организация выполнения научно-исследовательских работ по закрепленной тематике; Осуществление руководства разработкой комплексных проектов на всех стадиях и этапах выполнения работ; Разработка и организация выполнения мероприятий по тематическому плану; Организация выполнения научно-исследовательских работ в соответствии с тематическим планом отдела (отделения); Организация выполнения научно-исследовательских работ в соответствии с тематическим планом организации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ПК-7.2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на уровне знаний: понимание сущности современных политических категорий и их взаимосвязи, структуры и особенности формирования избирательных институтов в современном государстве, конкретных характеристик политической организации в зависимости от особенностей политической </w:t>
            </w: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культуры, типа власти, уровня развития общества;</w:t>
            </w:r>
          </w:p>
        </w:tc>
      </w:tr>
      <w:tr w:rsidR="00407A95" w:rsidRPr="00407A95" w:rsidTr="00407A95">
        <w:trPr>
          <w:trHeight w:val="6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76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76" w:lineRule="auto"/>
              <w:rPr>
                <w:rFonts w:ascii="Times New Roman" w:eastAsia="Calibri" w:hAnsi="Times New Roman" w:cs="Times New Roman"/>
                <w:kern w:val="3"/>
                <w:lang w:eastAsia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умений: способность анализировать и определять специфику политических институтов и процессов в различных государствах</w:t>
            </w:r>
          </w:p>
        </w:tc>
      </w:tr>
      <w:tr w:rsidR="00407A95" w:rsidRPr="00407A95" w:rsidTr="00407A95">
        <w:trPr>
          <w:trHeight w:val="16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76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76" w:lineRule="auto"/>
              <w:rPr>
                <w:rFonts w:ascii="Times New Roman" w:eastAsia="Calibri" w:hAnsi="Times New Roman" w:cs="Times New Roman"/>
                <w:kern w:val="3"/>
                <w:lang w:eastAsia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навыков: способность к организации и проведению теоретических и эмпирических исследований</w:t>
            </w:r>
          </w:p>
        </w:tc>
      </w:tr>
    </w:tbl>
    <w:p w:rsidR="00407A95" w:rsidRPr="00407A95" w:rsidRDefault="00407A95" w:rsidP="00407A95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407A95" w:rsidRPr="00407A95" w:rsidRDefault="00407A95" w:rsidP="00F03F8E">
      <w:pPr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7A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Берестова Л. И. Социальная политика [Электронный ресурс] : учеб. пособие / Л. И. Берестова ; Рос. акад. гос. службы при Президенте Рос. Федерации. - 2-е изд., доп. - Электрон. дан. - М. : Юриспруденция, 2015. - 104 c. </w:t>
      </w:r>
    </w:p>
    <w:p w:rsidR="00407A95" w:rsidRPr="00407A95" w:rsidRDefault="00407A95" w:rsidP="00F03F8E">
      <w:pPr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7A9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Социальная политика [Электронный ресурс]: учебник для академ. бакалавриата, [обучающихся по гуманит. направлениям и специальностям] / [С. А. Анисимова и др.]; под ред. Е. И. Холостовой, Г. И. Климантовой. - 2-е изд., перераб. и доп. - Электрон. дан. - М. : Юрайт, 2017. - 395 c.</w:t>
      </w:r>
    </w:p>
    <w:p w:rsidR="00407A95" w:rsidRPr="00407A95" w:rsidRDefault="00407A95" w:rsidP="00F03F8E">
      <w:pPr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7A95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Социальная политика государства и бизнеса [Электронный ресурс]: учебник для бакалавриата и магистратуры / [О. А. Канаева и др.] ; под ред. О. А. Канаевой. - Электрон. дан. - М. : Юрайт, 2017. - 343 c.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407A95" w:rsidRDefault="00407A95">
      <w:r>
        <w:br w:type="page"/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407A95" w:rsidRPr="00407A95" w:rsidRDefault="00290D3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Б1.В.ДВ.05</w:t>
      </w:r>
      <w:r w:rsidR="00407A95" w:rsidRPr="00407A95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.02 «Современные общественные движения»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07A95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доцент Тулаева С. А.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профиля: 41.03.04 Политология. Профиль: Государственная политика и управление: европейский опыт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407A95" w:rsidRPr="00407A95" w:rsidRDefault="00290D3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Дисциплина Б1.В.ДВ.05</w:t>
      </w:r>
      <w:r w:rsidR="00407A95" w:rsidRPr="00407A95">
        <w:rPr>
          <w:rFonts w:ascii="Times New Roman" w:eastAsia="Times New Roman" w:hAnsi="Times New Roman" w:cs="Times New Roman"/>
          <w:sz w:val="24"/>
          <w:szCs w:val="20"/>
        </w:rPr>
        <w:t>.02 «Современные общественные движения»обеспечивает овладение следующими компетенциями:</w:t>
      </w: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977"/>
        <w:gridCol w:w="1842"/>
        <w:gridCol w:w="3084"/>
      </w:tblGrid>
      <w:tr w:rsidR="00407A95" w:rsidRPr="00407A95" w:rsidTr="00407A95">
        <w:trPr>
          <w:trHeight w:val="663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407A95" w:rsidRPr="00407A95" w:rsidTr="00407A95">
        <w:trPr>
          <w:trHeight w:val="2208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Способность к участию в организации и управлении теоретическими и прикладными исследованиями в области политических институтов и процессов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Приобретение первичных умений и навыков организации и управления теоретическими и прикладными исследованиями в контексте изучения политических институтов и процессов в России и мире.  </w:t>
            </w:r>
          </w:p>
        </w:tc>
      </w:tr>
    </w:tbl>
    <w:p w:rsidR="00407A95" w:rsidRPr="00407A95" w:rsidRDefault="00407A95" w:rsidP="00407A95">
      <w:pPr>
        <w:spacing w:after="200" w:line="276" w:lineRule="auto"/>
        <w:rPr>
          <w:rFonts w:ascii="Calibri" w:eastAsia="Calibri" w:hAnsi="Calibri" w:cs="Times New Roman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"/>
        <w:gridCol w:w="2158"/>
        <w:gridCol w:w="797"/>
        <w:gridCol w:w="938"/>
        <w:gridCol w:w="872"/>
        <w:gridCol w:w="873"/>
        <w:gridCol w:w="662"/>
        <w:gridCol w:w="522"/>
        <w:gridCol w:w="1647"/>
      </w:tblGrid>
      <w:tr w:rsidR="0025739A" w:rsidTr="002F1FFC">
        <w:trPr>
          <w:trHeight w:val="80"/>
          <w:tblHeader/>
        </w:trPr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39A" w:rsidRDefault="0025739A" w:rsidP="002F1FF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39A" w:rsidRDefault="0025739A" w:rsidP="002F1FF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39A" w:rsidRDefault="0025739A" w:rsidP="002F1FF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Объем дисциплины, час.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39A" w:rsidRDefault="0025739A" w:rsidP="002F1FF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Форма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текущего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контроля успеваемости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**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25739A" w:rsidTr="002F1FFC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9A" w:rsidRDefault="0025739A" w:rsidP="002F1FF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9A" w:rsidRDefault="0025739A" w:rsidP="002F1FF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39A" w:rsidRDefault="0025739A" w:rsidP="002F1FF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8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39A" w:rsidRDefault="0025739A" w:rsidP="002F1FF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39A" w:rsidRDefault="0025739A" w:rsidP="002F1FF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9A" w:rsidRDefault="0025739A" w:rsidP="002F1FF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5739A" w:rsidTr="002F1FFC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9A" w:rsidRDefault="0025739A" w:rsidP="002F1FF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9A" w:rsidRDefault="0025739A" w:rsidP="002F1FF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9A" w:rsidRDefault="0025739A" w:rsidP="002F1FF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39A" w:rsidRDefault="0025739A" w:rsidP="002F1FFC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39A" w:rsidRDefault="0025739A" w:rsidP="002F1FFC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39A" w:rsidRDefault="0025739A" w:rsidP="002F1FFC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39A" w:rsidRDefault="0025739A" w:rsidP="002F1FFC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9A" w:rsidRDefault="0025739A" w:rsidP="002F1FF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9A" w:rsidRDefault="0025739A" w:rsidP="002F1FF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5739A" w:rsidTr="002F1FFC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39A" w:rsidRDefault="0025739A" w:rsidP="002F1FFC">
            <w:pPr>
              <w:ind w:firstLine="56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25739A" w:rsidTr="002F1FFC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39A" w:rsidRDefault="0025739A" w:rsidP="002F1FFC">
            <w:pPr>
              <w:ind w:left="-36" w:firstLine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39A" w:rsidRDefault="0025739A" w:rsidP="002F1FF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Введение в проблематику общественных движений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39A" w:rsidRDefault="0025739A" w:rsidP="002F1FF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39A" w:rsidRDefault="0025739A" w:rsidP="002F1FF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39A" w:rsidRDefault="0025739A" w:rsidP="002F1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39A" w:rsidRDefault="0025739A" w:rsidP="002F1FF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39A" w:rsidRDefault="0025739A" w:rsidP="002F1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39A" w:rsidRDefault="0025739A" w:rsidP="002F1F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39A" w:rsidRDefault="0025739A" w:rsidP="002F1FF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УО/ДЗ</w:t>
            </w:r>
          </w:p>
        </w:tc>
      </w:tr>
      <w:tr w:rsidR="0025739A" w:rsidTr="002F1FFC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39A" w:rsidRDefault="0025739A" w:rsidP="002F1FFC">
            <w:pPr>
              <w:ind w:left="-36" w:firstLine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39A" w:rsidRDefault="0025739A" w:rsidP="002F1FF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Подходы к изучению гражданского общества и общественных движений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39A" w:rsidRDefault="0025739A" w:rsidP="002F1FF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39A" w:rsidRDefault="0025739A" w:rsidP="002F1FF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39A" w:rsidRDefault="0025739A" w:rsidP="002F1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39A" w:rsidRDefault="0025739A" w:rsidP="002F1FF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39A" w:rsidRDefault="0025739A" w:rsidP="002F1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39A" w:rsidRDefault="0025739A" w:rsidP="002F1F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39A" w:rsidRDefault="0025739A" w:rsidP="002F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УО/ДЗ</w:t>
            </w:r>
          </w:p>
        </w:tc>
      </w:tr>
      <w:tr w:rsidR="0025739A" w:rsidTr="002F1FFC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39A" w:rsidRDefault="0025739A" w:rsidP="002F1FFC">
            <w:pPr>
              <w:ind w:left="-36" w:firstLine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39A" w:rsidRDefault="0025739A" w:rsidP="002F1FF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Современные общественные движения: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движение за права человека, феминистское движение, молодежные движения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39A" w:rsidRDefault="0025739A" w:rsidP="002F1FF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39A" w:rsidRDefault="0025739A" w:rsidP="002F1FF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39A" w:rsidRDefault="0025739A" w:rsidP="002F1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39A" w:rsidRDefault="0025739A" w:rsidP="002F1FF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39A" w:rsidRDefault="0025739A" w:rsidP="002F1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39A" w:rsidRDefault="0025739A" w:rsidP="002F1F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39A" w:rsidRDefault="0025739A" w:rsidP="002F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УО/ДЗ</w:t>
            </w:r>
          </w:p>
        </w:tc>
      </w:tr>
      <w:tr w:rsidR="0025739A" w:rsidTr="002F1FFC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39A" w:rsidRDefault="0025739A" w:rsidP="002F1FFC">
            <w:pPr>
              <w:ind w:left="-36" w:firstLine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39A" w:rsidRDefault="0025739A" w:rsidP="002F1FF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Общественные движения в эпоху глобализации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39A" w:rsidRDefault="0025739A" w:rsidP="002F1FF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39A" w:rsidRDefault="0025739A" w:rsidP="002F1FF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39A" w:rsidRDefault="0025739A" w:rsidP="002F1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39A" w:rsidRDefault="0025739A" w:rsidP="002F1FF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39A" w:rsidRDefault="0025739A" w:rsidP="002F1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39A" w:rsidRDefault="0025739A" w:rsidP="002F1F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39A" w:rsidRDefault="0025739A" w:rsidP="002F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эссе</w:t>
            </w:r>
          </w:p>
        </w:tc>
      </w:tr>
      <w:tr w:rsidR="0025739A" w:rsidTr="002F1FFC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39A" w:rsidRDefault="0025739A" w:rsidP="002F1FFC">
            <w:pPr>
              <w:ind w:left="-36" w:firstLine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39A" w:rsidRDefault="0025739A" w:rsidP="002F1FF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Власть и общественные движения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39A" w:rsidRDefault="0025739A" w:rsidP="002F1FF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39A" w:rsidRDefault="0025739A" w:rsidP="002F1FF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39A" w:rsidRDefault="0025739A" w:rsidP="002F1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39A" w:rsidRDefault="0025739A" w:rsidP="002F1FF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39A" w:rsidRDefault="0025739A" w:rsidP="002F1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39A" w:rsidRDefault="0025739A" w:rsidP="002F1F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39A" w:rsidRDefault="0025739A" w:rsidP="002F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УО/ДЗ</w:t>
            </w:r>
          </w:p>
        </w:tc>
      </w:tr>
      <w:tr w:rsidR="0025739A" w:rsidTr="002F1FFC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39A" w:rsidRDefault="0025739A" w:rsidP="002F1FFC">
            <w:pPr>
              <w:ind w:left="-36" w:firstLine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39A" w:rsidRDefault="0025739A" w:rsidP="002F1FF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39A" w:rsidRDefault="0025739A" w:rsidP="002F1F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39A" w:rsidRDefault="0025739A" w:rsidP="002F1FF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39A" w:rsidRDefault="0025739A" w:rsidP="002F1F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39A" w:rsidRDefault="0025739A" w:rsidP="002F1FF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39A" w:rsidRDefault="0025739A" w:rsidP="002F1F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39A" w:rsidRDefault="0025739A" w:rsidP="002F1F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39A" w:rsidRDefault="0025739A" w:rsidP="002F1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25739A" w:rsidTr="002F1FFC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39A" w:rsidRDefault="0025739A" w:rsidP="002F1FFC">
            <w:pPr>
              <w:ind w:left="-36" w:firstLine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39A" w:rsidRDefault="0025739A" w:rsidP="002F1FF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39A" w:rsidRDefault="0025739A" w:rsidP="002F1FFC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/54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39A" w:rsidRDefault="0025739A" w:rsidP="002F1FF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39A" w:rsidRDefault="0025739A" w:rsidP="002F1FF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39A" w:rsidRDefault="0025739A" w:rsidP="002F1FF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39A" w:rsidRDefault="0025739A" w:rsidP="002F1FF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39A" w:rsidRDefault="0025739A" w:rsidP="002F1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39A" w:rsidRDefault="0025739A" w:rsidP="002F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07A95" w:rsidRPr="00407A95" w:rsidRDefault="00407A95" w:rsidP="00407A95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7A95" w:rsidRPr="00407A95" w:rsidRDefault="00407A95" w:rsidP="00407A95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407A95">
        <w:rPr>
          <w:rFonts w:ascii="Times New Roman" w:eastAsia="Calibri" w:hAnsi="Times New Roman" w:cs="Times New Roman"/>
          <w:sz w:val="24"/>
          <w:szCs w:val="24"/>
        </w:rPr>
        <w:t xml:space="preserve">УО* — устный опрос </w:t>
      </w:r>
    </w:p>
    <w:p w:rsidR="00407A95" w:rsidRPr="00407A95" w:rsidRDefault="00407A95" w:rsidP="00407A95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407A95">
        <w:rPr>
          <w:rFonts w:ascii="Times New Roman" w:eastAsia="Calibri" w:hAnsi="Times New Roman" w:cs="Times New Roman"/>
          <w:sz w:val="24"/>
          <w:szCs w:val="24"/>
        </w:rPr>
        <w:t>ДЗ** — домашнее задание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p w:rsid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3192"/>
        <w:gridCol w:w="2992"/>
      </w:tblGrid>
      <w:tr w:rsidR="0025739A" w:rsidRPr="009F10E5" w:rsidTr="002F1FFC">
        <w:tc>
          <w:tcPr>
            <w:tcW w:w="1555" w:type="pct"/>
          </w:tcPr>
          <w:p w:rsidR="0025739A" w:rsidRPr="009F10E5" w:rsidRDefault="0025739A" w:rsidP="002F1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0E5">
              <w:rPr>
                <w:rFonts w:ascii="Times New Roman" w:hAnsi="Times New Roman"/>
                <w:b/>
                <w:sz w:val="20"/>
                <w:szCs w:val="20"/>
              </w:rPr>
              <w:t>Оценочные средства</w:t>
            </w:r>
          </w:p>
          <w:p w:rsidR="0025739A" w:rsidRPr="009F10E5" w:rsidRDefault="0025739A" w:rsidP="002F1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0E5">
              <w:rPr>
                <w:rFonts w:ascii="Times New Roman" w:hAnsi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778" w:type="pct"/>
          </w:tcPr>
          <w:p w:rsidR="0025739A" w:rsidRPr="009F10E5" w:rsidRDefault="0025739A" w:rsidP="002F1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  <w:r w:rsidRPr="009F10E5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Показатели*</w:t>
            </w:r>
          </w:p>
          <w:p w:rsidR="0025739A" w:rsidRPr="009F10E5" w:rsidRDefault="0025739A" w:rsidP="002F1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0E5">
              <w:rPr>
                <w:rFonts w:ascii="Times New Roman" w:hAnsi="Times New Roman"/>
                <w:b/>
                <w:sz w:val="20"/>
                <w:szCs w:val="20"/>
              </w:rPr>
              <w:t>оценки</w:t>
            </w:r>
          </w:p>
        </w:tc>
        <w:tc>
          <w:tcPr>
            <w:tcW w:w="1667" w:type="pct"/>
          </w:tcPr>
          <w:p w:rsidR="0025739A" w:rsidRPr="009F10E5" w:rsidRDefault="0025739A" w:rsidP="002F1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0E5">
              <w:rPr>
                <w:rFonts w:ascii="Times New Roman" w:hAnsi="Times New Roman"/>
                <w:b/>
                <w:sz w:val="20"/>
                <w:szCs w:val="20"/>
              </w:rPr>
              <w:t>Критерии**</w:t>
            </w:r>
          </w:p>
          <w:p w:rsidR="0025739A" w:rsidRPr="009F10E5" w:rsidRDefault="0025739A" w:rsidP="002F1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0E5">
              <w:rPr>
                <w:rFonts w:ascii="Times New Roman" w:hAnsi="Times New Roman"/>
                <w:b/>
                <w:sz w:val="20"/>
                <w:szCs w:val="20"/>
              </w:rPr>
              <w:t>оценки</w:t>
            </w:r>
          </w:p>
        </w:tc>
      </w:tr>
      <w:tr w:rsidR="0025739A" w:rsidRPr="009F10E5" w:rsidTr="002F1FFC">
        <w:tc>
          <w:tcPr>
            <w:tcW w:w="1555" w:type="pct"/>
          </w:tcPr>
          <w:p w:rsidR="0025739A" w:rsidRPr="009F10E5" w:rsidRDefault="0025739A" w:rsidP="002F1F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0E5">
              <w:rPr>
                <w:rFonts w:ascii="Times New Roman" w:hAnsi="Times New Roman"/>
                <w:sz w:val="20"/>
                <w:szCs w:val="20"/>
              </w:rPr>
              <w:t>Домашнее задание (оценка одного задания)</w:t>
            </w:r>
          </w:p>
        </w:tc>
        <w:tc>
          <w:tcPr>
            <w:tcW w:w="1778" w:type="pct"/>
          </w:tcPr>
          <w:p w:rsidR="0025739A" w:rsidRPr="009F10E5" w:rsidRDefault="0025739A" w:rsidP="002F1FFC">
            <w:pPr>
              <w:spacing w:before="40"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0E5">
              <w:rPr>
                <w:rFonts w:ascii="Times New Roman" w:hAnsi="Times New Roman"/>
                <w:sz w:val="20"/>
                <w:szCs w:val="20"/>
              </w:rPr>
              <w:t>срок выполнения и полнота</w:t>
            </w:r>
          </w:p>
        </w:tc>
        <w:tc>
          <w:tcPr>
            <w:tcW w:w="1667" w:type="pct"/>
          </w:tcPr>
          <w:p w:rsidR="0025739A" w:rsidRPr="009F10E5" w:rsidRDefault="0025739A" w:rsidP="002F1FFC">
            <w:pPr>
              <w:spacing w:before="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10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нарушением срока и менее 55% </w:t>
            </w:r>
            <w:r w:rsidRPr="009F10E5">
              <w:rPr>
                <w:rFonts w:ascii="Times New Roman" w:hAnsi="Times New Roman"/>
                <w:sz w:val="20"/>
                <w:szCs w:val="20"/>
              </w:rPr>
              <w:t>—</w:t>
            </w:r>
            <w:r w:rsidRPr="009F10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 баллов;</w:t>
            </w:r>
          </w:p>
          <w:p w:rsidR="0025739A" w:rsidRPr="009F10E5" w:rsidRDefault="0025739A" w:rsidP="002F1FFC">
            <w:pPr>
              <w:spacing w:before="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10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нарушением срока и 56</w:t>
            </w:r>
            <w:r w:rsidRPr="009F10E5">
              <w:rPr>
                <w:rFonts w:ascii="Times New Roman" w:hAnsi="Times New Roman"/>
                <w:sz w:val="20"/>
                <w:szCs w:val="20"/>
              </w:rPr>
              <w:t>-</w:t>
            </w:r>
            <w:r w:rsidRPr="009F10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75% </w:t>
            </w:r>
            <w:r w:rsidRPr="009F10E5">
              <w:rPr>
                <w:rFonts w:ascii="Times New Roman" w:hAnsi="Times New Roman"/>
                <w:sz w:val="20"/>
                <w:szCs w:val="20"/>
              </w:rPr>
              <w:t>—</w:t>
            </w:r>
            <w:r w:rsidRPr="009F10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 балла;</w:t>
            </w:r>
          </w:p>
          <w:p w:rsidR="0025739A" w:rsidRPr="009F10E5" w:rsidRDefault="0025739A" w:rsidP="002F1FFC">
            <w:pPr>
              <w:spacing w:before="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10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срок и 56</w:t>
            </w:r>
            <w:r w:rsidRPr="009F10E5">
              <w:rPr>
                <w:rFonts w:ascii="Times New Roman" w:hAnsi="Times New Roman"/>
                <w:sz w:val="20"/>
                <w:szCs w:val="20"/>
              </w:rPr>
              <w:t>-</w:t>
            </w:r>
            <w:r w:rsidRPr="009F10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75% </w:t>
            </w:r>
            <w:r w:rsidRPr="009F10E5">
              <w:rPr>
                <w:rFonts w:ascii="Times New Roman" w:hAnsi="Times New Roman"/>
                <w:sz w:val="20"/>
                <w:szCs w:val="20"/>
              </w:rPr>
              <w:t>—</w:t>
            </w:r>
            <w:r w:rsidRPr="009F10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 баллов;</w:t>
            </w:r>
          </w:p>
          <w:p w:rsidR="0025739A" w:rsidRPr="009F10E5" w:rsidRDefault="0025739A" w:rsidP="002F1FFC">
            <w:pPr>
              <w:spacing w:before="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10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нарушением срока и 78</w:t>
            </w:r>
            <w:r w:rsidRPr="009F10E5">
              <w:rPr>
                <w:rFonts w:ascii="Times New Roman" w:hAnsi="Times New Roman"/>
                <w:sz w:val="20"/>
                <w:szCs w:val="20"/>
              </w:rPr>
              <w:t>-</w:t>
            </w:r>
            <w:r w:rsidRPr="009F10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90% </w:t>
            </w:r>
            <w:r w:rsidRPr="009F10E5">
              <w:rPr>
                <w:rFonts w:ascii="Times New Roman" w:hAnsi="Times New Roman"/>
                <w:sz w:val="20"/>
                <w:szCs w:val="20"/>
              </w:rPr>
              <w:t>—</w:t>
            </w:r>
            <w:r w:rsidRPr="009F10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 баллов;</w:t>
            </w:r>
          </w:p>
          <w:p w:rsidR="0025739A" w:rsidRPr="009F10E5" w:rsidRDefault="0025739A" w:rsidP="002F1FFC">
            <w:pPr>
              <w:spacing w:before="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10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срок и от 78</w:t>
            </w:r>
            <w:r w:rsidRPr="009F10E5">
              <w:rPr>
                <w:rFonts w:ascii="Times New Roman" w:hAnsi="Times New Roman"/>
                <w:sz w:val="20"/>
                <w:szCs w:val="20"/>
              </w:rPr>
              <w:t>-</w:t>
            </w:r>
            <w:r w:rsidRPr="009F10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90% </w:t>
            </w:r>
            <w:r w:rsidRPr="009F10E5">
              <w:rPr>
                <w:rFonts w:ascii="Times New Roman" w:hAnsi="Times New Roman"/>
                <w:sz w:val="20"/>
                <w:szCs w:val="20"/>
              </w:rPr>
              <w:t>—</w:t>
            </w:r>
            <w:r w:rsidRPr="009F10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 баллов;</w:t>
            </w:r>
          </w:p>
          <w:p w:rsidR="0025739A" w:rsidRPr="009F10E5" w:rsidRDefault="0025739A" w:rsidP="002F1FFC">
            <w:pPr>
              <w:spacing w:before="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10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нарушением срока и 91</w:t>
            </w:r>
            <w:r w:rsidRPr="009F10E5">
              <w:rPr>
                <w:rFonts w:ascii="Times New Roman" w:hAnsi="Times New Roman"/>
                <w:sz w:val="20"/>
                <w:szCs w:val="20"/>
              </w:rPr>
              <w:t>-</w:t>
            </w:r>
            <w:r w:rsidRPr="009F10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100% </w:t>
            </w:r>
            <w:r w:rsidRPr="009F10E5">
              <w:rPr>
                <w:rFonts w:ascii="Times New Roman" w:hAnsi="Times New Roman"/>
                <w:sz w:val="20"/>
                <w:szCs w:val="20"/>
              </w:rPr>
              <w:t>—</w:t>
            </w:r>
            <w:r w:rsidRPr="009F10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 баллов;</w:t>
            </w:r>
          </w:p>
          <w:p w:rsidR="0025739A" w:rsidRPr="009F10E5" w:rsidRDefault="0025739A" w:rsidP="002F1FFC">
            <w:pPr>
              <w:spacing w:before="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10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срок и 91</w:t>
            </w:r>
            <w:r w:rsidRPr="009F10E5">
              <w:rPr>
                <w:rFonts w:ascii="Times New Roman" w:hAnsi="Times New Roman"/>
                <w:sz w:val="20"/>
                <w:szCs w:val="20"/>
              </w:rPr>
              <w:t>-</w:t>
            </w:r>
            <w:r w:rsidRPr="009F10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100% </w:t>
            </w:r>
            <w:r w:rsidRPr="009F10E5">
              <w:rPr>
                <w:rFonts w:ascii="Times New Roman" w:hAnsi="Times New Roman"/>
                <w:sz w:val="20"/>
                <w:szCs w:val="20"/>
              </w:rPr>
              <w:t>—</w:t>
            </w:r>
            <w:r w:rsidRPr="009F10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 баллов.</w:t>
            </w:r>
          </w:p>
        </w:tc>
      </w:tr>
      <w:tr w:rsidR="0025739A" w:rsidRPr="009F10E5" w:rsidTr="002F1FFC">
        <w:tc>
          <w:tcPr>
            <w:tcW w:w="1555" w:type="pct"/>
          </w:tcPr>
          <w:p w:rsidR="0025739A" w:rsidRPr="009F10E5" w:rsidRDefault="0025739A" w:rsidP="002F1F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Эссе</w:t>
            </w:r>
          </w:p>
        </w:tc>
        <w:tc>
          <w:tcPr>
            <w:tcW w:w="1778" w:type="pct"/>
          </w:tcPr>
          <w:p w:rsidR="0025739A" w:rsidRPr="00614A1E" w:rsidRDefault="0025739A" w:rsidP="002F1FFC">
            <w:pPr>
              <w:spacing w:before="40"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4A1E">
              <w:rPr>
                <w:rFonts w:ascii="Times New Roman" w:hAnsi="Times New Roman"/>
                <w:sz w:val="20"/>
                <w:szCs w:val="20"/>
              </w:rPr>
              <w:t>Знание и понимание теоретического материала</w:t>
            </w:r>
          </w:p>
          <w:p w:rsidR="0025739A" w:rsidRPr="00614A1E" w:rsidRDefault="0025739A" w:rsidP="002F1FFC">
            <w:pPr>
              <w:spacing w:before="40"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4A1E">
              <w:rPr>
                <w:rFonts w:ascii="Times New Roman" w:hAnsi="Times New Roman"/>
                <w:sz w:val="20"/>
                <w:szCs w:val="20"/>
              </w:rPr>
              <w:t>Анализ и оценка информации</w:t>
            </w:r>
          </w:p>
          <w:p w:rsidR="0025739A" w:rsidRPr="00614A1E" w:rsidRDefault="0025739A" w:rsidP="002F1FFC">
            <w:pPr>
              <w:spacing w:before="40"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4A1E">
              <w:rPr>
                <w:rFonts w:ascii="Times New Roman" w:hAnsi="Times New Roman"/>
                <w:sz w:val="20"/>
                <w:szCs w:val="20"/>
              </w:rPr>
              <w:t xml:space="preserve">Построение суждений </w:t>
            </w:r>
          </w:p>
        </w:tc>
        <w:tc>
          <w:tcPr>
            <w:tcW w:w="1667" w:type="pct"/>
          </w:tcPr>
          <w:p w:rsidR="0025739A" w:rsidRPr="00614A1E" w:rsidRDefault="0025739A" w:rsidP="002F1FFC">
            <w:pPr>
              <w:spacing w:before="40"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4A1E">
              <w:rPr>
                <w:rFonts w:ascii="Times New Roman" w:hAnsi="Times New Roman"/>
                <w:sz w:val="20"/>
                <w:szCs w:val="20"/>
              </w:rPr>
              <w:t>Использование аппарата политическ</w:t>
            </w:r>
            <w:r>
              <w:rPr>
                <w:rFonts w:ascii="Times New Roman" w:hAnsi="Times New Roman"/>
                <w:sz w:val="20"/>
                <w:szCs w:val="20"/>
              </w:rPr>
              <w:t>их и социальных наук</w:t>
            </w:r>
            <w:r w:rsidRPr="00614A1E">
              <w:rPr>
                <w:rFonts w:ascii="Times New Roman" w:hAnsi="Times New Roman"/>
                <w:sz w:val="20"/>
                <w:szCs w:val="20"/>
              </w:rPr>
              <w:t xml:space="preserve"> (до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14A1E">
              <w:rPr>
                <w:rFonts w:ascii="Times New Roman" w:hAnsi="Times New Roman"/>
                <w:sz w:val="20"/>
                <w:szCs w:val="20"/>
              </w:rPr>
              <w:t xml:space="preserve"> баллов)</w:t>
            </w:r>
          </w:p>
          <w:p w:rsidR="0025739A" w:rsidRPr="00614A1E" w:rsidRDefault="0025739A" w:rsidP="002F1FFC">
            <w:pPr>
              <w:spacing w:before="40"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4A1E">
              <w:rPr>
                <w:rFonts w:ascii="Times New Roman" w:hAnsi="Times New Roman"/>
                <w:sz w:val="20"/>
                <w:szCs w:val="20"/>
              </w:rPr>
              <w:t xml:space="preserve">Использование приемов сравнения и обобщения для анализа взаимосвязи понятий и явлений (до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14A1E">
              <w:rPr>
                <w:rFonts w:ascii="Times New Roman" w:hAnsi="Times New Roman"/>
                <w:sz w:val="20"/>
                <w:szCs w:val="20"/>
              </w:rPr>
              <w:t xml:space="preserve"> баллов)</w:t>
            </w:r>
          </w:p>
          <w:p w:rsidR="0025739A" w:rsidRPr="00614A1E" w:rsidRDefault="0025739A" w:rsidP="002F1FFC">
            <w:pPr>
              <w:spacing w:before="40"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4A1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изложение ясное и четкое, приводимые доказательства логичны (до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14A1E">
              <w:rPr>
                <w:rFonts w:ascii="Times New Roman" w:hAnsi="Times New Roman"/>
                <w:sz w:val="20"/>
                <w:szCs w:val="20"/>
              </w:rPr>
              <w:t xml:space="preserve"> баллов)</w:t>
            </w:r>
          </w:p>
          <w:p w:rsidR="0025739A" w:rsidRPr="00614A1E" w:rsidRDefault="0025739A" w:rsidP="002F1FFC">
            <w:pPr>
              <w:spacing w:before="40"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4A1E">
              <w:rPr>
                <w:rFonts w:ascii="Times New Roman" w:hAnsi="Times New Roman"/>
                <w:sz w:val="20"/>
                <w:szCs w:val="20"/>
              </w:rPr>
              <w:t>приведение соответствующие теме и проблеме примеры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4A1E">
              <w:rPr>
                <w:rFonts w:ascii="Times New Roman" w:hAnsi="Times New Roman"/>
                <w:sz w:val="20"/>
                <w:szCs w:val="20"/>
              </w:rPr>
              <w:t xml:space="preserve">(до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14A1E">
              <w:rPr>
                <w:rFonts w:ascii="Times New Roman" w:hAnsi="Times New Roman"/>
                <w:sz w:val="20"/>
                <w:szCs w:val="20"/>
              </w:rPr>
              <w:t xml:space="preserve"> баллов)</w:t>
            </w:r>
          </w:p>
          <w:p w:rsidR="0025739A" w:rsidRPr="00614A1E" w:rsidRDefault="0025739A" w:rsidP="002F1FFC">
            <w:pPr>
              <w:spacing w:before="40"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4A1E">
              <w:rPr>
                <w:rFonts w:ascii="Times New Roman" w:hAnsi="Times New Roman"/>
                <w:sz w:val="20"/>
                <w:szCs w:val="20"/>
              </w:rPr>
              <w:t xml:space="preserve">оформление, соответствующее академическому стилю (до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14A1E">
              <w:rPr>
                <w:rFonts w:ascii="Times New Roman" w:hAnsi="Times New Roman"/>
                <w:sz w:val="20"/>
                <w:szCs w:val="20"/>
              </w:rPr>
              <w:t xml:space="preserve"> баллов)</w:t>
            </w:r>
          </w:p>
        </w:tc>
      </w:tr>
      <w:tr w:rsidR="0025739A" w:rsidRPr="009F10E5" w:rsidTr="002F1FFC">
        <w:tc>
          <w:tcPr>
            <w:tcW w:w="1555" w:type="pct"/>
          </w:tcPr>
          <w:p w:rsidR="0025739A" w:rsidRPr="009F10E5" w:rsidRDefault="0025739A" w:rsidP="002F1F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0E5">
              <w:rPr>
                <w:rFonts w:ascii="Times New Roman" w:hAnsi="Times New Roman"/>
                <w:sz w:val="20"/>
                <w:szCs w:val="20"/>
              </w:rPr>
              <w:lastRenderedPageBreak/>
              <w:t>Зачет</w:t>
            </w:r>
          </w:p>
        </w:tc>
        <w:tc>
          <w:tcPr>
            <w:tcW w:w="1778" w:type="pct"/>
          </w:tcPr>
          <w:p w:rsidR="0025739A" w:rsidRPr="009F10E5" w:rsidRDefault="0025739A" w:rsidP="002F1FFC">
            <w:pPr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10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соответствии с балльно-рейтинговой системой на промежуточную аттестацию отводится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балла</w:t>
            </w:r>
            <w:r w:rsidRPr="009F10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Зачёт проводится в устной форме в виде ответов на вопросы, подготовленные дома из списка вопросов для зачёта.</w:t>
            </w:r>
          </w:p>
        </w:tc>
        <w:tc>
          <w:tcPr>
            <w:tcW w:w="1667" w:type="pct"/>
          </w:tcPr>
          <w:p w:rsidR="0025739A" w:rsidRPr="009F10E5" w:rsidRDefault="0025739A" w:rsidP="002F1FF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10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 баллов за ответ, демонстрирующий, что студент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удовлетворительно</w:t>
            </w:r>
            <w:r w:rsidRPr="00047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выполняет практические задания; в</w:t>
            </w:r>
            <w:r w:rsidRPr="00047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ыполненные задания соответствую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 минимальным поставленным целям и задачам; студент п</w:t>
            </w:r>
            <w:r w:rsidRPr="00047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ринимает участие в работе группы, демонстрируя способность к переговорам и обмену мнениями.</w:t>
            </w:r>
          </w:p>
          <w:p w:rsidR="0025739A" w:rsidRPr="009F10E5" w:rsidRDefault="0025739A" w:rsidP="002F1FF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10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 баллов за ответ, демонстрирующий, что студент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хорошо</w:t>
            </w:r>
            <w:r w:rsidRPr="00047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выполняет практические задания; в</w:t>
            </w:r>
            <w:r w:rsidRPr="00047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ыполненные задания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целом </w:t>
            </w:r>
            <w:r w:rsidRPr="00047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соответствую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 поставленным целям и задачам; студент п</w:t>
            </w:r>
            <w:r w:rsidRPr="00047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ринимает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заметное</w:t>
            </w:r>
            <w:r w:rsidRPr="00047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участие в работе группы, демонстрируя способность к переговорам и обмену мнениями.</w:t>
            </w:r>
          </w:p>
          <w:p w:rsidR="0025739A" w:rsidRPr="009F10E5" w:rsidRDefault="0025739A" w:rsidP="002F1FF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10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9F10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F10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ответ, демонстрирующий, что студент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047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олностью и вовремя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выполняет практические задания; в</w:t>
            </w:r>
            <w:r w:rsidRPr="00047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ыполненные задания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полной мере </w:t>
            </w:r>
            <w:r w:rsidRPr="00047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соответствую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 поставленным целям и задачам; студент п</w:t>
            </w:r>
            <w:r w:rsidRPr="00047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ринимает активное участие в работе группы, демонстрируя способность к переговорам и обмену мнениями.</w:t>
            </w:r>
          </w:p>
        </w:tc>
      </w:tr>
      <w:tr w:rsidR="0025739A" w:rsidRPr="009F10E5" w:rsidTr="002F1FFC">
        <w:tc>
          <w:tcPr>
            <w:tcW w:w="1555" w:type="pct"/>
          </w:tcPr>
          <w:p w:rsidR="0025739A" w:rsidRPr="009F10E5" w:rsidRDefault="0025739A" w:rsidP="002F1F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0E5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778" w:type="pct"/>
          </w:tcPr>
          <w:p w:rsidR="0025739A" w:rsidRPr="009F10E5" w:rsidRDefault="0025739A" w:rsidP="002F1FFC">
            <w:pPr>
              <w:tabs>
                <w:tab w:val="left" w:pos="317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10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Корректность и полнота ответов</w:t>
            </w:r>
          </w:p>
        </w:tc>
        <w:tc>
          <w:tcPr>
            <w:tcW w:w="1667" w:type="pct"/>
          </w:tcPr>
          <w:p w:rsidR="0025739A" w:rsidRPr="009F10E5" w:rsidRDefault="0025739A" w:rsidP="002F1FF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10E5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Сложный вопрос:</w:t>
            </w:r>
            <w:r w:rsidRPr="009F10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полный, развернутый, обоснованный ответ </w:t>
            </w:r>
            <w:r w:rsidRPr="009F10E5">
              <w:rPr>
                <w:rFonts w:ascii="Times New Roman" w:hAnsi="Times New Roman"/>
                <w:sz w:val="20"/>
                <w:szCs w:val="20"/>
              </w:rPr>
              <w:t>—</w:t>
            </w:r>
            <w:r w:rsidRPr="009F10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 балла; правильный, но не аргументированный ответ </w:t>
            </w:r>
            <w:r w:rsidRPr="009F10E5">
              <w:rPr>
                <w:rFonts w:ascii="Times New Roman" w:hAnsi="Times New Roman"/>
                <w:sz w:val="20"/>
                <w:szCs w:val="20"/>
              </w:rPr>
              <w:t>—</w:t>
            </w:r>
            <w:r w:rsidRPr="009F10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 балл; неверный ответ </w:t>
            </w:r>
            <w:r w:rsidRPr="009F10E5">
              <w:rPr>
                <w:rFonts w:ascii="Times New Roman" w:hAnsi="Times New Roman"/>
                <w:sz w:val="20"/>
                <w:szCs w:val="20"/>
              </w:rPr>
              <w:t>—</w:t>
            </w:r>
            <w:r w:rsidRPr="009F10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 баллов.</w:t>
            </w:r>
          </w:p>
          <w:p w:rsidR="0025739A" w:rsidRPr="009F10E5" w:rsidRDefault="0025739A" w:rsidP="002F1FF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10E5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Обычный вопрос:</w:t>
            </w:r>
            <w:r w:rsidRPr="009F10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F10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полный, развернутый, обоснованный ответ </w:t>
            </w:r>
            <w:r w:rsidRPr="009F10E5">
              <w:rPr>
                <w:rFonts w:ascii="Times New Roman" w:hAnsi="Times New Roman"/>
                <w:sz w:val="20"/>
                <w:szCs w:val="20"/>
              </w:rPr>
              <w:t>—</w:t>
            </w:r>
            <w:r w:rsidRPr="009F10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 балл; правильный, но не аргументированный ответ </w:t>
            </w:r>
            <w:r w:rsidRPr="009F10E5">
              <w:rPr>
                <w:rFonts w:ascii="Times New Roman" w:hAnsi="Times New Roman"/>
                <w:sz w:val="20"/>
                <w:szCs w:val="20"/>
              </w:rPr>
              <w:t>—</w:t>
            </w:r>
            <w:r w:rsidRPr="009F10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0,5 балла; неверный ответ </w:t>
            </w:r>
            <w:r w:rsidRPr="009F10E5">
              <w:rPr>
                <w:rFonts w:ascii="Times New Roman" w:hAnsi="Times New Roman"/>
                <w:sz w:val="20"/>
                <w:szCs w:val="20"/>
              </w:rPr>
              <w:t>—</w:t>
            </w:r>
            <w:r w:rsidRPr="009F10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 баллов.</w:t>
            </w:r>
          </w:p>
          <w:p w:rsidR="0025739A" w:rsidRPr="009F10E5" w:rsidRDefault="0025739A" w:rsidP="002F1FF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10E5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Простой вопрос:</w:t>
            </w:r>
            <w:r w:rsidRPr="009F10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F10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правильный ответ </w:t>
            </w:r>
            <w:r w:rsidRPr="009F10E5">
              <w:rPr>
                <w:rFonts w:ascii="Times New Roman" w:hAnsi="Times New Roman"/>
                <w:sz w:val="20"/>
                <w:szCs w:val="20"/>
              </w:rPr>
              <w:t>—</w:t>
            </w:r>
            <w:r w:rsidRPr="009F10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0,5 балла; неправильный ответ </w:t>
            </w:r>
            <w:r w:rsidRPr="009F10E5">
              <w:rPr>
                <w:rFonts w:ascii="Times New Roman" w:hAnsi="Times New Roman"/>
                <w:sz w:val="20"/>
                <w:szCs w:val="20"/>
              </w:rPr>
              <w:t>—</w:t>
            </w:r>
            <w:r w:rsidRPr="009F10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 баллов.</w:t>
            </w:r>
          </w:p>
        </w:tc>
      </w:tr>
    </w:tbl>
    <w:p w:rsidR="0025739A" w:rsidRPr="00407A95" w:rsidRDefault="0025739A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95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288"/>
      </w:tblGrid>
      <w:tr w:rsidR="00407A95" w:rsidRPr="00407A95" w:rsidTr="00407A95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 xml:space="preserve">ОТФ/ТФ </w:t>
            </w:r>
          </w:p>
          <w:p w:rsidR="00407A95" w:rsidRPr="00407A95" w:rsidRDefault="00407A95" w:rsidP="00407A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(при наличии профстандарта)/ профессиональные действия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407A95" w:rsidRPr="00407A95" w:rsidTr="00407A95">
        <w:trPr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1. Организация выполнения научно-исследовательских работ по закрепленной тематике; 2. Осуществление руководства разработкой комплексных проектов на всех стадиях и этапах выполнения работ/Организация выполнения научно-исследовательских работ по закрепленной тематике; Осуществление руководства разработкой комплексных проектов на всех стадиях и этапах выполнения работ; Разработка и организация выполнения мероприятий по тематическому плану; Организация выполнения научно-исследовательских работ в соответствии с тематическим планом отдела (отделения); Организация выполнения научно-исследовательских работ в </w:t>
            </w:r>
            <w:r w:rsidRPr="00407A95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lastRenderedPageBreak/>
              <w:t>соответствии с тематическим планом организации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ПК-7.2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знаний: понимание сущности современных политических категорий и их взаимосвязи, структуры и особенности формирования избирательных институтов в современном государстве, конкретных характеристик политической организации в зависимости от особенностей политической культуры, типа власти, уровня развития общества;</w:t>
            </w:r>
          </w:p>
        </w:tc>
      </w:tr>
      <w:tr w:rsidR="00407A95" w:rsidRPr="00407A95" w:rsidTr="00407A95">
        <w:trPr>
          <w:trHeight w:val="6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76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76" w:lineRule="auto"/>
              <w:rPr>
                <w:rFonts w:ascii="Times New Roman" w:eastAsia="Calibri" w:hAnsi="Times New Roman" w:cs="Times New Roman"/>
                <w:kern w:val="3"/>
                <w:lang w:eastAsia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умений: способность анализировать и определять специфику политических институтов и процессов в различных государствах</w:t>
            </w:r>
          </w:p>
        </w:tc>
      </w:tr>
      <w:tr w:rsidR="00407A95" w:rsidRPr="00407A95" w:rsidTr="00407A95">
        <w:trPr>
          <w:trHeight w:val="16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76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76" w:lineRule="auto"/>
              <w:rPr>
                <w:rFonts w:ascii="Times New Roman" w:eastAsia="Calibri" w:hAnsi="Times New Roman" w:cs="Times New Roman"/>
                <w:kern w:val="3"/>
                <w:lang w:eastAsia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навыков: способность к организации и проведению теоретических и эмпирических исследований</w:t>
            </w:r>
          </w:p>
        </w:tc>
      </w:tr>
    </w:tbl>
    <w:p w:rsidR="00407A95" w:rsidRPr="00407A95" w:rsidRDefault="00407A95" w:rsidP="00407A95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290D35" w:rsidRPr="00290D35" w:rsidRDefault="00290D35" w:rsidP="00290D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290D35">
        <w:rPr>
          <w:rFonts w:ascii="Times New Roman" w:eastAsia="Calibri" w:hAnsi="Times New Roman" w:cs="Times New Roman"/>
          <w:sz w:val="24"/>
          <w:szCs w:val="24"/>
        </w:rPr>
        <w:t xml:space="preserve">Линец, С. И.  История политических партий и движений в России : учебное пособие для вузов / С. И. Линец, В. П. Ермаков. — 2-е изд., испр. и доп. — Москва : Издательство Юрайт, 2020. — 193 с. — (Высшее образование). — ISBN 978-5-534-06709-5. — Текст : электронный // ЭБС Юрайт [сайт]. — URL: https://idp.nwipa.ru:2072/bcode/455211 </w:t>
      </w:r>
    </w:p>
    <w:p w:rsidR="00290D35" w:rsidRPr="00290D35" w:rsidRDefault="00290D35" w:rsidP="00290D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0D35" w:rsidRPr="00290D35" w:rsidRDefault="00290D35" w:rsidP="00290D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0D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2. </w:t>
      </w:r>
      <w:r w:rsidRPr="00290D35">
        <w:rPr>
          <w:rFonts w:ascii="Times New Roman" w:eastAsia="Calibri" w:hAnsi="Times New Roman" w:cs="Times New Roman"/>
          <w:sz w:val="24"/>
          <w:szCs w:val="24"/>
        </w:rPr>
        <w:t>Рой, О. М.  Исследования социально-экономических и политических процессов : учебник для вузов / О. М. Рой. — 4-е изд., испр. и доп. — Москва : Издательство Юрайт, 2020. — 331 с. — (Высшее образование). — ISBN 978-5-534-12349-4. — Текст : электронный // ЭБС Юрайт [сайт]. — URL: https://idp.nwipa.ru:2072/bcode/453536</w:t>
      </w:r>
    </w:p>
    <w:p w:rsidR="00407A95" w:rsidRPr="00407A95" w:rsidRDefault="00407A95" w:rsidP="00407A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7A95" w:rsidRPr="00407A95" w:rsidRDefault="00407A95" w:rsidP="00290D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7A95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290D35" w:rsidRDefault="00290D35">
      <w:pP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br w:type="page"/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407A95" w:rsidRPr="00407A95" w:rsidRDefault="00F42139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Б1.В.ДВ.06</w:t>
      </w:r>
      <w:r w:rsidR="00407A95" w:rsidRPr="00407A95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 xml:space="preserve">.01 </w:t>
      </w:r>
      <w:r w:rsidR="00616198" w:rsidRPr="00616198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Европейские институты и теории интеграции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07A95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Автор: доцент </w:t>
      </w:r>
      <w:r w:rsidR="00616198" w:rsidRPr="0061619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Белокурова Е.В.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профиля: 41.03.04 Политология. Профиль: государственная политика и управление: европейский опыт.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407A95">
        <w:rPr>
          <w:rFonts w:ascii="Times New Roman" w:eastAsia="Times New Roman" w:hAnsi="Times New Roman" w:cs="Times New Roman"/>
          <w:sz w:val="24"/>
          <w:szCs w:val="20"/>
        </w:rPr>
        <w:t>Дисциплина «</w:t>
      </w:r>
      <w:r w:rsidR="00616198" w:rsidRPr="00616198">
        <w:rPr>
          <w:rFonts w:ascii="Times New Roman" w:eastAsia="Times New Roman" w:hAnsi="Times New Roman" w:cs="Times New Roman"/>
          <w:sz w:val="24"/>
          <w:szCs w:val="20"/>
        </w:rPr>
        <w:t>Европейские институты и теории интеграции</w:t>
      </w:r>
      <w:r w:rsidRPr="00407A95">
        <w:rPr>
          <w:rFonts w:ascii="Times New Roman" w:eastAsia="Times New Roman" w:hAnsi="Times New Roman" w:cs="Times New Roman"/>
          <w:sz w:val="24"/>
          <w:szCs w:val="20"/>
        </w:rPr>
        <w:t>» обеспечивает овладение следующими компетенциями: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407A95" w:rsidRPr="00407A95" w:rsidTr="00407A95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bookmarkStart w:id="29" w:name="_Hlk8127650"/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407A95" w:rsidRPr="00407A95" w:rsidTr="00407A95">
        <w:trPr>
          <w:trHeight w:val="22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Владение методиками научной работы: техниками подготовки планов исследований, рефератов, библиографических обзоров, научных отчетов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ПК-3.1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Приобретение знания об основах разработки аналитических документов в сфере государственной политики</w:t>
            </w:r>
          </w:p>
        </w:tc>
      </w:tr>
      <w:tr w:rsidR="00407A95" w:rsidRPr="00407A95" w:rsidTr="00407A95">
        <w:trPr>
          <w:trHeight w:val="22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Способность участвовать в организации управленческих процессов международного уровня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Получение знаний о современных моделях регулирования и системе глобального управления</w:t>
            </w:r>
          </w:p>
        </w:tc>
        <w:bookmarkEnd w:id="29"/>
      </w:tr>
      <w:tr w:rsidR="00407A95" w:rsidRPr="00407A95" w:rsidTr="00407A95">
        <w:trPr>
          <w:trHeight w:val="100"/>
        </w:trPr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A95" w:rsidRPr="00407A95" w:rsidRDefault="00407A95" w:rsidP="00407A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407A95" w:rsidRPr="00407A95" w:rsidRDefault="00407A95" w:rsidP="00407A95">
      <w:pPr>
        <w:spacing w:after="200" w:line="276" w:lineRule="auto"/>
        <w:rPr>
          <w:rFonts w:ascii="Calibri" w:eastAsia="Calibri" w:hAnsi="Calibri" w:cs="Times New Roman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7"/>
        <w:gridCol w:w="2093"/>
        <w:gridCol w:w="815"/>
        <w:gridCol w:w="957"/>
        <w:gridCol w:w="891"/>
        <w:gridCol w:w="891"/>
        <w:gridCol w:w="639"/>
        <w:gridCol w:w="507"/>
        <w:gridCol w:w="1655"/>
      </w:tblGrid>
      <w:tr w:rsidR="00616198" w:rsidRPr="00616198" w:rsidTr="00FF2C55">
        <w:trPr>
          <w:trHeight w:val="80"/>
          <w:tblHeader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198" w:rsidRPr="00616198" w:rsidRDefault="00616198" w:rsidP="0061619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161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198" w:rsidRPr="00616198" w:rsidRDefault="00616198" w:rsidP="0061619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161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198" w:rsidRPr="00616198" w:rsidRDefault="00616198" w:rsidP="0061619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161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198" w:rsidRPr="00616198" w:rsidRDefault="00616198" w:rsidP="0061619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161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Форма</w:t>
            </w:r>
            <w:r w:rsidRPr="006161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 w:rsidRPr="006161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контроля успеваемости</w:t>
            </w:r>
            <w:r w:rsidRPr="00616198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>**</w:t>
            </w:r>
            <w:r w:rsidRPr="006161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616198" w:rsidRPr="00616198" w:rsidTr="00FF2C55">
        <w:trPr>
          <w:trHeight w:val="80"/>
          <w:tblHeader/>
        </w:trPr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98" w:rsidRPr="00616198" w:rsidRDefault="00616198" w:rsidP="0061619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98" w:rsidRPr="00616198" w:rsidRDefault="00616198" w:rsidP="0061619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198" w:rsidRPr="00616198" w:rsidRDefault="00616198" w:rsidP="0061619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161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198" w:rsidRPr="00616198" w:rsidRDefault="00616198" w:rsidP="0061619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161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6161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198" w:rsidRPr="00616198" w:rsidRDefault="00616198" w:rsidP="0061619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161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98" w:rsidRPr="00616198" w:rsidRDefault="00616198" w:rsidP="0061619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616198" w:rsidRPr="00616198" w:rsidTr="00FF2C55">
        <w:trPr>
          <w:trHeight w:val="80"/>
          <w:tblHeader/>
        </w:trPr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98" w:rsidRPr="00616198" w:rsidRDefault="00616198" w:rsidP="0061619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98" w:rsidRPr="00616198" w:rsidRDefault="00616198" w:rsidP="0061619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98" w:rsidRPr="00616198" w:rsidRDefault="00616198" w:rsidP="0061619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198" w:rsidRPr="00616198" w:rsidRDefault="00616198" w:rsidP="00616198">
            <w:pPr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161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198" w:rsidRPr="00616198" w:rsidRDefault="00616198" w:rsidP="00616198">
            <w:pPr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161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198" w:rsidRPr="00616198" w:rsidRDefault="00616198" w:rsidP="00616198">
            <w:pPr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161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198" w:rsidRPr="00616198" w:rsidRDefault="00616198" w:rsidP="00616198">
            <w:pPr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6161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98" w:rsidRPr="00616198" w:rsidRDefault="00616198" w:rsidP="0061619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98" w:rsidRPr="00616198" w:rsidRDefault="00616198" w:rsidP="0061619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616198" w:rsidRPr="00616198" w:rsidTr="00FF2C55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198" w:rsidRPr="00616198" w:rsidRDefault="00616198" w:rsidP="00616198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1619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616198" w:rsidRPr="00616198" w:rsidTr="00FF2C55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198" w:rsidRPr="00616198" w:rsidRDefault="00616198" w:rsidP="00616198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19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198" w:rsidRPr="00616198" w:rsidRDefault="00616198" w:rsidP="00616198">
            <w:pPr>
              <w:widowControl w:val="0"/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Введение. Европейские исследования в Европе и России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198" w:rsidRPr="00616198" w:rsidRDefault="00616198" w:rsidP="00616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198" w:rsidRPr="00616198" w:rsidRDefault="00616198" w:rsidP="00616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198" w:rsidRPr="00616198" w:rsidRDefault="00616198" w:rsidP="006161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</w:t>
            </w:r>
          </w:p>
        </w:tc>
      </w:tr>
      <w:tr w:rsidR="00616198" w:rsidRPr="00616198" w:rsidTr="00FF2C55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198" w:rsidRPr="00616198" w:rsidRDefault="00616198" w:rsidP="00616198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19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198" w:rsidRPr="00616198" w:rsidRDefault="00616198" w:rsidP="00616198">
            <w:pPr>
              <w:widowControl w:val="0"/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История европейской интеграции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198" w:rsidRPr="00616198" w:rsidRDefault="00616198" w:rsidP="00616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198" w:rsidRPr="00616198" w:rsidRDefault="00616198" w:rsidP="00616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198" w:rsidRPr="00616198" w:rsidRDefault="00616198" w:rsidP="0061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616198" w:rsidRPr="00616198" w:rsidTr="00FF2C55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198" w:rsidRPr="00616198" w:rsidRDefault="00616198" w:rsidP="00616198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19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Теории европейской интеграции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198" w:rsidRPr="00616198" w:rsidRDefault="00616198" w:rsidP="00616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198" w:rsidRPr="00616198" w:rsidRDefault="00616198" w:rsidP="00616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198" w:rsidRPr="00616198" w:rsidRDefault="00616198" w:rsidP="0061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</w:tr>
      <w:tr w:rsidR="00616198" w:rsidRPr="00616198" w:rsidTr="00FF2C55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198" w:rsidRPr="00616198" w:rsidRDefault="00616198" w:rsidP="00616198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19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Политические институты Европейского Союза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198" w:rsidRPr="00616198" w:rsidRDefault="00616198" w:rsidP="00616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198" w:rsidRPr="00616198" w:rsidRDefault="00616198" w:rsidP="00616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198" w:rsidRPr="00616198" w:rsidRDefault="00616198" w:rsidP="0061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616198" w:rsidRPr="00616198" w:rsidTr="00FF2C55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198" w:rsidRPr="00616198" w:rsidRDefault="00616198" w:rsidP="00616198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19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Проблемы легитимности и демократического дефицита в ЕС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198" w:rsidRPr="00616198" w:rsidRDefault="00616198" w:rsidP="00616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198" w:rsidRPr="00616198" w:rsidRDefault="00616198" w:rsidP="00616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198" w:rsidRPr="00616198" w:rsidRDefault="00616198" w:rsidP="0061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616198" w:rsidRPr="00616198" w:rsidTr="00FF2C55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198" w:rsidRPr="00616198" w:rsidRDefault="00616198" w:rsidP="00616198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19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Региональная интеграция в мире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198" w:rsidRPr="00616198" w:rsidRDefault="00616198" w:rsidP="00616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198" w:rsidRPr="00616198" w:rsidRDefault="00616198" w:rsidP="00616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198" w:rsidRPr="00616198" w:rsidRDefault="00616198" w:rsidP="0061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</w:tr>
      <w:tr w:rsidR="00616198" w:rsidRPr="00616198" w:rsidTr="00FF2C55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198" w:rsidRPr="00616198" w:rsidRDefault="00616198" w:rsidP="00616198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19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Международные организации в Европе как часть европейской интеграции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198" w:rsidRPr="00616198" w:rsidRDefault="00616198" w:rsidP="00616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198" w:rsidRPr="00616198" w:rsidRDefault="00616198" w:rsidP="00616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198" w:rsidRPr="00616198" w:rsidRDefault="00616198" w:rsidP="0061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</w:tr>
      <w:tr w:rsidR="00616198" w:rsidRPr="00616198" w:rsidTr="00FF2C55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198" w:rsidRPr="00616198" w:rsidRDefault="00616198" w:rsidP="00616198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19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Управление в Европейском Союзе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198" w:rsidRPr="00616198" w:rsidRDefault="00616198" w:rsidP="0061619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198" w:rsidRPr="00616198" w:rsidRDefault="00616198" w:rsidP="00616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198" w:rsidRPr="00616198" w:rsidRDefault="00616198" w:rsidP="0061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</w:tr>
      <w:tr w:rsidR="00616198" w:rsidRPr="00616198" w:rsidTr="00FF2C55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198" w:rsidRPr="00616198" w:rsidRDefault="00616198" w:rsidP="00616198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19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Внешняя политика Европейского Союза и место ЕС в мире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198" w:rsidRPr="00616198" w:rsidRDefault="00616198" w:rsidP="0061619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198" w:rsidRPr="00616198" w:rsidRDefault="00616198" w:rsidP="0061619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198" w:rsidRPr="00616198" w:rsidRDefault="00616198" w:rsidP="0061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616198" w:rsidRPr="00616198" w:rsidTr="00FF2C55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198" w:rsidRPr="00616198" w:rsidRDefault="00616198" w:rsidP="00616198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19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Теории управления и современного функционирования ЕС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198" w:rsidRPr="00616198" w:rsidRDefault="00616198" w:rsidP="0061619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198" w:rsidRPr="00616198" w:rsidRDefault="00616198" w:rsidP="0061619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198" w:rsidRPr="00616198" w:rsidRDefault="00616198" w:rsidP="0061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616198" w:rsidRPr="00616198" w:rsidTr="00FF2C55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198" w:rsidRPr="00616198" w:rsidRDefault="00616198" w:rsidP="00616198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19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Заключение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198" w:rsidRPr="00616198" w:rsidRDefault="00616198" w:rsidP="00616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198" w:rsidRPr="00616198" w:rsidRDefault="00616198" w:rsidP="00616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198" w:rsidRPr="00616198" w:rsidRDefault="00616198" w:rsidP="0061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616198" w:rsidRPr="00616198" w:rsidTr="00FF2C55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198" w:rsidRPr="00616198" w:rsidRDefault="00616198" w:rsidP="00616198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19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198" w:rsidRPr="00616198" w:rsidRDefault="00616198" w:rsidP="0061619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19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198" w:rsidRPr="00616198" w:rsidRDefault="00616198" w:rsidP="00616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198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198" w:rsidRPr="00616198" w:rsidRDefault="00616198" w:rsidP="00616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198" w:rsidRPr="00616198" w:rsidRDefault="00616198" w:rsidP="00616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198" w:rsidRPr="00616198" w:rsidRDefault="00616198" w:rsidP="006161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198" w:rsidRPr="00616198" w:rsidRDefault="00616198" w:rsidP="00616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198" w:rsidRPr="00616198" w:rsidRDefault="00616198" w:rsidP="00616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198" w:rsidRPr="00616198" w:rsidRDefault="00616198" w:rsidP="0061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  <w:r w:rsidR="0045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эссе</w:t>
            </w:r>
          </w:p>
        </w:tc>
      </w:tr>
      <w:tr w:rsidR="00616198" w:rsidRPr="00616198" w:rsidTr="00FF2C55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98" w:rsidRPr="00616198" w:rsidRDefault="00616198" w:rsidP="00616198">
            <w:pPr>
              <w:ind w:left="-36" w:firstLine="3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98" w:rsidRPr="00616198" w:rsidRDefault="00616198" w:rsidP="006161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19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98" w:rsidRPr="00616198" w:rsidRDefault="00616198" w:rsidP="00616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16198">
              <w:rPr>
                <w:rFonts w:ascii="Times New Roman" w:eastAsia="Calibri" w:hAnsi="Times New Roman" w:cs="Times New Roman"/>
                <w:sz w:val="20"/>
                <w:szCs w:val="20"/>
              </w:rPr>
              <w:t>144/</w:t>
            </w:r>
            <w:r w:rsidRPr="0061619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16198">
              <w:rPr>
                <w:rFonts w:ascii="Times New Roman" w:eastAsia="Calibri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98" w:rsidRPr="00616198" w:rsidRDefault="00616198" w:rsidP="00616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198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98" w:rsidRPr="00616198" w:rsidRDefault="00616198" w:rsidP="00616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98" w:rsidRPr="00616198" w:rsidRDefault="00616198" w:rsidP="006161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98" w:rsidRPr="00616198" w:rsidRDefault="00616198" w:rsidP="00616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19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98" w:rsidRPr="00616198" w:rsidRDefault="00616198" w:rsidP="00616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198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98" w:rsidRPr="00616198" w:rsidRDefault="00616198" w:rsidP="0061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tbl>
      <w:tblPr>
        <w:tblW w:w="91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8"/>
        <w:gridCol w:w="2608"/>
        <w:gridCol w:w="4085"/>
      </w:tblGrid>
      <w:tr w:rsidR="00616198" w:rsidRPr="00616198" w:rsidTr="00FF2C55">
        <w:trPr>
          <w:trHeight w:val="432"/>
          <w:tblHeader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6198" w:rsidRPr="00616198" w:rsidRDefault="00616198" w:rsidP="00616198">
            <w:pPr>
              <w:spacing w:after="0" w:line="240" w:lineRule="auto"/>
              <w:ind w:left="180" w:right="1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61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Этап освоения компетенции</w:t>
            </w:r>
          </w:p>
          <w:p w:rsidR="00616198" w:rsidRPr="00616198" w:rsidRDefault="00616198" w:rsidP="00616198">
            <w:pPr>
              <w:spacing w:after="0" w:line="240" w:lineRule="auto"/>
              <w:ind w:left="180" w:right="19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6198" w:rsidRPr="00616198" w:rsidRDefault="00616198" w:rsidP="00616198">
            <w:pPr>
              <w:spacing w:after="0" w:line="240" w:lineRule="auto"/>
              <w:ind w:left="149" w:right="170" w:hanging="14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61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Показатель</w:t>
            </w:r>
          </w:p>
          <w:p w:rsidR="00616198" w:rsidRPr="00616198" w:rsidRDefault="00616198" w:rsidP="00616198">
            <w:pPr>
              <w:spacing w:after="0" w:line="240" w:lineRule="auto"/>
              <w:ind w:left="149" w:right="170" w:hanging="14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61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оценивания</w:t>
            </w:r>
          </w:p>
          <w:p w:rsidR="00616198" w:rsidRPr="00616198" w:rsidRDefault="00616198" w:rsidP="00616198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1619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Что делает обучающийся (какие действия способен выполнить), подтверждая этап освоения компетенции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6198" w:rsidRPr="00616198" w:rsidRDefault="00616198" w:rsidP="0061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61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Критерий оценивания</w:t>
            </w:r>
          </w:p>
          <w:p w:rsidR="00616198" w:rsidRPr="00616198" w:rsidRDefault="00616198" w:rsidP="00616198">
            <w:pPr>
              <w:spacing w:after="0" w:line="240" w:lineRule="auto"/>
              <w:ind w:left="129" w:right="155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1619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Как (с каким качеством) выполняется действие. Соответствует оценке «отлично» в шкале оценивания в РПД.</w:t>
            </w:r>
          </w:p>
          <w:p w:rsidR="00616198" w:rsidRPr="00616198" w:rsidRDefault="00616198" w:rsidP="0061619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6198" w:rsidRPr="00616198" w:rsidTr="00FF2C55">
        <w:trPr>
          <w:trHeight w:val="432"/>
          <w:tblHeader/>
        </w:trPr>
        <w:tc>
          <w:tcPr>
            <w:tcW w:w="2438" w:type="dxa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6198" w:rsidRPr="00616198" w:rsidRDefault="00616198" w:rsidP="00616198">
            <w:pPr>
              <w:contextualSpacing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6198">
              <w:rPr>
                <w:rFonts w:ascii="Times New Roman" w:eastAsia="Calibri" w:hAnsi="Times New Roman" w:cs="Times New Roman"/>
                <w:sz w:val="24"/>
                <w:szCs w:val="24"/>
              </w:rPr>
              <w:t>ПК-5.1. Получение знаний о современных моделях регулирования и системе глобального управления</w:t>
            </w:r>
          </w:p>
        </w:tc>
        <w:tc>
          <w:tcPr>
            <w:tcW w:w="2608" w:type="dxa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6198" w:rsidRPr="00616198" w:rsidRDefault="00616198" w:rsidP="00616198">
            <w:pPr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Calibri" w:hAnsi="Times New Roman" w:cs="Times New Roman"/>
                <w:sz w:val="24"/>
                <w:szCs w:val="24"/>
              </w:rPr>
              <w:t>Уровень знаний о современных моделях регулирования и системе глобального управления</w:t>
            </w:r>
          </w:p>
          <w:p w:rsidR="00616198" w:rsidRPr="00616198" w:rsidRDefault="00616198" w:rsidP="00616198">
            <w:pPr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6198" w:rsidRPr="00616198" w:rsidRDefault="00616198" w:rsidP="00616198">
            <w:pPr>
              <w:spacing w:before="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6198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Адекватность и релевантность применения знаний о</w:t>
            </w:r>
            <w:r w:rsidRPr="00616198">
              <w:rPr>
                <w:rFonts w:ascii="Calibri" w:eastAsia="Calibri" w:hAnsi="Calibri" w:cs="Times New Roman"/>
              </w:rPr>
              <w:t xml:space="preserve"> </w:t>
            </w:r>
            <w:r w:rsidRPr="00616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современных моделях регулирования и системе глобального управления </w:t>
            </w:r>
          </w:p>
        </w:tc>
      </w:tr>
      <w:tr w:rsidR="00616198" w:rsidRPr="00616198" w:rsidTr="00FF2C55">
        <w:trPr>
          <w:trHeight w:val="432"/>
          <w:tblHeader/>
        </w:trPr>
        <w:tc>
          <w:tcPr>
            <w:tcW w:w="2438" w:type="dxa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6198" w:rsidRPr="00616198" w:rsidRDefault="00616198" w:rsidP="00616198">
            <w:pPr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Calibri" w:hAnsi="Times New Roman" w:cs="Times New Roman"/>
                <w:sz w:val="24"/>
                <w:szCs w:val="24"/>
              </w:rPr>
              <w:t>ПК-3.1. Приобретение знания об основах разработки аналитических документов в сфере государственной политики.</w:t>
            </w:r>
          </w:p>
        </w:tc>
        <w:tc>
          <w:tcPr>
            <w:tcW w:w="2608" w:type="dxa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6198" w:rsidRPr="00616198" w:rsidRDefault="00616198" w:rsidP="00616198">
            <w:pPr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отобрать правильные источники для подготовки справочного материала.</w:t>
            </w:r>
          </w:p>
          <w:p w:rsidR="00616198" w:rsidRPr="00616198" w:rsidRDefault="00616198" w:rsidP="00616198">
            <w:pPr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составить библиографический обзор.</w:t>
            </w:r>
          </w:p>
          <w:p w:rsidR="00616198" w:rsidRPr="00616198" w:rsidRDefault="00616198" w:rsidP="00616198">
            <w:pPr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подготовить реферат или доклад. </w:t>
            </w:r>
          </w:p>
          <w:p w:rsidR="00616198" w:rsidRPr="00616198" w:rsidRDefault="00616198" w:rsidP="00616198">
            <w:pPr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6198" w:rsidRPr="00616198" w:rsidRDefault="00616198" w:rsidP="00616198">
            <w:pPr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провести самостоятельный анализ конкретных явлений и процессов. </w:t>
            </w:r>
          </w:p>
        </w:tc>
        <w:tc>
          <w:tcPr>
            <w:tcW w:w="4085" w:type="dxa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6198" w:rsidRPr="00616198" w:rsidRDefault="00616198" w:rsidP="00616198">
            <w:pPr>
              <w:tabs>
                <w:tab w:val="left" w:pos="317"/>
              </w:tabs>
              <w:spacing w:before="4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для подготовки справочного материала отобраны корректно.</w:t>
            </w:r>
          </w:p>
          <w:p w:rsidR="00616198" w:rsidRPr="00616198" w:rsidRDefault="00616198" w:rsidP="00616198">
            <w:pPr>
              <w:tabs>
                <w:tab w:val="left" w:pos="317"/>
              </w:tabs>
              <w:spacing w:before="4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Calibri" w:hAnsi="Times New Roman" w:cs="Times New Roman"/>
                <w:sz w:val="24"/>
                <w:szCs w:val="24"/>
              </w:rPr>
              <w:t>Библиографический обзор составлен правильно, корректно оформлены ссылки на источники.</w:t>
            </w:r>
          </w:p>
          <w:p w:rsidR="00616198" w:rsidRPr="00616198" w:rsidRDefault="00616198" w:rsidP="00616198">
            <w:pPr>
              <w:tabs>
                <w:tab w:val="left" w:pos="317"/>
              </w:tabs>
              <w:spacing w:before="4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материала в реферате хорошо структурировано.</w:t>
            </w:r>
          </w:p>
          <w:p w:rsidR="00616198" w:rsidRPr="00616198" w:rsidRDefault="00616198" w:rsidP="00616198">
            <w:pPr>
              <w:tabs>
                <w:tab w:val="left" w:pos="317"/>
              </w:tabs>
              <w:spacing w:before="4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Calibri" w:hAnsi="Times New Roman" w:cs="Times New Roman"/>
                <w:sz w:val="24"/>
                <w:szCs w:val="24"/>
              </w:rPr>
              <w:t>В реферате правильно даны ссылки на источники.</w:t>
            </w:r>
          </w:p>
          <w:p w:rsidR="00616198" w:rsidRPr="00616198" w:rsidRDefault="00616198" w:rsidP="00616198">
            <w:pPr>
              <w:tabs>
                <w:tab w:val="left" w:pos="317"/>
              </w:tabs>
              <w:spacing w:before="4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Использованы релевантные методы политологического анализа в соответствии с предметом анализа.</w:t>
            </w:r>
          </w:p>
          <w:p w:rsidR="00616198" w:rsidRPr="00616198" w:rsidRDefault="00616198" w:rsidP="00616198">
            <w:pPr>
              <w:tabs>
                <w:tab w:val="left" w:pos="317"/>
              </w:tabs>
              <w:spacing w:before="40"/>
              <w:ind w:firstLine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Calibri" w:hAnsi="Times New Roman" w:cs="Times New Roman"/>
                <w:sz w:val="24"/>
                <w:szCs w:val="24"/>
              </w:rPr>
              <w:t>Умелое использование приемы сравнения и обобщения для анализа взаимосвязи понятий и явлений.</w:t>
            </w:r>
          </w:p>
          <w:p w:rsidR="00616198" w:rsidRPr="00616198" w:rsidRDefault="00616198" w:rsidP="00616198">
            <w:pPr>
              <w:spacing w:before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Calibri" w:hAnsi="Times New Roman" w:cs="Times New Roman"/>
                <w:sz w:val="24"/>
                <w:szCs w:val="24"/>
              </w:rPr>
              <w:t>Четко и ясно изложение своих мыслей, с использованием категориального аппарата политических наук.</w:t>
            </w:r>
          </w:p>
        </w:tc>
      </w:tr>
    </w:tbl>
    <w:p w:rsidR="00616198" w:rsidRDefault="00616198" w:rsidP="006161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198" w:rsidRPr="00616198" w:rsidRDefault="00616198" w:rsidP="006161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Шкала оценивания</w:t>
      </w:r>
    </w:p>
    <w:p w:rsidR="00616198" w:rsidRPr="00616198" w:rsidRDefault="00616198" w:rsidP="006161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3192"/>
        <w:gridCol w:w="2992"/>
      </w:tblGrid>
      <w:tr w:rsidR="00616198" w:rsidRPr="00616198" w:rsidTr="00FF2C55">
        <w:tc>
          <w:tcPr>
            <w:tcW w:w="1555" w:type="pct"/>
          </w:tcPr>
          <w:p w:rsidR="00616198" w:rsidRPr="00616198" w:rsidRDefault="00616198" w:rsidP="006161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6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Оценочные средства</w:t>
            </w:r>
          </w:p>
          <w:p w:rsidR="00616198" w:rsidRPr="00616198" w:rsidRDefault="00616198" w:rsidP="006161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198">
              <w:rPr>
                <w:rFonts w:ascii="Times New Roman" w:eastAsia="Calibri" w:hAnsi="Times New Roman" w:cs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778" w:type="pct"/>
          </w:tcPr>
          <w:p w:rsidR="00616198" w:rsidRPr="00616198" w:rsidRDefault="00616198" w:rsidP="006161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</w:pPr>
            <w:r w:rsidRPr="00616198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Показатели</w:t>
            </w:r>
          </w:p>
          <w:p w:rsidR="00616198" w:rsidRPr="00616198" w:rsidRDefault="00616198" w:rsidP="006161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6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667" w:type="pct"/>
          </w:tcPr>
          <w:p w:rsidR="00616198" w:rsidRPr="00616198" w:rsidRDefault="00616198" w:rsidP="006161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6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  <w:p w:rsidR="00616198" w:rsidRPr="00616198" w:rsidRDefault="00616198" w:rsidP="006161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6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616198" w:rsidRPr="00616198" w:rsidTr="00FF2C55">
        <w:tc>
          <w:tcPr>
            <w:tcW w:w="1555" w:type="pct"/>
          </w:tcPr>
          <w:p w:rsidR="00616198" w:rsidRPr="00616198" w:rsidRDefault="00616198" w:rsidP="00616198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Эссе</w:t>
            </w:r>
          </w:p>
        </w:tc>
        <w:tc>
          <w:tcPr>
            <w:tcW w:w="1778" w:type="pct"/>
          </w:tcPr>
          <w:p w:rsidR="00616198" w:rsidRPr="00616198" w:rsidRDefault="00616198" w:rsidP="0061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Деятельностный – качество разработанного (ых) проекта (ов) проекта(ов).</w:t>
            </w:r>
          </w:p>
          <w:p w:rsidR="00616198" w:rsidRPr="00616198" w:rsidRDefault="00616198" w:rsidP="0061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выбранных оптимальных способов решения задач, определенных в рамках </w:t>
            </w:r>
            <w:r w:rsidRPr="0061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поставленной цели проекта, исходя из существующих ограничений.</w:t>
            </w:r>
          </w:p>
          <w:p w:rsidR="00616198" w:rsidRPr="00616198" w:rsidRDefault="00616198" w:rsidP="006161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исполнителей задач в рамках цели проекта.</w:t>
            </w:r>
          </w:p>
        </w:tc>
        <w:tc>
          <w:tcPr>
            <w:tcW w:w="1667" w:type="pct"/>
          </w:tcPr>
          <w:p w:rsidR="00616198" w:rsidRPr="00616198" w:rsidRDefault="00616198" w:rsidP="006161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Нахождение определенного количества оптимальных способов решения задач, определенных в рамках поставленной цели проекта, исходя из </w:t>
            </w:r>
            <w:r w:rsidRPr="0061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существующих ограничений.</w:t>
            </w:r>
          </w:p>
          <w:p w:rsidR="00616198" w:rsidRPr="00616198" w:rsidRDefault="00616198" w:rsidP="006161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Прогнозы о развитии событий, исходя из использованных способов для решения задач, определенных в рамках поставленной цели проекта.</w:t>
            </w:r>
          </w:p>
        </w:tc>
      </w:tr>
      <w:tr w:rsidR="00616198" w:rsidRPr="00616198" w:rsidTr="00FF2C55">
        <w:tc>
          <w:tcPr>
            <w:tcW w:w="1555" w:type="pct"/>
          </w:tcPr>
          <w:p w:rsidR="00616198" w:rsidRPr="00616198" w:rsidRDefault="00616198" w:rsidP="006161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1778" w:type="pct"/>
          </w:tcPr>
          <w:p w:rsidR="00616198" w:rsidRPr="00616198" w:rsidRDefault="00616198" w:rsidP="0061619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умений ведения научно-информационной, педагогической, информационно-справочной, организационно-управленческой и проектной деятельности</w:t>
            </w:r>
          </w:p>
        </w:tc>
        <w:tc>
          <w:tcPr>
            <w:tcW w:w="1667" w:type="pct"/>
          </w:tcPr>
          <w:p w:rsidR="00616198" w:rsidRPr="00616198" w:rsidRDefault="00616198" w:rsidP="0061619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198">
              <w:rPr>
                <w:rFonts w:ascii="Times New Roman" w:eastAsia="Calibri" w:hAnsi="Times New Roman" w:cs="Times New Roman"/>
                <w:sz w:val="24"/>
                <w:szCs w:val="24"/>
              </w:rPr>
              <w:t>Полностью сформированы умения</w:t>
            </w:r>
            <w:r w:rsidRPr="0061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 научно-информационную, педагогическую, информационно-справочную, организационно-управленческую и проектную деятельность</w:t>
            </w:r>
          </w:p>
        </w:tc>
      </w:tr>
    </w:tbl>
    <w:p w:rsidR="00616198" w:rsidRDefault="00616198" w:rsidP="00616198">
      <w:pPr>
        <w:pStyle w:val="2"/>
        <w:ind w:left="576"/>
      </w:pPr>
    </w:p>
    <w:p w:rsidR="00616198" w:rsidRPr="00F42139" w:rsidRDefault="00616198" w:rsidP="00616198">
      <w:pPr>
        <w:pStyle w:val="2"/>
        <w:ind w:left="576"/>
        <w:rPr>
          <w:rFonts w:ascii="Times New Roman" w:eastAsia="Times New Roman" w:hAnsi="Times New Roman" w:cs="Times New Roman"/>
          <w:b/>
          <w:color w:val="auto"/>
          <w:sz w:val="24"/>
          <w:szCs w:val="20"/>
        </w:rPr>
      </w:pPr>
      <w:bookmarkStart w:id="30" w:name="_Toc492038767"/>
      <w:r w:rsidRPr="00F42139">
        <w:rPr>
          <w:rFonts w:ascii="Times New Roman" w:eastAsia="Times New Roman" w:hAnsi="Times New Roman" w:cs="Times New Roman"/>
          <w:b/>
          <w:color w:val="auto"/>
          <w:sz w:val="24"/>
          <w:szCs w:val="20"/>
        </w:rPr>
        <w:t>Основная литература</w:t>
      </w:r>
      <w:bookmarkEnd w:id="30"/>
    </w:p>
    <w:p w:rsidR="00616198" w:rsidRPr="00F42139" w:rsidRDefault="00616198" w:rsidP="0061619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42139" w:rsidRPr="00F42139" w:rsidRDefault="00F42139" w:rsidP="00F03F8E">
      <w:pPr>
        <w:numPr>
          <w:ilvl w:val="0"/>
          <w:numId w:val="5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2139">
        <w:rPr>
          <w:rFonts w:ascii="Times New Roman" w:eastAsia="Calibri" w:hAnsi="Times New Roman" w:cs="Times New Roman"/>
          <w:sz w:val="24"/>
          <w:szCs w:val="24"/>
        </w:rPr>
        <w:t xml:space="preserve">Кандлен А.В. Право Евросоюза. Учебное пособие / А.В. Кандлен. - Москва : Флинта, 2020. - 180 с. - </w:t>
      </w:r>
      <w:r w:rsidRPr="00F42139">
        <w:rPr>
          <w:rFonts w:ascii="Times New Roman" w:eastAsia="Calibri" w:hAnsi="Times New Roman" w:cs="Times New Roman"/>
          <w:sz w:val="24"/>
          <w:szCs w:val="24"/>
          <w:lang w:val="en-US"/>
        </w:rPr>
        <w:t>ISBN</w:t>
      </w:r>
      <w:r w:rsidRPr="00F42139">
        <w:rPr>
          <w:rFonts w:ascii="Times New Roman" w:eastAsia="Calibri" w:hAnsi="Times New Roman" w:cs="Times New Roman"/>
          <w:sz w:val="24"/>
          <w:szCs w:val="24"/>
        </w:rPr>
        <w:t xml:space="preserve"> 978-5-9765-1715-8. – </w:t>
      </w:r>
      <w:r w:rsidRPr="00F42139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F4213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33" w:history="1">
        <w:r w:rsidRPr="00F4213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F4213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Pr="00F4213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idp</w:t>
        </w:r>
        <w:r w:rsidRPr="00F4213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F4213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nwipa</w:t>
        </w:r>
        <w:r w:rsidRPr="00F4213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F4213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F4213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:2092/</w:t>
        </w:r>
        <w:r w:rsidRPr="00F4213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bookshelf</w:t>
        </w:r>
        <w:r w:rsidRPr="00F4213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/352462/</w:t>
        </w:r>
        <w:r w:rsidRPr="00F4213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reading</w:t>
        </w:r>
      </w:hyperlink>
    </w:p>
    <w:p w:rsidR="00F42139" w:rsidRPr="00F42139" w:rsidRDefault="00F42139" w:rsidP="00F03F8E">
      <w:pPr>
        <w:numPr>
          <w:ilvl w:val="0"/>
          <w:numId w:val="5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2139">
        <w:rPr>
          <w:rFonts w:ascii="Times New Roman" w:eastAsia="Calibri" w:hAnsi="Times New Roman" w:cs="Times New Roman"/>
          <w:sz w:val="24"/>
          <w:szCs w:val="24"/>
        </w:rPr>
        <w:t xml:space="preserve">Право Европейского союза : учебник для вузов / А. Я. Капустин [и др.]. — Москва : Издательство Юрайт, 2019. — 387 с. — (Бакалавр. Академический курс). — </w:t>
      </w:r>
      <w:r w:rsidRPr="00F42139">
        <w:rPr>
          <w:rFonts w:ascii="Times New Roman" w:eastAsia="Calibri" w:hAnsi="Times New Roman" w:cs="Times New Roman"/>
          <w:sz w:val="24"/>
          <w:szCs w:val="24"/>
          <w:lang w:val="en-US"/>
        </w:rPr>
        <w:t>ISBN</w:t>
      </w:r>
      <w:r w:rsidRPr="00F42139">
        <w:rPr>
          <w:rFonts w:ascii="Times New Roman" w:eastAsia="Calibri" w:hAnsi="Times New Roman" w:cs="Times New Roman"/>
          <w:sz w:val="24"/>
          <w:szCs w:val="24"/>
        </w:rPr>
        <w:t xml:space="preserve"> 978-5-9916-2260-8. — Текст : электронный // ЭБС Юрайт [сайт]. — </w:t>
      </w:r>
      <w:r w:rsidRPr="00F42139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F4213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34" w:history="1">
        <w:r w:rsidRPr="00F4213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F4213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Pr="00F4213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idp</w:t>
        </w:r>
        <w:r w:rsidRPr="00F4213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F4213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nwipa</w:t>
        </w:r>
        <w:r w:rsidRPr="00F4213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F4213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F4213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:2072/</w:t>
        </w:r>
        <w:r w:rsidRPr="00F4213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bcode</w:t>
        </w:r>
        <w:r w:rsidRPr="00F4213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/425251</w:t>
        </w:r>
      </w:hyperlink>
    </w:p>
    <w:p w:rsidR="00616198" w:rsidRPr="00616198" w:rsidRDefault="00407A95" w:rsidP="00616198">
      <w:pPr>
        <w:pStyle w:val="2"/>
        <w:ind w:left="576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br w:type="page"/>
      </w:r>
    </w:p>
    <w:p w:rsidR="00407A95" w:rsidRDefault="00407A95"/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АННОТАЦИЯ РАБОЧЕЙ ПРОГРАММЫ ДИСЦИПЛИНЫ </w:t>
      </w:r>
    </w:p>
    <w:p w:rsidR="00407A95" w:rsidRPr="00407A95" w:rsidRDefault="00F42139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Б1.В.ДВ.06</w:t>
      </w:r>
      <w:r w:rsidR="00407A95" w:rsidRPr="00407A95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.02 Глобальное управление (на английском языке)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07A95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PhD к.п.н. декан Рощин Е. Н.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профиля: 41.03.04 Политология. Профиль: политические идеи и институты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407A95">
        <w:rPr>
          <w:rFonts w:ascii="Times New Roman" w:eastAsia="Times New Roman" w:hAnsi="Times New Roman" w:cs="Times New Roman"/>
          <w:sz w:val="24"/>
          <w:szCs w:val="20"/>
        </w:rPr>
        <w:t>Дисциплина Б1.В.ДВ.05.02 «Глобальное управление (на английском языке)» обеспечивает овладение следующими компетенциями: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407A95" w:rsidRPr="00407A95" w:rsidTr="00407A95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407A95" w:rsidRPr="00407A95" w:rsidTr="00407A95">
        <w:trPr>
          <w:trHeight w:val="22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Владение методиками научной работы: техниками подготовки планов исследований, рефератов, библиографических обзоров, научных отчетов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ПК-3.1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Приобретение знания об основах разработки аналитических документов в сфере государственной политики</w:t>
            </w:r>
          </w:p>
        </w:tc>
      </w:tr>
      <w:tr w:rsidR="00407A95" w:rsidRPr="00407A95" w:rsidTr="00407A95">
        <w:trPr>
          <w:trHeight w:val="22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Способность участвовать в организации управленческих процессов международного уровня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Получение знаний о современных моделях регулирования и системе глобального управления</w:t>
            </w:r>
          </w:p>
        </w:tc>
      </w:tr>
    </w:tbl>
    <w:p w:rsidR="00407A95" w:rsidRPr="00407A95" w:rsidRDefault="00407A95" w:rsidP="00407A95">
      <w:pPr>
        <w:spacing w:after="200" w:line="276" w:lineRule="auto"/>
        <w:rPr>
          <w:rFonts w:ascii="Calibri" w:eastAsia="Calibri" w:hAnsi="Calibri" w:cs="Times New Roman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709"/>
        <w:gridCol w:w="1105"/>
        <w:gridCol w:w="1138"/>
        <w:gridCol w:w="1165"/>
        <w:gridCol w:w="709"/>
        <w:gridCol w:w="1133"/>
      </w:tblGrid>
      <w:tr w:rsidR="00616198" w:rsidRPr="00616198" w:rsidTr="00FF2C55">
        <w:trPr>
          <w:trHeight w:val="230"/>
          <w:jc w:val="center"/>
        </w:trPr>
        <w:tc>
          <w:tcPr>
            <w:tcW w:w="562" w:type="dxa"/>
            <w:vMerge w:val="restart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1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616198" w:rsidRPr="00616198" w:rsidRDefault="00616198" w:rsidP="00616198">
            <w:pPr>
              <w:spacing w:after="0" w:line="240" w:lineRule="auto"/>
              <w:ind w:left="-21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  <w:vAlign w:val="center"/>
          </w:tcPr>
          <w:p w:rsidR="00616198" w:rsidRPr="00616198" w:rsidRDefault="00616198" w:rsidP="00616198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тем (разделов)</w:t>
            </w:r>
          </w:p>
        </w:tc>
        <w:tc>
          <w:tcPr>
            <w:tcW w:w="4826" w:type="dxa"/>
            <w:gridSpan w:val="5"/>
          </w:tcPr>
          <w:p w:rsidR="00616198" w:rsidRPr="00616198" w:rsidRDefault="00616198" w:rsidP="0061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Объем дисциплины (модуля), час.</w:t>
            </w:r>
            <w:r w:rsidRPr="00616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extDirection w:val="btLr"/>
          </w:tcPr>
          <w:p w:rsidR="00616198" w:rsidRPr="00616198" w:rsidRDefault="00616198" w:rsidP="0061619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198" w:rsidRPr="00616198" w:rsidTr="00FF2C55">
        <w:trPr>
          <w:jc w:val="center"/>
        </w:trPr>
        <w:tc>
          <w:tcPr>
            <w:tcW w:w="562" w:type="dxa"/>
            <w:vMerge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1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16198" w:rsidRPr="00616198" w:rsidRDefault="00616198" w:rsidP="006161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616198" w:rsidRPr="00616198" w:rsidRDefault="00616198" w:rsidP="00616198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408" w:type="dxa"/>
            <w:gridSpan w:val="3"/>
          </w:tcPr>
          <w:p w:rsidR="00616198" w:rsidRPr="00616198" w:rsidRDefault="00616198" w:rsidP="00616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Контактная работа обучающихся с преподавателем</w:t>
            </w:r>
            <w:r w:rsidRPr="006161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по видам учебных занятий</w:t>
            </w:r>
          </w:p>
        </w:tc>
        <w:tc>
          <w:tcPr>
            <w:tcW w:w="709" w:type="dxa"/>
            <w:vMerge w:val="restart"/>
            <w:textDirection w:val="btLr"/>
          </w:tcPr>
          <w:p w:rsidR="00616198" w:rsidRPr="00616198" w:rsidRDefault="00616198" w:rsidP="0061619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133" w:type="dxa"/>
            <w:vMerge w:val="restart"/>
          </w:tcPr>
          <w:p w:rsidR="00616198" w:rsidRPr="00616198" w:rsidRDefault="00616198" w:rsidP="0061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Форма</w:t>
            </w:r>
            <w:r w:rsidRPr="006161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текущего </w:t>
            </w:r>
            <w:r w:rsidRPr="006161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контрол</w:t>
            </w:r>
            <w:r w:rsidRPr="006161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я успеваемости</w:t>
            </w:r>
            <w:r w:rsidRPr="0061619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**</w:t>
            </w:r>
            <w:r w:rsidRPr="006161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промежуточной аттестации</w:t>
            </w:r>
          </w:p>
        </w:tc>
      </w:tr>
      <w:tr w:rsidR="00616198" w:rsidRPr="00616198" w:rsidTr="00FF2C55">
        <w:trPr>
          <w:cantSplit/>
          <w:trHeight w:val="2032"/>
          <w:jc w:val="center"/>
        </w:trPr>
        <w:tc>
          <w:tcPr>
            <w:tcW w:w="562" w:type="dxa"/>
            <w:vMerge/>
          </w:tcPr>
          <w:p w:rsidR="00616198" w:rsidRPr="00616198" w:rsidRDefault="00616198" w:rsidP="00616198">
            <w:pPr>
              <w:spacing w:after="0" w:line="240" w:lineRule="auto"/>
              <w:ind w:left="-21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16198" w:rsidRPr="00616198" w:rsidRDefault="00616198" w:rsidP="006161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16198" w:rsidRPr="00616198" w:rsidRDefault="00616198" w:rsidP="006161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16198" w:rsidRPr="00616198" w:rsidRDefault="00616198" w:rsidP="006161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138" w:type="dxa"/>
          </w:tcPr>
          <w:p w:rsidR="00616198" w:rsidRPr="00616198" w:rsidRDefault="00616198" w:rsidP="006161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Calibri" w:hAnsi="Times New Roman" w:cs="Times New Roman"/>
                <w:sz w:val="24"/>
                <w:szCs w:val="24"/>
              </w:rPr>
              <w:t>Практ. зан.</w:t>
            </w:r>
          </w:p>
        </w:tc>
        <w:tc>
          <w:tcPr>
            <w:tcW w:w="1165" w:type="dxa"/>
          </w:tcPr>
          <w:p w:rsidR="00616198" w:rsidRPr="00616198" w:rsidRDefault="00616198" w:rsidP="006161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КСР</w:t>
            </w:r>
          </w:p>
        </w:tc>
        <w:tc>
          <w:tcPr>
            <w:tcW w:w="709" w:type="dxa"/>
            <w:vMerge/>
          </w:tcPr>
          <w:p w:rsidR="00616198" w:rsidRPr="00616198" w:rsidRDefault="00616198" w:rsidP="006161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616198" w:rsidRPr="00616198" w:rsidRDefault="00616198" w:rsidP="006161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198" w:rsidRPr="00616198" w:rsidTr="00FF2C55">
        <w:trPr>
          <w:jc w:val="center"/>
        </w:trPr>
        <w:tc>
          <w:tcPr>
            <w:tcW w:w="562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1"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198" w:rsidRPr="00616198" w:rsidRDefault="00616198" w:rsidP="00616198">
            <w:pPr>
              <w:widowControl w:val="0"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Subject and method in the studies of international community and governance.</w:t>
            </w:r>
          </w:p>
        </w:tc>
        <w:tc>
          <w:tcPr>
            <w:tcW w:w="709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5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5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ind w:left="-28" w:hanging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ind w:left="-28" w:hanging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16198" w:rsidRPr="00616198" w:rsidRDefault="00616198" w:rsidP="00616198">
            <w:pPr>
              <w:widowControl w:val="0"/>
              <w:spacing w:after="0" w:line="240" w:lineRule="auto"/>
              <w:ind w:left="-28" w:hanging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УО*</w:t>
            </w:r>
          </w:p>
        </w:tc>
      </w:tr>
      <w:tr w:rsidR="00616198" w:rsidRPr="00616198" w:rsidTr="00FF2C55">
        <w:trPr>
          <w:jc w:val="center"/>
        </w:trPr>
        <w:tc>
          <w:tcPr>
            <w:tcW w:w="562" w:type="dxa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198" w:rsidRPr="00616198" w:rsidRDefault="00616198" w:rsidP="00616198">
            <w:pPr>
              <w:widowControl w:val="0"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Theory of international governance and alternative forms of international organization </w:t>
            </w:r>
          </w:p>
        </w:tc>
        <w:tc>
          <w:tcPr>
            <w:tcW w:w="709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5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5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ind w:left="-28" w:hanging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ind w:left="-28" w:hanging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16198" w:rsidRPr="00616198" w:rsidRDefault="00616198" w:rsidP="00616198">
            <w:pPr>
              <w:widowControl w:val="0"/>
              <w:spacing w:after="0" w:line="240" w:lineRule="auto"/>
              <w:ind w:left="-28" w:hanging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УО</w:t>
            </w:r>
          </w:p>
        </w:tc>
      </w:tr>
      <w:tr w:rsidR="00616198" w:rsidRPr="00616198" w:rsidTr="00FF2C55">
        <w:trPr>
          <w:jc w:val="center"/>
        </w:trPr>
        <w:tc>
          <w:tcPr>
            <w:tcW w:w="562" w:type="dxa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6198" w:rsidRPr="00616198" w:rsidRDefault="00616198" w:rsidP="00616198">
            <w:pPr>
              <w:widowControl w:val="0"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Perspectives on international law, international society and government</w:t>
            </w:r>
          </w:p>
        </w:tc>
        <w:tc>
          <w:tcPr>
            <w:tcW w:w="709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5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5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ind w:left="-28" w:hanging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ind w:left="-28" w:hanging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16198" w:rsidRPr="00616198" w:rsidRDefault="00616198" w:rsidP="00616198">
            <w:pPr>
              <w:widowControl w:val="0"/>
              <w:spacing w:after="0" w:line="240" w:lineRule="auto"/>
              <w:ind w:left="-28" w:hanging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УО</w:t>
            </w:r>
          </w:p>
        </w:tc>
      </w:tr>
      <w:tr w:rsidR="00616198" w:rsidRPr="00616198" w:rsidTr="00FF2C55">
        <w:trPr>
          <w:jc w:val="center"/>
        </w:trPr>
        <w:tc>
          <w:tcPr>
            <w:tcW w:w="562" w:type="dxa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6198" w:rsidRPr="00616198" w:rsidRDefault="00616198" w:rsidP="00616198">
            <w:pPr>
              <w:widowControl w:val="0"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16198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val="en-US"/>
              </w:rPr>
              <w:t>History of international governance</w:t>
            </w:r>
            <w:r w:rsidRPr="006161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5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ind w:left="-28" w:hanging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ind w:left="-28" w:hanging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УО</w:t>
            </w:r>
          </w:p>
        </w:tc>
      </w:tr>
      <w:tr w:rsidR="00616198" w:rsidRPr="00616198" w:rsidTr="00FF2C55">
        <w:trPr>
          <w:jc w:val="center"/>
        </w:trPr>
        <w:tc>
          <w:tcPr>
            <w:tcW w:w="562" w:type="dxa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198" w:rsidRPr="00616198" w:rsidRDefault="00616198" w:rsidP="00616198">
            <w:pPr>
              <w:widowControl w:val="0"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smartTag w:uri="urn:schemas-microsoft-com:office:smarttags" w:element="City">
              <w:smartTag w:uri="urn:schemas-microsoft-com:office:smarttags" w:element="place">
                <w:r w:rsidRPr="00616198">
                  <w:rPr>
                    <w:rFonts w:ascii="Times New Roman" w:eastAsia="Times New Roman" w:hAnsi="Times New Roman" w:cs="Times New Roman"/>
                    <w:snapToGrid w:val="0"/>
                    <w:sz w:val="24"/>
                    <w:szCs w:val="24"/>
                    <w:lang w:val="en-US" w:eastAsia="ru-RU"/>
                  </w:rPr>
                  <w:t>The Hague</w:t>
                </w:r>
              </w:smartTag>
            </w:smartTag>
            <w:r w:rsidRPr="006161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conferences of 1899 and 1907</w:t>
            </w:r>
          </w:p>
        </w:tc>
        <w:tc>
          <w:tcPr>
            <w:tcW w:w="709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5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ind w:left="-28" w:hanging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vAlign w:val="center"/>
          </w:tcPr>
          <w:p w:rsidR="00616198" w:rsidRPr="00616198" w:rsidRDefault="00616198" w:rsidP="00616198">
            <w:pPr>
              <w:spacing w:before="40" w:after="0" w:line="240" w:lineRule="auto"/>
              <w:ind w:left="-28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616198" w:rsidRPr="00616198" w:rsidTr="00FF2C55">
        <w:trPr>
          <w:jc w:val="center"/>
        </w:trPr>
        <w:tc>
          <w:tcPr>
            <w:tcW w:w="562" w:type="dxa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6198" w:rsidRPr="00616198" w:rsidRDefault="00616198" w:rsidP="00616198">
            <w:pPr>
              <w:widowControl w:val="0"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Diplomatic battle over international arbitration and community </w:t>
            </w:r>
          </w:p>
        </w:tc>
        <w:tc>
          <w:tcPr>
            <w:tcW w:w="709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5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ind w:left="-28" w:hanging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vAlign w:val="center"/>
          </w:tcPr>
          <w:p w:rsidR="00616198" w:rsidRPr="00616198" w:rsidRDefault="00616198" w:rsidP="00616198">
            <w:pPr>
              <w:spacing w:before="40" w:after="0" w:line="240" w:lineRule="auto"/>
              <w:ind w:left="-28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</w:t>
            </w:r>
          </w:p>
        </w:tc>
      </w:tr>
      <w:tr w:rsidR="00616198" w:rsidRPr="00616198" w:rsidTr="00FF2C55">
        <w:trPr>
          <w:jc w:val="center"/>
        </w:trPr>
        <w:tc>
          <w:tcPr>
            <w:tcW w:w="562" w:type="dxa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6198" w:rsidRPr="00616198" w:rsidRDefault="00616198" w:rsidP="00616198">
            <w:pPr>
              <w:widowControl w:val="0"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Domestic analogy in approaches to international governance </w:t>
            </w:r>
          </w:p>
        </w:tc>
        <w:tc>
          <w:tcPr>
            <w:tcW w:w="709" w:type="dxa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ind w:left="-28" w:hanging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5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ind w:left="-28" w:hanging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ind w:left="-28" w:hanging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УО</w:t>
            </w:r>
          </w:p>
        </w:tc>
      </w:tr>
      <w:tr w:rsidR="00616198" w:rsidRPr="00616198" w:rsidTr="00FF2C55">
        <w:trPr>
          <w:jc w:val="center"/>
        </w:trPr>
        <w:tc>
          <w:tcPr>
            <w:tcW w:w="562" w:type="dxa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6198" w:rsidRPr="00616198" w:rsidRDefault="00616198" w:rsidP="00616198">
            <w:pPr>
              <w:widowControl w:val="0"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Foundation and functions of the </w:t>
            </w:r>
            <w:smartTag w:uri="urn:schemas-microsoft-com:office:smarttags" w:element="place">
              <w:r w:rsidRPr="00616198">
                <w:rPr>
                  <w:rFonts w:ascii="Times New Roman" w:eastAsia="Times New Roman" w:hAnsi="Times New Roman" w:cs="Times New Roman"/>
                  <w:snapToGrid w:val="0"/>
                  <w:sz w:val="24"/>
                  <w:szCs w:val="24"/>
                  <w:lang w:val="en-US" w:eastAsia="ru-RU"/>
                </w:rPr>
                <w:t>League of Nations</w:t>
              </w:r>
            </w:smartTag>
          </w:p>
        </w:tc>
        <w:tc>
          <w:tcPr>
            <w:tcW w:w="709" w:type="dxa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ind w:left="-28" w:hanging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5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ind w:left="-28" w:hanging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ind w:left="-28" w:hanging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16198" w:rsidRPr="00616198" w:rsidRDefault="00616198" w:rsidP="00616198">
            <w:pPr>
              <w:widowControl w:val="0"/>
              <w:spacing w:after="0" w:line="240" w:lineRule="auto"/>
              <w:ind w:left="-28" w:hanging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УО</w:t>
            </w:r>
          </w:p>
        </w:tc>
      </w:tr>
      <w:tr w:rsidR="00616198" w:rsidRPr="00616198" w:rsidTr="00FF2C55">
        <w:trPr>
          <w:jc w:val="center"/>
        </w:trPr>
        <w:tc>
          <w:tcPr>
            <w:tcW w:w="562" w:type="dxa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6198" w:rsidRPr="00616198" w:rsidRDefault="00616198" w:rsidP="00616198">
            <w:pPr>
              <w:widowControl w:val="0"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Realist critique of international governance I</w:t>
            </w:r>
          </w:p>
        </w:tc>
        <w:tc>
          <w:tcPr>
            <w:tcW w:w="709" w:type="dxa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ind w:left="-28" w:hanging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5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5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ind w:left="-28" w:hanging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ind w:left="-28" w:hanging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Деловая игра/ДЗ***</w:t>
            </w:r>
          </w:p>
        </w:tc>
      </w:tr>
      <w:tr w:rsidR="00616198" w:rsidRPr="00616198" w:rsidTr="00FF2C55">
        <w:trPr>
          <w:jc w:val="center"/>
        </w:trPr>
        <w:tc>
          <w:tcPr>
            <w:tcW w:w="562" w:type="dxa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6198" w:rsidRPr="00616198" w:rsidRDefault="00616198" w:rsidP="00616198">
            <w:pPr>
              <w:widowControl w:val="0"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The United Nations</w:t>
            </w:r>
          </w:p>
        </w:tc>
        <w:tc>
          <w:tcPr>
            <w:tcW w:w="709" w:type="dxa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ind w:left="-28" w:hanging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5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5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ind w:left="-28" w:hanging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ind w:left="-28" w:hanging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</w:t>
            </w:r>
          </w:p>
        </w:tc>
      </w:tr>
      <w:tr w:rsidR="00616198" w:rsidRPr="00616198" w:rsidTr="00FF2C55">
        <w:trPr>
          <w:jc w:val="center"/>
        </w:trPr>
        <w:tc>
          <w:tcPr>
            <w:tcW w:w="562" w:type="dxa"/>
            <w:vAlign w:val="center"/>
          </w:tcPr>
          <w:p w:rsidR="00616198" w:rsidRPr="00616198" w:rsidRDefault="00616198" w:rsidP="00616198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vAlign w:val="center"/>
          </w:tcPr>
          <w:p w:rsidR="00616198" w:rsidRPr="00616198" w:rsidRDefault="00616198" w:rsidP="00616198">
            <w:pPr>
              <w:widowControl w:val="0"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Realist critique of international governance II</w:t>
            </w:r>
          </w:p>
        </w:tc>
        <w:tc>
          <w:tcPr>
            <w:tcW w:w="709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5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161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616198" w:rsidRPr="00616198" w:rsidTr="00FF2C55">
        <w:trPr>
          <w:jc w:val="center"/>
        </w:trPr>
        <w:tc>
          <w:tcPr>
            <w:tcW w:w="562" w:type="dxa"/>
          </w:tcPr>
          <w:p w:rsidR="00616198" w:rsidRPr="00616198" w:rsidRDefault="00616198" w:rsidP="00616198">
            <w:pPr>
              <w:spacing w:after="0" w:line="240" w:lineRule="auto"/>
              <w:ind w:left="-21"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616198" w:rsidRPr="00616198" w:rsidRDefault="00616198" w:rsidP="00616198">
            <w:pPr>
              <w:widowControl w:val="0"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Governance in the Twenty-First Century </w:t>
            </w:r>
          </w:p>
        </w:tc>
        <w:tc>
          <w:tcPr>
            <w:tcW w:w="709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5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1619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5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616198" w:rsidRPr="00616198" w:rsidTr="00FF2C55">
        <w:trPr>
          <w:jc w:val="center"/>
        </w:trPr>
        <w:tc>
          <w:tcPr>
            <w:tcW w:w="562" w:type="dxa"/>
          </w:tcPr>
          <w:p w:rsidR="00616198" w:rsidRPr="00616198" w:rsidRDefault="00616198" w:rsidP="00616198">
            <w:pPr>
              <w:spacing w:after="0" w:line="240" w:lineRule="auto"/>
              <w:ind w:left="-21"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616198" w:rsidRPr="00616198" w:rsidRDefault="00616198" w:rsidP="00616198">
            <w:pPr>
              <w:widowControl w:val="0"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Balance of power as a mode of governance</w:t>
            </w:r>
          </w:p>
        </w:tc>
        <w:tc>
          <w:tcPr>
            <w:tcW w:w="709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5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161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616198" w:rsidRPr="00616198" w:rsidTr="00FF2C55">
        <w:trPr>
          <w:jc w:val="center"/>
        </w:trPr>
        <w:tc>
          <w:tcPr>
            <w:tcW w:w="562" w:type="dxa"/>
          </w:tcPr>
          <w:p w:rsidR="00616198" w:rsidRPr="00616198" w:rsidRDefault="00616198" w:rsidP="00616198">
            <w:pPr>
              <w:spacing w:after="0" w:line="240" w:lineRule="auto"/>
              <w:ind w:left="-21"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616198" w:rsidRPr="00616198" w:rsidRDefault="00616198" w:rsidP="00616198">
            <w:pPr>
              <w:widowControl w:val="0"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Approaches to European Governance</w:t>
            </w:r>
          </w:p>
        </w:tc>
        <w:tc>
          <w:tcPr>
            <w:tcW w:w="709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5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616198" w:rsidRPr="00616198" w:rsidTr="00FF2C55">
        <w:trPr>
          <w:jc w:val="center"/>
        </w:trPr>
        <w:tc>
          <w:tcPr>
            <w:tcW w:w="562" w:type="dxa"/>
          </w:tcPr>
          <w:p w:rsidR="00616198" w:rsidRPr="00616198" w:rsidRDefault="00616198" w:rsidP="00616198">
            <w:pPr>
              <w:spacing w:after="0" w:line="240" w:lineRule="auto"/>
              <w:ind w:left="-21"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616198" w:rsidRPr="00616198" w:rsidRDefault="00616198" w:rsidP="00616198">
            <w:pPr>
              <w:widowControl w:val="0"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World republic</w:t>
            </w:r>
          </w:p>
        </w:tc>
        <w:tc>
          <w:tcPr>
            <w:tcW w:w="709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5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616198" w:rsidRPr="00616198" w:rsidTr="00FF2C55">
        <w:trPr>
          <w:jc w:val="center"/>
        </w:trPr>
        <w:tc>
          <w:tcPr>
            <w:tcW w:w="562" w:type="dxa"/>
          </w:tcPr>
          <w:p w:rsidR="00616198" w:rsidRPr="00616198" w:rsidRDefault="00616198" w:rsidP="00616198">
            <w:pPr>
              <w:spacing w:after="0" w:line="240" w:lineRule="auto"/>
              <w:ind w:left="-21"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616198" w:rsidRPr="00616198" w:rsidRDefault="00616198" w:rsidP="00616198">
            <w:pPr>
              <w:widowControl w:val="0"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Individual projects</w:t>
            </w:r>
          </w:p>
        </w:tc>
        <w:tc>
          <w:tcPr>
            <w:tcW w:w="709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5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5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Calibri" w:hAnsi="Times New Roman" w:cs="Times New Roman"/>
                <w:sz w:val="24"/>
                <w:szCs w:val="24"/>
              </w:rPr>
              <w:t>Эссе****</w:t>
            </w:r>
          </w:p>
        </w:tc>
      </w:tr>
      <w:tr w:rsidR="00616198" w:rsidRPr="00616198" w:rsidTr="00FF2C55">
        <w:trPr>
          <w:jc w:val="center"/>
        </w:trPr>
        <w:tc>
          <w:tcPr>
            <w:tcW w:w="562" w:type="dxa"/>
          </w:tcPr>
          <w:p w:rsidR="00616198" w:rsidRPr="00616198" w:rsidRDefault="00616198" w:rsidP="00616198">
            <w:pPr>
              <w:spacing w:after="0" w:line="240" w:lineRule="auto"/>
              <w:ind w:left="-21"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16198" w:rsidRPr="00616198" w:rsidRDefault="00616198" w:rsidP="00616198">
            <w:pPr>
              <w:widowControl w:val="0"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161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709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05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616198" w:rsidRPr="00616198" w:rsidTr="00FF2C55">
        <w:trPr>
          <w:jc w:val="center"/>
        </w:trPr>
        <w:tc>
          <w:tcPr>
            <w:tcW w:w="562" w:type="dxa"/>
          </w:tcPr>
          <w:p w:rsidR="00616198" w:rsidRPr="00616198" w:rsidRDefault="00616198" w:rsidP="00616198">
            <w:pPr>
              <w:spacing w:after="0" w:line="240" w:lineRule="auto"/>
              <w:ind w:left="-21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6198" w:rsidRPr="00616198" w:rsidRDefault="00616198" w:rsidP="006161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05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138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165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3" w:type="dxa"/>
            <w:vAlign w:val="center"/>
          </w:tcPr>
          <w:p w:rsidR="00616198" w:rsidRPr="00616198" w:rsidRDefault="00616198" w:rsidP="00616198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19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</w:tbl>
    <w:p w:rsidR="00407A95" w:rsidRPr="00407A95" w:rsidRDefault="00407A95" w:rsidP="00616198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A95" w:rsidRPr="00407A95" w:rsidRDefault="00407A95" w:rsidP="00407A95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УО* – устный опрос </w:t>
      </w:r>
    </w:p>
    <w:p w:rsidR="00407A95" w:rsidRPr="00407A95" w:rsidRDefault="00407A95" w:rsidP="00407A95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95">
        <w:rPr>
          <w:rFonts w:ascii="Times New Roman" w:eastAsia="Times New Roman" w:hAnsi="Times New Roman" w:cs="Times New Roman"/>
          <w:sz w:val="24"/>
          <w:szCs w:val="24"/>
          <w:lang w:eastAsia="ru-RU"/>
        </w:rPr>
        <w:t>ДЗ** - домашнее задание</w:t>
      </w:r>
    </w:p>
    <w:p w:rsidR="00407A95" w:rsidRPr="00407A95" w:rsidRDefault="00407A95" w:rsidP="00407A95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95">
        <w:rPr>
          <w:rFonts w:ascii="Times New Roman" w:eastAsia="Times New Roman" w:hAnsi="Times New Roman" w:cs="Times New Roman"/>
          <w:sz w:val="24"/>
          <w:szCs w:val="24"/>
          <w:lang w:eastAsia="ru-RU"/>
        </w:rPr>
        <w:t>Т*** – тестирование</w:t>
      </w:r>
    </w:p>
    <w:p w:rsidR="00407A95" w:rsidRPr="00407A95" w:rsidRDefault="00407A95" w:rsidP="00407A95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Эссе****  – презентация международной организации на основании письменного эссе. </w:t>
      </w:r>
    </w:p>
    <w:p w:rsidR="00407A95" w:rsidRPr="00407A95" w:rsidRDefault="00407A95" w:rsidP="00407A95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95">
        <w:rPr>
          <w:rFonts w:ascii="Times New Roman" w:eastAsia="Times New Roman" w:hAnsi="Times New Roman" w:cs="Times New Roman"/>
          <w:sz w:val="24"/>
          <w:szCs w:val="24"/>
          <w:lang w:eastAsia="ru-RU"/>
        </w:rPr>
        <w:t>* КСР – в общий объем дисциплины не входит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3192"/>
        <w:gridCol w:w="2992"/>
      </w:tblGrid>
      <w:tr w:rsidR="00407A95" w:rsidRPr="00407A95" w:rsidTr="00407A95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Оценочные средства</w:t>
            </w:r>
          </w:p>
          <w:p w:rsidR="00407A95" w:rsidRPr="00407A95" w:rsidRDefault="00407A95" w:rsidP="00407A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(формы текущего и промежуточного контроля)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Показатели*</w:t>
            </w:r>
          </w:p>
          <w:p w:rsidR="00407A95" w:rsidRPr="00407A95" w:rsidRDefault="00407A95" w:rsidP="00407A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Критерии**</w:t>
            </w:r>
          </w:p>
          <w:p w:rsidR="00407A95" w:rsidRPr="00407A95" w:rsidRDefault="00407A95" w:rsidP="00407A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407A95" w:rsidRPr="00407A95" w:rsidTr="00407A95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балльно-рейтинговой системой на промежуточную аттестацию отводится 30 баллов. Экзамен проводится по билетам и принимается в виде письменных ответов. Билет содержит 2 вопроса по 15 баллов.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Студент, который получает оценку «отлично», в полной мере владеет </w:t>
            </w: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  <w:t>умением работать с оригинальными научными текстами, в том числе касающимися проблематики глобального управления</w:t>
            </w: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  <w:p w:rsidR="00407A95" w:rsidRPr="00407A95" w:rsidRDefault="00407A95" w:rsidP="00407A9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баллов за ответ, подтверждающий знания в рамках лекций и обязательной литературы, 6-10 баллов – в рамках лекций, обязательной и дополнительной литературы, 11-15 баллов – в рамках лекций, обязательной и дополнительной литературы, с элементами самостоятельного анализа.</w:t>
            </w:r>
          </w:p>
        </w:tc>
      </w:tr>
      <w:tr w:rsidR="00407A95" w:rsidRPr="00407A95" w:rsidTr="00407A95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widowControl w:val="0"/>
              <w:suppressAutoHyphens/>
              <w:autoSpaceDN w:val="0"/>
              <w:spacing w:after="0" w:line="240" w:lineRule="auto"/>
              <w:ind w:left="-57" w:right="-57" w:hanging="15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407A9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Доклады оцениваются по </w:t>
            </w:r>
            <w:r w:rsidRPr="00407A9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br/>
              <w:t xml:space="preserve">5 критериям, всего до 5 баллов за доклад. Для одного человека возможно 2 выступления с докладами в дискуссиях или круглых столах в семестр, итого до 10 баллов в семестр. Выступления участников деловой игры оцениваются до 2 баллов за выступление, возможны два выступления в ходе одной дискуссии или </w:t>
            </w:r>
            <w:r w:rsidRPr="00407A9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lastRenderedPageBreak/>
              <w:t xml:space="preserve">круглого стола, итого до 4 баллов за дискуссию и до 8 баллов за семестр.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F03F8E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соблюдение регламента (10 мин. на доклад, 3 мин. на выступление в дискуссии)</w:t>
            </w:r>
          </w:p>
          <w:p w:rsidR="00407A95" w:rsidRPr="00407A95" w:rsidRDefault="00407A95" w:rsidP="00F03F8E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характер источников</w:t>
            </w:r>
          </w:p>
          <w:p w:rsidR="00407A95" w:rsidRPr="00407A95" w:rsidRDefault="00407A95" w:rsidP="00F03F8E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материала докладчиками (презентация);</w:t>
            </w:r>
          </w:p>
          <w:p w:rsidR="00407A95" w:rsidRPr="00407A95" w:rsidRDefault="00407A95" w:rsidP="00F03F8E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(владение материалом)</w:t>
            </w:r>
          </w:p>
          <w:p w:rsidR="00407A95" w:rsidRPr="00407A95" w:rsidRDefault="00407A95" w:rsidP="00F03F8E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вежливость и взаимоуважение при ведения дискуссии</w:t>
            </w:r>
          </w:p>
        </w:tc>
      </w:tr>
      <w:tr w:rsidR="00407A95" w:rsidRPr="00407A95" w:rsidTr="00407A95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Эссе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F03F8E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 понимание теоретического материала – 5 баллов</w:t>
            </w:r>
          </w:p>
          <w:p w:rsidR="00407A95" w:rsidRPr="00407A95" w:rsidRDefault="00407A95" w:rsidP="00F03F8E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оценка информации – 10 балла</w:t>
            </w:r>
          </w:p>
          <w:p w:rsidR="00407A95" w:rsidRPr="00407A95" w:rsidRDefault="00407A95" w:rsidP="00F03F8E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суждений – 7 балла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F03F8E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понятия строго соответствуют теме</w:t>
            </w:r>
          </w:p>
          <w:p w:rsidR="00407A95" w:rsidRPr="00407A95" w:rsidRDefault="00407A95" w:rsidP="00F03F8E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умело используются приемы сравнения и обобщения для анализа взаимосвязи понятий и явлений</w:t>
            </w:r>
          </w:p>
          <w:p w:rsidR="00407A95" w:rsidRPr="00407A95" w:rsidRDefault="00407A95" w:rsidP="00F03F8E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ясное и четкое, приводимые доказательства логичны</w:t>
            </w:r>
          </w:p>
          <w:p w:rsidR="00407A95" w:rsidRPr="00407A95" w:rsidRDefault="00407A95" w:rsidP="00F03F8E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приведены соответствующие теме и проблеме примеры</w:t>
            </w:r>
          </w:p>
        </w:tc>
      </w:tr>
      <w:tr w:rsidR="00407A95" w:rsidRPr="00407A95" w:rsidTr="00407A95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практических занятий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tabs>
                <w:tab w:val="left" w:pos="317"/>
              </w:tabs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Своевременное прибытие на семинар. Опоздание более чем на 10 минут не допускается.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F03F8E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присуждается за посещение семинара обычного формата </w:t>
            </w:r>
          </w:p>
          <w:p w:rsidR="00407A95" w:rsidRPr="00407A95" w:rsidRDefault="00407A95" w:rsidP="00F03F8E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не присуждаются за отсутствие и опоздание на семинар..</w:t>
            </w:r>
          </w:p>
        </w:tc>
      </w:tr>
      <w:tr w:rsidR="00407A95" w:rsidRPr="00407A95" w:rsidTr="00407A95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на практических занятиях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tabs>
                <w:tab w:val="left" w:pos="317"/>
              </w:tabs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•Степень готовности обсуждать литературу, обязательную для прочтения к семинару. </w:t>
            </w:r>
          </w:p>
          <w:p w:rsidR="00407A95" w:rsidRPr="00407A95" w:rsidRDefault="00407A95" w:rsidP="00407A95">
            <w:pPr>
              <w:tabs>
                <w:tab w:val="left" w:pos="317"/>
              </w:tabs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Степень активности на семинаре. </w:t>
            </w:r>
          </w:p>
          <w:p w:rsidR="00407A95" w:rsidRPr="00407A95" w:rsidRDefault="00407A95" w:rsidP="00407A95">
            <w:pPr>
              <w:tabs>
                <w:tab w:val="left" w:pos="317"/>
              </w:tabs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Ответы на вопрос на каждом из семинаров </w:t>
            </w:r>
          </w:p>
          <w:p w:rsidR="00407A95" w:rsidRPr="00407A95" w:rsidRDefault="00407A95" w:rsidP="00407A95">
            <w:pPr>
              <w:tabs>
                <w:tab w:val="left" w:pos="317"/>
              </w:tabs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Активное слушание, участие в обсуждении идей и мыслей других участников семинара, сохраняя вежливый и деловой тон.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F03F8E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Максимум 1 балл за многократные выступления на семинаре </w:t>
            </w:r>
          </w:p>
          <w:p w:rsidR="00407A95" w:rsidRPr="00407A95" w:rsidRDefault="00407A95" w:rsidP="00F03F8E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за активное слушание и участие в обсуждении </w:t>
            </w:r>
          </w:p>
          <w:p w:rsidR="00407A95" w:rsidRPr="00407A95" w:rsidRDefault="00407A95" w:rsidP="00F03F8E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0.5 балла за однократное выступление на каждом семинаре </w:t>
            </w:r>
          </w:p>
          <w:p w:rsidR="00407A95" w:rsidRPr="00407A95" w:rsidRDefault="00407A95" w:rsidP="00F03F8E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0 баллов за неучастие в работе семинара или недостойное поведение</w:t>
            </w:r>
          </w:p>
          <w:p w:rsidR="00407A95" w:rsidRPr="00407A95" w:rsidRDefault="00407A95" w:rsidP="00F03F8E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Максимум 1 балл на каждом семинаре присуждается за демонстрацию глубокого понимания основных текстов к семинару </w:t>
            </w:r>
          </w:p>
          <w:p w:rsidR="00407A95" w:rsidRPr="00407A95" w:rsidRDefault="00407A95" w:rsidP="00F03F8E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за каждый семинар за хорошее понимание всех текстов к семинару</w:t>
            </w:r>
          </w:p>
          <w:p w:rsidR="00407A95" w:rsidRPr="00407A95" w:rsidRDefault="00407A95" w:rsidP="00F03F8E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0.5 </w:t>
            </w: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</w:t>
            </w: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адекватную</w:t>
            </w: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</w:t>
            </w:r>
          </w:p>
          <w:p w:rsidR="00407A95" w:rsidRPr="00407A95" w:rsidRDefault="00407A95" w:rsidP="00F03F8E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</w:tc>
      </w:tr>
    </w:tbl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95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288"/>
      </w:tblGrid>
      <w:tr w:rsidR="00407A95" w:rsidRPr="00407A95" w:rsidTr="00407A95">
        <w:trPr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07A95" w:rsidRPr="00407A95" w:rsidRDefault="00407A95" w:rsidP="00407A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407A95" w:rsidRPr="00407A95" w:rsidRDefault="00407A95" w:rsidP="00407A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(при наличии профстандарта)/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407A95" w:rsidRPr="00407A95" w:rsidRDefault="00407A95" w:rsidP="00407A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407A95" w:rsidRPr="00407A95" w:rsidTr="00407A95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и координация деятельности подразделения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ПК-3.1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знаний:</w:t>
            </w:r>
            <w:r w:rsidRPr="00407A95">
              <w:rPr>
                <w:rFonts w:ascii="Calibri" w:eastAsia="Calibri" w:hAnsi="Calibri" w:cs="Times New Roman"/>
              </w:rPr>
              <w:t xml:space="preserve"> </w:t>
            </w: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основ политологического анализа различных процессов, в том числе, анализа с применением статистических методов, а также правил подготовки справочного материала для аналитических разработок, составления библиографических обзоров и рефератов;</w:t>
            </w:r>
          </w:p>
        </w:tc>
      </w:tr>
      <w:tr w:rsidR="00407A95" w:rsidRPr="00407A95" w:rsidTr="00407A95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технического и методического руководства проектированием продукции (услуг)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ПК – 5.1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знаний:</w:t>
            </w:r>
            <w:r w:rsidRPr="00407A95">
              <w:rPr>
                <w:rFonts w:ascii="Calibri" w:eastAsia="Calibri" w:hAnsi="Calibri" w:cs="Times New Roman"/>
              </w:rPr>
              <w:t xml:space="preserve"> понимание </w:t>
            </w: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разнообразия управленческих процессов международного уровня в политике государств и международных организаций</w:t>
            </w:r>
          </w:p>
        </w:tc>
      </w:tr>
    </w:tbl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F42139" w:rsidRPr="00F42139" w:rsidRDefault="00407A95" w:rsidP="00F42139">
      <w:pPr>
        <w:tabs>
          <w:tab w:val="left" w:pos="426"/>
          <w:tab w:val="left" w:pos="993"/>
          <w:tab w:val="left" w:pos="1560"/>
        </w:tabs>
        <w:spacing w:before="40"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2139" w:rsidRPr="00F42139">
        <w:rPr>
          <w:rFonts w:ascii="Times New Roman" w:eastAsia="Calibri" w:hAnsi="Times New Roman" w:cs="Times New Roman"/>
          <w:sz w:val="24"/>
          <w:szCs w:val="24"/>
        </w:rPr>
        <w:t>1.</w:t>
      </w:r>
      <w:r w:rsidR="00F42139" w:rsidRPr="00F42139">
        <w:rPr>
          <w:rFonts w:ascii="Times New Roman" w:eastAsia="Calibri" w:hAnsi="Times New Roman" w:cs="Times New Roman"/>
          <w:sz w:val="24"/>
          <w:szCs w:val="24"/>
        </w:rPr>
        <w:tab/>
        <w:t xml:space="preserve">Лебедева, М.М. Глобальное управление. [Электронный ресурс] / М.М. Лебедева, М.В. Харкевич, П.И. Касаткин. — Электрон. дан. — М. : МГИМО, 2013. — 220 с. — Режим доступа: http://e.lanbook.com/book/65807 — Загл. с экрана. Доступ через Электронно-библиотечная систему «Лань» (сайт библиотеки СЗИУ) https://e.lanbook.com/book/65807#authors </w:t>
      </w:r>
    </w:p>
    <w:p w:rsidR="00F42139" w:rsidRPr="00F42139" w:rsidRDefault="00F42139" w:rsidP="00F42139">
      <w:pPr>
        <w:tabs>
          <w:tab w:val="left" w:pos="426"/>
          <w:tab w:val="left" w:pos="993"/>
          <w:tab w:val="left" w:pos="1560"/>
        </w:tabs>
        <w:spacing w:before="40"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42139">
        <w:rPr>
          <w:rFonts w:ascii="Times New Roman" w:eastAsia="Calibri" w:hAnsi="Times New Roman" w:cs="Times New Roman"/>
          <w:sz w:val="24"/>
          <w:szCs w:val="24"/>
          <w:lang w:val="en-US"/>
        </w:rPr>
        <w:t>2.</w:t>
      </w:r>
      <w:r w:rsidRPr="00F42139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Deudney, Daniel H. 2008. Bounding Power: Republican Security Theory from the Polis to the Global Village. Princeton, N.J.; Oxford: Princeton University Press. – </w:t>
      </w:r>
      <w:r w:rsidRPr="00F42139">
        <w:rPr>
          <w:rFonts w:ascii="Times New Roman" w:eastAsia="Calibri" w:hAnsi="Times New Roman" w:cs="Times New Roman"/>
          <w:sz w:val="24"/>
          <w:szCs w:val="24"/>
        </w:rPr>
        <w:t>Доступ</w:t>
      </w:r>
      <w:r w:rsidRPr="00F421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42139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F421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42139">
        <w:rPr>
          <w:rFonts w:ascii="Times New Roman" w:eastAsia="Calibri" w:hAnsi="Times New Roman" w:cs="Times New Roman"/>
          <w:sz w:val="24"/>
          <w:szCs w:val="24"/>
        </w:rPr>
        <w:t>базу</w:t>
      </w:r>
      <w:r w:rsidRPr="00F421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Ebrary (</w:t>
      </w:r>
      <w:r w:rsidRPr="00F42139">
        <w:rPr>
          <w:rFonts w:ascii="Times New Roman" w:eastAsia="Calibri" w:hAnsi="Times New Roman" w:cs="Times New Roman"/>
          <w:sz w:val="24"/>
          <w:szCs w:val="24"/>
        </w:rPr>
        <w:t>сайт</w:t>
      </w:r>
      <w:r w:rsidRPr="00F421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42139">
        <w:rPr>
          <w:rFonts w:ascii="Times New Roman" w:eastAsia="Calibri" w:hAnsi="Times New Roman" w:cs="Times New Roman"/>
          <w:sz w:val="24"/>
          <w:szCs w:val="24"/>
        </w:rPr>
        <w:t>библиотеки</w:t>
      </w:r>
      <w:r w:rsidRPr="00F421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42139">
        <w:rPr>
          <w:rFonts w:ascii="Times New Roman" w:eastAsia="Calibri" w:hAnsi="Times New Roman" w:cs="Times New Roman"/>
          <w:sz w:val="24"/>
          <w:szCs w:val="24"/>
        </w:rPr>
        <w:t>СЗИУ</w:t>
      </w:r>
      <w:r w:rsidRPr="00F42139">
        <w:rPr>
          <w:rFonts w:ascii="Times New Roman" w:eastAsia="Calibri" w:hAnsi="Times New Roman" w:cs="Times New Roman"/>
          <w:sz w:val="24"/>
          <w:szCs w:val="24"/>
          <w:lang w:val="en-US"/>
        </w:rPr>
        <w:t>). http://site.ebrary.com/lib/ranepa/reader.action?docID=10442064</w:t>
      </w:r>
    </w:p>
    <w:p w:rsidR="00F42139" w:rsidRPr="00F42139" w:rsidRDefault="00F42139" w:rsidP="00F42139">
      <w:pPr>
        <w:tabs>
          <w:tab w:val="left" w:pos="426"/>
          <w:tab w:val="left" w:pos="993"/>
          <w:tab w:val="left" w:pos="1560"/>
        </w:tabs>
        <w:spacing w:before="40"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42139">
        <w:rPr>
          <w:rFonts w:ascii="Times New Roman" w:eastAsia="Calibri" w:hAnsi="Times New Roman" w:cs="Times New Roman"/>
          <w:sz w:val="24"/>
          <w:szCs w:val="24"/>
          <w:lang w:val="en-US"/>
        </w:rPr>
        <w:t>3.</w:t>
      </w:r>
      <w:r w:rsidRPr="00F42139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Global Governance, Global Government. / (ed.) Cabrera, Luis. — Albany, US: SUNY Press, 2011. — </w:t>
      </w:r>
      <w:r w:rsidRPr="00F42139">
        <w:rPr>
          <w:rFonts w:ascii="Times New Roman" w:eastAsia="Calibri" w:hAnsi="Times New Roman" w:cs="Times New Roman"/>
          <w:sz w:val="24"/>
          <w:szCs w:val="24"/>
        </w:rPr>
        <w:t>Доступ</w:t>
      </w:r>
      <w:r w:rsidRPr="00F421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42139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F421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42139">
        <w:rPr>
          <w:rFonts w:ascii="Times New Roman" w:eastAsia="Calibri" w:hAnsi="Times New Roman" w:cs="Times New Roman"/>
          <w:sz w:val="24"/>
          <w:szCs w:val="24"/>
        </w:rPr>
        <w:t>базу</w:t>
      </w:r>
      <w:r w:rsidRPr="00F421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Ebrary (</w:t>
      </w:r>
      <w:r w:rsidRPr="00F42139">
        <w:rPr>
          <w:rFonts w:ascii="Times New Roman" w:eastAsia="Calibri" w:hAnsi="Times New Roman" w:cs="Times New Roman"/>
          <w:sz w:val="24"/>
          <w:szCs w:val="24"/>
        </w:rPr>
        <w:t>сайт</w:t>
      </w:r>
      <w:r w:rsidRPr="00F421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42139">
        <w:rPr>
          <w:rFonts w:ascii="Times New Roman" w:eastAsia="Calibri" w:hAnsi="Times New Roman" w:cs="Times New Roman"/>
          <w:sz w:val="24"/>
          <w:szCs w:val="24"/>
        </w:rPr>
        <w:t>библиотеки</w:t>
      </w:r>
      <w:r w:rsidRPr="00F421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42139">
        <w:rPr>
          <w:rFonts w:ascii="Times New Roman" w:eastAsia="Calibri" w:hAnsi="Times New Roman" w:cs="Times New Roman"/>
          <w:sz w:val="24"/>
          <w:szCs w:val="24"/>
        </w:rPr>
        <w:t>СЗИУ</w:t>
      </w:r>
      <w:r w:rsidRPr="00F421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). http://site.ebrary.com/lib/ranepa/detail.action?docID=10574091&amp;p00=global+governance </w:t>
      </w:r>
    </w:p>
    <w:p w:rsidR="00407A95" w:rsidRPr="00F42139" w:rsidRDefault="00F42139" w:rsidP="00F42139">
      <w:pPr>
        <w:tabs>
          <w:tab w:val="left" w:pos="426"/>
          <w:tab w:val="left" w:pos="993"/>
          <w:tab w:val="left" w:pos="1560"/>
        </w:tabs>
        <w:spacing w:before="40"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42139">
        <w:rPr>
          <w:rFonts w:ascii="Times New Roman" w:eastAsia="Calibri" w:hAnsi="Times New Roman" w:cs="Times New Roman"/>
          <w:sz w:val="24"/>
          <w:szCs w:val="24"/>
          <w:lang w:val="en-US"/>
        </w:rPr>
        <w:t>4.</w:t>
      </w:r>
      <w:r w:rsidRPr="00F42139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Koppell, Jonathan GS. World Rule: Accountability, Legitimacy, and the Design of Global Governance. – Chicago, US: University of Chicago Press, 2014. – </w:t>
      </w:r>
      <w:r w:rsidRPr="00F42139">
        <w:rPr>
          <w:rFonts w:ascii="Times New Roman" w:eastAsia="Calibri" w:hAnsi="Times New Roman" w:cs="Times New Roman"/>
          <w:sz w:val="24"/>
          <w:szCs w:val="24"/>
        </w:rPr>
        <w:t>Доступ</w:t>
      </w:r>
      <w:r w:rsidRPr="00F421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42139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F421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42139">
        <w:rPr>
          <w:rFonts w:ascii="Times New Roman" w:eastAsia="Calibri" w:hAnsi="Times New Roman" w:cs="Times New Roman"/>
          <w:sz w:val="24"/>
          <w:szCs w:val="24"/>
        </w:rPr>
        <w:t>базу</w:t>
      </w:r>
      <w:r w:rsidRPr="00F421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Ebrary (</w:t>
      </w:r>
      <w:r w:rsidRPr="00F42139">
        <w:rPr>
          <w:rFonts w:ascii="Times New Roman" w:eastAsia="Calibri" w:hAnsi="Times New Roman" w:cs="Times New Roman"/>
          <w:sz w:val="24"/>
          <w:szCs w:val="24"/>
        </w:rPr>
        <w:t>сайт</w:t>
      </w:r>
      <w:r w:rsidRPr="00F421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42139">
        <w:rPr>
          <w:rFonts w:ascii="Times New Roman" w:eastAsia="Calibri" w:hAnsi="Times New Roman" w:cs="Times New Roman"/>
          <w:sz w:val="24"/>
          <w:szCs w:val="24"/>
        </w:rPr>
        <w:t>библиотеки</w:t>
      </w:r>
      <w:r w:rsidRPr="00F421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42139">
        <w:rPr>
          <w:rFonts w:ascii="Times New Roman" w:eastAsia="Calibri" w:hAnsi="Times New Roman" w:cs="Times New Roman"/>
          <w:sz w:val="24"/>
          <w:szCs w:val="24"/>
        </w:rPr>
        <w:t>СЗИУ</w:t>
      </w:r>
      <w:r w:rsidRPr="00F42139">
        <w:rPr>
          <w:rFonts w:ascii="Times New Roman" w:eastAsia="Calibri" w:hAnsi="Times New Roman" w:cs="Times New Roman"/>
          <w:sz w:val="24"/>
          <w:szCs w:val="24"/>
          <w:lang w:val="en-US"/>
        </w:rPr>
        <w:t>). http://site.ebrary.com/lib/ranepa/detail.action?docID=10417002</w:t>
      </w:r>
    </w:p>
    <w:p w:rsidR="00407A95" w:rsidRPr="00F42139" w:rsidRDefault="00407A95" w:rsidP="00407A95">
      <w:pPr>
        <w:tabs>
          <w:tab w:val="left" w:pos="426"/>
          <w:tab w:val="left" w:pos="993"/>
          <w:tab w:val="left" w:pos="1560"/>
        </w:tabs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07A95" w:rsidRPr="00F42139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val="en-US" w:eastAsia="ru-RU"/>
        </w:rPr>
      </w:pPr>
    </w:p>
    <w:p w:rsidR="00407A95" w:rsidRPr="00F42139" w:rsidRDefault="00407A95">
      <w:pPr>
        <w:rPr>
          <w:lang w:val="en-US"/>
        </w:rPr>
      </w:pPr>
      <w:r w:rsidRPr="00F42139">
        <w:rPr>
          <w:lang w:val="en-US"/>
        </w:rPr>
        <w:br w:type="page"/>
      </w:r>
    </w:p>
    <w:p w:rsidR="00DC20C8" w:rsidRPr="00DC20C8" w:rsidRDefault="00DC20C8" w:rsidP="00DC20C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DC20C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DC20C8" w:rsidRPr="00DC20C8" w:rsidRDefault="00F42139" w:rsidP="00DC20C8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Б1.В.ДВ.07</w:t>
      </w:r>
      <w:r w:rsidR="00DC20C8">
        <w:rPr>
          <w:rFonts w:ascii="Times New Roman" w:eastAsia="Times New Roman" w:hAnsi="Times New Roman" w:cs="Times New Roman"/>
          <w:kern w:val="2"/>
          <w:sz w:val="24"/>
          <w:szCs w:val="24"/>
        </w:rPr>
        <w:t>.01</w:t>
      </w:r>
      <w:r w:rsidR="00DC20C8" w:rsidRPr="00DC20C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Публичная политика: теории и случаи (на английском языке)        </w:t>
      </w:r>
    </w:p>
    <w:p w:rsidR="00DC20C8" w:rsidRPr="00DC20C8" w:rsidRDefault="00DC20C8" w:rsidP="00DC20C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DC20C8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DC20C8" w:rsidRPr="00DC20C8" w:rsidRDefault="00DC20C8" w:rsidP="00DC20C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DC20C8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DC20C8" w:rsidRPr="00DC20C8" w:rsidRDefault="00DC20C8" w:rsidP="00DC20C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DC20C8" w:rsidRPr="00DC20C8" w:rsidRDefault="00DC20C8" w:rsidP="00DC20C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DC20C8" w:rsidRPr="00DC20C8" w:rsidRDefault="00DC20C8" w:rsidP="00DC20C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DC20C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старший преподаватель Матвеев И. А.</w:t>
      </w:r>
    </w:p>
    <w:p w:rsidR="00DC20C8" w:rsidRPr="00DC20C8" w:rsidRDefault="00DC20C8" w:rsidP="00DC20C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DC20C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профиля: 41.03.04 Политология. Профиль: государственная политика и управление: европейский опыт.</w:t>
      </w:r>
    </w:p>
    <w:p w:rsidR="00DC20C8" w:rsidRPr="00DC20C8" w:rsidRDefault="00DC20C8" w:rsidP="00DC20C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DC20C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DC20C8" w:rsidRPr="00DC20C8" w:rsidRDefault="00DC20C8" w:rsidP="00DC20C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DC20C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DC20C8" w:rsidRPr="00DC20C8" w:rsidRDefault="00DC20C8" w:rsidP="00DC20C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DC20C8" w:rsidRPr="00DC20C8" w:rsidRDefault="00DC20C8" w:rsidP="00DC20C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DC20C8" w:rsidRPr="00DC20C8" w:rsidRDefault="00DC20C8" w:rsidP="00DC20C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DC20C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DC20C8" w:rsidRPr="00DC20C8" w:rsidRDefault="00F42139" w:rsidP="00DC20C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Дисциплина Б1.В.ДВ.07</w:t>
      </w:r>
      <w:r w:rsidR="00F8528F">
        <w:rPr>
          <w:rFonts w:ascii="Times New Roman" w:eastAsia="Times New Roman" w:hAnsi="Times New Roman" w:cs="Times New Roman"/>
          <w:sz w:val="24"/>
          <w:szCs w:val="20"/>
        </w:rPr>
        <w:t>.01</w:t>
      </w:r>
      <w:r w:rsidR="00DC20C8" w:rsidRPr="00DC20C8">
        <w:rPr>
          <w:rFonts w:ascii="Times New Roman" w:eastAsia="Times New Roman" w:hAnsi="Times New Roman" w:cs="Times New Roman"/>
          <w:sz w:val="24"/>
          <w:szCs w:val="20"/>
        </w:rPr>
        <w:t xml:space="preserve"> Публичная политика: теории и случаи (на английском языке) обеспечивает овладение следующими компетенциями:</w:t>
      </w:r>
    </w:p>
    <w:tbl>
      <w:tblPr>
        <w:tblW w:w="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104"/>
      </w:tblGrid>
      <w:tr w:rsidR="00DC20C8" w:rsidRPr="00DC20C8" w:rsidTr="00DC20C8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20C8" w:rsidRPr="00DC20C8" w:rsidRDefault="00DC20C8" w:rsidP="00DC20C8">
            <w:pPr>
              <w:widowControl w:val="0"/>
              <w:suppressAutoHyphens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C20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Код </w:t>
            </w:r>
          </w:p>
          <w:p w:rsidR="00DC20C8" w:rsidRPr="00DC20C8" w:rsidRDefault="00DC20C8" w:rsidP="00DC20C8">
            <w:pPr>
              <w:widowControl w:val="0"/>
              <w:suppressAutoHyphens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C20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20C8" w:rsidRPr="00DC20C8" w:rsidRDefault="00DC20C8" w:rsidP="00DC20C8">
            <w:pPr>
              <w:widowControl w:val="0"/>
              <w:suppressAutoHyphens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C20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Наименование</w:t>
            </w:r>
          </w:p>
          <w:p w:rsidR="00DC20C8" w:rsidRPr="00DC20C8" w:rsidRDefault="00DC20C8" w:rsidP="00DC20C8">
            <w:pPr>
              <w:widowControl w:val="0"/>
              <w:suppressAutoHyphens/>
              <w:spacing w:before="18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C20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20C8" w:rsidRPr="00DC20C8" w:rsidRDefault="00DC20C8" w:rsidP="00DC20C8">
            <w:pPr>
              <w:widowControl w:val="0"/>
              <w:suppressAutoHyphens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C20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0C8" w:rsidRPr="00DC20C8" w:rsidRDefault="00DC20C8" w:rsidP="00DC20C8">
            <w:pPr>
              <w:widowControl w:val="0"/>
              <w:suppressAutoHyphens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0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DC20C8" w:rsidRPr="00DC20C8" w:rsidTr="00DC20C8">
        <w:trPr>
          <w:trHeight w:val="22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20C8" w:rsidRPr="00DC20C8" w:rsidRDefault="00DC20C8" w:rsidP="00DC20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C20C8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20C8" w:rsidRPr="00DC20C8" w:rsidRDefault="00DC20C8" w:rsidP="00DC20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C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участвовать в организации управленческих процессов в органах государственной и муниципальной власти и 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20C8" w:rsidRPr="00DC20C8" w:rsidRDefault="00DC20C8" w:rsidP="00DC20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C20C8">
              <w:rPr>
                <w:rFonts w:ascii="Times New Roman" w:eastAsia="Times New Roman" w:hAnsi="Times New Roman" w:cs="Times New Roman"/>
                <w:sz w:val="24"/>
                <w:szCs w:val="24"/>
              </w:rPr>
              <w:t>ПК-4.2.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0C8" w:rsidRPr="00DC20C8" w:rsidRDefault="00DC20C8" w:rsidP="00DC20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0C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первичных умений организации управленческих процессов в органах государственной и муниципальной власти и управления в контексте публичной, в том числе внешней, в странах и регионах мира.</w:t>
            </w:r>
          </w:p>
        </w:tc>
      </w:tr>
    </w:tbl>
    <w:p w:rsidR="00DC20C8" w:rsidRPr="00DC20C8" w:rsidRDefault="00DC20C8" w:rsidP="00DC20C8">
      <w:pPr>
        <w:spacing w:after="200" w:line="276" w:lineRule="auto"/>
        <w:rPr>
          <w:rFonts w:ascii="Calibri" w:eastAsia="Calibri" w:hAnsi="Calibri" w:cs="Times New Roman"/>
        </w:rPr>
      </w:pPr>
    </w:p>
    <w:p w:rsidR="00DC20C8" w:rsidRPr="00DC20C8" w:rsidRDefault="00DC20C8" w:rsidP="00DC20C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DC20C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9"/>
        <w:gridCol w:w="2332"/>
        <w:gridCol w:w="763"/>
        <w:gridCol w:w="835"/>
        <w:gridCol w:w="804"/>
        <w:gridCol w:w="804"/>
        <w:gridCol w:w="678"/>
        <w:gridCol w:w="518"/>
        <w:gridCol w:w="1802"/>
      </w:tblGrid>
      <w:tr w:rsidR="000A2B68" w:rsidRPr="000A2B68" w:rsidTr="00175E91">
        <w:trPr>
          <w:trHeight w:val="80"/>
          <w:tblHeader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B68" w:rsidRPr="000A2B68" w:rsidRDefault="000A2B68" w:rsidP="00175E9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A2B68">
              <w:rPr>
                <w:rFonts w:ascii="Times New Roman" w:hAnsi="Times New Roman" w:cs="Times New Roman"/>
                <w:i/>
              </w:rPr>
              <w:t>№ п/п</w:t>
            </w: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B68" w:rsidRPr="000A2B68" w:rsidRDefault="000A2B68" w:rsidP="00175E9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A2B68">
              <w:rPr>
                <w:rFonts w:ascii="Times New Roman" w:hAnsi="Times New Roman" w:cs="Times New Roman"/>
                <w:i/>
              </w:rPr>
              <w:t>Наименование тем (разделов)</w:t>
            </w:r>
          </w:p>
        </w:tc>
        <w:tc>
          <w:tcPr>
            <w:tcW w:w="23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B68" w:rsidRPr="000A2B68" w:rsidRDefault="000A2B68" w:rsidP="00175E9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A2B68">
              <w:rPr>
                <w:rFonts w:ascii="Times New Roman" w:hAnsi="Times New Roman" w:cs="Times New Roman"/>
                <w:i/>
              </w:rPr>
              <w:t>Объем дисциплины (модуля), час.</w:t>
            </w:r>
          </w:p>
        </w:tc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B68" w:rsidRPr="000A2B68" w:rsidRDefault="000A2B68" w:rsidP="00175E9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A2B68">
              <w:rPr>
                <w:rFonts w:ascii="Times New Roman" w:hAnsi="Times New Roman" w:cs="Times New Roman"/>
                <w:i/>
              </w:rPr>
              <w:t>Форма</w:t>
            </w:r>
            <w:r w:rsidRPr="000A2B68">
              <w:rPr>
                <w:rFonts w:ascii="Times New Roman" w:hAnsi="Times New Roman" w:cs="Times New Roman"/>
                <w:i/>
              </w:rPr>
              <w:br/>
              <w:t xml:space="preserve">текущего </w:t>
            </w:r>
            <w:r w:rsidRPr="000A2B68">
              <w:rPr>
                <w:rFonts w:ascii="Times New Roman" w:hAnsi="Times New Roman" w:cs="Times New Roman"/>
                <w:i/>
              </w:rPr>
              <w:br/>
              <w:t>контроля успеваемости</w:t>
            </w:r>
            <w:r w:rsidRPr="000A2B68">
              <w:rPr>
                <w:rFonts w:ascii="Times New Roman" w:hAnsi="Times New Roman" w:cs="Times New Roman"/>
                <w:i/>
                <w:vertAlign w:val="superscript"/>
              </w:rPr>
              <w:t>**</w:t>
            </w:r>
            <w:r w:rsidRPr="000A2B68">
              <w:rPr>
                <w:rFonts w:ascii="Times New Roman" w:hAnsi="Times New Roman" w:cs="Times New Roman"/>
                <w:i/>
              </w:rPr>
              <w:t>, промежуточной аттестации</w:t>
            </w:r>
          </w:p>
        </w:tc>
      </w:tr>
      <w:tr w:rsidR="000A2B68" w:rsidRPr="000A2B68" w:rsidTr="00175E91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B68" w:rsidRPr="000A2B68" w:rsidRDefault="000A2B68" w:rsidP="00175E9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B68" w:rsidRPr="000A2B68" w:rsidRDefault="000A2B68" w:rsidP="00175E9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B68" w:rsidRPr="000A2B68" w:rsidRDefault="000A2B68" w:rsidP="00175E9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A2B68">
              <w:rPr>
                <w:rFonts w:ascii="Times New Roman" w:hAnsi="Times New Roman" w:cs="Times New Roman"/>
                <w:i/>
              </w:rPr>
              <w:t>Всего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B68" w:rsidRPr="000A2B68" w:rsidRDefault="000A2B68" w:rsidP="00175E9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A2B68">
              <w:rPr>
                <w:rFonts w:ascii="Times New Roman" w:hAnsi="Times New Roman" w:cs="Times New Roman"/>
                <w:i/>
              </w:rPr>
              <w:t>Контактная работа обучающихся с преподавателем</w:t>
            </w:r>
            <w:r w:rsidRPr="000A2B68">
              <w:rPr>
                <w:rFonts w:ascii="Times New Roman" w:hAnsi="Times New Roman" w:cs="Times New Roman"/>
                <w:i/>
              </w:rPr>
              <w:br/>
              <w:t>по видам учебных занятий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B68" w:rsidRPr="000A2B68" w:rsidRDefault="000A2B68" w:rsidP="00175E9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A2B68">
              <w:rPr>
                <w:rFonts w:ascii="Times New Roman" w:hAnsi="Times New Roman" w:cs="Times New Roman"/>
                <w:i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B68" w:rsidRPr="000A2B68" w:rsidRDefault="000A2B68" w:rsidP="00175E9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A2B68" w:rsidRPr="000A2B68" w:rsidTr="00175E91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B68" w:rsidRPr="000A2B68" w:rsidRDefault="000A2B68" w:rsidP="00175E9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B68" w:rsidRPr="000A2B68" w:rsidRDefault="000A2B68" w:rsidP="00175E9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B68" w:rsidRPr="000A2B68" w:rsidRDefault="000A2B68" w:rsidP="00175E9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B68" w:rsidRPr="000A2B68" w:rsidRDefault="000A2B68" w:rsidP="00175E91">
            <w:pPr>
              <w:ind w:firstLine="34"/>
              <w:jc w:val="center"/>
              <w:rPr>
                <w:rFonts w:ascii="Times New Roman" w:hAnsi="Times New Roman" w:cs="Times New Roman"/>
                <w:i/>
              </w:rPr>
            </w:pPr>
            <w:r w:rsidRPr="000A2B68">
              <w:rPr>
                <w:rFonts w:ascii="Times New Roman" w:hAnsi="Times New Roman" w:cs="Times New Roman"/>
                <w:i/>
              </w:rPr>
              <w:t>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B68" w:rsidRPr="000A2B68" w:rsidRDefault="000A2B68" w:rsidP="00175E91">
            <w:pPr>
              <w:ind w:firstLine="34"/>
              <w:jc w:val="center"/>
              <w:rPr>
                <w:rFonts w:ascii="Times New Roman" w:hAnsi="Times New Roman" w:cs="Times New Roman"/>
                <w:i/>
              </w:rPr>
            </w:pPr>
            <w:r w:rsidRPr="000A2B68">
              <w:rPr>
                <w:rFonts w:ascii="Times New Roman" w:hAnsi="Times New Roman" w:cs="Times New Roman"/>
                <w:i/>
              </w:rPr>
              <w:t>ЛР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B68" w:rsidRPr="000A2B68" w:rsidRDefault="000A2B68" w:rsidP="00175E91">
            <w:pPr>
              <w:ind w:firstLine="34"/>
              <w:jc w:val="center"/>
              <w:rPr>
                <w:rFonts w:ascii="Times New Roman" w:hAnsi="Times New Roman" w:cs="Times New Roman"/>
                <w:i/>
              </w:rPr>
            </w:pPr>
            <w:r w:rsidRPr="000A2B68">
              <w:rPr>
                <w:rFonts w:ascii="Times New Roman" w:hAnsi="Times New Roman" w:cs="Times New Roman"/>
                <w:i/>
              </w:rPr>
              <w:t>ПЗ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B68" w:rsidRPr="000A2B68" w:rsidRDefault="000A2B68" w:rsidP="00175E91">
            <w:pPr>
              <w:ind w:firstLine="34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0A2B68">
              <w:rPr>
                <w:rFonts w:ascii="Times New Roman" w:hAnsi="Times New Roman" w:cs="Times New Roman"/>
                <w:i/>
              </w:rPr>
              <w:t>КСР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B68" w:rsidRPr="000A2B68" w:rsidRDefault="000A2B68" w:rsidP="00175E9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B68" w:rsidRPr="000A2B68" w:rsidRDefault="000A2B68" w:rsidP="00175E9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A2B68" w:rsidRPr="000A2B68" w:rsidTr="00175E91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B68" w:rsidRPr="000A2B68" w:rsidRDefault="000A2B68" w:rsidP="00175E91">
            <w:pPr>
              <w:ind w:firstLine="56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2B68">
              <w:rPr>
                <w:rFonts w:ascii="Times New Roman" w:hAnsi="Times New Roman" w:cs="Times New Roman"/>
                <w:b/>
                <w:i/>
                <w:lang w:eastAsia="ru-RU"/>
              </w:rPr>
              <w:t>Очная форма обучения</w:t>
            </w:r>
          </w:p>
        </w:tc>
      </w:tr>
      <w:tr w:rsidR="000A2B68" w:rsidRPr="000A2B68" w:rsidTr="00175E91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B68" w:rsidRPr="000A2B68" w:rsidRDefault="000A2B68" w:rsidP="00175E91">
            <w:pPr>
              <w:ind w:left="-2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68" w:rsidRPr="000A2B68" w:rsidRDefault="000A2B68" w:rsidP="00175E91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0A2B6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0A2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 Aims and scope of the discipline. Policy vs politics</w:t>
            </w:r>
          </w:p>
          <w:p w:rsidR="000A2B68" w:rsidRPr="000A2B68" w:rsidRDefault="000A2B68" w:rsidP="00175E91">
            <w:pPr>
              <w:pStyle w:val="Default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B68" w:rsidRPr="000A2B68" w:rsidRDefault="000A2B68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B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B68" w:rsidRPr="000A2B68" w:rsidRDefault="000A2B68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B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68" w:rsidRPr="000A2B68" w:rsidRDefault="000A2B68" w:rsidP="00175E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B68" w:rsidRPr="000A2B68" w:rsidRDefault="000A2B68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B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68" w:rsidRPr="000A2B68" w:rsidRDefault="000A2B68" w:rsidP="00175E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B68" w:rsidRPr="000A2B68" w:rsidRDefault="000A2B68" w:rsidP="0017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68" w:rsidRPr="000A2B68" w:rsidRDefault="000A2B68" w:rsidP="0017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68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0A2B68" w:rsidRPr="000A2B68" w:rsidTr="00175E91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B68" w:rsidRPr="000A2B68" w:rsidRDefault="000A2B68" w:rsidP="00175E91">
            <w:pPr>
              <w:ind w:left="-21" w:firstLine="2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B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68" w:rsidRPr="000A2B68" w:rsidRDefault="000A2B68" w:rsidP="00175E91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0A2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Тема 2. Institutional design and historical context: structural </w:t>
            </w:r>
            <w:r w:rsidRPr="000A2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factors of the policy process</w:t>
            </w:r>
          </w:p>
          <w:p w:rsidR="000A2B68" w:rsidRPr="000A2B68" w:rsidRDefault="000A2B68" w:rsidP="00175E91">
            <w:pPr>
              <w:pStyle w:val="Default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B68" w:rsidRPr="000A2B68" w:rsidRDefault="000A2B68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B68" w:rsidRPr="000A2B68" w:rsidRDefault="000A2B68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B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68" w:rsidRPr="000A2B68" w:rsidRDefault="000A2B68" w:rsidP="00175E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B68" w:rsidRPr="000A2B68" w:rsidRDefault="000A2B68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B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68" w:rsidRPr="000A2B68" w:rsidRDefault="000A2B68" w:rsidP="00175E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B68" w:rsidRPr="000A2B68" w:rsidRDefault="000A2B68" w:rsidP="0017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68" w:rsidRPr="000A2B68" w:rsidRDefault="000A2B68" w:rsidP="0017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68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0A2B68" w:rsidRPr="000A2B68" w:rsidTr="00175E91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B68" w:rsidRPr="000A2B68" w:rsidRDefault="000A2B68" w:rsidP="00175E91">
            <w:pPr>
              <w:ind w:left="-2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68" w:rsidRPr="000A2B68" w:rsidRDefault="000A2B68" w:rsidP="00175E91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0A2B6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0A2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3. Elections and public opinion: sources of policy change</w:t>
            </w:r>
          </w:p>
          <w:p w:rsidR="000A2B68" w:rsidRPr="000A2B68" w:rsidRDefault="000A2B68" w:rsidP="00175E91">
            <w:pPr>
              <w:pStyle w:val="Default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B68" w:rsidRPr="000A2B68" w:rsidRDefault="000A2B68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B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B68" w:rsidRPr="000A2B68" w:rsidRDefault="000A2B68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B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68" w:rsidRPr="000A2B68" w:rsidRDefault="000A2B68" w:rsidP="00175E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B68" w:rsidRPr="000A2B68" w:rsidRDefault="000A2B68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B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68" w:rsidRPr="000A2B68" w:rsidRDefault="000A2B68" w:rsidP="00175E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B68" w:rsidRPr="000A2B68" w:rsidRDefault="000A2B68" w:rsidP="0017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68" w:rsidRPr="000A2B68" w:rsidRDefault="000A2B68" w:rsidP="0017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68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0A2B68" w:rsidRPr="000A2B68" w:rsidTr="00175E91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B68" w:rsidRPr="000A2B68" w:rsidRDefault="000A2B68" w:rsidP="00175E91">
            <w:pPr>
              <w:ind w:left="-2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68" w:rsidRPr="000A2B68" w:rsidRDefault="000A2B68" w:rsidP="00175E91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0A2B6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0A2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4. Stages and streams: models of policy-making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B68" w:rsidRPr="000A2B68" w:rsidRDefault="000A2B68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B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B68" w:rsidRPr="000A2B68" w:rsidRDefault="000A2B68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B6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68" w:rsidRPr="000A2B68" w:rsidRDefault="000A2B68" w:rsidP="00175E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B68" w:rsidRPr="000A2B68" w:rsidRDefault="000A2B68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B6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68" w:rsidRPr="000A2B68" w:rsidRDefault="000A2B68" w:rsidP="00175E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B68" w:rsidRPr="000A2B68" w:rsidRDefault="000A2B68" w:rsidP="0017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68" w:rsidRPr="000A2B68" w:rsidRDefault="000A2B68" w:rsidP="0017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6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0A2B68" w:rsidRPr="000A2B68" w:rsidTr="00175E91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B68" w:rsidRPr="000A2B68" w:rsidRDefault="000A2B68" w:rsidP="00175E91">
            <w:pPr>
              <w:ind w:left="-2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68" w:rsidRPr="000A2B68" w:rsidRDefault="000A2B68" w:rsidP="00175E91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0A2B6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0A2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5. Public policy and regime type</w:t>
            </w:r>
          </w:p>
          <w:p w:rsidR="000A2B68" w:rsidRPr="000A2B68" w:rsidRDefault="000A2B68" w:rsidP="00175E91">
            <w:pPr>
              <w:pStyle w:val="Default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B68" w:rsidRPr="000A2B68" w:rsidRDefault="000A2B68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B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B68" w:rsidRPr="000A2B68" w:rsidRDefault="000A2B68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B6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68" w:rsidRPr="000A2B68" w:rsidRDefault="000A2B68" w:rsidP="00175E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B68" w:rsidRPr="000A2B68" w:rsidRDefault="000A2B68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B6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68" w:rsidRPr="000A2B68" w:rsidRDefault="000A2B68" w:rsidP="00175E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B68" w:rsidRPr="000A2B68" w:rsidRDefault="000A2B68" w:rsidP="0017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68" w:rsidRPr="000A2B68" w:rsidRDefault="000A2B68" w:rsidP="0017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68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0A2B68" w:rsidRPr="000A2B68" w:rsidRDefault="000A2B68" w:rsidP="0017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68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</w:tr>
      <w:tr w:rsidR="000A2B68" w:rsidRPr="000A2B68" w:rsidTr="00175E91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B68" w:rsidRPr="000A2B68" w:rsidRDefault="000A2B68" w:rsidP="00175E91">
            <w:pPr>
              <w:snapToGrid w:val="0"/>
              <w:ind w:left="-21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B68" w:rsidRPr="000A2B68" w:rsidRDefault="000A2B68" w:rsidP="00175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B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B68" w:rsidRPr="000A2B68" w:rsidRDefault="000A2B68" w:rsidP="00175E9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B68" w:rsidRPr="000A2B68" w:rsidRDefault="000A2B68" w:rsidP="00175E9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68" w:rsidRPr="000A2B68" w:rsidRDefault="000A2B68" w:rsidP="00175E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B68" w:rsidRPr="000A2B68" w:rsidRDefault="000A2B68" w:rsidP="00175E9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68" w:rsidRPr="000A2B68" w:rsidRDefault="000A2B68" w:rsidP="00175E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B68" w:rsidRPr="000A2B68" w:rsidRDefault="000A2B68" w:rsidP="00175E9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68" w:rsidRPr="000A2B68" w:rsidRDefault="000A2B68" w:rsidP="0017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6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A2B68" w:rsidRPr="000A2B68" w:rsidTr="00175E91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68" w:rsidRPr="000A2B68" w:rsidRDefault="000A2B68" w:rsidP="00175E91">
            <w:pPr>
              <w:snapToGrid w:val="0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B6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68" w:rsidRPr="000A2B68" w:rsidRDefault="000A2B68" w:rsidP="00175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B68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68" w:rsidRPr="000A2B68" w:rsidRDefault="000A2B68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B68">
              <w:rPr>
                <w:rFonts w:ascii="Times New Roman" w:eastAsia="Calibri" w:hAnsi="Times New Roman" w:cs="Times New Roman"/>
                <w:sz w:val="24"/>
                <w:szCs w:val="24"/>
              </w:rPr>
              <w:t>72\54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68" w:rsidRPr="000A2B68" w:rsidRDefault="000A2B68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B6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68" w:rsidRPr="000A2B68" w:rsidRDefault="000A2B68" w:rsidP="00175E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68" w:rsidRPr="000A2B68" w:rsidRDefault="000A2B68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B6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68" w:rsidRPr="000A2B68" w:rsidRDefault="000A2B68" w:rsidP="00175E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68" w:rsidRPr="000A2B68" w:rsidRDefault="000A2B68" w:rsidP="00175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B6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B68" w:rsidRPr="000A2B68" w:rsidRDefault="000A2B68" w:rsidP="00175E9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C20C8" w:rsidRPr="00DC20C8" w:rsidRDefault="00DC20C8" w:rsidP="00DC20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2B68" w:rsidRPr="000A2B68" w:rsidRDefault="000A2B68" w:rsidP="000A2B68">
      <w:pPr>
        <w:rPr>
          <w:rFonts w:ascii="Times New Roman" w:hAnsi="Times New Roman" w:cs="Times New Roman"/>
          <w:sz w:val="24"/>
          <w:szCs w:val="24"/>
        </w:rPr>
      </w:pPr>
      <w:r w:rsidRPr="000A2B68">
        <w:rPr>
          <w:rFonts w:ascii="Times New Roman" w:hAnsi="Times New Roman" w:cs="Times New Roman"/>
          <w:sz w:val="24"/>
          <w:szCs w:val="24"/>
        </w:rPr>
        <w:t xml:space="preserve">УО* – устный опрос </w:t>
      </w:r>
    </w:p>
    <w:p w:rsidR="000A2B68" w:rsidRPr="000A2B68" w:rsidRDefault="000A2B68" w:rsidP="000A2B68">
      <w:pPr>
        <w:rPr>
          <w:rFonts w:ascii="Times New Roman" w:hAnsi="Times New Roman" w:cs="Times New Roman"/>
          <w:b/>
          <w:sz w:val="24"/>
          <w:szCs w:val="24"/>
        </w:rPr>
      </w:pPr>
      <w:r w:rsidRPr="000A2B68">
        <w:rPr>
          <w:rFonts w:ascii="Times New Roman" w:hAnsi="Times New Roman" w:cs="Times New Roman"/>
          <w:sz w:val="24"/>
          <w:szCs w:val="24"/>
        </w:rPr>
        <w:t>КР** –контрольная работа</w:t>
      </w:r>
    </w:p>
    <w:p w:rsidR="000A2B68" w:rsidRPr="000A2B68" w:rsidRDefault="000A2B68" w:rsidP="000A2B68">
      <w:pPr>
        <w:rPr>
          <w:rFonts w:ascii="Times New Roman" w:hAnsi="Times New Roman" w:cs="Times New Roman"/>
          <w:sz w:val="24"/>
          <w:szCs w:val="24"/>
        </w:rPr>
      </w:pPr>
      <w:r w:rsidRPr="000A2B68">
        <w:rPr>
          <w:rFonts w:ascii="Times New Roman" w:hAnsi="Times New Roman" w:cs="Times New Roman"/>
          <w:sz w:val="24"/>
          <w:szCs w:val="24"/>
        </w:rPr>
        <w:t>Применяемые на занятиях формы интерактивной работы: анализ аудио и видео материалов, коллективные обсуждения, организация групповых дискуссий и иные методы активного обучения.</w:t>
      </w:r>
    </w:p>
    <w:p w:rsidR="00DC20C8" w:rsidRPr="00DC20C8" w:rsidRDefault="00DC20C8" w:rsidP="00DC20C8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DC20C8" w:rsidRPr="00DC20C8" w:rsidRDefault="00DC20C8" w:rsidP="00DC20C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DC20C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43"/>
        <w:gridCol w:w="2909"/>
        <w:gridCol w:w="2757"/>
      </w:tblGrid>
      <w:tr w:rsidR="000A2B68" w:rsidRPr="000A2B68" w:rsidTr="00175E91">
        <w:trPr>
          <w:jc w:val="center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B68" w:rsidRPr="000A2B68" w:rsidRDefault="000A2B68" w:rsidP="0017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68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Оценочные средства</w:t>
            </w:r>
          </w:p>
          <w:p w:rsidR="000A2B68" w:rsidRPr="000A2B68" w:rsidRDefault="000A2B68" w:rsidP="00175E91">
            <w:pPr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0A2B68">
              <w:rPr>
                <w:rFonts w:ascii="Times New Roman" w:hAnsi="Times New Roman" w:cs="Times New Roman"/>
                <w:sz w:val="24"/>
                <w:szCs w:val="24"/>
              </w:rPr>
              <w:t>(формы текущего и промежуточного контроля)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B68" w:rsidRPr="000A2B68" w:rsidRDefault="000A2B68" w:rsidP="00175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B68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Показатели*</w:t>
            </w:r>
          </w:p>
          <w:p w:rsidR="000A2B68" w:rsidRPr="000A2B68" w:rsidRDefault="000A2B68" w:rsidP="00175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B68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B68" w:rsidRPr="000A2B68" w:rsidRDefault="000A2B68" w:rsidP="00175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B6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Критерии**</w:t>
            </w:r>
          </w:p>
          <w:p w:rsidR="000A2B68" w:rsidRPr="000A2B68" w:rsidRDefault="000A2B68" w:rsidP="0017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68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0A2B68" w:rsidRPr="000A2B68" w:rsidTr="00175E91">
        <w:trPr>
          <w:jc w:val="center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B68" w:rsidRPr="000A2B68" w:rsidRDefault="000A2B68" w:rsidP="00175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B6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B68" w:rsidRPr="000A2B68" w:rsidRDefault="000A2B68" w:rsidP="00175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B6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балльно-рейтинговой системой на промежуточную аттестацию отводится 30 баллов. Зачет проводится </w:t>
            </w:r>
            <w:r w:rsidRPr="000A2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билетам. Билет содержит 2 вопроса по 15 баллов.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B68" w:rsidRPr="000A2B68" w:rsidRDefault="000A2B68" w:rsidP="00175E91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1-4 баллов за ответ, подтверждающий знания в рамках лекций и обязательной литературы, 5-9 баллов – </w:t>
            </w:r>
            <w:r w:rsidRPr="000A2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лекций, обязательной и дополнительной литературы, 9-12 баллов – в рамках лекций, обязательной и дополнительной литературы, с элементами самостоятельного анализа,  дополнительные 1-3 балла — за демонстрацию знаний в рамках компетенции 8.1. на, соответственно, «удовлетворительно», «хорошо» или «отлично» (о критериях оценивания компетенции см. выше). </w:t>
            </w:r>
          </w:p>
        </w:tc>
      </w:tr>
      <w:tr w:rsidR="000A2B68" w:rsidRPr="000A2B68" w:rsidTr="00175E91">
        <w:trPr>
          <w:jc w:val="center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B68" w:rsidRPr="000A2B68" w:rsidRDefault="000A2B68" w:rsidP="00175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B68" w:rsidRPr="000A2B68" w:rsidRDefault="000A2B68" w:rsidP="00175E91">
            <w:pPr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B68">
              <w:rPr>
                <w:rFonts w:ascii="Times New Roman" w:hAnsi="Times New Roman" w:cs="Times New Roman"/>
                <w:sz w:val="24"/>
                <w:szCs w:val="24"/>
              </w:rPr>
              <w:t>Корректность и полнота ответов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B68" w:rsidRPr="000A2B68" w:rsidRDefault="000A2B68" w:rsidP="00175E91">
            <w:pPr>
              <w:widowControl w:val="0"/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B68">
              <w:rPr>
                <w:rFonts w:ascii="Times New Roman" w:hAnsi="Times New Roman" w:cs="Times New Roman"/>
                <w:b/>
                <w:sz w:val="24"/>
                <w:szCs w:val="24"/>
              </w:rPr>
              <w:t>Сложный вопрос:</w:t>
            </w:r>
            <w:r w:rsidRPr="000A2B68">
              <w:rPr>
                <w:rFonts w:ascii="Times New Roman" w:hAnsi="Times New Roman" w:cs="Times New Roman"/>
                <w:sz w:val="24"/>
                <w:szCs w:val="24"/>
              </w:rPr>
              <w:t xml:space="preserve"> полный, развернутый, обоснованный ответ – 10 баллов</w:t>
            </w:r>
          </w:p>
          <w:p w:rsidR="000A2B68" w:rsidRPr="000A2B68" w:rsidRDefault="000A2B68" w:rsidP="00175E91">
            <w:pPr>
              <w:widowControl w:val="0"/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B68">
              <w:rPr>
                <w:rFonts w:ascii="Times New Roman" w:hAnsi="Times New Roman" w:cs="Times New Roman"/>
                <w:sz w:val="24"/>
                <w:szCs w:val="24"/>
              </w:rPr>
              <w:t>Правильный, но не аргументированный ответ – 5 баллов</w:t>
            </w:r>
          </w:p>
          <w:p w:rsidR="000A2B68" w:rsidRPr="000A2B68" w:rsidRDefault="000A2B68" w:rsidP="00175E91">
            <w:pPr>
              <w:widowControl w:val="0"/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B68">
              <w:rPr>
                <w:rFonts w:ascii="Times New Roman" w:hAnsi="Times New Roman" w:cs="Times New Roman"/>
                <w:sz w:val="24"/>
                <w:szCs w:val="24"/>
              </w:rPr>
              <w:t>Неверный ответ – 0 баллов</w:t>
            </w:r>
          </w:p>
          <w:p w:rsidR="000A2B68" w:rsidRPr="000A2B68" w:rsidRDefault="000A2B68" w:rsidP="00175E91">
            <w:pPr>
              <w:widowControl w:val="0"/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B68">
              <w:rPr>
                <w:rFonts w:ascii="Times New Roman" w:hAnsi="Times New Roman" w:cs="Times New Roman"/>
                <w:b/>
                <w:sz w:val="24"/>
                <w:szCs w:val="24"/>
              </w:rPr>
              <w:t>Обычный вопрос:</w:t>
            </w:r>
          </w:p>
          <w:p w:rsidR="000A2B68" w:rsidRPr="000A2B68" w:rsidRDefault="000A2B68" w:rsidP="00175E91">
            <w:pPr>
              <w:widowControl w:val="0"/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B68">
              <w:rPr>
                <w:rFonts w:ascii="Times New Roman" w:hAnsi="Times New Roman" w:cs="Times New Roman"/>
                <w:sz w:val="24"/>
                <w:szCs w:val="24"/>
              </w:rPr>
              <w:t>полный, развернутый, обоснованный ответ – 4 балла</w:t>
            </w:r>
          </w:p>
          <w:p w:rsidR="000A2B68" w:rsidRPr="000A2B68" w:rsidRDefault="000A2B68" w:rsidP="00175E91">
            <w:pPr>
              <w:widowControl w:val="0"/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B68">
              <w:rPr>
                <w:rFonts w:ascii="Times New Roman" w:hAnsi="Times New Roman" w:cs="Times New Roman"/>
                <w:sz w:val="24"/>
                <w:szCs w:val="24"/>
              </w:rPr>
              <w:t>Правильный, но не аргументированный ответ – 2 балла</w:t>
            </w:r>
          </w:p>
          <w:p w:rsidR="000A2B68" w:rsidRPr="000A2B68" w:rsidRDefault="000A2B68" w:rsidP="00175E91">
            <w:pPr>
              <w:widowControl w:val="0"/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B68">
              <w:rPr>
                <w:rFonts w:ascii="Times New Roman" w:hAnsi="Times New Roman" w:cs="Times New Roman"/>
                <w:sz w:val="24"/>
                <w:szCs w:val="24"/>
              </w:rPr>
              <w:t>Неверный ответ – 0 баллов.</w:t>
            </w:r>
          </w:p>
          <w:p w:rsidR="000A2B68" w:rsidRPr="000A2B68" w:rsidRDefault="000A2B68" w:rsidP="00175E91">
            <w:pPr>
              <w:widowControl w:val="0"/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B68">
              <w:rPr>
                <w:rFonts w:ascii="Times New Roman" w:hAnsi="Times New Roman" w:cs="Times New Roman"/>
                <w:b/>
                <w:sz w:val="24"/>
                <w:szCs w:val="24"/>
              </w:rPr>
              <w:t>Простой вопрос:</w:t>
            </w:r>
          </w:p>
          <w:p w:rsidR="000A2B68" w:rsidRPr="000A2B68" w:rsidRDefault="000A2B68" w:rsidP="00175E91">
            <w:pPr>
              <w:widowControl w:val="0"/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B68">
              <w:rPr>
                <w:rFonts w:ascii="Times New Roman" w:hAnsi="Times New Roman" w:cs="Times New Roman"/>
                <w:sz w:val="24"/>
                <w:szCs w:val="24"/>
              </w:rPr>
              <w:t>Правильный ответ – 1 балл;</w:t>
            </w:r>
          </w:p>
          <w:p w:rsidR="000A2B68" w:rsidRPr="000A2B68" w:rsidRDefault="000A2B68" w:rsidP="00175E91">
            <w:pPr>
              <w:widowControl w:val="0"/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B68"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Неправильный ответ – 0 </w:t>
            </w:r>
            <w:r w:rsidRPr="000A2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</w:t>
            </w:r>
          </w:p>
        </w:tc>
      </w:tr>
      <w:tr w:rsidR="000A2B68" w:rsidRPr="000A2B68" w:rsidTr="00175E91">
        <w:trPr>
          <w:jc w:val="center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B68" w:rsidRPr="000A2B68" w:rsidRDefault="000A2B68" w:rsidP="00175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B68" w:rsidRPr="000A2B68" w:rsidRDefault="000A2B68" w:rsidP="000A2B68">
            <w:pPr>
              <w:numPr>
                <w:ilvl w:val="0"/>
                <w:numId w:val="17"/>
              </w:numPr>
              <w:tabs>
                <w:tab w:val="left" w:pos="317"/>
              </w:tabs>
              <w:suppressAutoHyphens/>
              <w:spacing w:before="40"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B68">
              <w:rPr>
                <w:rFonts w:ascii="Times New Roman" w:hAnsi="Times New Roman" w:cs="Times New Roman"/>
                <w:sz w:val="24"/>
                <w:szCs w:val="24"/>
              </w:rPr>
              <w:t>правильность решения;</w:t>
            </w:r>
          </w:p>
          <w:p w:rsidR="000A2B68" w:rsidRPr="000A2B68" w:rsidRDefault="000A2B68" w:rsidP="000A2B68">
            <w:pPr>
              <w:numPr>
                <w:ilvl w:val="0"/>
                <w:numId w:val="17"/>
              </w:numPr>
              <w:tabs>
                <w:tab w:val="left" w:pos="317"/>
              </w:tabs>
              <w:suppressAutoHyphens/>
              <w:spacing w:before="40"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B68">
              <w:rPr>
                <w:rFonts w:ascii="Times New Roman" w:hAnsi="Times New Roman" w:cs="Times New Roman"/>
                <w:sz w:val="24"/>
                <w:szCs w:val="24"/>
              </w:rPr>
              <w:t>корректность выводов</w:t>
            </w:r>
          </w:p>
          <w:p w:rsidR="000A2B68" w:rsidRPr="000A2B68" w:rsidRDefault="000A2B68" w:rsidP="000A2B68">
            <w:pPr>
              <w:numPr>
                <w:ilvl w:val="0"/>
                <w:numId w:val="17"/>
              </w:numPr>
              <w:tabs>
                <w:tab w:val="left" w:pos="317"/>
              </w:tabs>
              <w:suppressAutoHyphens/>
              <w:spacing w:before="40"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B68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решений </w:t>
            </w:r>
          </w:p>
          <w:p w:rsidR="000A2B68" w:rsidRPr="000A2B68" w:rsidRDefault="000A2B68" w:rsidP="000A2B68">
            <w:pPr>
              <w:numPr>
                <w:ilvl w:val="0"/>
                <w:numId w:val="17"/>
              </w:numPr>
              <w:tabs>
                <w:tab w:val="left" w:pos="317"/>
              </w:tabs>
              <w:suppressAutoHyphens/>
              <w:spacing w:before="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B68">
              <w:rPr>
                <w:rFonts w:ascii="Times New Roman" w:hAnsi="Times New Roman" w:cs="Times New Roman"/>
                <w:sz w:val="24"/>
                <w:szCs w:val="24"/>
              </w:rPr>
              <w:t>полнота знаний о деловой коммуникации   политических субъектов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B68" w:rsidRPr="000A2B68" w:rsidRDefault="000A2B68" w:rsidP="00175E91">
            <w:pPr>
              <w:widowControl w:val="0"/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B68">
              <w:rPr>
                <w:rFonts w:ascii="Times New Roman" w:hAnsi="Times New Roman" w:cs="Times New Roman"/>
                <w:sz w:val="24"/>
                <w:szCs w:val="24"/>
              </w:rPr>
              <w:t>баллы начисляются от 1 до 2 в зависимости от сложности задачи/вопроса (не более 20 баллов за семестр)</w:t>
            </w:r>
          </w:p>
        </w:tc>
      </w:tr>
      <w:tr w:rsidR="000A2B68" w:rsidRPr="000A2B68" w:rsidTr="00175E91">
        <w:trPr>
          <w:jc w:val="center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B68" w:rsidRPr="000A2B68" w:rsidRDefault="000A2B68" w:rsidP="00175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B68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8" w:rsidRPr="000A2B68" w:rsidRDefault="000A2B68" w:rsidP="00175E91">
            <w:pPr>
              <w:spacing w:before="40"/>
              <w:ind w:firstLine="33"/>
              <w:rPr>
                <w:rFonts w:ascii="Times New Roman" w:hAnsi="Times New Roman" w:cs="Times New Roman"/>
              </w:rPr>
            </w:pPr>
            <w:r w:rsidRPr="000A2B68">
              <w:rPr>
                <w:rFonts w:ascii="Times New Roman" w:hAnsi="Times New Roman" w:cs="Times New Roman"/>
              </w:rPr>
              <w:t>•</w:t>
            </w:r>
            <w:r w:rsidRPr="000A2B68">
              <w:rPr>
                <w:rFonts w:ascii="Times New Roman" w:hAnsi="Times New Roman" w:cs="Times New Roman"/>
              </w:rPr>
              <w:tab/>
              <w:t>раскрытие темы;</w:t>
            </w:r>
          </w:p>
          <w:p w:rsidR="000A2B68" w:rsidRPr="000A2B68" w:rsidRDefault="000A2B68" w:rsidP="00175E91">
            <w:pPr>
              <w:spacing w:before="40"/>
              <w:ind w:firstLine="33"/>
              <w:rPr>
                <w:rFonts w:ascii="Times New Roman" w:hAnsi="Times New Roman" w:cs="Times New Roman"/>
              </w:rPr>
            </w:pPr>
            <w:r w:rsidRPr="000A2B68">
              <w:rPr>
                <w:rFonts w:ascii="Times New Roman" w:hAnsi="Times New Roman" w:cs="Times New Roman"/>
              </w:rPr>
              <w:t>•</w:t>
            </w:r>
            <w:r w:rsidRPr="000A2B68">
              <w:rPr>
                <w:rFonts w:ascii="Times New Roman" w:hAnsi="Times New Roman" w:cs="Times New Roman"/>
              </w:rPr>
              <w:tab/>
              <w:t>корректность аргументации;</w:t>
            </w:r>
          </w:p>
          <w:p w:rsidR="000A2B68" w:rsidRPr="000A2B68" w:rsidRDefault="000A2B68" w:rsidP="000A2B68">
            <w:pPr>
              <w:numPr>
                <w:ilvl w:val="0"/>
                <w:numId w:val="17"/>
              </w:numPr>
              <w:tabs>
                <w:tab w:val="left" w:pos="317"/>
              </w:tabs>
              <w:suppressAutoHyphens/>
              <w:spacing w:before="40"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B68">
              <w:rPr>
                <w:rFonts w:ascii="Times New Roman" w:hAnsi="Times New Roman" w:cs="Times New Roman"/>
              </w:rPr>
              <w:t>•</w:t>
            </w:r>
            <w:r w:rsidRPr="000A2B68">
              <w:rPr>
                <w:rFonts w:ascii="Times New Roman" w:hAnsi="Times New Roman" w:cs="Times New Roman"/>
              </w:rPr>
              <w:tab/>
              <w:t>обоснованность выводов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8" w:rsidRPr="000A2B68" w:rsidRDefault="000A2B68" w:rsidP="00175E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</w:rPr>
            </w:pPr>
            <w:r w:rsidRPr="000A2B68">
              <w:rPr>
                <w:rFonts w:ascii="Times New Roman" w:hAnsi="Times New Roman" w:cs="Times New Roman"/>
              </w:rPr>
              <w:t>0 – баллов за работу с плагиатом и некорректными заимствованиями;</w:t>
            </w:r>
          </w:p>
          <w:p w:rsidR="000A2B68" w:rsidRPr="000A2B68" w:rsidRDefault="000A2B68" w:rsidP="00175E91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</w:rPr>
            </w:pPr>
            <w:r w:rsidRPr="000A2B68">
              <w:rPr>
                <w:rFonts w:ascii="Times New Roman" w:hAnsi="Times New Roman" w:cs="Times New Roman"/>
              </w:rPr>
              <w:t>1-10 баллов за работу, подтверждающую знания в рамках лекций и обязательной литературы,</w:t>
            </w:r>
          </w:p>
          <w:p w:rsidR="000A2B68" w:rsidRPr="000A2B68" w:rsidRDefault="000A2B68" w:rsidP="00175E91">
            <w:pPr>
              <w:widowControl w:val="0"/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B68">
              <w:rPr>
                <w:rFonts w:ascii="Times New Roman" w:hAnsi="Times New Roman" w:cs="Times New Roman"/>
              </w:rPr>
              <w:t>10-20 баллов —за работу, подтверждающую знания в рамках лекций, обязательной и дополнительной литературы, с элементами самостоятельного анализа.</w:t>
            </w:r>
          </w:p>
        </w:tc>
      </w:tr>
    </w:tbl>
    <w:p w:rsidR="00DC20C8" w:rsidRPr="00DC20C8" w:rsidRDefault="00DC20C8" w:rsidP="00DC2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0C8" w:rsidRPr="00DC20C8" w:rsidRDefault="00DC20C8" w:rsidP="00DC2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328"/>
      </w:tblGrid>
      <w:tr w:rsidR="00DC20C8" w:rsidRPr="00DC20C8" w:rsidTr="00DC20C8"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DC20C8" w:rsidRPr="00DC20C8" w:rsidRDefault="00DC20C8" w:rsidP="00DC20C8">
            <w:pPr>
              <w:widowControl w:val="0"/>
              <w:suppressAutoHyphens/>
              <w:overflowPunct w:val="0"/>
              <w:autoSpaceDE w:val="0"/>
              <w:spacing w:before="180"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C20C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ОТФ/ТФ </w:t>
            </w:r>
          </w:p>
          <w:p w:rsidR="00DC20C8" w:rsidRPr="00DC20C8" w:rsidRDefault="00DC20C8" w:rsidP="00DC20C8">
            <w:pPr>
              <w:widowControl w:val="0"/>
              <w:suppressAutoHyphens/>
              <w:overflowPunct w:val="0"/>
              <w:autoSpaceDE w:val="0"/>
              <w:spacing w:before="1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C20C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(при наличии профстандарта)/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DC20C8" w:rsidRPr="00DC20C8" w:rsidRDefault="00DC20C8" w:rsidP="00DC20C8">
            <w:pPr>
              <w:widowControl w:val="0"/>
              <w:suppressAutoHyphens/>
              <w:overflowPunct w:val="0"/>
              <w:autoSpaceDE w:val="0"/>
              <w:spacing w:before="180"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C20C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20C8" w:rsidRPr="00DC20C8" w:rsidRDefault="00DC20C8" w:rsidP="00DC20C8">
            <w:pPr>
              <w:widowControl w:val="0"/>
              <w:suppressAutoHyphens/>
              <w:overflowPunct w:val="0"/>
              <w:autoSpaceDE w:val="0"/>
              <w:spacing w:before="180" w:after="0" w:line="240" w:lineRule="auto"/>
              <w:ind w:firstLine="39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0C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Результаты обучения</w:t>
            </w:r>
          </w:p>
        </w:tc>
      </w:tr>
      <w:tr w:rsidR="00DC20C8" w:rsidRPr="00DC20C8" w:rsidTr="00DC20C8"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C8" w:rsidRPr="00DC20C8" w:rsidRDefault="00DC20C8" w:rsidP="00DC20C8">
            <w:pPr>
              <w:widowControl w:val="0"/>
              <w:suppressAutoHyphens/>
              <w:overflowPunct w:val="0"/>
              <w:autoSpaceDE w:val="0"/>
              <w:snapToGrid w:val="0"/>
              <w:spacing w:before="1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C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Сбор, подготовка и представление актуальной информации для населения через средства массовой информации, определение целевой аудитории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C8" w:rsidRPr="00DC20C8" w:rsidRDefault="00DC20C8" w:rsidP="00DC20C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C20C8">
              <w:rPr>
                <w:rFonts w:ascii="Times New Roman" w:eastAsia="Times New Roman" w:hAnsi="Times New Roman" w:cs="Times New Roman"/>
                <w:sz w:val="24"/>
                <w:szCs w:val="24"/>
              </w:rPr>
              <w:t>ПК-4.2.</w:t>
            </w:r>
          </w:p>
        </w:tc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C20C8" w:rsidRPr="00DC20C8" w:rsidRDefault="00DC20C8" w:rsidP="00DC20C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0C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на уровне знаний: понимание основ качественного и количественного политологического анализа управленческих процессов в системе органов государственной и муниципальной власти;</w:t>
            </w:r>
          </w:p>
        </w:tc>
      </w:tr>
      <w:tr w:rsidR="00DC20C8" w:rsidRPr="00DC20C8" w:rsidTr="00DC20C8"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C8" w:rsidRPr="00DC20C8" w:rsidRDefault="00DC20C8" w:rsidP="00DC20C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C8" w:rsidRPr="00DC20C8" w:rsidRDefault="00DC20C8" w:rsidP="00DC20C8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C8" w:rsidRPr="00DC20C8" w:rsidRDefault="00DC20C8" w:rsidP="00DC20C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C20C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на уровне умений: способность провести политологический анализ управленческих явлений и процессов в органах государственной и муниципальной власти. </w:t>
            </w:r>
          </w:p>
        </w:tc>
      </w:tr>
    </w:tbl>
    <w:p w:rsidR="00DC20C8" w:rsidRPr="00DC20C8" w:rsidRDefault="00DC20C8" w:rsidP="00DC20C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DC20C8" w:rsidRPr="00DC20C8" w:rsidRDefault="00DC20C8" w:rsidP="00DC20C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DC20C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DC20C8" w:rsidRPr="00DC20C8" w:rsidRDefault="00DC20C8" w:rsidP="00DC20C8">
      <w:pPr>
        <w:tabs>
          <w:tab w:val="left" w:pos="426"/>
          <w:tab w:val="left" w:pos="993"/>
          <w:tab w:val="left" w:pos="15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DC20C8" w:rsidRPr="00DC20C8" w:rsidRDefault="00DC20C8" w:rsidP="00F03F8E">
      <w:pPr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C20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Routledge Handbook of Public Policy / </w:t>
      </w:r>
      <w:r w:rsidRPr="00DC20C8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DC20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C20C8">
        <w:rPr>
          <w:rFonts w:ascii="Times New Roman" w:eastAsia="Times New Roman" w:hAnsi="Times New Roman" w:cs="Times New Roman"/>
          <w:sz w:val="24"/>
          <w:szCs w:val="24"/>
        </w:rPr>
        <w:t>ред</w:t>
      </w:r>
      <w:r w:rsidRPr="00DC20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E. Araral </w:t>
      </w:r>
      <w:r w:rsidRPr="00DC20C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C20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C20C8">
        <w:rPr>
          <w:rFonts w:ascii="Times New Roman" w:eastAsia="Times New Roman" w:hAnsi="Times New Roman" w:cs="Times New Roman"/>
          <w:sz w:val="24"/>
          <w:szCs w:val="24"/>
        </w:rPr>
        <w:t>др</w:t>
      </w:r>
      <w:r w:rsidRPr="00DC20C8">
        <w:rPr>
          <w:rFonts w:ascii="Times New Roman" w:eastAsia="Times New Roman" w:hAnsi="Times New Roman" w:cs="Times New Roman"/>
          <w:sz w:val="24"/>
          <w:szCs w:val="24"/>
          <w:lang w:val="en-US"/>
        </w:rPr>
        <w:t>. Routledge, 2012.</w:t>
      </w:r>
    </w:p>
    <w:p w:rsidR="00DC20C8" w:rsidRPr="00DC20C8" w:rsidRDefault="00DC20C8" w:rsidP="00F03F8E">
      <w:pPr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C20C8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Handbook of Public Policy Agenda Setting / </w:t>
      </w:r>
      <w:r w:rsidRPr="00DC20C8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DC20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C20C8">
        <w:rPr>
          <w:rFonts w:ascii="Times New Roman" w:eastAsia="Times New Roman" w:hAnsi="Times New Roman" w:cs="Times New Roman"/>
          <w:sz w:val="24"/>
          <w:szCs w:val="24"/>
        </w:rPr>
        <w:t>ред</w:t>
      </w:r>
      <w:r w:rsidRPr="00DC20C8">
        <w:rPr>
          <w:rFonts w:ascii="Times New Roman" w:eastAsia="Times New Roman" w:hAnsi="Times New Roman" w:cs="Times New Roman"/>
          <w:sz w:val="24"/>
          <w:szCs w:val="24"/>
          <w:lang w:val="en-US"/>
        </w:rPr>
        <w:t>. N. Zahariadis. Edward Elgar Publishing Limited, 2016.</w:t>
      </w:r>
    </w:p>
    <w:p w:rsidR="00DC20C8" w:rsidRPr="00DC20C8" w:rsidRDefault="00DC20C8" w:rsidP="00DC20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0871" w:rsidRDefault="00EC0871">
      <w:pPr>
        <w:rPr>
          <w:rFonts w:ascii="Times New Roman" w:eastAsia="Times New Roman" w:hAnsi="Times New Roman" w:cs="Times New Roman"/>
          <w:b/>
          <w:kern w:val="3"/>
          <w:sz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lang w:val="en-US" w:eastAsia="ru-RU"/>
        </w:rPr>
        <w:br w:type="page"/>
      </w:r>
    </w:p>
    <w:p w:rsidR="00DC20C8" w:rsidRPr="00DC20C8" w:rsidRDefault="00DC20C8" w:rsidP="00DC20C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val="en-US" w:eastAsia="ru-RU"/>
        </w:rPr>
      </w:pPr>
    </w:p>
    <w:p w:rsidR="00EC0871" w:rsidRPr="00EC0871" w:rsidRDefault="00EC0871" w:rsidP="00EC087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EC0871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АННОТАЦИЯ РАБОЧЕЙ ПРОГРАММЫ ДИСЦИПЛИНЫ </w:t>
      </w:r>
    </w:p>
    <w:p w:rsidR="00EC0871" w:rsidRPr="00EC0871" w:rsidRDefault="002F0AFB" w:rsidP="00EC0871">
      <w:pPr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ru-RU"/>
        </w:rPr>
        <w:t>Б1.В.ДВ.07</w:t>
      </w:r>
      <w:r w:rsidR="00EC0871">
        <w:rPr>
          <w:rFonts w:ascii="Times New Roman" w:eastAsia="Times New Roman" w:hAnsi="Times New Roman" w:cs="Times New Roman"/>
          <w:kern w:val="3"/>
          <w:sz w:val="28"/>
          <w:szCs w:val="24"/>
          <w:lang w:eastAsia="ru-RU"/>
        </w:rPr>
        <w:t>.02</w:t>
      </w:r>
      <w:r w:rsidR="00EC0871" w:rsidRPr="00EC0871">
        <w:rPr>
          <w:rFonts w:ascii="Times New Roman" w:eastAsia="Times New Roman" w:hAnsi="Times New Roman" w:cs="Times New Roman"/>
          <w:kern w:val="3"/>
          <w:sz w:val="28"/>
          <w:szCs w:val="24"/>
          <w:lang w:eastAsia="ru-RU"/>
        </w:rPr>
        <w:t xml:space="preserve"> «Внешняя политика Европейского союза» </w:t>
      </w:r>
    </w:p>
    <w:p w:rsidR="00EC0871" w:rsidRPr="00EC0871" w:rsidRDefault="00EC0871" w:rsidP="00EC087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EC0871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EC0871" w:rsidRPr="00EC0871" w:rsidRDefault="00EC0871" w:rsidP="00EC087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EC0871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EC0871" w:rsidRPr="00EC0871" w:rsidRDefault="00EC0871" w:rsidP="00EC087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EC0871" w:rsidRPr="00EC0871" w:rsidRDefault="00EC0871" w:rsidP="00EC087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EC0871" w:rsidRPr="00EC0871" w:rsidRDefault="00EC0871" w:rsidP="00EC087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EC0871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старший преподаватель Агафонов Ю. Г.</w:t>
      </w:r>
    </w:p>
    <w:p w:rsidR="00EC0871" w:rsidRPr="00EC0871" w:rsidRDefault="00EC0871" w:rsidP="00EC087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EC0871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профиля: 41.03.04 Политология. Профиль: государственная политика и управление: европейский опыт.</w:t>
      </w:r>
    </w:p>
    <w:p w:rsidR="00EC0871" w:rsidRPr="00EC0871" w:rsidRDefault="00EC0871" w:rsidP="00EC087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EC0871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EC0871" w:rsidRPr="00EC0871" w:rsidRDefault="00EC0871" w:rsidP="00EC087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EC0871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EC0871" w:rsidRPr="00EC0871" w:rsidRDefault="00EC0871" w:rsidP="00EC087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EC0871" w:rsidRPr="00EC0871" w:rsidRDefault="00EC0871" w:rsidP="00EC087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EC0871" w:rsidRPr="00EC0871" w:rsidRDefault="00EC0871" w:rsidP="00EC087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EC0871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EC0871" w:rsidRPr="00EC0871" w:rsidRDefault="002F0AFB" w:rsidP="00EC0871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Дисциплина Б1.В.ДВ.07</w:t>
      </w:r>
      <w:r w:rsidR="004D103C">
        <w:rPr>
          <w:rFonts w:ascii="Times New Roman" w:eastAsia="Times New Roman" w:hAnsi="Times New Roman" w:cs="Times New Roman"/>
          <w:sz w:val="24"/>
          <w:szCs w:val="20"/>
        </w:rPr>
        <w:t>.02</w:t>
      </w:r>
      <w:r w:rsidR="00EC0871" w:rsidRPr="00EC0871">
        <w:rPr>
          <w:rFonts w:ascii="Times New Roman" w:eastAsia="Times New Roman" w:hAnsi="Times New Roman" w:cs="Times New Roman"/>
          <w:sz w:val="24"/>
          <w:szCs w:val="20"/>
        </w:rPr>
        <w:t xml:space="preserve"> «Внешняя политика Европейского союза» обеспечивает овладение следующими компетенциями:</w:t>
      </w:r>
    </w:p>
    <w:tbl>
      <w:tblPr>
        <w:tblW w:w="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104"/>
      </w:tblGrid>
      <w:tr w:rsidR="00EC0871" w:rsidRPr="00EC0871" w:rsidTr="00EC0871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871" w:rsidRPr="00EC0871" w:rsidRDefault="00EC0871" w:rsidP="00EC0871">
            <w:pPr>
              <w:widowControl w:val="0"/>
              <w:suppressAutoHyphens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C087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Код </w:t>
            </w:r>
          </w:p>
          <w:p w:rsidR="00EC0871" w:rsidRPr="00EC0871" w:rsidRDefault="00EC0871" w:rsidP="00EC0871">
            <w:pPr>
              <w:widowControl w:val="0"/>
              <w:suppressAutoHyphens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C087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871" w:rsidRPr="00EC0871" w:rsidRDefault="00EC0871" w:rsidP="00EC0871">
            <w:pPr>
              <w:widowControl w:val="0"/>
              <w:suppressAutoHyphens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C087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Наименование</w:t>
            </w:r>
          </w:p>
          <w:p w:rsidR="00EC0871" w:rsidRPr="00EC0871" w:rsidRDefault="00EC0871" w:rsidP="00EC0871">
            <w:pPr>
              <w:widowControl w:val="0"/>
              <w:suppressAutoHyphens/>
              <w:spacing w:before="18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C087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871" w:rsidRPr="00EC0871" w:rsidRDefault="00EC0871" w:rsidP="00EC0871">
            <w:pPr>
              <w:widowControl w:val="0"/>
              <w:suppressAutoHyphens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C087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871" w:rsidRPr="00EC0871" w:rsidRDefault="00EC0871" w:rsidP="00EC0871">
            <w:pPr>
              <w:widowControl w:val="0"/>
              <w:suppressAutoHyphens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87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EC0871" w:rsidRPr="00EC0871" w:rsidTr="00EC0871">
        <w:trPr>
          <w:trHeight w:val="22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871" w:rsidRPr="00EC0871" w:rsidRDefault="00EC0871" w:rsidP="00EC08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871" w:rsidRPr="00EC0871" w:rsidRDefault="00EC0871" w:rsidP="00EC087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участвовать в организации управленческих процессов в органах государственной и муниципальной власти и 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871" w:rsidRPr="00EC0871" w:rsidRDefault="00EC0871" w:rsidP="00EC08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</w:rPr>
              <w:t>ПК-4.2.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871" w:rsidRPr="00EC0871" w:rsidRDefault="00EC0871" w:rsidP="00EC087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первичных умений организации управленческих процессов в органах государственной и муниципальной власти и управления в контексте публичной, в том числе внешней, в странах и регионах мира.</w:t>
            </w:r>
          </w:p>
        </w:tc>
      </w:tr>
    </w:tbl>
    <w:p w:rsidR="00EC0871" w:rsidRPr="00EC0871" w:rsidRDefault="00EC0871" w:rsidP="00EC0871">
      <w:pPr>
        <w:spacing w:after="200" w:line="276" w:lineRule="auto"/>
        <w:rPr>
          <w:rFonts w:ascii="Calibri" w:eastAsia="Calibri" w:hAnsi="Calibri" w:cs="Times New Roman"/>
        </w:rPr>
      </w:pPr>
    </w:p>
    <w:p w:rsidR="00EC0871" w:rsidRPr="00EC0871" w:rsidRDefault="00EC0871" w:rsidP="00EC087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EC0871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1"/>
        <w:gridCol w:w="2055"/>
        <w:gridCol w:w="790"/>
        <w:gridCol w:w="846"/>
        <w:gridCol w:w="825"/>
        <w:gridCol w:w="825"/>
        <w:gridCol w:w="717"/>
        <w:gridCol w:w="523"/>
        <w:gridCol w:w="1933"/>
      </w:tblGrid>
      <w:tr w:rsidR="004D103C" w:rsidRPr="004D103C" w:rsidTr="00FF2C55">
        <w:trPr>
          <w:trHeight w:val="80"/>
          <w:tblHeader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тем (разделов), </w:t>
            </w:r>
          </w:p>
        </w:tc>
        <w:tc>
          <w:tcPr>
            <w:tcW w:w="25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i/>
                <w:sz w:val="24"/>
                <w:szCs w:val="24"/>
              </w:rPr>
              <w:t>Объем дисциплины (модуля), час.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i/>
                <w:sz w:val="24"/>
                <w:szCs w:val="24"/>
              </w:rPr>
              <w:t>Форма</w:t>
            </w:r>
            <w:r w:rsidRPr="004D103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текущего </w:t>
            </w:r>
            <w:r w:rsidRPr="004D103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контроля успеваемости</w:t>
            </w:r>
            <w:r w:rsidRPr="004D103C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**</w:t>
            </w:r>
            <w:r w:rsidRPr="004D103C">
              <w:rPr>
                <w:rFonts w:ascii="Times New Roman" w:hAnsi="Times New Roman" w:cs="Times New Roman"/>
                <w:i/>
                <w:sz w:val="24"/>
                <w:szCs w:val="24"/>
              </w:rPr>
              <w:t>, промежуточной аттестации</w:t>
            </w:r>
          </w:p>
        </w:tc>
      </w:tr>
      <w:tr w:rsidR="004D103C" w:rsidRPr="004D103C" w:rsidTr="00FF2C55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3C" w:rsidRPr="004D103C" w:rsidRDefault="004D103C" w:rsidP="00FF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3C" w:rsidRPr="004D103C" w:rsidRDefault="004D103C" w:rsidP="00FF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7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Контактная работа обучающихся с преподавателем</w:t>
            </w:r>
            <w:r w:rsidRPr="004D103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по видам учебных занятий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i/>
                <w:sz w:val="24"/>
                <w:szCs w:val="24"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3C" w:rsidRPr="004D103C" w:rsidRDefault="004D103C" w:rsidP="00FF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103C" w:rsidRPr="004D103C" w:rsidTr="00FF2C55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3C" w:rsidRPr="004D103C" w:rsidRDefault="004D103C" w:rsidP="00FF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3C" w:rsidRPr="004D103C" w:rsidRDefault="004D103C" w:rsidP="00FF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3C" w:rsidRPr="004D103C" w:rsidRDefault="004D103C" w:rsidP="00FF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03C" w:rsidRPr="004D103C" w:rsidRDefault="004D103C" w:rsidP="00FF2C55">
            <w:pPr>
              <w:ind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03C" w:rsidRPr="004D103C" w:rsidRDefault="004D103C" w:rsidP="00FF2C55">
            <w:pPr>
              <w:ind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i/>
                <w:sz w:val="24"/>
                <w:szCs w:val="24"/>
              </w:rPr>
              <w:t>ЛР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03C" w:rsidRPr="004D103C" w:rsidRDefault="004D103C" w:rsidP="00FF2C55">
            <w:pPr>
              <w:ind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i/>
                <w:sz w:val="24"/>
                <w:szCs w:val="24"/>
              </w:rPr>
              <w:t>ПЗ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03C" w:rsidRPr="004D103C" w:rsidRDefault="004D103C" w:rsidP="00FF2C55">
            <w:pPr>
              <w:ind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4D103C">
              <w:rPr>
                <w:rFonts w:ascii="Times New Roman" w:hAnsi="Times New Roman" w:cs="Times New Roman"/>
                <w:i/>
                <w:sz w:val="24"/>
                <w:szCs w:val="24"/>
              </w:rPr>
              <w:t>КСР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3C" w:rsidRPr="004D103C" w:rsidRDefault="004D103C" w:rsidP="00FF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3C" w:rsidRPr="004D103C" w:rsidRDefault="004D103C" w:rsidP="00FF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103C" w:rsidRPr="004D103C" w:rsidTr="00FF2C55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103C" w:rsidRPr="004D103C" w:rsidRDefault="004D103C" w:rsidP="00FF2C55">
            <w:pPr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Очная форма обучения</w:t>
            </w:r>
          </w:p>
        </w:tc>
      </w:tr>
      <w:tr w:rsidR="004D103C" w:rsidRPr="004D103C" w:rsidTr="00FF2C55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3C" w:rsidRPr="004D103C" w:rsidRDefault="004D103C" w:rsidP="00FF2C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sz w:val="24"/>
                <w:szCs w:val="24"/>
              </w:rPr>
              <w:t>История европейской интеграции</w:t>
            </w:r>
          </w:p>
        </w:tc>
        <w:tc>
          <w:tcPr>
            <w:tcW w:w="436" w:type="pct"/>
            <w:vAlign w:val="center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4D103C" w:rsidRPr="004D103C" w:rsidTr="00FF2C55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3C" w:rsidRPr="004D103C" w:rsidRDefault="004D103C" w:rsidP="00FF2C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sz w:val="24"/>
                <w:szCs w:val="24"/>
              </w:rPr>
              <w:t>Институты Европейского союза и их компетенции</w:t>
            </w:r>
          </w:p>
        </w:tc>
        <w:tc>
          <w:tcPr>
            <w:tcW w:w="436" w:type="pct"/>
            <w:vAlign w:val="center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4D103C" w:rsidRPr="004D103C" w:rsidTr="00FF2C55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3C" w:rsidRPr="004D103C" w:rsidRDefault="004D103C" w:rsidP="00FF2C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sz w:val="24"/>
                <w:szCs w:val="24"/>
              </w:rPr>
              <w:t>История внешней̆ политики ЕС</w:t>
            </w:r>
          </w:p>
        </w:tc>
        <w:tc>
          <w:tcPr>
            <w:tcW w:w="436" w:type="pct"/>
            <w:vAlign w:val="center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4D103C" w:rsidRPr="004D103C" w:rsidTr="00FF2C55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3C" w:rsidRPr="004D103C" w:rsidRDefault="004D103C" w:rsidP="00FF2C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sz w:val="24"/>
                <w:szCs w:val="24"/>
              </w:rPr>
              <w:t>Внешняя политика ЕС институты и политические курсы</w:t>
            </w:r>
          </w:p>
        </w:tc>
        <w:tc>
          <w:tcPr>
            <w:tcW w:w="436" w:type="pct"/>
            <w:vAlign w:val="center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4D103C" w:rsidRPr="004D103C" w:rsidTr="00FF2C55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6" w:type="pct"/>
          </w:tcPr>
          <w:p w:rsidR="004D103C" w:rsidRPr="004D103C" w:rsidRDefault="004D103C" w:rsidP="00FF2C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sz w:val="24"/>
                <w:szCs w:val="24"/>
              </w:rPr>
              <w:t>Внешняя политика ЕС и страны партнеры</w:t>
            </w:r>
          </w:p>
        </w:tc>
        <w:tc>
          <w:tcPr>
            <w:tcW w:w="436" w:type="pct"/>
            <w:vAlign w:val="center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4D103C" w:rsidRPr="004D103C" w:rsidTr="00FF2C55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6" w:type="pct"/>
          </w:tcPr>
          <w:p w:rsidR="004D103C" w:rsidRPr="004D103C" w:rsidRDefault="004D103C" w:rsidP="00FF2C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sz w:val="24"/>
                <w:szCs w:val="24"/>
              </w:rPr>
              <w:t>Внешняя политика ЕС на постсоветском пространстве. Эволюция Европейской политики соседства (ЕПС)</w:t>
            </w:r>
          </w:p>
        </w:tc>
        <w:tc>
          <w:tcPr>
            <w:tcW w:w="436" w:type="pct"/>
            <w:vAlign w:val="center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4D103C" w:rsidRPr="004D103C" w:rsidTr="00FF2C55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6" w:type="pct"/>
          </w:tcPr>
          <w:p w:rsidR="004D103C" w:rsidRPr="004D103C" w:rsidRDefault="004D103C" w:rsidP="00FF2C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sz w:val="24"/>
                <w:szCs w:val="24"/>
              </w:rPr>
              <w:t>Теории внешней̆ политики ЕС. Подходы к анализу Общей внешней политики и политики безопасности (ОВПБ)</w:t>
            </w:r>
          </w:p>
        </w:tc>
        <w:tc>
          <w:tcPr>
            <w:tcW w:w="436" w:type="pct"/>
            <w:vAlign w:val="center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4D103C" w:rsidRPr="004D103C" w:rsidTr="00FF2C55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6" w:type="pct"/>
          </w:tcPr>
          <w:p w:rsidR="004D103C" w:rsidRPr="004D103C" w:rsidRDefault="004D103C" w:rsidP="00FF2C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sz w:val="24"/>
                <w:szCs w:val="24"/>
              </w:rPr>
              <w:t>Теории внешней̆ политики ЕС. Европеизация внешней̆ политики ЕС</w:t>
            </w:r>
          </w:p>
        </w:tc>
        <w:tc>
          <w:tcPr>
            <w:tcW w:w="436" w:type="pct"/>
            <w:vAlign w:val="center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4D103C" w:rsidRPr="004D103C" w:rsidTr="00FF2C55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6" w:type="pct"/>
          </w:tcPr>
          <w:p w:rsidR="004D103C" w:rsidRPr="004D103C" w:rsidRDefault="004D103C" w:rsidP="00FF2C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sz w:val="24"/>
                <w:szCs w:val="24"/>
              </w:rPr>
              <w:t xml:space="preserve">Анализ Европейской политики соседства с точки </w:t>
            </w:r>
            <w:r w:rsidRPr="004D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 концепции европеизации</w:t>
            </w:r>
          </w:p>
        </w:tc>
        <w:tc>
          <w:tcPr>
            <w:tcW w:w="436" w:type="pct"/>
            <w:vAlign w:val="center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4D103C" w:rsidRPr="004D103C" w:rsidTr="00FF2C55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3C" w:rsidRPr="004D103C" w:rsidRDefault="004D103C" w:rsidP="00FF2C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3C" w:rsidRPr="004D103C" w:rsidRDefault="004D103C" w:rsidP="00FF2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3C" w:rsidRPr="004D103C" w:rsidRDefault="00455C81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D103C" w:rsidRPr="004D103C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эссе</w:t>
            </w:r>
          </w:p>
        </w:tc>
      </w:tr>
      <w:tr w:rsidR="004D103C" w:rsidRPr="004D103C" w:rsidTr="00FF2C55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3C" w:rsidRPr="004D103C" w:rsidRDefault="004D103C" w:rsidP="00FF2C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sz w:val="24"/>
                <w:szCs w:val="24"/>
              </w:rPr>
              <w:t>72\54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3C" w:rsidRPr="004D103C" w:rsidRDefault="004D103C" w:rsidP="00FF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871" w:rsidRPr="00EC0871" w:rsidRDefault="00EC0871" w:rsidP="00EC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871" w:rsidRPr="00EC0871" w:rsidRDefault="00EC0871" w:rsidP="00EC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УО* – устный опрос </w:t>
      </w:r>
    </w:p>
    <w:p w:rsidR="00EC0871" w:rsidRPr="00EC0871" w:rsidRDefault="00EC0871" w:rsidP="00EC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ДЗ** – домашнее задание</w:t>
      </w:r>
    </w:p>
    <w:p w:rsidR="00EC0871" w:rsidRPr="00EC0871" w:rsidRDefault="00EC0871" w:rsidP="00EC08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EC0871" w:rsidRPr="00EC0871" w:rsidRDefault="00EC0871" w:rsidP="00EC087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EC0871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p w:rsidR="00EC0871" w:rsidRPr="00EC0871" w:rsidRDefault="00EC0871" w:rsidP="00EC0871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</w:t>
      </w:r>
      <w:r w:rsidRPr="00EC0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устного опроса</w:t>
      </w:r>
      <w:r w:rsidRPr="00EC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корректность и полнота ответов студентов. Баллы, которые может получить студент при ответе на вопросы в рамках устного опроса, распределяются следующим образом:</w:t>
      </w:r>
    </w:p>
    <w:p w:rsidR="00EC0871" w:rsidRPr="00EC0871" w:rsidRDefault="00EC0871" w:rsidP="00EC0871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Сложный вопрос:</w:t>
      </w:r>
      <w:r w:rsidRPr="00EC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полный, развернутый, обоснованный ответ – 3 балла; правильный, но не аргументированный ответ – 2 баллов; неверный ответ – 0 баллов.</w:t>
      </w:r>
    </w:p>
    <w:p w:rsidR="00EC0871" w:rsidRPr="00EC0871" w:rsidRDefault="00EC0871" w:rsidP="00EC0871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Обычный вопрос: </w:t>
      </w:r>
      <w:r w:rsidRPr="00EC08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полный, развернутый, обоснованный ответ – 2 балла</w:t>
      </w:r>
      <w:r w:rsidRPr="00EC0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</w:t>
      </w:r>
      <w:r w:rsidRPr="00EC08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правильный, но не аргументированный ответ – 1 балл</w:t>
      </w:r>
      <w:r w:rsidRPr="00EC0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</w:t>
      </w:r>
      <w:r w:rsidRPr="00EC0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неверный ответ – 0 баллов.</w:t>
      </w:r>
    </w:p>
    <w:p w:rsidR="00EC0871" w:rsidRPr="00EC0871" w:rsidRDefault="00EC0871" w:rsidP="00EC0871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Простой вопрос: п</w:t>
      </w:r>
      <w:r w:rsidRPr="00EC0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равильный ответ – 1 балл;</w:t>
      </w:r>
      <w:r w:rsidRPr="00EC0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</w:t>
      </w:r>
      <w:r w:rsidRPr="00EC0871">
        <w:rPr>
          <w:rFonts w:ascii="Times New Roman" w:eastAsia="Times New Roman" w:hAnsi="Times New Roman" w:cs="Times New Roman"/>
          <w:sz w:val="24"/>
          <w:szCs w:val="24"/>
          <w:lang w:eastAsia="ru-RU"/>
        </w:rPr>
        <w:t>еправильный ответ – 0 баллов.</w:t>
      </w:r>
    </w:p>
    <w:p w:rsidR="00EC0871" w:rsidRPr="00EC0871" w:rsidRDefault="00EC0871" w:rsidP="00EC0871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871" w:rsidRPr="00EC0871" w:rsidRDefault="00EC0871" w:rsidP="00EC0871">
      <w:pPr>
        <w:tabs>
          <w:tab w:val="left" w:pos="317"/>
        </w:tabs>
        <w:spacing w:before="40"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</w:t>
      </w:r>
      <w:r w:rsidRPr="00EC0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домашнего задания </w:t>
      </w:r>
      <w:r w:rsidRPr="00EC087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оцениваются знание и понимание процесса написания научной статьи или публицистической колонки; качество поиска информации, качество анализа и оценки выбранных кейсов и/или ситуаций. Студент может получить максимум по 4 балла по каждому из критериев.</w:t>
      </w:r>
    </w:p>
    <w:p w:rsidR="00EC0871" w:rsidRPr="00EC0871" w:rsidRDefault="00EC0871" w:rsidP="00EC0871">
      <w:pPr>
        <w:tabs>
          <w:tab w:val="left" w:pos="317"/>
        </w:tabs>
        <w:spacing w:before="40"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871" w:rsidRPr="00EC0871" w:rsidRDefault="00EC0871" w:rsidP="00EC0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балльно-рейтинговой системой на промежуточную аттестацию отводится до 24 баллов. </w:t>
      </w:r>
      <w:r w:rsidRPr="00EC0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</w:t>
      </w:r>
      <w:r w:rsidRPr="00EC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виде эссе, представляющего собой научную статью или публицистическую колонки (по выбору студента) на предложенную студентом или преподавателем тему (типовые темы эссе приведены в разделе 4.3), связанную с внешней политикой ЕС.</w:t>
      </w:r>
      <w:r w:rsidRPr="00EC08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C08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экзамена оцениваются качество знаний</w:t>
      </w:r>
      <w:r w:rsidRPr="00EC0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сфере современной общественно-политической жизни, сформированность умения обосновывать свое мнение</w:t>
      </w:r>
      <w:r w:rsidRPr="00EC087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сформированность умения поиска и подбора научной литературы, формулировать и трансформировать стратегию поиска источников и информации, а также способность логически выстраивать суждения</w:t>
      </w:r>
      <w:r w:rsidRPr="00EC087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. </w:t>
      </w:r>
      <w:r w:rsidRPr="00EC08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экзамена студент может получить от 1 до 7 баллов за эссе, подтверждающее удовлетворительную сформированность перечисленных умений, от 8 до 15 баллов за эссе, демонстрирующее хорошую сформированность перечисленных умений, от 16 до 24 баллов за эссе, показывающее, что перечисленные умения сформировались в полной мере.</w:t>
      </w:r>
    </w:p>
    <w:tbl>
      <w:tblPr>
        <w:tblW w:w="0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328"/>
      </w:tblGrid>
      <w:tr w:rsidR="00EC0871" w:rsidRPr="00EC0871" w:rsidTr="00EC0871"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C0871" w:rsidRPr="00EC0871" w:rsidRDefault="00EC0871" w:rsidP="00EC0871">
            <w:pPr>
              <w:widowControl w:val="0"/>
              <w:suppressAutoHyphens/>
              <w:overflowPunct w:val="0"/>
              <w:autoSpaceDE w:val="0"/>
              <w:spacing w:before="180"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C08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ОТФ/ТФ </w:t>
            </w:r>
          </w:p>
          <w:p w:rsidR="00EC0871" w:rsidRPr="00EC0871" w:rsidRDefault="00EC0871" w:rsidP="00EC0871">
            <w:pPr>
              <w:widowControl w:val="0"/>
              <w:suppressAutoHyphens/>
              <w:overflowPunct w:val="0"/>
              <w:autoSpaceDE w:val="0"/>
              <w:spacing w:before="1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C08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(при наличии профстандарта)/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C0871" w:rsidRPr="00EC0871" w:rsidRDefault="00EC0871" w:rsidP="00EC0871">
            <w:pPr>
              <w:widowControl w:val="0"/>
              <w:suppressAutoHyphens/>
              <w:overflowPunct w:val="0"/>
              <w:autoSpaceDE w:val="0"/>
              <w:spacing w:before="180"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C08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0871" w:rsidRPr="00EC0871" w:rsidRDefault="00EC0871" w:rsidP="00EC0871">
            <w:pPr>
              <w:widowControl w:val="0"/>
              <w:suppressAutoHyphens/>
              <w:overflowPunct w:val="0"/>
              <w:autoSpaceDE w:val="0"/>
              <w:spacing w:before="180" w:after="0" w:line="240" w:lineRule="auto"/>
              <w:ind w:firstLine="39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8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Результаты обучения</w:t>
            </w:r>
          </w:p>
        </w:tc>
      </w:tr>
      <w:tr w:rsidR="00EC0871" w:rsidRPr="00EC0871" w:rsidTr="00EC0871"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71" w:rsidRPr="00EC0871" w:rsidRDefault="00EC0871" w:rsidP="00EC0871">
            <w:pPr>
              <w:widowControl w:val="0"/>
              <w:suppressAutoHyphens/>
              <w:overflowPunct w:val="0"/>
              <w:autoSpaceDE w:val="0"/>
              <w:snapToGrid w:val="0"/>
              <w:spacing w:before="1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Сбор, подготовка и представление актуальной информации для населения через средства массовой информации, определение целевой аудитории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71" w:rsidRPr="00EC0871" w:rsidRDefault="00EC0871" w:rsidP="00EC0871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</w:rPr>
              <w:t>ПК-4.2.</w:t>
            </w:r>
          </w:p>
        </w:tc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EC0871" w:rsidRPr="00EC0871" w:rsidRDefault="00EC0871" w:rsidP="00EC0871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8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на уровне знаний: понимание основ качественного и количественного политологического анализа управленческих процессов в системе органов государственной и муниципальной власти;</w:t>
            </w:r>
          </w:p>
        </w:tc>
      </w:tr>
      <w:tr w:rsidR="00EC0871" w:rsidRPr="00EC0871" w:rsidTr="00EC0871"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71" w:rsidRPr="00EC0871" w:rsidRDefault="00EC0871" w:rsidP="00EC0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71" w:rsidRPr="00EC0871" w:rsidRDefault="00EC0871" w:rsidP="00EC0871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71" w:rsidRPr="00EC0871" w:rsidRDefault="00EC0871" w:rsidP="00EC0871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C08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на уровне умений: способность провести политологический анализ управленческих явлений и процессов в органах государственной и муниципальной власти. </w:t>
            </w:r>
          </w:p>
        </w:tc>
      </w:tr>
    </w:tbl>
    <w:p w:rsidR="00EC0871" w:rsidRPr="00EC0871" w:rsidRDefault="00EC0871" w:rsidP="00EC087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EC0871" w:rsidRPr="00EC0871" w:rsidRDefault="00EC0871" w:rsidP="00EC087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EC0871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EC0871" w:rsidRPr="00EC0871" w:rsidRDefault="00EC0871" w:rsidP="00EC0871">
      <w:pPr>
        <w:tabs>
          <w:tab w:val="left" w:pos="426"/>
          <w:tab w:val="left" w:pos="993"/>
          <w:tab w:val="left" w:pos="15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2F0AFB" w:rsidRPr="002F0AFB" w:rsidRDefault="002F0AFB" w:rsidP="00F03F8E">
      <w:pPr>
        <w:numPr>
          <w:ilvl w:val="0"/>
          <w:numId w:val="58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Международные отношения и мировая политика : учебник для вузов / П. А. Цыганков [и др.] ; под редакцией П. А. Цыганкова. — 2-е изд., перераб. и доп. — Москва : Издательство Юрайт, 2020. — 279 с. — (Высшее образование). — ISBN 978-5-534-12259-6. — Текст : электронный // ЭБС Юрайт [сайт]. — URL: </w:t>
      </w:r>
      <w:hyperlink r:id="rId35" w:history="1">
        <w:r w:rsidRPr="002F0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https://idp.nwipa.ru:2072/bcode/449219</w:t>
        </w:r>
      </w:hyperlink>
    </w:p>
    <w:p w:rsidR="002F0AFB" w:rsidRPr="002F0AFB" w:rsidRDefault="002F0AFB" w:rsidP="00F03F8E">
      <w:pPr>
        <w:numPr>
          <w:ilvl w:val="0"/>
          <w:numId w:val="58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AF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Сирота, Н. М. Мировая политика и международные отношения : учебник / Н. М. Сирота. — Москва : Ай Пи Ар Медиа, 2021. — 237 c. — ISBN 978-5-4497-0793-2. — Текст : электронный // Электронно-библиотечная система IPR BOOKS : [сайт]. — URL: http://idp.nwipa.ru:2067/100477.html</w:t>
      </w:r>
    </w:p>
    <w:p w:rsidR="00EC0871" w:rsidRPr="00114FED" w:rsidRDefault="00EC0871">
      <w:r w:rsidRPr="00114FED">
        <w:br w:type="page"/>
      </w: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DC35A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DC35AD" w:rsidRPr="00DC35AD" w:rsidRDefault="002F0AFB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Б1.В.ДВ.08</w:t>
      </w:r>
      <w:r w:rsidR="00DC35AD" w:rsidRPr="00DC35AD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.01 Анализ внешней политики</w:t>
      </w: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DC35AD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DC35AD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DC35A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ст. преподаватель Агафонов Ю.Г.</w:t>
      </w: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DC35A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профиля: 41.03.04 Политология. Профиль: государственная политика и управление: европейский опыт.</w:t>
      </w: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DC35A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DC35A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DC35A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DC35AD">
        <w:rPr>
          <w:rFonts w:ascii="Times New Roman" w:eastAsia="Times New Roman" w:hAnsi="Times New Roman" w:cs="Times New Roman"/>
          <w:sz w:val="24"/>
          <w:szCs w:val="20"/>
        </w:rPr>
        <w:t>Дисциплина «Анализ внешней политики» обеспечивает овладение следующими компетенциями: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DC35AD" w:rsidRPr="00DC35AD" w:rsidTr="00DC35AD">
        <w:trPr>
          <w:trHeight w:val="10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5AD" w:rsidRPr="00DC35AD" w:rsidRDefault="00DC35AD" w:rsidP="00DC35A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DC35AD" w:rsidRPr="00DC35AD" w:rsidRDefault="00DC35AD" w:rsidP="00DC35A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5AD" w:rsidRPr="00DC35AD" w:rsidRDefault="00DC35AD" w:rsidP="00DC35A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DC35AD" w:rsidRPr="00DC35AD" w:rsidRDefault="00DC35AD" w:rsidP="00DC35A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5AD" w:rsidRPr="00DC35AD" w:rsidRDefault="00DC35AD" w:rsidP="00DC35A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DC35AD" w:rsidRPr="00DC35AD" w:rsidRDefault="00DC35AD" w:rsidP="00DC35A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5AD" w:rsidRPr="00DC35AD" w:rsidRDefault="00DC35AD" w:rsidP="00DC35A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DC35AD" w:rsidRPr="00DC35AD" w:rsidTr="00DC35AD">
        <w:trPr>
          <w:trHeight w:val="22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5AD" w:rsidRPr="00DC35AD" w:rsidRDefault="00DC35AD" w:rsidP="00DC3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5AD" w:rsidRPr="00DC35AD" w:rsidRDefault="00DC35AD" w:rsidP="00DC35A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Способность участвовать в организации управленческих процессов международного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5AD" w:rsidRPr="00DC35AD" w:rsidRDefault="00DC35AD" w:rsidP="00DC35A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ПК-5.3.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5AD" w:rsidRPr="00DC35AD" w:rsidRDefault="00DC35AD" w:rsidP="00DC35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Приобретение первичных навыков анализа управленческих процессов международного уровня в контексте внешней политики государств и международных организаций.</w:t>
            </w:r>
          </w:p>
        </w:tc>
      </w:tr>
    </w:tbl>
    <w:p w:rsidR="00DC35AD" w:rsidRPr="00DC35AD" w:rsidRDefault="00DC35AD" w:rsidP="00DC35AD">
      <w:pPr>
        <w:spacing w:after="200" w:line="276" w:lineRule="auto"/>
        <w:rPr>
          <w:rFonts w:ascii="Calibri" w:eastAsia="Calibri" w:hAnsi="Calibri" w:cs="Times New Roman"/>
        </w:rPr>
      </w:pP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DC35A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2230"/>
        <w:gridCol w:w="754"/>
        <w:gridCol w:w="896"/>
        <w:gridCol w:w="830"/>
        <w:gridCol w:w="831"/>
        <w:gridCol w:w="678"/>
        <w:gridCol w:w="498"/>
        <w:gridCol w:w="1790"/>
      </w:tblGrid>
      <w:tr w:rsidR="00751818" w:rsidRPr="00AE5FEE" w:rsidTr="008B772A">
        <w:trPr>
          <w:trHeight w:val="80"/>
          <w:tblHeader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818" w:rsidRPr="00751818" w:rsidRDefault="00751818" w:rsidP="008B772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1818">
              <w:rPr>
                <w:rFonts w:ascii="Times New Roman" w:hAnsi="Times New Roman" w:cs="Times New Roman"/>
                <w:i/>
              </w:rPr>
              <w:t>№ п/п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818" w:rsidRPr="00751818" w:rsidRDefault="00751818" w:rsidP="008B772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1818">
              <w:rPr>
                <w:rFonts w:ascii="Times New Roman" w:hAnsi="Times New Roman" w:cs="Times New Roman"/>
                <w:i/>
              </w:rPr>
              <w:t xml:space="preserve">Наименование тем (разделов), </w:t>
            </w:r>
          </w:p>
        </w:tc>
        <w:tc>
          <w:tcPr>
            <w:tcW w:w="25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818" w:rsidRPr="00751818" w:rsidRDefault="00751818" w:rsidP="008B772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1818">
              <w:rPr>
                <w:rFonts w:ascii="Times New Roman" w:hAnsi="Times New Roman" w:cs="Times New Roman"/>
                <w:i/>
              </w:rPr>
              <w:t>Объем дисциплины (модуля), час.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818" w:rsidRPr="00751818" w:rsidRDefault="00751818" w:rsidP="008B772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1818">
              <w:rPr>
                <w:rFonts w:ascii="Times New Roman" w:hAnsi="Times New Roman" w:cs="Times New Roman"/>
                <w:i/>
              </w:rPr>
              <w:t>Форма</w:t>
            </w:r>
            <w:r w:rsidRPr="00751818">
              <w:rPr>
                <w:rFonts w:ascii="Times New Roman" w:hAnsi="Times New Roman" w:cs="Times New Roman"/>
                <w:i/>
              </w:rPr>
              <w:br/>
              <w:t xml:space="preserve">текущего </w:t>
            </w:r>
            <w:r w:rsidRPr="00751818">
              <w:rPr>
                <w:rFonts w:ascii="Times New Roman" w:hAnsi="Times New Roman" w:cs="Times New Roman"/>
                <w:i/>
              </w:rPr>
              <w:br/>
              <w:t>контроля успеваемости</w:t>
            </w:r>
            <w:r w:rsidRPr="00751818">
              <w:rPr>
                <w:rFonts w:ascii="Times New Roman" w:hAnsi="Times New Roman" w:cs="Times New Roman"/>
                <w:i/>
                <w:vertAlign w:val="superscript"/>
              </w:rPr>
              <w:t>**</w:t>
            </w:r>
            <w:r w:rsidRPr="00751818">
              <w:rPr>
                <w:rFonts w:ascii="Times New Roman" w:hAnsi="Times New Roman" w:cs="Times New Roman"/>
                <w:i/>
              </w:rPr>
              <w:t>, промежуточной аттестации</w:t>
            </w:r>
          </w:p>
        </w:tc>
      </w:tr>
      <w:tr w:rsidR="00751818" w:rsidRPr="00AE5FEE" w:rsidTr="008B772A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18" w:rsidRPr="00751818" w:rsidRDefault="00751818" w:rsidP="008B772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18" w:rsidRPr="00751818" w:rsidRDefault="00751818" w:rsidP="008B772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818" w:rsidRPr="00751818" w:rsidRDefault="00751818" w:rsidP="008B772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1818">
              <w:rPr>
                <w:rFonts w:ascii="Times New Roman" w:hAnsi="Times New Roman" w:cs="Times New Roman"/>
                <w:i/>
              </w:rPr>
              <w:t>Всего</w:t>
            </w:r>
          </w:p>
        </w:tc>
        <w:tc>
          <w:tcPr>
            <w:tcW w:w="1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818" w:rsidRPr="00751818" w:rsidRDefault="00751818" w:rsidP="008B772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1818">
              <w:rPr>
                <w:rFonts w:ascii="Times New Roman" w:hAnsi="Times New Roman" w:cs="Times New Roman"/>
                <w:i/>
              </w:rPr>
              <w:t>Контактная работа обучающихся с преподавателем</w:t>
            </w:r>
            <w:r w:rsidRPr="00751818">
              <w:rPr>
                <w:rFonts w:ascii="Times New Roman" w:hAnsi="Times New Roman" w:cs="Times New Roman"/>
                <w:i/>
              </w:rPr>
              <w:br/>
              <w:t>по видам учебных занятий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818" w:rsidRPr="00751818" w:rsidRDefault="00751818" w:rsidP="008B772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1818">
              <w:rPr>
                <w:rFonts w:ascii="Times New Roman" w:hAnsi="Times New Roman" w:cs="Times New Roman"/>
                <w:i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18" w:rsidRPr="00751818" w:rsidRDefault="00751818" w:rsidP="008B772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51818" w:rsidRPr="00AE5FEE" w:rsidTr="008B772A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18" w:rsidRPr="00751818" w:rsidRDefault="00751818" w:rsidP="008B772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18" w:rsidRPr="00751818" w:rsidRDefault="00751818" w:rsidP="008B772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18" w:rsidRPr="00751818" w:rsidRDefault="00751818" w:rsidP="008B772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818" w:rsidRPr="00751818" w:rsidRDefault="00751818" w:rsidP="008B772A">
            <w:pPr>
              <w:ind w:firstLine="34"/>
              <w:jc w:val="center"/>
              <w:rPr>
                <w:rFonts w:ascii="Times New Roman" w:hAnsi="Times New Roman" w:cs="Times New Roman"/>
                <w:i/>
              </w:rPr>
            </w:pPr>
            <w:r w:rsidRPr="00751818">
              <w:rPr>
                <w:rFonts w:ascii="Times New Roman" w:hAnsi="Times New Roman" w:cs="Times New Roman"/>
                <w:i/>
              </w:rPr>
              <w:t>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818" w:rsidRPr="00751818" w:rsidRDefault="00751818" w:rsidP="008B772A">
            <w:pPr>
              <w:ind w:firstLine="34"/>
              <w:jc w:val="center"/>
              <w:rPr>
                <w:rFonts w:ascii="Times New Roman" w:hAnsi="Times New Roman" w:cs="Times New Roman"/>
                <w:i/>
              </w:rPr>
            </w:pPr>
            <w:r w:rsidRPr="00751818">
              <w:rPr>
                <w:rFonts w:ascii="Times New Roman" w:hAnsi="Times New Roman" w:cs="Times New Roman"/>
                <w:i/>
              </w:rPr>
              <w:t>ЛР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818" w:rsidRPr="00751818" w:rsidRDefault="00751818" w:rsidP="008B772A">
            <w:pPr>
              <w:ind w:firstLine="34"/>
              <w:jc w:val="center"/>
              <w:rPr>
                <w:rFonts w:ascii="Times New Roman" w:hAnsi="Times New Roman" w:cs="Times New Roman"/>
                <w:i/>
              </w:rPr>
            </w:pPr>
            <w:r w:rsidRPr="00751818">
              <w:rPr>
                <w:rFonts w:ascii="Times New Roman" w:hAnsi="Times New Roman" w:cs="Times New Roman"/>
                <w:i/>
              </w:rPr>
              <w:t>ПЗ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818" w:rsidRPr="00751818" w:rsidRDefault="00751818" w:rsidP="008B772A">
            <w:pPr>
              <w:ind w:firstLine="34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751818">
              <w:rPr>
                <w:rFonts w:ascii="Times New Roman" w:hAnsi="Times New Roman" w:cs="Times New Roman"/>
                <w:i/>
              </w:rPr>
              <w:t>КСР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18" w:rsidRPr="00751818" w:rsidRDefault="00751818" w:rsidP="008B772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18" w:rsidRPr="00751818" w:rsidRDefault="00751818" w:rsidP="008B772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51818" w:rsidRPr="00AE5FEE" w:rsidTr="008B772A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818" w:rsidRPr="00751818" w:rsidRDefault="00751818" w:rsidP="008B772A">
            <w:pPr>
              <w:ind w:firstLine="56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1818">
              <w:rPr>
                <w:rFonts w:ascii="Times New Roman" w:hAnsi="Times New Roman" w:cs="Times New Roman"/>
                <w:b/>
                <w:i/>
              </w:rPr>
              <w:t>Очная форма обучения</w:t>
            </w:r>
          </w:p>
        </w:tc>
      </w:tr>
      <w:tr w:rsidR="00751818" w:rsidRPr="00AE5FEE" w:rsidTr="008B772A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18" w:rsidRPr="00751818" w:rsidRDefault="00751818" w:rsidP="008B772A">
            <w:pPr>
              <w:ind w:left="-36" w:firstLine="36"/>
              <w:jc w:val="both"/>
              <w:rPr>
                <w:rFonts w:ascii="Times New Roman" w:hAnsi="Times New Roman" w:cs="Times New Roman"/>
              </w:rPr>
            </w:pPr>
            <w:r w:rsidRPr="00751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818" w:rsidRPr="00751818" w:rsidRDefault="00751818" w:rsidP="008B772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Cs/>
              </w:rPr>
            </w:pPr>
            <w:r w:rsidRPr="00751818">
              <w:rPr>
                <w:rFonts w:ascii="Times New Roman" w:hAnsi="Times New Roman" w:cs="Times New Roman"/>
                <w:bCs/>
              </w:rPr>
              <w:t>Что такое «анализ внешней политики»?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18" w:rsidRPr="00751818" w:rsidRDefault="00751818" w:rsidP="008B772A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hAnsi="Times New Roman" w:cs="Times New Roman"/>
                <w:bCs/>
              </w:rPr>
            </w:pPr>
            <w:r w:rsidRPr="00751818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18" w:rsidRPr="00751818" w:rsidRDefault="00751818" w:rsidP="008B772A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hAnsi="Times New Roman" w:cs="Times New Roman"/>
                <w:bCs/>
              </w:rPr>
            </w:pPr>
            <w:r w:rsidRPr="0075181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818" w:rsidRPr="00751818" w:rsidRDefault="00751818" w:rsidP="008B7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18" w:rsidRPr="00751818" w:rsidRDefault="00751818" w:rsidP="008B772A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hAnsi="Times New Roman" w:cs="Times New Roman"/>
                <w:bCs/>
              </w:rPr>
            </w:pPr>
            <w:r w:rsidRPr="0075181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818" w:rsidRPr="00751818" w:rsidRDefault="00751818" w:rsidP="008B7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18" w:rsidRPr="00751818" w:rsidRDefault="00751818" w:rsidP="008B772A">
            <w:pPr>
              <w:jc w:val="center"/>
              <w:rPr>
                <w:rFonts w:ascii="Times New Roman" w:hAnsi="Times New Roman" w:cs="Times New Roman"/>
              </w:rPr>
            </w:pPr>
            <w:r w:rsidRPr="007518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18" w:rsidRPr="00751818" w:rsidRDefault="00751818" w:rsidP="008B772A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51818">
              <w:rPr>
                <w:rFonts w:ascii="Times New Roman" w:hAnsi="Times New Roman" w:cs="Times New Roman"/>
                <w:bCs/>
              </w:rPr>
              <w:t>УО</w:t>
            </w:r>
          </w:p>
        </w:tc>
      </w:tr>
      <w:tr w:rsidR="00751818" w:rsidRPr="00AE5FEE" w:rsidTr="008B772A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18" w:rsidRPr="00751818" w:rsidRDefault="00751818" w:rsidP="008B772A">
            <w:pPr>
              <w:ind w:left="-36" w:firstLine="36"/>
              <w:jc w:val="both"/>
              <w:rPr>
                <w:rFonts w:ascii="Times New Roman" w:hAnsi="Times New Roman" w:cs="Times New Roman"/>
              </w:rPr>
            </w:pPr>
            <w:r w:rsidRPr="00751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18" w:rsidRPr="00751818" w:rsidRDefault="00751818" w:rsidP="008B772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Cs/>
              </w:rPr>
            </w:pPr>
            <w:r w:rsidRPr="00751818">
              <w:rPr>
                <w:rFonts w:ascii="Times New Roman" w:hAnsi="Times New Roman" w:cs="Times New Roman"/>
                <w:bCs/>
              </w:rPr>
              <w:t>Внешняя политика как рациональный политический курс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18" w:rsidRPr="00751818" w:rsidRDefault="00751818" w:rsidP="008B772A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hAnsi="Times New Roman" w:cs="Times New Roman"/>
                <w:bCs/>
              </w:rPr>
            </w:pPr>
            <w:r w:rsidRPr="0075181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18" w:rsidRPr="00751818" w:rsidRDefault="00751818" w:rsidP="008B772A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hAnsi="Times New Roman" w:cs="Times New Roman"/>
                <w:bCs/>
              </w:rPr>
            </w:pPr>
            <w:r w:rsidRPr="0075181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818" w:rsidRPr="00751818" w:rsidRDefault="00751818" w:rsidP="008B7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18" w:rsidRPr="00751818" w:rsidRDefault="00751818" w:rsidP="008B772A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hAnsi="Times New Roman" w:cs="Times New Roman"/>
                <w:bCs/>
              </w:rPr>
            </w:pPr>
            <w:r w:rsidRPr="0075181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818" w:rsidRPr="00751818" w:rsidRDefault="00751818" w:rsidP="008B7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18" w:rsidRPr="00751818" w:rsidRDefault="00751818" w:rsidP="008B772A">
            <w:pPr>
              <w:jc w:val="center"/>
              <w:rPr>
                <w:rFonts w:ascii="Times New Roman" w:hAnsi="Times New Roman" w:cs="Times New Roman"/>
              </w:rPr>
            </w:pPr>
            <w:r w:rsidRPr="007518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18" w:rsidRPr="00751818" w:rsidRDefault="00751818" w:rsidP="008B772A">
            <w:pPr>
              <w:jc w:val="center"/>
              <w:rPr>
                <w:rFonts w:ascii="Times New Roman" w:hAnsi="Times New Roman" w:cs="Times New Roman"/>
              </w:rPr>
            </w:pPr>
            <w:r w:rsidRPr="00751818">
              <w:rPr>
                <w:rFonts w:ascii="Times New Roman" w:hAnsi="Times New Roman" w:cs="Times New Roman"/>
              </w:rPr>
              <w:t>УО</w:t>
            </w:r>
          </w:p>
        </w:tc>
      </w:tr>
      <w:tr w:rsidR="00751818" w:rsidRPr="00AE5FEE" w:rsidTr="008B772A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18" w:rsidRPr="00751818" w:rsidRDefault="00751818" w:rsidP="008B772A">
            <w:pPr>
              <w:ind w:left="-36" w:firstLine="36"/>
              <w:jc w:val="both"/>
              <w:rPr>
                <w:rFonts w:ascii="Times New Roman" w:hAnsi="Times New Roman" w:cs="Times New Roman"/>
              </w:rPr>
            </w:pPr>
            <w:r w:rsidRPr="007518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18" w:rsidRPr="00751818" w:rsidRDefault="00751818" w:rsidP="008B772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751818">
              <w:rPr>
                <w:rFonts w:ascii="Times New Roman" w:hAnsi="Times New Roman" w:cs="Times New Roman"/>
              </w:rPr>
              <w:t xml:space="preserve">Роль бюрократии в принятии внешнеполитических решений. Модель </w:t>
            </w:r>
            <w:r w:rsidRPr="00751818">
              <w:rPr>
                <w:rFonts w:ascii="Times New Roman" w:hAnsi="Times New Roman" w:cs="Times New Roman"/>
              </w:rPr>
              <w:lastRenderedPageBreak/>
              <w:t>«бюрократической политики»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18" w:rsidRPr="00751818" w:rsidRDefault="00751818" w:rsidP="008B772A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hAnsi="Times New Roman" w:cs="Times New Roman"/>
                <w:bCs/>
              </w:rPr>
            </w:pPr>
            <w:r w:rsidRPr="00751818">
              <w:rPr>
                <w:rFonts w:ascii="Times New Roman" w:hAnsi="Times New Roman" w:cs="Times New Roman"/>
                <w:bCs/>
              </w:rPr>
              <w:lastRenderedPageBreak/>
              <w:t>12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18" w:rsidRPr="00751818" w:rsidRDefault="00751818" w:rsidP="008B772A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hAnsi="Times New Roman" w:cs="Times New Roman"/>
                <w:bCs/>
              </w:rPr>
            </w:pPr>
            <w:r w:rsidRPr="0075181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818" w:rsidRPr="00751818" w:rsidRDefault="00751818" w:rsidP="008B77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18" w:rsidRPr="00751818" w:rsidRDefault="00751818" w:rsidP="008B772A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hAnsi="Times New Roman" w:cs="Times New Roman"/>
                <w:bCs/>
              </w:rPr>
            </w:pPr>
            <w:r w:rsidRPr="0075181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818" w:rsidRPr="00751818" w:rsidRDefault="00751818" w:rsidP="008B77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18" w:rsidRPr="00751818" w:rsidRDefault="00751818" w:rsidP="008B772A">
            <w:pPr>
              <w:jc w:val="center"/>
              <w:rPr>
                <w:rFonts w:ascii="Times New Roman" w:hAnsi="Times New Roman" w:cs="Times New Roman"/>
              </w:rPr>
            </w:pPr>
            <w:r w:rsidRPr="007518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18" w:rsidRPr="00751818" w:rsidRDefault="00751818" w:rsidP="008B77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1818">
              <w:rPr>
                <w:rFonts w:ascii="Times New Roman" w:hAnsi="Times New Roman" w:cs="Times New Roman"/>
              </w:rPr>
              <w:t>УО</w:t>
            </w:r>
          </w:p>
        </w:tc>
      </w:tr>
      <w:tr w:rsidR="00751818" w:rsidRPr="00AE5FEE" w:rsidTr="008B772A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18" w:rsidRPr="00751818" w:rsidRDefault="00751818" w:rsidP="008B772A">
            <w:pPr>
              <w:ind w:left="-36" w:firstLine="36"/>
              <w:jc w:val="both"/>
              <w:rPr>
                <w:rFonts w:ascii="Times New Roman" w:hAnsi="Times New Roman" w:cs="Times New Roman"/>
                <w:lang w:val="en-US"/>
              </w:rPr>
            </w:pPr>
            <w:r w:rsidRPr="00751818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18" w:rsidRPr="00751818" w:rsidRDefault="00751818" w:rsidP="008B772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751818">
              <w:rPr>
                <w:rFonts w:ascii="Times New Roman" w:hAnsi="Times New Roman" w:cs="Times New Roman"/>
              </w:rPr>
              <w:t xml:space="preserve">Модель двухуровневой игры в анализе внешней политики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18" w:rsidRPr="00751818" w:rsidRDefault="00751818" w:rsidP="008B772A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hAnsi="Times New Roman" w:cs="Times New Roman"/>
                <w:bCs/>
              </w:rPr>
            </w:pPr>
            <w:r w:rsidRPr="0075181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18" w:rsidRPr="00751818" w:rsidRDefault="00751818" w:rsidP="008B772A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hAnsi="Times New Roman" w:cs="Times New Roman"/>
                <w:bCs/>
              </w:rPr>
            </w:pPr>
            <w:r w:rsidRPr="0075181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818" w:rsidRPr="00751818" w:rsidRDefault="00751818" w:rsidP="008B77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18" w:rsidRPr="00751818" w:rsidRDefault="00751818" w:rsidP="008B772A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hAnsi="Times New Roman" w:cs="Times New Roman"/>
                <w:bCs/>
              </w:rPr>
            </w:pPr>
            <w:r w:rsidRPr="0075181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818" w:rsidRPr="00751818" w:rsidRDefault="00751818" w:rsidP="008B77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18" w:rsidRPr="00751818" w:rsidRDefault="00751818" w:rsidP="008B772A">
            <w:pPr>
              <w:jc w:val="center"/>
              <w:rPr>
                <w:rFonts w:ascii="Times New Roman" w:hAnsi="Times New Roman" w:cs="Times New Roman"/>
              </w:rPr>
            </w:pPr>
            <w:r w:rsidRPr="007518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18" w:rsidRPr="00751818" w:rsidRDefault="00751818" w:rsidP="008B772A">
            <w:pPr>
              <w:jc w:val="center"/>
              <w:rPr>
                <w:rFonts w:ascii="Times New Roman" w:hAnsi="Times New Roman" w:cs="Times New Roman"/>
              </w:rPr>
            </w:pPr>
            <w:r w:rsidRPr="00751818">
              <w:rPr>
                <w:rFonts w:ascii="Times New Roman" w:hAnsi="Times New Roman" w:cs="Times New Roman"/>
              </w:rPr>
              <w:t>УО</w:t>
            </w:r>
          </w:p>
        </w:tc>
      </w:tr>
      <w:tr w:rsidR="00751818" w:rsidRPr="00AE5FEE" w:rsidTr="008B772A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18" w:rsidRPr="00751818" w:rsidRDefault="00751818" w:rsidP="008B772A">
            <w:pPr>
              <w:ind w:left="-36" w:firstLine="36"/>
              <w:jc w:val="both"/>
              <w:rPr>
                <w:rFonts w:ascii="Times New Roman" w:hAnsi="Times New Roman" w:cs="Times New Roman"/>
              </w:rPr>
            </w:pPr>
            <w:r w:rsidRPr="007518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18" w:rsidRPr="00751818" w:rsidRDefault="00751818" w:rsidP="008B772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751818">
              <w:rPr>
                <w:rFonts w:ascii="Times New Roman" w:hAnsi="Times New Roman" w:cs="Times New Roman"/>
              </w:rPr>
              <w:t xml:space="preserve">Феномен «группового мышления» в анализе внешней политики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18" w:rsidRPr="00751818" w:rsidRDefault="00751818" w:rsidP="008B772A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hAnsi="Times New Roman" w:cs="Times New Roman"/>
                <w:bCs/>
              </w:rPr>
            </w:pPr>
            <w:r w:rsidRPr="0075181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18" w:rsidRPr="00751818" w:rsidRDefault="00751818" w:rsidP="008B772A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hAnsi="Times New Roman" w:cs="Times New Roman"/>
                <w:bCs/>
              </w:rPr>
            </w:pPr>
            <w:r w:rsidRPr="0075181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818" w:rsidRPr="00751818" w:rsidRDefault="00751818" w:rsidP="008B7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18" w:rsidRPr="00751818" w:rsidRDefault="00751818" w:rsidP="008B772A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hAnsi="Times New Roman" w:cs="Times New Roman"/>
                <w:bCs/>
              </w:rPr>
            </w:pPr>
            <w:r w:rsidRPr="0075181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818" w:rsidRPr="00751818" w:rsidRDefault="00751818" w:rsidP="008B7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18" w:rsidRPr="00751818" w:rsidRDefault="00751818" w:rsidP="008B772A">
            <w:pPr>
              <w:jc w:val="center"/>
              <w:rPr>
                <w:rFonts w:ascii="Times New Roman" w:hAnsi="Times New Roman" w:cs="Times New Roman"/>
              </w:rPr>
            </w:pPr>
            <w:r w:rsidRPr="007518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18" w:rsidRPr="00751818" w:rsidRDefault="00751818" w:rsidP="008B772A">
            <w:pPr>
              <w:jc w:val="center"/>
              <w:rPr>
                <w:rFonts w:ascii="Times New Roman" w:hAnsi="Times New Roman" w:cs="Times New Roman"/>
              </w:rPr>
            </w:pPr>
            <w:r w:rsidRPr="00751818">
              <w:rPr>
                <w:rFonts w:ascii="Times New Roman" w:hAnsi="Times New Roman" w:cs="Times New Roman"/>
              </w:rPr>
              <w:t>УО</w:t>
            </w:r>
          </w:p>
        </w:tc>
      </w:tr>
      <w:tr w:rsidR="00751818" w:rsidRPr="00AE5FEE" w:rsidTr="008B772A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18" w:rsidRPr="00751818" w:rsidRDefault="00751818" w:rsidP="008B772A">
            <w:pPr>
              <w:ind w:left="-36" w:firstLine="36"/>
              <w:jc w:val="both"/>
              <w:rPr>
                <w:rFonts w:ascii="Times New Roman" w:hAnsi="Times New Roman" w:cs="Times New Roman"/>
              </w:rPr>
            </w:pPr>
            <w:r w:rsidRPr="007518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18" w:rsidRPr="00751818" w:rsidRDefault="00751818" w:rsidP="008B772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751818">
              <w:rPr>
                <w:rFonts w:ascii="Times New Roman" w:hAnsi="Times New Roman" w:cs="Times New Roman"/>
              </w:rPr>
              <w:t>Конструктивистские подходы к анализу внешней политики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18" w:rsidRPr="00751818" w:rsidRDefault="00751818" w:rsidP="008B772A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hAnsi="Times New Roman" w:cs="Times New Roman"/>
                <w:bCs/>
              </w:rPr>
            </w:pPr>
            <w:r w:rsidRPr="00751818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18" w:rsidRPr="00751818" w:rsidRDefault="00751818" w:rsidP="008B772A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hAnsi="Times New Roman" w:cs="Times New Roman"/>
                <w:bCs/>
              </w:rPr>
            </w:pPr>
            <w:r w:rsidRPr="0075181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818" w:rsidRPr="00751818" w:rsidRDefault="00751818" w:rsidP="008B7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18" w:rsidRPr="00751818" w:rsidRDefault="00751818" w:rsidP="008B772A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hAnsi="Times New Roman" w:cs="Times New Roman"/>
                <w:bCs/>
              </w:rPr>
            </w:pPr>
            <w:r w:rsidRPr="0075181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818" w:rsidRPr="00751818" w:rsidRDefault="00751818" w:rsidP="008B7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18" w:rsidRPr="00751818" w:rsidRDefault="00751818" w:rsidP="008B772A">
            <w:pPr>
              <w:jc w:val="center"/>
              <w:rPr>
                <w:rFonts w:ascii="Times New Roman" w:hAnsi="Times New Roman" w:cs="Times New Roman"/>
              </w:rPr>
            </w:pPr>
            <w:r w:rsidRPr="007518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18" w:rsidRPr="00751818" w:rsidRDefault="00751818" w:rsidP="008B772A">
            <w:pPr>
              <w:jc w:val="center"/>
              <w:rPr>
                <w:rFonts w:ascii="Times New Roman" w:hAnsi="Times New Roman" w:cs="Times New Roman"/>
              </w:rPr>
            </w:pPr>
            <w:r w:rsidRPr="00751818">
              <w:rPr>
                <w:rFonts w:ascii="Times New Roman" w:hAnsi="Times New Roman" w:cs="Times New Roman"/>
              </w:rPr>
              <w:t>ДЗ</w:t>
            </w:r>
          </w:p>
        </w:tc>
      </w:tr>
      <w:tr w:rsidR="00751818" w:rsidRPr="00AE5FEE" w:rsidTr="008B772A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18" w:rsidRPr="00751818" w:rsidRDefault="00751818" w:rsidP="008B772A">
            <w:pPr>
              <w:ind w:left="-36" w:firstLine="36"/>
              <w:jc w:val="both"/>
              <w:rPr>
                <w:rFonts w:ascii="Times New Roman" w:hAnsi="Times New Roman" w:cs="Times New Roman"/>
              </w:rPr>
            </w:pPr>
            <w:r w:rsidRPr="007518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18" w:rsidRPr="00751818" w:rsidRDefault="00751818" w:rsidP="008B772A">
            <w:pPr>
              <w:rPr>
                <w:rFonts w:ascii="Times New Roman" w:hAnsi="Times New Roman" w:cs="Times New Roman"/>
              </w:rPr>
            </w:pPr>
            <w:r w:rsidRPr="00751818">
              <w:rPr>
                <w:rFonts w:ascii="Times New Roman" w:hAnsi="Times New Roman" w:cs="Times New Roman"/>
                <w:lang w:val="en-US"/>
              </w:rPr>
              <w:t>Event</w:t>
            </w:r>
            <w:r w:rsidRPr="00751818">
              <w:rPr>
                <w:rFonts w:ascii="Times New Roman" w:hAnsi="Times New Roman" w:cs="Times New Roman"/>
              </w:rPr>
              <w:t xml:space="preserve"> </w:t>
            </w:r>
            <w:r w:rsidRPr="00751818">
              <w:rPr>
                <w:rFonts w:ascii="Times New Roman" w:hAnsi="Times New Roman" w:cs="Times New Roman"/>
                <w:lang w:val="en-US"/>
              </w:rPr>
              <w:t>data</w:t>
            </w:r>
            <w:r w:rsidRPr="00751818">
              <w:rPr>
                <w:rFonts w:ascii="Times New Roman" w:hAnsi="Times New Roman" w:cs="Times New Roman"/>
              </w:rPr>
              <w:t xml:space="preserve"> </w:t>
            </w:r>
            <w:r w:rsidRPr="00751818">
              <w:rPr>
                <w:rFonts w:ascii="Times New Roman" w:hAnsi="Times New Roman" w:cs="Times New Roman"/>
                <w:lang w:val="en-US"/>
              </w:rPr>
              <w:t>analysis</w:t>
            </w:r>
            <w:r w:rsidRPr="00751818">
              <w:rPr>
                <w:rFonts w:ascii="Times New Roman" w:hAnsi="Times New Roman" w:cs="Times New Roman"/>
              </w:rPr>
              <w:t xml:space="preserve"> как подход к анализу внешней политики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18" w:rsidRPr="00751818" w:rsidRDefault="00751818" w:rsidP="008B772A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hAnsi="Times New Roman" w:cs="Times New Roman"/>
                <w:bCs/>
              </w:rPr>
            </w:pPr>
            <w:r w:rsidRPr="00751818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18" w:rsidRPr="00751818" w:rsidRDefault="00751818" w:rsidP="008B772A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hAnsi="Times New Roman" w:cs="Times New Roman"/>
                <w:bCs/>
              </w:rPr>
            </w:pPr>
            <w:r w:rsidRPr="0075181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818" w:rsidRPr="00751818" w:rsidRDefault="00751818" w:rsidP="008B7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18" w:rsidRPr="00751818" w:rsidRDefault="00751818" w:rsidP="008B772A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hAnsi="Times New Roman" w:cs="Times New Roman"/>
                <w:bCs/>
              </w:rPr>
            </w:pPr>
            <w:r w:rsidRPr="0075181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818" w:rsidRPr="00751818" w:rsidRDefault="00751818" w:rsidP="008B7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18" w:rsidRPr="00751818" w:rsidRDefault="00751818" w:rsidP="008B772A">
            <w:pPr>
              <w:jc w:val="center"/>
              <w:rPr>
                <w:rFonts w:ascii="Times New Roman" w:hAnsi="Times New Roman" w:cs="Times New Roman"/>
              </w:rPr>
            </w:pPr>
            <w:r w:rsidRPr="007518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18" w:rsidRPr="00751818" w:rsidRDefault="00751818" w:rsidP="008B772A">
            <w:pPr>
              <w:jc w:val="center"/>
              <w:rPr>
                <w:rFonts w:ascii="Times New Roman" w:hAnsi="Times New Roman" w:cs="Times New Roman"/>
              </w:rPr>
            </w:pPr>
            <w:r w:rsidRPr="00751818">
              <w:rPr>
                <w:rFonts w:ascii="Times New Roman" w:hAnsi="Times New Roman" w:cs="Times New Roman"/>
              </w:rPr>
              <w:t>УО</w:t>
            </w:r>
          </w:p>
        </w:tc>
      </w:tr>
      <w:tr w:rsidR="00751818" w:rsidRPr="00AE5FEE" w:rsidTr="008B772A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18" w:rsidRPr="00751818" w:rsidRDefault="00751818" w:rsidP="008B772A">
            <w:pPr>
              <w:ind w:left="-36" w:firstLine="36"/>
              <w:jc w:val="both"/>
              <w:rPr>
                <w:rFonts w:ascii="Times New Roman" w:hAnsi="Times New Roman" w:cs="Times New Roman"/>
              </w:rPr>
            </w:pPr>
            <w:r w:rsidRPr="007518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18" w:rsidRPr="00751818" w:rsidRDefault="00751818" w:rsidP="008B772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Cs/>
              </w:rPr>
            </w:pPr>
            <w:r w:rsidRPr="00751818">
              <w:rPr>
                <w:rFonts w:ascii="Times New Roman" w:hAnsi="Times New Roman" w:cs="Times New Roman"/>
                <w:bCs/>
              </w:rPr>
              <w:t>Внешняя политика и общественное мнение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818" w:rsidRPr="00751818" w:rsidRDefault="00751818" w:rsidP="008B772A">
            <w:pPr>
              <w:jc w:val="right"/>
              <w:rPr>
                <w:rFonts w:ascii="Times New Roman" w:hAnsi="Times New Roman" w:cs="Times New Roman"/>
              </w:rPr>
            </w:pPr>
            <w:r w:rsidRPr="0075181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18" w:rsidRPr="00751818" w:rsidRDefault="00751818" w:rsidP="008B772A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hAnsi="Times New Roman" w:cs="Times New Roman"/>
                <w:bCs/>
              </w:rPr>
            </w:pPr>
            <w:r w:rsidRPr="0075181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818" w:rsidRPr="00751818" w:rsidRDefault="00751818" w:rsidP="008B772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18" w:rsidRPr="00751818" w:rsidRDefault="00751818" w:rsidP="008B772A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hAnsi="Times New Roman" w:cs="Times New Roman"/>
                <w:bCs/>
              </w:rPr>
            </w:pPr>
            <w:r w:rsidRPr="0075181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818" w:rsidRPr="00751818" w:rsidRDefault="00751818" w:rsidP="008B772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18" w:rsidRPr="00751818" w:rsidRDefault="00751818" w:rsidP="008B772A">
            <w:pPr>
              <w:jc w:val="center"/>
              <w:rPr>
                <w:rFonts w:ascii="Times New Roman" w:hAnsi="Times New Roman" w:cs="Times New Roman"/>
              </w:rPr>
            </w:pPr>
            <w:r w:rsidRPr="007518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18" w:rsidRPr="00751818" w:rsidRDefault="00751818" w:rsidP="008B772A">
            <w:pPr>
              <w:jc w:val="center"/>
              <w:rPr>
                <w:rFonts w:ascii="Times New Roman" w:hAnsi="Times New Roman" w:cs="Times New Roman"/>
              </w:rPr>
            </w:pPr>
            <w:r w:rsidRPr="00751818">
              <w:rPr>
                <w:rFonts w:ascii="Times New Roman" w:hAnsi="Times New Roman" w:cs="Times New Roman"/>
              </w:rPr>
              <w:t>УО</w:t>
            </w:r>
          </w:p>
        </w:tc>
      </w:tr>
      <w:tr w:rsidR="00751818" w:rsidRPr="00AE5FEE" w:rsidTr="008B772A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18" w:rsidRPr="00751818" w:rsidRDefault="00751818" w:rsidP="008B772A">
            <w:pPr>
              <w:ind w:left="-36" w:firstLine="36"/>
              <w:jc w:val="both"/>
              <w:rPr>
                <w:rFonts w:ascii="Times New Roman" w:hAnsi="Times New Roman" w:cs="Times New Roman"/>
              </w:rPr>
            </w:pPr>
            <w:r w:rsidRPr="007518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18" w:rsidRPr="00751818" w:rsidRDefault="00751818" w:rsidP="008B772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Cs/>
              </w:rPr>
            </w:pPr>
            <w:r w:rsidRPr="00751818">
              <w:rPr>
                <w:rFonts w:ascii="Times New Roman" w:hAnsi="Times New Roman" w:cs="Times New Roman"/>
                <w:bCs/>
              </w:rPr>
              <w:t>Эмоции и анализ внешней̆ политики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818" w:rsidRPr="00751818" w:rsidRDefault="00751818" w:rsidP="008B772A">
            <w:pPr>
              <w:jc w:val="right"/>
              <w:rPr>
                <w:rFonts w:ascii="Times New Roman" w:hAnsi="Times New Roman" w:cs="Times New Roman"/>
              </w:rPr>
            </w:pPr>
            <w:r w:rsidRPr="007518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18" w:rsidRPr="00751818" w:rsidRDefault="00751818" w:rsidP="008B772A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hAnsi="Times New Roman" w:cs="Times New Roman"/>
                <w:bCs/>
              </w:rPr>
            </w:pPr>
            <w:r w:rsidRPr="0075181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818" w:rsidRPr="00751818" w:rsidRDefault="00751818" w:rsidP="008B772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18" w:rsidRPr="00751818" w:rsidRDefault="00751818" w:rsidP="008B772A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hAnsi="Times New Roman" w:cs="Times New Roman"/>
                <w:bCs/>
              </w:rPr>
            </w:pPr>
            <w:r w:rsidRPr="0075181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818" w:rsidRPr="00751818" w:rsidRDefault="00751818" w:rsidP="008B772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18" w:rsidRPr="00751818" w:rsidRDefault="00751818" w:rsidP="008B772A">
            <w:pPr>
              <w:jc w:val="center"/>
              <w:rPr>
                <w:rFonts w:ascii="Times New Roman" w:hAnsi="Times New Roman" w:cs="Times New Roman"/>
              </w:rPr>
            </w:pPr>
            <w:r w:rsidRPr="007518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18" w:rsidRPr="00751818" w:rsidRDefault="00751818" w:rsidP="008B772A">
            <w:pPr>
              <w:jc w:val="center"/>
              <w:rPr>
                <w:rFonts w:ascii="Times New Roman" w:hAnsi="Times New Roman" w:cs="Times New Roman"/>
              </w:rPr>
            </w:pPr>
            <w:r w:rsidRPr="00751818">
              <w:rPr>
                <w:rFonts w:ascii="Times New Roman" w:hAnsi="Times New Roman" w:cs="Times New Roman"/>
              </w:rPr>
              <w:t>УО</w:t>
            </w:r>
          </w:p>
        </w:tc>
      </w:tr>
      <w:tr w:rsidR="00751818" w:rsidRPr="00AE5FEE" w:rsidTr="008B772A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18" w:rsidRPr="00751818" w:rsidRDefault="00751818" w:rsidP="008B772A">
            <w:pPr>
              <w:ind w:left="-36" w:firstLine="36"/>
              <w:jc w:val="both"/>
              <w:rPr>
                <w:rFonts w:ascii="Times New Roman" w:hAnsi="Times New Roman" w:cs="Times New Roman"/>
              </w:rPr>
            </w:pPr>
            <w:r w:rsidRPr="007518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18" w:rsidRPr="00751818" w:rsidRDefault="00751818" w:rsidP="008B772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751818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818" w:rsidRPr="00751818" w:rsidRDefault="00751818" w:rsidP="008B772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18" w:rsidRPr="00751818" w:rsidRDefault="00751818" w:rsidP="008B772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818" w:rsidRPr="00751818" w:rsidRDefault="00751818" w:rsidP="008B772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18" w:rsidRPr="00751818" w:rsidRDefault="00751818" w:rsidP="008B772A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818" w:rsidRPr="00751818" w:rsidRDefault="00751818" w:rsidP="008B772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18" w:rsidRPr="00751818" w:rsidRDefault="00751818" w:rsidP="008B772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18" w:rsidRPr="00751818" w:rsidRDefault="00455C81" w:rsidP="008B772A">
            <w:pPr>
              <w:jc w:val="center"/>
              <w:rPr>
                <w:rFonts w:ascii="Times New Roman" w:hAnsi="Times New Roman" w:cs="Times New Roman"/>
              </w:rPr>
            </w:pPr>
            <w:r w:rsidRPr="00751818">
              <w:rPr>
                <w:rFonts w:ascii="Times New Roman" w:hAnsi="Times New Roman" w:cs="Times New Roman"/>
              </w:rPr>
              <w:t>З</w:t>
            </w:r>
            <w:r w:rsidR="00751818" w:rsidRPr="00751818">
              <w:rPr>
                <w:rFonts w:ascii="Times New Roman" w:hAnsi="Times New Roman" w:cs="Times New Roman"/>
              </w:rPr>
              <w:t>ачёт</w:t>
            </w:r>
            <w:r>
              <w:rPr>
                <w:rFonts w:ascii="Times New Roman" w:hAnsi="Times New Roman" w:cs="Times New Roman"/>
              </w:rPr>
              <w:t>, эссе</w:t>
            </w:r>
          </w:p>
        </w:tc>
      </w:tr>
      <w:tr w:rsidR="00751818" w:rsidRPr="00AE5FEE" w:rsidTr="008B772A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18" w:rsidRPr="00751818" w:rsidRDefault="00751818" w:rsidP="008B772A">
            <w:pPr>
              <w:ind w:left="-36" w:firstLine="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18" w:rsidRPr="00751818" w:rsidRDefault="00751818" w:rsidP="008B772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75181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818" w:rsidRPr="00751818" w:rsidRDefault="00751818" w:rsidP="008B772A">
            <w:pPr>
              <w:rPr>
                <w:rFonts w:ascii="Times New Roman" w:hAnsi="Times New Roman" w:cs="Times New Roman"/>
                <w:bCs/>
              </w:rPr>
            </w:pPr>
            <w:r w:rsidRPr="00751818">
              <w:rPr>
                <w:rFonts w:ascii="Times New Roman" w:hAnsi="Times New Roman" w:cs="Times New Roman"/>
                <w:bCs/>
              </w:rPr>
              <w:t>108\ 144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18" w:rsidRPr="00751818" w:rsidRDefault="00751818" w:rsidP="008B772A">
            <w:pPr>
              <w:jc w:val="center"/>
              <w:rPr>
                <w:rFonts w:ascii="Times New Roman" w:hAnsi="Times New Roman" w:cs="Times New Roman"/>
              </w:rPr>
            </w:pPr>
            <w:r w:rsidRPr="0075181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818" w:rsidRPr="00751818" w:rsidRDefault="00751818" w:rsidP="008B772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18" w:rsidRPr="00751818" w:rsidRDefault="00751818" w:rsidP="008B772A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hAnsi="Times New Roman" w:cs="Times New Roman"/>
                <w:bCs/>
              </w:rPr>
            </w:pPr>
            <w:r w:rsidRPr="00751818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818" w:rsidRPr="00751818" w:rsidRDefault="00751818" w:rsidP="008B772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18" w:rsidRPr="00751818" w:rsidRDefault="00751818" w:rsidP="008B772A">
            <w:pPr>
              <w:jc w:val="right"/>
              <w:rPr>
                <w:rFonts w:ascii="Times New Roman" w:hAnsi="Times New Roman" w:cs="Times New Roman"/>
              </w:rPr>
            </w:pPr>
            <w:r w:rsidRPr="0075181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818" w:rsidRPr="00751818" w:rsidRDefault="00751818" w:rsidP="008B77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35AD" w:rsidRPr="00DC35AD" w:rsidRDefault="00DC35AD" w:rsidP="00DC3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5AD" w:rsidRPr="00DC35AD" w:rsidRDefault="00DC35AD" w:rsidP="00DC3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AD">
        <w:rPr>
          <w:rFonts w:ascii="Times New Roman" w:eastAsia="Times New Roman" w:hAnsi="Times New Roman" w:cs="Times New Roman"/>
          <w:sz w:val="24"/>
          <w:szCs w:val="24"/>
          <w:lang w:eastAsia="ru-RU"/>
        </w:rPr>
        <w:t>*КСР- в общий объем дисциплины не входит</w:t>
      </w:r>
    </w:p>
    <w:p w:rsidR="00DC35AD" w:rsidRPr="00DC35AD" w:rsidRDefault="00DC35AD" w:rsidP="00DC3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УО* – устный опрос </w:t>
      </w:r>
    </w:p>
    <w:p w:rsidR="00DC35AD" w:rsidRPr="00DC35AD" w:rsidRDefault="00DC35AD" w:rsidP="00DC3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AD">
        <w:rPr>
          <w:rFonts w:ascii="Times New Roman" w:eastAsia="Times New Roman" w:hAnsi="Times New Roman" w:cs="Times New Roman"/>
          <w:sz w:val="24"/>
          <w:szCs w:val="24"/>
          <w:lang w:eastAsia="ru-RU"/>
        </w:rPr>
        <w:t>ДЗ*** – домашнее задание</w:t>
      </w: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DC35A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p w:rsidR="00DC35AD" w:rsidRPr="00DC35AD" w:rsidRDefault="00DC35AD" w:rsidP="00DC35A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</w:t>
      </w:r>
      <w:r w:rsidRPr="00DC3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устного опроса</w:t>
      </w:r>
      <w:r w:rsidRPr="00DC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корректность и полнота ответов студентов. Баллы, которые может получить студент при ответе на вопросы в рамках устного опроса, распределяются следующим образом:</w:t>
      </w:r>
    </w:p>
    <w:p w:rsidR="00DC35AD" w:rsidRPr="00DC35AD" w:rsidRDefault="00DC35AD" w:rsidP="00DC35A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Сложный вопрос:</w:t>
      </w:r>
      <w:r w:rsidRPr="00DC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полный, развернутый, обоснованный ответ – 6 баллов; правильный, но не аргументированный ответ – 4 балла; неверный ответ – 0 баллов.</w:t>
      </w:r>
    </w:p>
    <w:p w:rsidR="00DC35AD" w:rsidRPr="00DC35AD" w:rsidRDefault="00DC35AD" w:rsidP="00DC35A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Обычный вопрос: </w:t>
      </w:r>
      <w:r w:rsidRPr="00DC35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полный, развернутый, обоснованный ответ – 5 баллов</w:t>
      </w:r>
      <w:r w:rsidRPr="00DC3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</w:t>
      </w:r>
      <w:r w:rsidRPr="00DC35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правильный, но не аргументированный ответ – 3 балла</w:t>
      </w:r>
      <w:r w:rsidRPr="00DC3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</w:t>
      </w:r>
      <w:r w:rsidRPr="00DC35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неверный ответ – 0 баллов.</w:t>
      </w:r>
    </w:p>
    <w:p w:rsidR="00DC35AD" w:rsidRPr="00DC35AD" w:rsidRDefault="00DC35AD" w:rsidP="00DC35A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Простой вопрос: п</w:t>
      </w:r>
      <w:r w:rsidRPr="00DC35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равильный ответ – 3 балла;</w:t>
      </w:r>
      <w:r w:rsidRPr="00DC3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</w:t>
      </w:r>
      <w:r w:rsidRPr="00DC35AD">
        <w:rPr>
          <w:rFonts w:ascii="Times New Roman" w:eastAsia="Times New Roman" w:hAnsi="Times New Roman" w:cs="Times New Roman"/>
          <w:sz w:val="24"/>
          <w:szCs w:val="24"/>
          <w:lang w:eastAsia="ru-RU"/>
        </w:rPr>
        <w:t>еправильный ответ – 0 баллов.</w:t>
      </w:r>
    </w:p>
    <w:p w:rsidR="00DC35AD" w:rsidRPr="00DC35AD" w:rsidRDefault="00DC35AD" w:rsidP="00DC35A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5AD" w:rsidRPr="00DC35AD" w:rsidRDefault="00DC35AD" w:rsidP="00DC35AD">
      <w:pPr>
        <w:tabs>
          <w:tab w:val="left" w:pos="317"/>
        </w:tabs>
        <w:spacing w:before="40" w:after="0" w:line="240" w:lineRule="auto"/>
        <w:ind w:left="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35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</w:t>
      </w:r>
      <w:r w:rsidRPr="00DC3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домашнего задания </w:t>
      </w:r>
      <w:r w:rsidRPr="00DC35A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оцениваются знание и понимание теоретического материала, качество анализа и оценки информации, логичность и последовательность изложения, корректность построения суждений. Студент может получить максимум по 4,25 балла по каждому из критериев.</w:t>
      </w:r>
    </w:p>
    <w:p w:rsidR="00DC35AD" w:rsidRPr="00DC35AD" w:rsidRDefault="00DC35AD" w:rsidP="00DC35AD">
      <w:pPr>
        <w:tabs>
          <w:tab w:val="left" w:pos="317"/>
        </w:tabs>
        <w:spacing w:before="40"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5AD" w:rsidRPr="00DC35AD" w:rsidRDefault="00DC35AD" w:rsidP="00DC3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балльно-рейтинговой системой на промежуточную аттестацию отводится до 20 баллов. </w:t>
      </w:r>
      <w:r w:rsidR="004D1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</w:t>
      </w:r>
      <w:r w:rsidRPr="00DC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виде эссе по предложенным студентом или преподавателем темам (типовые темы эссе приведены в разделе 4.2).</w:t>
      </w:r>
      <w:r w:rsidRPr="00DC35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зачета оцениваются сформированность умения и первичных навыков проведения научных исследований, посвященных анализу внешней политики, и применения данных навыков на практике, </w:t>
      </w:r>
      <w:r w:rsidRPr="00DC35A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адекватность и грамотность использования на практике навыков по анализу внешнеполитических решений, правильность использования соответствующей терминологии, способность анализировать кейсы разного уровня. </w:t>
      </w:r>
      <w:r w:rsidRPr="00DC35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зачета студент может получить от 1 до 7 баллов за эссе, подтверждающее удовлетворительную сформированность перечисленных умений, от 8 до 14 баллов за эссе, демонстрирующее хорошую сформированность перечисленных умений, от 15 до 20 баллов за эссе, показывающее, что перечисленные умения сформировались в полной мере.</w:t>
      </w: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2"/>
        <w:gridCol w:w="2059"/>
        <w:gridCol w:w="4597"/>
      </w:tblGrid>
      <w:tr w:rsidR="00DC35AD" w:rsidRPr="00DC35AD" w:rsidTr="00DC35AD">
        <w:trPr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AD" w:rsidRPr="00DC35AD" w:rsidRDefault="00DC35AD" w:rsidP="00DC35A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DC35AD" w:rsidRPr="00DC35AD" w:rsidRDefault="00DC35AD" w:rsidP="00DC35A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(при наличии профстандарта)/ профессиональные действия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5AD" w:rsidRPr="00DC35AD" w:rsidRDefault="00DC35AD" w:rsidP="00DC35A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5AD" w:rsidRPr="00DC35AD" w:rsidRDefault="00DC35AD" w:rsidP="00DC35A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DC35AD" w:rsidRPr="00DC35AD" w:rsidTr="00DC35AD">
        <w:trPr>
          <w:jc w:val="center"/>
        </w:trPr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D" w:rsidRPr="00DC35AD" w:rsidRDefault="00DC35AD" w:rsidP="00DC35AD">
            <w:pPr>
              <w:tabs>
                <w:tab w:val="left" w:pos="219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выполнения научно-исследовательских работ по закрепленной тематике; </w:t>
            </w:r>
          </w:p>
          <w:p w:rsidR="00DC35AD" w:rsidRPr="00DC35AD" w:rsidRDefault="00DC35AD" w:rsidP="00DC35AD">
            <w:pPr>
              <w:tabs>
                <w:tab w:val="left" w:pos="219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5AD" w:rsidRPr="00DC35AD" w:rsidRDefault="00DC35AD" w:rsidP="00DC35AD">
            <w:pPr>
              <w:tabs>
                <w:tab w:val="left" w:pos="219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руководства разработкой комплексных проектов на всех стадиях и этапах выполнения работ/Организация выполнения научно-исследовательских работ по закрепленной тематике;</w:t>
            </w:r>
          </w:p>
          <w:p w:rsidR="00DC35AD" w:rsidRPr="00DC35AD" w:rsidRDefault="00DC35AD" w:rsidP="00DC35AD">
            <w:pPr>
              <w:tabs>
                <w:tab w:val="left" w:pos="219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5AD" w:rsidRPr="00DC35AD" w:rsidRDefault="00DC35AD" w:rsidP="00DC35AD">
            <w:pPr>
              <w:tabs>
                <w:tab w:val="left" w:pos="219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руководства разработкой комплексных проектов на всех стадиях и этапах выполнения работ; </w:t>
            </w:r>
          </w:p>
          <w:p w:rsidR="00DC35AD" w:rsidRPr="00DC35AD" w:rsidRDefault="00DC35AD" w:rsidP="00DC35AD">
            <w:pPr>
              <w:tabs>
                <w:tab w:val="left" w:pos="219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5AD" w:rsidRPr="00DC35AD" w:rsidRDefault="00DC35AD" w:rsidP="00DC35AD">
            <w:pPr>
              <w:tabs>
                <w:tab w:val="left" w:pos="219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организация выполнения мероприятий по тематическому плану; </w:t>
            </w:r>
          </w:p>
          <w:p w:rsidR="00DC35AD" w:rsidRPr="00DC35AD" w:rsidRDefault="00DC35AD" w:rsidP="00DC35AD">
            <w:pPr>
              <w:tabs>
                <w:tab w:val="left" w:pos="219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5AD" w:rsidRPr="00DC35AD" w:rsidRDefault="00DC35AD" w:rsidP="00DC35AD">
            <w:pPr>
              <w:tabs>
                <w:tab w:val="left" w:pos="219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выполнения научно-исследовательских работ в соответствии с тематическим планом отдела (отделения); </w:t>
            </w:r>
          </w:p>
          <w:p w:rsidR="00DC35AD" w:rsidRPr="00DC35AD" w:rsidRDefault="00DC35AD" w:rsidP="00DC35AD">
            <w:pPr>
              <w:tabs>
                <w:tab w:val="left" w:pos="219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5AD" w:rsidRPr="00DC35AD" w:rsidRDefault="00DC35AD" w:rsidP="00DC35AD">
            <w:pPr>
              <w:tabs>
                <w:tab w:val="left" w:pos="219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выполнения научно-исследовательских работ в соответствии с тематическим планом организации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5AD" w:rsidRPr="00DC35AD" w:rsidRDefault="00DC35AD" w:rsidP="00DC35A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ПК-5.3.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5AD" w:rsidRPr="00DC35AD" w:rsidRDefault="00DC35AD" w:rsidP="00DC35A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понимание разнообразия управленческих процессов международного уровня в политике государств и международных организаций;</w:t>
            </w:r>
          </w:p>
        </w:tc>
      </w:tr>
      <w:tr w:rsidR="00DC35AD" w:rsidRPr="00DC35AD" w:rsidTr="00DC35AD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AD" w:rsidRPr="00DC35AD" w:rsidRDefault="00DC35AD" w:rsidP="00DC35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AD" w:rsidRPr="00DC35AD" w:rsidRDefault="00DC35AD" w:rsidP="00DC35AD">
            <w:pPr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5AD" w:rsidRPr="00DC35AD" w:rsidRDefault="00DC35AD" w:rsidP="00DC35A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умений:</w:t>
            </w: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политологического анализа управленческих решений международного уровня в странах и регионах мира</w:t>
            </w:r>
          </w:p>
        </w:tc>
      </w:tr>
      <w:tr w:rsidR="00DC35AD" w:rsidRPr="00DC35AD" w:rsidTr="00DC35AD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AD" w:rsidRPr="00DC35AD" w:rsidRDefault="00DC35AD" w:rsidP="00DC35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AD" w:rsidRPr="00DC35AD" w:rsidRDefault="00DC35AD" w:rsidP="00DC35A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5AD" w:rsidRPr="00DC35AD" w:rsidRDefault="00DC35AD" w:rsidP="00DC35A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навыков:</w:t>
            </w: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 </w:t>
            </w:r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составления отчетов по результатам анализа управленческих решений и процессов международного уровня. </w:t>
            </w:r>
          </w:p>
        </w:tc>
      </w:tr>
    </w:tbl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DC35A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751818" w:rsidRPr="00751818" w:rsidRDefault="00751818" w:rsidP="0075181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751818">
        <w:rPr>
          <w:rFonts w:ascii="Times New Roman" w:eastAsia="Times New Roman" w:hAnsi="Times New Roman" w:cs="Times New Roman"/>
          <w:kern w:val="3"/>
          <w:sz w:val="24"/>
          <w:lang w:eastAsia="ru-RU"/>
        </w:rPr>
        <w:t>1. Политический анализ и прогнозирование : учебник для вузов / под общей редакцией В. А. Семенова. — 2-е изд. — Москва : Издательство Юрайт, 2020. — 433 с. — (Высшее образование). — ISBN 978-5-534-12707-2. — Текст : электронный // ЭБС Юрайт [сайт]. — URL: https://idp.nwipa.ru:2072/bcode/448146</w:t>
      </w:r>
    </w:p>
    <w:p w:rsidR="00DC35AD" w:rsidRPr="00751818" w:rsidRDefault="00751818" w:rsidP="0075181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751818">
        <w:rPr>
          <w:rFonts w:ascii="Times New Roman" w:eastAsia="Times New Roman" w:hAnsi="Times New Roman" w:cs="Times New Roman"/>
          <w:kern w:val="3"/>
          <w:sz w:val="24"/>
          <w:lang w:eastAsia="ru-RU"/>
        </w:rPr>
        <w:t>2. Леньков, Р. В. Социальное прогнозирование и проектирование : учебное пособие / Р.В. Леньков. — 3-е изд., перераб. и доп. — Москва : ИНФРА-М, 2020. — 189 с. — (Высшее образование: Бакалавриат). — DOI 10.12737/1058988. - ISBN 978-5-16-015828-0. - Текст : электронный. - URL: https://idp.nwipa.ru:2130/catalog/product/1058988</w:t>
      </w:r>
    </w:p>
    <w:p w:rsidR="00DC35AD" w:rsidRDefault="00DC35AD">
      <w:r>
        <w:br w:type="page"/>
      </w: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DC35A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DC35AD" w:rsidRPr="00DC35AD" w:rsidRDefault="002A44DE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lang w:eastAsia="ru-RU"/>
        </w:rPr>
        <w:t>Б1.В.ДВ.08</w:t>
      </w:r>
      <w:r w:rsidR="00DC35AD" w:rsidRPr="00DC35AD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.02 Международные организации        </w:t>
      </w: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DC35AD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DC35AD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DC35A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доцент Цумарова Е. Ю.</w:t>
      </w: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DC35A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профиля: 41.03.04 Политология. Профиль: государственная политика и управление: европейский опыт.</w:t>
      </w: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DC35A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DC35A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DC35A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DC35AD">
        <w:rPr>
          <w:rFonts w:ascii="Times New Roman" w:eastAsia="Times New Roman" w:hAnsi="Times New Roman" w:cs="Times New Roman"/>
          <w:sz w:val="24"/>
          <w:szCs w:val="20"/>
        </w:rPr>
        <w:t>Дисциплина «Международные организации» обеспечивает овладение следующими компетенциями: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DC35AD" w:rsidRPr="00DC35AD" w:rsidTr="00DC35AD">
        <w:trPr>
          <w:trHeight w:val="10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5AD" w:rsidRPr="00DC35AD" w:rsidRDefault="00DC35AD" w:rsidP="00DC35A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DC35AD" w:rsidRPr="00DC35AD" w:rsidRDefault="00DC35AD" w:rsidP="00DC35A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5AD" w:rsidRPr="00DC35AD" w:rsidRDefault="00DC35AD" w:rsidP="00DC35A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DC35AD" w:rsidRPr="00DC35AD" w:rsidRDefault="00DC35AD" w:rsidP="00DC35A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5AD" w:rsidRPr="00DC35AD" w:rsidRDefault="00DC35AD" w:rsidP="00DC35A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DC35AD" w:rsidRPr="00DC35AD" w:rsidRDefault="00DC35AD" w:rsidP="00DC35A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5AD" w:rsidRPr="00DC35AD" w:rsidRDefault="00DC35AD" w:rsidP="00DC35A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DC35AD" w:rsidRPr="00DC35AD" w:rsidTr="00DC35AD">
        <w:trPr>
          <w:trHeight w:val="22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5AD" w:rsidRPr="00DC35AD" w:rsidRDefault="00DC35AD" w:rsidP="00DC3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5AD" w:rsidRPr="00DC35AD" w:rsidRDefault="00DC35AD" w:rsidP="00DC35A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Способность участвовать в организации управленческих процессов международного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5AD" w:rsidRPr="00DC35AD" w:rsidRDefault="00DC35AD" w:rsidP="00DC35A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ПК-5.3.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5AD" w:rsidRPr="00DC35AD" w:rsidRDefault="00DC35AD" w:rsidP="00DC35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Приобретение первичных навыков анализа управленческих процессов международного уровня в контексте внешней политики государств и международных организаций.</w:t>
            </w:r>
          </w:p>
        </w:tc>
      </w:tr>
    </w:tbl>
    <w:p w:rsidR="00DC35AD" w:rsidRPr="00DC35AD" w:rsidRDefault="00DC35AD" w:rsidP="00DC35AD">
      <w:pPr>
        <w:spacing w:after="200" w:line="276" w:lineRule="auto"/>
        <w:rPr>
          <w:rFonts w:ascii="Calibri" w:eastAsia="Calibri" w:hAnsi="Calibri" w:cs="Times New Roman"/>
        </w:rPr>
      </w:pP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DC35A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2445"/>
        <w:gridCol w:w="751"/>
        <w:gridCol w:w="895"/>
        <w:gridCol w:w="830"/>
        <w:gridCol w:w="830"/>
        <w:gridCol w:w="639"/>
        <w:gridCol w:w="472"/>
        <w:gridCol w:w="1647"/>
      </w:tblGrid>
      <w:tr w:rsidR="002A44DE" w:rsidTr="008B772A">
        <w:trPr>
          <w:trHeight w:val="80"/>
          <w:tblHeader/>
        </w:trPr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DE" w:rsidRDefault="002A44DE" w:rsidP="008B772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DE" w:rsidRDefault="002A44DE" w:rsidP="008B772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3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DE" w:rsidRDefault="002A44DE" w:rsidP="008B772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DE" w:rsidRDefault="002A44DE" w:rsidP="008B772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Форма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текущего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контроля успеваемости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**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2A44DE" w:rsidTr="008B772A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DE" w:rsidRDefault="002A44DE" w:rsidP="008B772A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DE" w:rsidRDefault="002A44DE" w:rsidP="008B772A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DE" w:rsidRDefault="002A44DE" w:rsidP="008B772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DE" w:rsidRDefault="002A44DE" w:rsidP="008B772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DE" w:rsidRDefault="002A44DE" w:rsidP="008B772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DE" w:rsidRDefault="002A44DE" w:rsidP="008B772A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A44DE" w:rsidTr="008B772A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DE" w:rsidRDefault="002A44DE" w:rsidP="008B772A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DE" w:rsidRDefault="002A44DE" w:rsidP="008B772A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DE" w:rsidRDefault="002A44DE" w:rsidP="008B772A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DE" w:rsidRDefault="002A44DE" w:rsidP="008B772A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DE" w:rsidRDefault="002A44DE" w:rsidP="008B772A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DE" w:rsidRDefault="002A44DE" w:rsidP="008B772A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DE" w:rsidRDefault="002A44DE" w:rsidP="008B772A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DE" w:rsidRDefault="002A44DE" w:rsidP="008B772A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DE" w:rsidRDefault="002A44DE" w:rsidP="008B772A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A44DE" w:rsidTr="008B772A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4DE" w:rsidRDefault="002A44DE" w:rsidP="008B772A">
            <w:pPr>
              <w:ind w:firstLine="56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2A44DE" w:rsidRPr="00C139D2" w:rsidTr="008B772A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DE" w:rsidRDefault="002A44DE" w:rsidP="008B772A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4DE" w:rsidRPr="009C72E4" w:rsidRDefault="002A44DE" w:rsidP="008B772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 Международные организации: понятие, типология, функции и методы деятельности</w:t>
            </w:r>
          </w:p>
          <w:p w:rsidR="002A44DE" w:rsidRPr="00C139D2" w:rsidRDefault="002A44DE" w:rsidP="008B772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DE" w:rsidRPr="00C139D2" w:rsidRDefault="002A44DE" w:rsidP="008B772A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DE" w:rsidRPr="00C139D2" w:rsidRDefault="002A44DE" w:rsidP="008B772A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bCs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4DE" w:rsidRDefault="002A44DE" w:rsidP="008B77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DE" w:rsidRPr="00C139D2" w:rsidRDefault="002A44DE" w:rsidP="008B772A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bCs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4DE" w:rsidRDefault="002A44DE" w:rsidP="008B77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DE" w:rsidRDefault="002A44DE" w:rsidP="008B77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DE" w:rsidRPr="00C139D2" w:rsidRDefault="002A44DE" w:rsidP="008B772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УО</w:t>
            </w:r>
          </w:p>
        </w:tc>
      </w:tr>
      <w:tr w:rsidR="002A44DE" w:rsidRPr="00C139D2" w:rsidTr="008B772A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DE" w:rsidRDefault="002A44DE" w:rsidP="008B772A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DE" w:rsidRPr="009C72E4" w:rsidRDefault="002A44DE" w:rsidP="008B772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2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2. Правовые аспекты функционирования международных организаций</w:t>
            </w:r>
          </w:p>
          <w:p w:rsidR="002A44DE" w:rsidRPr="00C139D2" w:rsidRDefault="002A44DE" w:rsidP="008B772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DE" w:rsidRPr="00C139D2" w:rsidRDefault="002A44DE" w:rsidP="008B772A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DE" w:rsidRPr="00C139D2" w:rsidRDefault="002A44DE" w:rsidP="008B772A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bCs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4DE" w:rsidRDefault="002A44DE" w:rsidP="008B77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DE" w:rsidRPr="00C139D2" w:rsidRDefault="002A44DE" w:rsidP="008B772A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bCs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4DE" w:rsidRDefault="002A44DE" w:rsidP="008B77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DE" w:rsidRDefault="002A44DE" w:rsidP="008B77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DE" w:rsidRPr="00C139D2" w:rsidRDefault="002A44DE" w:rsidP="008B7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УО, КР</w:t>
            </w:r>
          </w:p>
        </w:tc>
      </w:tr>
      <w:tr w:rsidR="002A44DE" w:rsidRPr="00C139D2" w:rsidTr="008B772A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DE" w:rsidRDefault="002A44DE" w:rsidP="008B772A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DE" w:rsidRPr="009C72E4" w:rsidRDefault="002A44DE" w:rsidP="008B772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3. ООН и проблемы ее реформирования</w:t>
            </w:r>
          </w:p>
          <w:p w:rsidR="002A44DE" w:rsidRPr="00C139D2" w:rsidRDefault="002A44DE" w:rsidP="008B772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DE" w:rsidRPr="00C139D2" w:rsidRDefault="002A44DE" w:rsidP="008B772A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DE" w:rsidRPr="00C139D2" w:rsidRDefault="002A44DE" w:rsidP="008B772A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bCs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4DE" w:rsidRDefault="002A44DE" w:rsidP="008B77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DE" w:rsidRPr="00C139D2" w:rsidRDefault="002A44DE" w:rsidP="008B772A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bCs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4DE" w:rsidRDefault="002A44DE" w:rsidP="008B77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DE" w:rsidRDefault="002A44DE" w:rsidP="008B77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DE" w:rsidRPr="00C139D2" w:rsidRDefault="002A44DE" w:rsidP="008B7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2A44DE" w:rsidRPr="00C139D2" w:rsidTr="008B772A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DE" w:rsidRDefault="002A44DE" w:rsidP="008B772A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DE" w:rsidRPr="009C72E4" w:rsidRDefault="002A44DE" w:rsidP="008B77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2E4">
              <w:rPr>
                <w:rFonts w:ascii="Times New Roman" w:hAnsi="Times New Roman"/>
                <w:sz w:val="24"/>
                <w:szCs w:val="24"/>
              </w:rPr>
              <w:t>Тема 4. Региональные международные организации</w:t>
            </w:r>
          </w:p>
          <w:p w:rsidR="002A44DE" w:rsidRPr="00C139D2" w:rsidRDefault="002A44DE" w:rsidP="008B772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DE" w:rsidRPr="00C139D2" w:rsidRDefault="002A44DE" w:rsidP="008B772A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DE" w:rsidRPr="00C139D2" w:rsidRDefault="002A44DE" w:rsidP="008B772A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bCs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4DE" w:rsidRDefault="002A44DE" w:rsidP="008B77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DE" w:rsidRPr="00C139D2" w:rsidRDefault="002A44DE" w:rsidP="008B772A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bCs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4DE" w:rsidRDefault="002A44DE" w:rsidP="008B77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DE" w:rsidRDefault="002A44DE" w:rsidP="008B77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DE" w:rsidRPr="00C139D2" w:rsidRDefault="002A44DE" w:rsidP="008B7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2A44DE" w:rsidRPr="00C139D2" w:rsidTr="008B772A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DE" w:rsidRDefault="002A44DE" w:rsidP="008B772A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DE" w:rsidRPr="009C72E4" w:rsidRDefault="002A44DE" w:rsidP="008B772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5. Международные экономические организации</w:t>
            </w:r>
          </w:p>
          <w:p w:rsidR="002A44DE" w:rsidRPr="00C139D2" w:rsidRDefault="002A44DE" w:rsidP="008B772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DE" w:rsidRPr="00C139D2" w:rsidRDefault="002A44DE" w:rsidP="008B772A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DE" w:rsidRPr="00C139D2" w:rsidRDefault="002A44DE" w:rsidP="008B772A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bCs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4DE" w:rsidRDefault="002A44DE" w:rsidP="008B77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DE" w:rsidRPr="00C139D2" w:rsidRDefault="002A44DE" w:rsidP="008B772A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bCs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4DE" w:rsidRDefault="002A44DE" w:rsidP="008B77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DE" w:rsidRDefault="002A44DE" w:rsidP="008B77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DE" w:rsidRPr="00C139D2" w:rsidRDefault="002A44DE" w:rsidP="008B7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</w:tr>
      <w:tr w:rsidR="002A44DE" w:rsidRPr="00C139D2" w:rsidTr="008B772A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DE" w:rsidRDefault="002A44DE" w:rsidP="008B772A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DE" w:rsidRPr="009C72E4" w:rsidRDefault="002A44DE" w:rsidP="008B772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6. Международные военно-политические организации</w:t>
            </w:r>
          </w:p>
          <w:p w:rsidR="002A44DE" w:rsidRPr="00C139D2" w:rsidRDefault="002A44DE" w:rsidP="008B772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DE" w:rsidRPr="00C139D2" w:rsidRDefault="002A44DE" w:rsidP="008B772A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DE" w:rsidRPr="00C139D2" w:rsidRDefault="002A44DE" w:rsidP="008B772A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bCs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4DE" w:rsidRDefault="002A44DE" w:rsidP="008B77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DE" w:rsidRPr="00C139D2" w:rsidRDefault="002A44DE" w:rsidP="008B772A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bCs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4DE" w:rsidRDefault="002A44DE" w:rsidP="008B77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DE" w:rsidRDefault="002A44DE" w:rsidP="008B77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DE" w:rsidRPr="00C139D2" w:rsidRDefault="002A44DE" w:rsidP="008B7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</w:t>
            </w:r>
          </w:p>
        </w:tc>
      </w:tr>
      <w:tr w:rsidR="002A44DE" w:rsidRPr="00C139D2" w:rsidTr="008B772A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DE" w:rsidRDefault="002A44DE" w:rsidP="008B772A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DE" w:rsidRPr="00C139D2" w:rsidRDefault="002A44DE" w:rsidP="008B7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7. Международные неправительственные организации в международных отношениях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DE" w:rsidRPr="00C139D2" w:rsidRDefault="002A44DE" w:rsidP="008B772A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DE" w:rsidRPr="00C139D2" w:rsidRDefault="002A44DE" w:rsidP="008B772A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bCs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4DE" w:rsidRDefault="002A44DE" w:rsidP="008B77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DE" w:rsidRPr="00C139D2" w:rsidRDefault="002A44DE" w:rsidP="008B772A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bCs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4DE" w:rsidRDefault="002A44DE" w:rsidP="008B77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DE" w:rsidRDefault="002A44DE" w:rsidP="008B77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DE" w:rsidRPr="00C139D2" w:rsidRDefault="002A44DE" w:rsidP="008B7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2A44DE" w:rsidRPr="00C139D2" w:rsidTr="008B772A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DE" w:rsidRDefault="002A44DE" w:rsidP="008B772A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DE" w:rsidRPr="00C139D2" w:rsidRDefault="002A44DE" w:rsidP="008B772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8. Роль международных организаций в предоставлении помощи развивающимся странам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4DE" w:rsidRDefault="002A44DE" w:rsidP="008B772A">
            <w:pPr>
              <w:jc w:val="right"/>
            </w:pPr>
            <w:r>
              <w:t>14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DE" w:rsidRPr="00C139D2" w:rsidRDefault="002A44DE" w:rsidP="008B772A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bCs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4DE" w:rsidRDefault="002A44DE" w:rsidP="008B77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DE" w:rsidRPr="00C139D2" w:rsidRDefault="002A44DE" w:rsidP="008B772A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bCs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4DE" w:rsidRDefault="002A44DE" w:rsidP="008B77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DE" w:rsidRDefault="002A44DE" w:rsidP="008B77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DE" w:rsidRPr="00C139D2" w:rsidRDefault="002A44DE" w:rsidP="008B7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УО, Д</w:t>
            </w:r>
          </w:p>
        </w:tc>
      </w:tr>
      <w:tr w:rsidR="002A44DE" w:rsidRPr="00C139D2" w:rsidTr="008B772A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DE" w:rsidRDefault="002A44DE" w:rsidP="008B772A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DE" w:rsidRPr="00C139D2" w:rsidRDefault="002A44DE" w:rsidP="008B772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4DE" w:rsidRPr="006373C7" w:rsidRDefault="002A44DE" w:rsidP="008B772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DE" w:rsidRDefault="002A44DE" w:rsidP="008B77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4DE" w:rsidRDefault="002A44DE" w:rsidP="008B77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DE" w:rsidRPr="00C139D2" w:rsidRDefault="002A44DE" w:rsidP="008B772A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4DE" w:rsidRDefault="002A44DE" w:rsidP="008B77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DE" w:rsidRDefault="002A44DE" w:rsidP="008B77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DE" w:rsidRPr="00C139D2" w:rsidRDefault="00455C81" w:rsidP="008B7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2A4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ачёт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эссе</w:t>
            </w:r>
          </w:p>
        </w:tc>
      </w:tr>
      <w:tr w:rsidR="002A44DE" w:rsidTr="008B772A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DE" w:rsidRDefault="002A44DE" w:rsidP="008B772A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DE" w:rsidRDefault="002A44DE" w:rsidP="008B772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4DE" w:rsidRPr="008B6893" w:rsidRDefault="002A44DE" w:rsidP="008B772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/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DE" w:rsidRDefault="002A44DE" w:rsidP="008B77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4DE" w:rsidRDefault="002A44DE" w:rsidP="008B77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DE" w:rsidRPr="00C139D2" w:rsidRDefault="002A44DE" w:rsidP="008B772A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4DE" w:rsidRDefault="002A44DE" w:rsidP="008B77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DE" w:rsidRDefault="002A44DE" w:rsidP="008B77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DE" w:rsidRDefault="002A44DE" w:rsidP="008B7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C35AD" w:rsidRPr="00DC35AD" w:rsidRDefault="00DC35AD" w:rsidP="00DC35AD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35AD" w:rsidRPr="00DC35AD" w:rsidRDefault="00DC35AD" w:rsidP="00DC35AD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DC35AD">
        <w:rPr>
          <w:rFonts w:ascii="Times New Roman" w:eastAsia="Calibri" w:hAnsi="Times New Roman" w:cs="Times New Roman"/>
          <w:sz w:val="24"/>
          <w:szCs w:val="24"/>
        </w:rPr>
        <w:t xml:space="preserve">УО* – устный опрос </w:t>
      </w:r>
    </w:p>
    <w:p w:rsidR="00DC35AD" w:rsidRPr="00DC35AD" w:rsidRDefault="00DC35AD" w:rsidP="00DC35AD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DC35AD">
        <w:rPr>
          <w:rFonts w:ascii="Times New Roman" w:eastAsia="Calibri" w:hAnsi="Times New Roman" w:cs="Times New Roman"/>
          <w:sz w:val="24"/>
          <w:szCs w:val="24"/>
        </w:rPr>
        <w:t xml:space="preserve">Д** – доклад </w:t>
      </w:r>
    </w:p>
    <w:p w:rsidR="00DC35AD" w:rsidRPr="00DC35AD" w:rsidRDefault="00DC35AD" w:rsidP="00DC35AD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DC35AD">
        <w:rPr>
          <w:rFonts w:ascii="Times New Roman" w:eastAsia="Calibri" w:hAnsi="Times New Roman" w:cs="Times New Roman"/>
          <w:sz w:val="24"/>
          <w:szCs w:val="24"/>
        </w:rPr>
        <w:t>КР*** - контрольная работа</w:t>
      </w: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DC35A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p w:rsid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3192"/>
        <w:gridCol w:w="2992"/>
      </w:tblGrid>
      <w:tr w:rsidR="00CA70E2" w:rsidRPr="001D45D7" w:rsidTr="002F1FFC">
        <w:tc>
          <w:tcPr>
            <w:tcW w:w="1555" w:type="pct"/>
          </w:tcPr>
          <w:p w:rsidR="00CA70E2" w:rsidRPr="001D45D7" w:rsidRDefault="00CA70E2" w:rsidP="002F1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5D7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  <w:p w:rsidR="00CA70E2" w:rsidRPr="001D45D7" w:rsidRDefault="00CA70E2" w:rsidP="002F1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5D7">
              <w:rPr>
                <w:rFonts w:ascii="Times New Roman" w:hAnsi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778" w:type="pct"/>
          </w:tcPr>
          <w:p w:rsidR="00CA70E2" w:rsidRPr="001D45D7" w:rsidRDefault="00CA70E2" w:rsidP="002F1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1D45D7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Показатели*</w:t>
            </w:r>
          </w:p>
          <w:p w:rsidR="00CA70E2" w:rsidRPr="001D45D7" w:rsidRDefault="00CA70E2" w:rsidP="002F1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5D7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667" w:type="pct"/>
          </w:tcPr>
          <w:p w:rsidR="00CA70E2" w:rsidRPr="001D45D7" w:rsidRDefault="00CA70E2" w:rsidP="002F1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5D7">
              <w:rPr>
                <w:rFonts w:ascii="Times New Roman" w:hAnsi="Times New Roman"/>
                <w:b/>
                <w:sz w:val="24"/>
                <w:szCs w:val="24"/>
              </w:rPr>
              <w:t>Критерии**</w:t>
            </w:r>
          </w:p>
          <w:p w:rsidR="00CA70E2" w:rsidRPr="001D45D7" w:rsidRDefault="00CA70E2" w:rsidP="002F1F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5D7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</w:tr>
      <w:tr w:rsidR="00CA70E2" w:rsidRPr="001F10AD" w:rsidTr="002F1FFC">
        <w:tc>
          <w:tcPr>
            <w:tcW w:w="1555" w:type="pct"/>
          </w:tcPr>
          <w:p w:rsidR="00CA70E2" w:rsidRPr="007040FF" w:rsidRDefault="00CA70E2" w:rsidP="002F1FFC">
            <w:pPr>
              <w:contextualSpacing/>
              <w:rPr>
                <w:rFonts w:ascii="Times New Roman" w:hAnsi="Times New Roman"/>
                <w:sz w:val="20"/>
              </w:rPr>
            </w:pPr>
            <w:r w:rsidRPr="007040FF">
              <w:rPr>
                <w:rFonts w:ascii="Times New Roman" w:hAnsi="Times New Roman"/>
                <w:sz w:val="20"/>
              </w:rPr>
              <w:t xml:space="preserve">Эссе </w:t>
            </w:r>
          </w:p>
        </w:tc>
        <w:tc>
          <w:tcPr>
            <w:tcW w:w="1778" w:type="pct"/>
          </w:tcPr>
          <w:p w:rsidR="00CA70E2" w:rsidRPr="007040FF" w:rsidRDefault="00CA70E2" w:rsidP="00CA70E2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/>
              <w:ind w:left="0" w:firstLine="34"/>
              <w:rPr>
                <w:rFonts w:ascii="Times New Roman" w:hAnsi="Times New Roman"/>
                <w:sz w:val="20"/>
              </w:rPr>
            </w:pPr>
            <w:r w:rsidRPr="007040FF">
              <w:rPr>
                <w:rFonts w:ascii="Times New Roman" w:hAnsi="Times New Roman"/>
                <w:sz w:val="20"/>
              </w:rPr>
              <w:t>используемые понятия строго соответствуют теме</w:t>
            </w:r>
          </w:p>
          <w:p w:rsidR="00CA70E2" w:rsidRPr="007040FF" w:rsidRDefault="00CA70E2" w:rsidP="00CA70E2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/>
              <w:ind w:left="0" w:firstLine="34"/>
              <w:rPr>
                <w:rFonts w:ascii="Times New Roman" w:hAnsi="Times New Roman"/>
                <w:sz w:val="20"/>
              </w:rPr>
            </w:pPr>
            <w:r w:rsidRPr="007040FF">
              <w:rPr>
                <w:rFonts w:ascii="Times New Roman" w:hAnsi="Times New Roman"/>
                <w:sz w:val="20"/>
              </w:rPr>
              <w:t>умело используются приемы сравнения и обобщения для анализа взаимосвязи понятий и явлений</w:t>
            </w:r>
          </w:p>
          <w:p w:rsidR="00CA70E2" w:rsidRPr="007040FF" w:rsidRDefault="00CA70E2" w:rsidP="00CA70E2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/>
              <w:ind w:left="0" w:firstLine="34"/>
              <w:rPr>
                <w:rFonts w:ascii="Times New Roman" w:hAnsi="Times New Roman"/>
                <w:sz w:val="20"/>
              </w:rPr>
            </w:pPr>
            <w:r w:rsidRPr="007040FF">
              <w:rPr>
                <w:rFonts w:ascii="Times New Roman" w:hAnsi="Times New Roman"/>
                <w:sz w:val="20"/>
              </w:rPr>
              <w:t>изложение ясное и четкое, приводимые доказательства логичны</w:t>
            </w:r>
          </w:p>
          <w:p w:rsidR="00CA70E2" w:rsidRPr="007040FF" w:rsidRDefault="00CA70E2" w:rsidP="00CA70E2">
            <w:pPr>
              <w:numPr>
                <w:ilvl w:val="0"/>
                <w:numId w:val="3"/>
              </w:numPr>
              <w:tabs>
                <w:tab w:val="left" w:pos="18"/>
              </w:tabs>
              <w:spacing w:before="40"/>
              <w:ind w:left="0" w:firstLine="160"/>
              <w:rPr>
                <w:rFonts w:ascii="Times New Roman" w:hAnsi="Times New Roman"/>
                <w:sz w:val="20"/>
              </w:rPr>
            </w:pPr>
            <w:r w:rsidRPr="007040FF">
              <w:rPr>
                <w:rFonts w:ascii="Times New Roman" w:hAnsi="Times New Roman"/>
                <w:sz w:val="20"/>
              </w:rPr>
              <w:t>приведены соответствующие теме и проблеме примеры</w:t>
            </w:r>
          </w:p>
        </w:tc>
        <w:tc>
          <w:tcPr>
            <w:tcW w:w="1667" w:type="pct"/>
          </w:tcPr>
          <w:p w:rsidR="00CA70E2" w:rsidRPr="007040FF" w:rsidRDefault="00CA70E2" w:rsidP="002F1FFC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/>
                <w:sz w:val="20"/>
              </w:rPr>
            </w:pPr>
            <w:r w:rsidRPr="007040FF">
              <w:rPr>
                <w:rFonts w:ascii="Times New Roman" w:hAnsi="Times New Roman"/>
                <w:sz w:val="20"/>
              </w:rPr>
              <w:t>Каждый из показателей оценивается максимум в 5 баллов. Всего за эссе можно получить 20 баллов.</w:t>
            </w:r>
          </w:p>
          <w:p w:rsidR="00CA70E2" w:rsidRPr="007040FF" w:rsidRDefault="00CA70E2" w:rsidP="002F1FFC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/>
                <w:sz w:val="20"/>
              </w:rPr>
            </w:pPr>
            <w:r w:rsidRPr="007040FF">
              <w:rPr>
                <w:rFonts w:ascii="Times New Roman" w:hAnsi="Times New Roman"/>
                <w:sz w:val="20"/>
              </w:rPr>
              <w:t xml:space="preserve">Для получения оценки «отлично» студент должен продемонстрировать знание специфики международных организаций различных видов, умение и навыки сбора и обработки данных, связанные с формированием и функционированием международных организаций. </w:t>
            </w:r>
          </w:p>
          <w:p w:rsidR="00CA70E2" w:rsidRPr="007040FF" w:rsidRDefault="00CA70E2" w:rsidP="002F1FFC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/>
                <w:b/>
                <w:sz w:val="20"/>
              </w:rPr>
            </w:pPr>
          </w:p>
        </w:tc>
      </w:tr>
      <w:tr w:rsidR="00CA70E2" w:rsidRPr="001D45D7" w:rsidTr="002F1FFC">
        <w:tc>
          <w:tcPr>
            <w:tcW w:w="1555" w:type="pct"/>
          </w:tcPr>
          <w:p w:rsidR="00CA70E2" w:rsidRPr="001F10AD" w:rsidRDefault="00CA70E2" w:rsidP="002F1F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10AD">
              <w:rPr>
                <w:rFonts w:ascii="Times New Roman" w:hAnsi="Times New Roman"/>
                <w:sz w:val="20"/>
                <w:szCs w:val="20"/>
              </w:rPr>
              <w:t>Доклад</w:t>
            </w:r>
          </w:p>
        </w:tc>
        <w:tc>
          <w:tcPr>
            <w:tcW w:w="1778" w:type="pct"/>
          </w:tcPr>
          <w:p w:rsidR="00CA70E2" w:rsidRPr="001F10AD" w:rsidRDefault="00CA70E2" w:rsidP="00CA70E2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firstLine="34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1F10AD">
              <w:rPr>
                <w:rFonts w:ascii="Times New Roman" w:hAnsi="Times New Roman"/>
                <w:spacing w:val="-8"/>
                <w:sz w:val="20"/>
                <w:szCs w:val="20"/>
              </w:rPr>
              <w:t>соблюдение регламента (15 мин.);</w:t>
            </w:r>
          </w:p>
          <w:p w:rsidR="00CA70E2" w:rsidRPr="001F10AD" w:rsidRDefault="00CA70E2" w:rsidP="00CA70E2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firstLine="34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1F10AD">
              <w:rPr>
                <w:rFonts w:ascii="Times New Roman" w:hAnsi="Times New Roman"/>
                <w:spacing w:val="-8"/>
                <w:sz w:val="20"/>
                <w:szCs w:val="20"/>
              </w:rPr>
              <w:t>характер источников (б</w:t>
            </w:r>
            <w:r w:rsidRPr="001F10AD">
              <w:rPr>
                <w:rFonts w:ascii="Times New Roman" w:hAnsi="Times New Roman"/>
                <w:spacing w:val="-8"/>
                <w:sz w:val="20"/>
                <w:szCs w:val="20"/>
              </w:rPr>
              <w:t>о</w:t>
            </w:r>
            <w:r w:rsidRPr="001F10AD">
              <w:rPr>
                <w:rFonts w:ascii="Times New Roman" w:hAnsi="Times New Roman"/>
                <w:spacing w:val="-8"/>
                <w:sz w:val="20"/>
                <w:szCs w:val="20"/>
              </w:rPr>
              <w:t>лее трех источников);</w:t>
            </w:r>
          </w:p>
          <w:p w:rsidR="00CA70E2" w:rsidRPr="001F10AD" w:rsidRDefault="00CA70E2" w:rsidP="00CA70E2">
            <w:pPr>
              <w:numPr>
                <w:ilvl w:val="0"/>
                <w:numId w:val="3"/>
              </w:numPr>
              <w:tabs>
                <w:tab w:val="left" w:pos="299"/>
              </w:tabs>
              <w:spacing w:after="0" w:line="240" w:lineRule="auto"/>
              <w:ind w:firstLine="34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1F10AD">
              <w:rPr>
                <w:rFonts w:ascii="Times New Roman" w:hAnsi="Times New Roman"/>
                <w:spacing w:val="-8"/>
                <w:sz w:val="20"/>
                <w:szCs w:val="20"/>
              </w:rPr>
              <w:t>подача материала (презе</w:t>
            </w:r>
            <w:r w:rsidRPr="001F10AD">
              <w:rPr>
                <w:rFonts w:ascii="Times New Roman" w:hAnsi="Times New Roman"/>
                <w:spacing w:val="-8"/>
                <w:sz w:val="20"/>
                <w:szCs w:val="20"/>
              </w:rPr>
              <w:t>н</w:t>
            </w:r>
            <w:r w:rsidRPr="001F10AD">
              <w:rPr>
                <w:rFonts w:ascii="Times New Roman" w:hAnsi="Times New Roman"/>
                <w:spacing w:val="-8"/>
                <w:sz w:val="20"/>
                <w:szCs w:val="20"/>
              </w:rPr>
              <w:t>тация);</w:t>
            </w:r>
          </w:p>
          <w:p w:rsidR="00CA70E2" w:rsidRPr="001F10AD" w:rsidRDefault="00CA70E2" w:rsidP="00CA70E2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firstLine="34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1F10AD">
              <w:rPr>
                <w:rFonts w:ascii="Times New Roman" w:hAnsi="Times New Roman"/>
                <w:spacing w:val="-8"/>
                <w:sz w:val="20"/>
                <w:szCs w:val="20"/>
              </w:rPr>
              <w:t>ответы на вопросы (владение м</w:t>
            </w:r>
            <w:r w:rsidRPr="001F10AD">
              <w:rPr>
                <w:rFonts w:ascii="Times New Roman" w:hAnsi="Times New Roman"/>
                <w:spacing w:val="-8"/>
                <w:sz w:val="20"/>
                <w:szCs w:val="20"/>
              </w:rPr>
              <w:t>а</w:t>
            </w:r>
            <w:r w:rsidRPr="001F10AD">
              <w:rPr>
                <w:rFonts w:ascii="Times New Roman" w:hAnsi="Times New Roman"/>
                <w:spacing w:val="-8"/>
                <w:sz w:val="20"/>
                <w:szCs w:val="20"/>
              </w:rPr>
              <w:t>териалом).</w:t>
            </w:r>
          </w:p>
        </w:tc>
        <w:tc>
          <w:tcPr>
            <w:tcW w:w="1667" w:type="pct"/>
          </w:tcPr>
          <w:p w:rsidR="00CA70E2" w:rsidRPr="001F10AD" w:rsidRDefault="00CA70E2" w:rsidP="002F1F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10AD">
              <w:rPr>
                <w:rFonts w:ascii="Times New Roman" w:hAnsi="Times New Roman"/>
                <w:sz w:val="20"/>
                <w:szCs w:val="20"/>
              </w:rPr>
              <w:t>Каждый показатель оцен</w:t>
            </w:r>
            <w:r w:rsidRPr="001F10AD">
              <w:rPr>
                <w:rFonts w:ascii="Times New Roman" w:hAnsi="Times New Roman"/>
                <w:sz w:val="20"/>
                <w:szCs w:val="20"/>
              </w:rPr>
              <w:t>и</w:t>
            </w:r>
            <w:r w:rsidRPr="001F10AD">
              <w:rPr>
                <w:rFonts w:ascii="Times New Roman" w:hAnsi="Times New Roman"/>
                <w:sz w:val="20"/>
                <w:szCs w:val="20"/>
              </w:rPr>
              <w:t>вается в 5 балл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1F10AD">
              <w:rPr>
                <w:rFonts w:ascii="Times New Roman" w:hAnsi="Times New Roman"/>
                <w:sz w:val="20"/>
                <w:szCs w:val="20"/>
              </w:rPr>
              <w:t>. Всего за доклад можно п</w:t>
            </w:r>
            <w:r w:rsidRPr="001F10AD">
              <w:rPr>
                <w:rFonts w:ascii="Times New Roman" w:hAnsi="Times New Roman"/>
                <w:sz w:val="20"/>
                <w:szCs w:val="20"/>
              </w:rPr>
              <w:t>о</w:t>
            </w:r>
            <w:r w:rsidRPr="001F10AD">
              <w:rPr>
                <w:rFonts w:ascii="Times New Roman" w:hAnsi="Times New Roman"/>
                <w:sz w:val="20"/>
                <w:szCs w:val="20"/>
              </w:rPr>
              <w:t xml:space="preserve">лучить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F10AD">
              <w:rPr>
                <w:rFonts w:ascii="Times New Roman" w:hAnsi="Times New Roman"/>
                <w:sz w:val="20"/>
                <w:szCs w:val="20"/>
              </w:rPr>
              <w:t>0 баллов.</w:t>
            </w:r>
          </w:p>
          <w:p w:rsidR="00CA70E2" w:rsidRPr="001F10AD" w:rsidRDefault="00CA70E2" w:rsidP="002F1F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10AD">
              <w:rPr>
                <w:rFonts w:ascii="Times New Roman" w:hAnsi="Times New Roman"/>
                <w:sz w:val="20"/>
                <w:szCs w:val="20"/>
              </w:rPr>
              <w:t xml:space="preserve"> Предполагается </w:t>
            </w:r>
            <w:r>
              <w:rPr>
                <w:rFonts w:ascii="Times New Roman" w:hAnsi="Times New Roman"/>
                <w:sz w:val="20"/>
                <w:szCs w:val="20"/>
              </w:rPr>
              <w:t>два доклада</w:t>
            </w:r>
            <w:r w:rsidRPr="001F10AD">
              <w:rPr>
                <w:rFonts w:ascii="Times New Roman" w:hAnsi="Times New Roman"/>
                <w:sz w:val="20"/>
                <w:szCs w:val="20"/>
              </w:rPr>
              <w:t xml:space="preserve"> в течение с</w:t>
            </w:r>
            <w:r w:rsidRPr="001F10AD">
              <w:rPr>
                <w:rFonts w:ascii="Times New Roman" w:hAnsi="Times New Roman"/>
                <w:sz w:val="20"/>
                <w:szCs w:val="20"/>
              </w:rPr>
              <w:t>е</w:t>
            </w:r>
            <w:r w:rsidRPr="001F10AD">
              <w:rPr>
                <w:rFonts w:ascii="Times New Roman" w:hAnsi="Times New Roman"/>
                <w:sz w:val="20"/>
                <w:szCs w:val="20"/>
              </w:rPr>
              <w:t>местра.</w:t>
            </w:r>
          </w:p>
        </w:tc>
      </w:tr>
      <w:tr w:rsidR="00CA70E2" w:rsidRPr="001D45D7" w:rsidTr="002F1FFC">
        <w:tc>
          <w:tcPr>
            <w:tcW w:w="1555" w:type="pct"/>
          </w:tcPr>
          <w:p w:rsidR="00CA70E2" w:rsidRPr="001F10AD" w:rsidRDefault="00CA70E2" w:rsidP="002F1F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10AD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778" w:type="pct"/>
          </w:tcPr>
          <w:p w:rsidR="00CA70E2" w:rsidRPr="001F10AD" w:rsidRDefault="00CA70E2" w:rsidP="00CA70E2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firstLine="33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1F10AD">
              <w:rPr>
                <w:rFonts w:ascii="Times New Roman" w:hAnsi="Times New Roman"/>
                <w:spacing w:val="-8"/>
                <w:sz w:val="20"/>
                <w:szCs w:val="20"/>
              </w:rPr>
              <w:t>Корректность и полнота ответов</w:t>
            </w:r>
          </w:p>
        </w:tc>
        <w:tc>
          <w:tcPr>
            <w:tcW w:w="1667" w:type="pct"/>
          </w:tcPr>
          <w:p w:rsidR="00CA70E2" w:rsidRPr="001F10AD" w:rsidRDefault="00CA70E2" w:rsidP="002F1F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10AD">
              <w:rPr>
                <w:rFonts w:ascii="Times New Roman" w:hAnsi="Times New Roman"/>
                <w:sz w:val="20"/>
                <w:szCs w:val="20"/>
              </w:rPr>
              <w:t>Сложный вопрос: полный, развернутый, обосн</w:t>
            </w:r>
            <w:r w:rsidRPr="001F10AD">
              <w:rPr>
                <w:rFonts w:ascii="Times New Roman" w:hAnsi="Times New Roman"/>
                <w:sz w:val="20"/>
                <w:szCs w:val="20"/>
              </w:rPr>
              <w:t>о</w:t>
            </w:r>
            <w:r w:rsidRPr="001F10AD">
              <w:rPr>
                <w:rFonts w:ascii="Times New Roman" w:hAnsi="Times New Roman"/>
                <w:sz w:val="20"/>
                <w:szCs w:val="20"/>
              </w:rPr>
              <w:t xml:space="preserve">ванный ответ – </w:t>
            </w:r>
            <w:r>
              <w:rPr>
                <w:rFonts w:ascii="Times New Roman" w:hAnsi="Times New Roman"/>
                <w:sz w:val="20"/>
                <w:szCs w:val="20"/>
              </w:rPr>
              <w:t>5 баллов</w:t>
            </w:r>
          </w:p>
          <w:p w:rsidR="00CA70E2" w:rsidRPr="001F10AD" w:rsidRDefault="00CA70E2" w:rsidP="002F1F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10AD">
              <w:rPr>
                <w:rFonts w:ascii="Times New Roman" w:hAnsi="Times New Roman"/>
                <w:sz w:val="20"/>
                <w:szCs w:val="20"/>
              </w:rPr>
              <w:t>Правильный, но не аргумент</w:t>
            </w:r>
            <w:r w:rsidRPr="001F10AD">
              <w:rPr>
                <w:rFonts w:ascii="Times New Roman" w:hAnsi="Times New Roman"/>
                <w:sz w:val="20"/>
                <w:szCs w:val="20"/>
              </w:rPr>
              <w:t>и</w:t>
            </w:r>
            <w:r w:rsidRPr="001F10AD">
              <w:rPr>
                <w:rFonts w:ascii="Times New Roman" w:hAnsi="Times New Roman"/>
                <w:sz w:val="20"/>
                <w:szCs w:val="20"/>
              </w:rPr>
              <w:t>рованный ответ – 3 баллов</w:t>
            </w:r>
          </w:p>
          <w:p w:rsidR="00CA70E2" w:rsidRPr="001F10AD" w:rsidRDefault="00CA70E2" w:rsidP="002F1F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10AD">
              <w:rPr>
                <w:rFonts w:ascii="Times New Roman" w:hAnsi="Times New Roman"/>
                <w:sz w:val="20"/>
                <w:szCs w:val="20"/>
              </w:rPr>
              <w:t>Неверный ответ – 0 баллов</w:t>
            </w:r>
          </w:p>
          <w:p w:rsidR="00CA70E2" w:rsidRPr="001F10AD" w:rsidRDefault="00CA70E2" w:rsidP="002F1F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10AD">
              <w:rPr>
                <w:rFonts w:ascii="Times New Roman" w:hAnsi="Times New Roman"/>
                <w:sz w:val="20"/>
                <w:szCs w:val="20"/>
              </w:rPr>
              <w:t>Обычный вопрос:</w:t>
            </w:r>
          </w:p>
          <w:p w:rsidR="00CA70E2" w:rsidRPr="001F10AD" w:rsidRDefault="00CA70E2" w:rsidP="002F1F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10AD">
              <w:rPr>
                <w:rFonts w:ascii="Times New Roman" w:hAnsi="Times New Roman"/>
                <w:sz w:val="20"/>
                <w:szCs w:val="20"/>
              </w:rPr>
              <w:t>полный, развернутый, обосн</w:t>
            </w:r>
            <w:r w:rsidRPr="001F10AD">
              <w:rPr>
                <w:rFonts w:ascii="Times New Roman" w:hAnsi="Times New Roman"/>
                <w:sz w:val="20"/>
                <w:szCs w:val="20"/>
              </w:rPr>
              <w:t>о</w:t>
            </w:r>
            <w:r w:rsidRPr="001F10AD">
              <w:rPr>
                <w:rFonts w:ascii="Times New Roman" w:hAnsi="Times New Roman"/>
                <w:sz w:val="20"/>
                <w:szCs w:val="20"/>
              </w:rPr>
              <w:t xml:space="preserve">ванный ответ –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F10AD">
              <w:rPr>
                <w:rFonts w:ascii="Times New Roman" w:hAnsi="Times New Roman"/>
                <w:sz w:val="20"/>
                <w:szCs w:val="20"/>
              </w:rPr>
              <w:t xml:space="preserve"> балла</w:t>
            </w:r>
          </w:p>
          <w:p w:rsidR="00CA70E2" w:rsidRPr="001F10AD" w:rsidRDefault="00CA70E2" w:rsidP="002F1F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10AD">
              <w:rPr>
                <w:rFonts w:ascii="Times New Roman" w:hAnsi="Times New Roman"/>
                <w:sz w:val="20"/>
                <w:szCs w:val="20"/>
              </w:rPr>
              <w:t>Правильный, но не аргумент</w:t>
            </w:r>
            <w:r w:rsidRPr="001F10AD">
              <w:rPr>
                <w:rFonts w:ascii="Times New Roman" w:hAnsi="Times New Roman"/>
                <w:sz w:val="20"/>
                <w:szCs w:val="20"/>
              </w:rPr>
              <w:t>и</w:t>
            </w:r>
            <w:r w:rsidRPr="001F10AD">
              <w:rPr>
                <w:rFonts w:ascii="Times New Roman" w:hAnsi="Times New Roman"/>
                <w:sz w:val="20"/>
                <w:szCs w:val="20"/>
              </w:rPr>
              <w:t>рованный ответ – 1 балл</w:t>
            </w:r>
          </w:p>
          <w:p w:rsidR="00CA70E2" w:rsidRPr="001F10AD" w:rsidRDefault="00CA70E2" w:rsidP="002F1F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10AD">
              <w:rPr>
                <w:rFonts w:ascii="Times New Roman" w:hAnsi="Times New Roman"/>
                <w:sz w:val="20"/>
                <w:szCs w:val="20"/>
              </w:rPr>
              <w:t>Неверный ответ – 0 баллов.</w:t>
            </w:r>
          </w:p>
          <w:p w:rsidR="00CA70E2" w:rsidRPr="001F10AD" w:rsidRDefault="00CA70E2" w:rsidP="002F1F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10AD">
              <w:rPr>
                <w:rFonts w:ascii="Times New Roman" w:hAnsi="Times New Roman"/>
                <w:sz w:val="20"/>
                <w:szCs w:val="20"/>
              </w:rPr>
              <w:t>Простой вопрос:</w:t>
            </w:r>
          </w:p>
          <w:p w:rsidR="00CA70E2" w:rsidRPr="001F10AD" w:rsidRDefault="00CA70E2" w:rsidP="002F1F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10AD">
              <w:rPr>
                <w:rFonts w:ascii="Times New Roman" w:hAnsi="Times New Roman"/>
                <w:sz w:val="20"/>
                <w:szCs w:val="20"/>
              </w:rPr>
              <w:t xml:space="preserve">Правильный ответ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F10AD">
              <w:rPr>
                <w:rFonts w:ascii="Times New Roman" w:hAnsi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0A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A70E2" w:rsidRPr="001F10AD" w:rsidRDefault="00CA70E2" w:rsidP="002F1F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10AD">
              <w:rPr>
                <w:rFonts w:ascii="Times New Roman" w:hAnsi="Times New Roman"/>
                <w:sz w:val="20"/>
                <w:szCs w:val="20"/>
              </w:rPr>
              <w:t>Неправильный ответ – 0 баллов</w:t>
            </w:r>
          </w:p>
        </w:tc>
      </w:tr>
      <w:tr w:rsidR="00CA70E2" w:rsidRPr="00DE5FC3" w:rsidTr="002F1FFC">
        <w:tc>
          <w:tcPr>
            <w:tcW w:w="1555" w:type="pct"/>
          </w:tcPr>
          <w:p w:rsidR="00CA70E2" w:rsidRPr="00DE5FC3" w:rsidRDefault="00CA70E2" w:rsidP="002F1F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Ролевая игра</w:t>
            </w:r>
          </w:p>
        </w:tc>
        <w:tc>
          <w:tcPr>
            <w:tcW w:w="1778" w:type="pct"/>
          </w:tcPr>
          <w:p w:rsidR="00CA70E2" w:rsidRDefault="00CA70E2" w:rsidP="00CA70E2">
            <w:pPr>
              <w:numPr>
                <w:ilvl w:val="0"/>
                <w:numId w:val="66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знание терминов, </w:t>
            </w:r>
          </w:p>
          <w:p w:rsidR="00CA70E2" w:rsidRDefault="00CA70E2" w:rsidP="00CA70E2">
            <w:pPr>
              <w:numPr>
                <w:ilvl w:val="0"/>
                <w:numId w:val="66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 речи, </w:t>
            </w:r>
          </w:p>
          <w:p w:rsidR="00CA70E2" w:rsidRDefault="00CA70E2" w:rsidP="00CA70E2">
            <w:pPr>
              <w:numPr>
                <w:ilvl w:val="0"/>
                <w:numId w:val="66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логика действий, </w:t>
            </w:r>
          </w:p>
          <w:p w:rsidR="00CA70E2" w:rsidRDefault="00CA70E2" w:rsidP="00CA70E2">
            <w:pPr>
              <w:numPr>
                <w:ilvl w:val="0"/>
                <w:numId w:val="66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рациональность действий, </w:t>
            </w:r>
          </w:p>
          <w:p w:rsidR="00CA70E2" w:rsidRDefault="00CA70E2" w:rsidP="00CA70E2">
            <w:pPr>
              <w:numPr>
                <w:ilvl w:val="0"/>
                <w:numId w:val="66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оптимальность выборов.</w:t>
            </w:r>
          </w:p>
        </w:tc>
        <w:tc>
          <w:tcPr>
            <w:tcW w:w="1667" w:type="pct"/>
          </w:tcPr>
          <w:p w:rsidR="00CA70E2" w:rsidRDefault="00CA70E2" w:rsidP="002F1FF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I. Первый этап: обсуждение поставленной задачи и предварительный обмен мнениями на добровольно-совещательной основе – 5 баллов. </w:t>
            </w:r>
          </w:p>
          <w:p w:rsidR="00CA70E2" w:rsidRDefault="00CA70E2" w:rsidP="002F1FF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II. Второй этап: самостоятельная работа студентов в малых группах, разработка стратегии игры, переговоры с другими участниками (командная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работа) в указанный срок – до 5 баллов; </w:t>
            </w:r>
          </w:p>
          <w:p w:rsidR="00CA70E2" w:rsidRDefault="00CA70E2" w:rsidP="002F1FF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III. Третий этап: полнота раскрытия темы задания и владение терминологией, ответы на дополнительные вопросы – до 6 баллов. </w:t>
            </w:r>
          </w:p>
          <w:p w:rsidR="00CA70E2" w:rsidRDefault="00CA70E2" w:rsidP="002F1FF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16 баллов.</w:t>
            </w:r>
          </w:p>
        </w:tc>
      </w:tr>
      <w:tr w:rsidR="00CA70E2" w:rsidRPr="00DE5FC3" w:rsidTr="002F1FFC">
        <w:tc>
          <w:tcPr>
            <w:tcW w:w="1555" w:type="pct"/>
          </w:tcPr>
          <w:p w:rsidR="00CA70E2" w:rsidRDefault="00CA70E2" w:rsidP="002F1F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Зачёт</w:t>
            </w:r>
          </w:p>
        </w:tc>
        <w:tc>
          <w:tcPr>
            <w:tcW w:w="1778" w:type="pct"/>
          </w:tcPr>
          <w:p w:rsidR="00CA70E2" w:rsidRDefault="00CA70E2" w:rsidP="002F1FF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7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Корректность и полнота ответов</w:t>
            </w:r>
          </w:p>
        </w:tc>
        <w:tc>
          <w:tcPr>
            <w:tcW w:w="1667" w:type="pct"/>
          </w:tcPr>
          <w:p w:rsidR="00CA70E2" w:rsidRDefault="00CA70E2" w:rsidP="002F1FF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7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балльно-рейтинговой системой на промежуточную аттестацию отводится 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E827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  <w:r w:rsidRPr="00E827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Экзамен проводится по билетам. Билет содержит 2 вопроса, за каждый из которых можно набрать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E827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баллов. При ответе на каждый вопрос учитывается  соответствие знаний студента освоению компетенций ПК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-5.3</w:t>
            </w:r>
            <w:r w:rsidRPr="00E827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 </w:t>
            </w:r>
            <w:r w:rsidRPr="00E827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1-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E827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</w:t>
            </w:r>
            <w:r w:rsidRPr="00E827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ответ, подтверждающий знания в рамках лекций и обязательной литературы, плюс оценивание компетенции ПК-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5.3</w:t>
            </w:r>
            <w:r w:rsidRPr="00E827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«удовлетворительно» (критерии см. выше);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E827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E827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баллов – в рамках лекций, обязательной и дополнительной литературы плюс оценивание компетенций ПК-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E827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E827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«хорошо»,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E827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E827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баллов – в рамках лекций, обязательной и дополнительной литературы, с элементами самостоятельного анализа плюс оценивание компетенций ПК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-5.3</w:t>
            </w:r>
            <w:r w:rsidRPr="00E827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на «отлично».</w:t>
            </w:r>
          </w:p>
        </w:tc>
      </w:tr>
    </w:tbl>
    <w:p w:rsidR="00CA70E2" w:rsidRDefault="00CA70E2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CA70E2" w:rsidRPr="00DC35AD" w:rsidRDefault="00CA70E2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2"/>
        <w:gridCol w:w="2059"/>
        <w:gridCol w:w="4597"/>
      </w:tblGrid>
      <w:tr w:rsidR="00DC35AD" w:rsidRPr="00DC35AD" w:rsidTr="00DC35AD">
        <w:trPr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AD" w:rsidRPr="00DC35AD" w:rsidRDefault="00DC35AD" w:rsidP="00DC35A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DC35AD" w:rsidRPr="00DC35AD" w:rsidRDefault="00DC35AD" w:rsidP="00DC35A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(при наличии профстандарта)/ профессиональные действия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5AD" w:rsidRPr="00DC35AD" w:rsidRDefault="00DC35AD" w:rsidP="00DC35A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5AD" w:rsidRPr="00DC35AD" w:rsidRDefault="00DC35AD" w:rsidP="00DC35A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DC35AD" w:rsidRPr="00DC35AD" w:rsidTr="00DC35AD">
        <w:trPr>
          <w:jc w:val="center"/>
        </w:trPr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D" w:rsidRPr="00DC35AD" w:rsidRDefault="00DC35AD" w:rsidP="00DC35AD">
            <w:pPr>
              <w:tabs>
                <w:tab w:val="left" w:pos="219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выполнения научно-исследовательских работ по закрепленной тематике; </w:t>
            </w:r>
          </w:p>
          <w:p w:rsidR="00DC35AD" w:rsidRPr="00DC35AD" w:rsidRDefault="00DC35AD" w:rsidP="00DC35AD">
            <w:pPr>
              <w:tabs>
                <w:tab w:val="left" w:pos="219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5AD" w:rsidRPr="00DC35AD" w:rsidRDefault="00DC35AD" w:rsidP="00DC35AD">
            <w:pPr>
              <w:tabs>
                <w:tab w:val="left" w:pos="219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руководства разработкой комплексных проектов на всех стадиях и этапах выполнения работ/Организация выполнения научно-</w:t>
            </w: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исследовательских работ по закрепленной тематике;</w:t>
            </w:r>
          </w:p>
          <w:p w:rsidR="00DC35AD" w:rsidRPr="00DC35AD" w:rsidRDefault="00DC35AD" w:rsidP="00DC35AD">
            <w:pPr>
              <w:tabs>
                <w:tab w:val="left" w:pos="219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5AD" w:rsidRPr="00DC35AD" w:rsidRDefault="00DC35AD" w:rsidP="00DC35AD">
            <w:pPr>
              <w:tabs>
                <w:tab w:val="left" w:pos="219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руководства разработкой комплексных проектов на всех стадиях и этапах выполнения работ; </w:t>
            </w:r>
          </w:p>
          <w:p w:rsidR="00DC35AD" w:rsidRPr="00DC35AD" w:rsidRDefault="00DC35AD" w:rsidP="00DC35AD">
            <w:pPr>
              <w:tabs>
                <w:tab w:val="left" w:pos="219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5AD" w:rsidRPr="00DC35AD" w:rsidRDefault="00DC35AD" w:rsidP="00DC35AD">
            <w:pPr>
              <w:tabs>
                <w:tab w:val="left" w:pos="219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организация выполнения мероприятий по тематическому плану; </w:t>
            </w:r>
          </w:p>
          <w:p w:rsidR="00DC35AD" w:rsidRPr="00DC35AD" w:rsidRDefault="00DC35AD" w:rsidP="00DC35AD">
            <w:pPr>
              <w:tabs>
                <w:tab w:val="left" w:pos="219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5AD" w:rsidRPr="00DC35AD" w:rsidRDefault="00DC35AD" w:rsidP="00DC35AD">
            <w:pPr>
              <w:tabs>
                <w:tab w:val="left" w:pos="219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выполнения научно-исследовательских работ в соответствии с тематическим планом отдела (отделения); </w:t>
            </w:r>
          </w:p>
          <w:p w:rsidR="00DC35AD" w:rsidRPr="00DC35AD" w:rsidRDefault="00DC35AD" w:rsidP="00DC35AD">
            <w:pPr>
              <w:tabs>
                <w:tab w:val="left" w:pos="219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5AD" w:rsidRPr="00DC35AD" w:rsidRDefault="00DC35AD" w:rsidP="00DC35AD">
            <w:pPr>
              <w:tabs>
                <w:tab w:val="left" w:pos="219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выполнения научно-исследовательских работ в соответствии с тематическим планом организации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5AD" w:rsidRPr="00DC35AD" w:rsidRDefault="00DC35AD" w:rsidP="00DC35A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ПК-5.3.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5AD" w:rsidRPr="00DC35AD" w:rsidRDefault="00DC35AD" w:rsidP="00DC35A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понимание разнообразия управленческих процессов международного уровня в политике государств и международных организаций;</w:t>
            </w:r>
          </w:p>
        </w:tc>
      </w:tr>
      <w:tr w:rsidR="00DC35AD" w:rsidRPr="00DC35AD" w:rsidTr="00DC35AD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AD" w:rsidRPr="00DC35AD" w:rsidRDefault="00DC35AD" w:rsidP="00DC35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AD" w:rsidRPr="00DC35AD" w:rsidRDefault="00DC35AD" w:rsidP="00DC35AD">
            <w:pPr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5AD" w:rsidRPr="00DC35AD" w:rsidRDefault="00DC35AD" w:rsidP="00DC35A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умений:</w:t>
            </w: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политологического анализа управленческих решений международного уровня в странах и регионах мира</w:t>
            </w:r>
          </w:p>
        </w:tc>
      </w:tr>
      <w:tr w:rsidR="00DC35AD" w:rsidRPr="00DC35AD" w:rsidTr="00DC35AD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AD" w:rsidRPr="00DC35AD" w:rsidRDefault="00DC35AD" w:rsidP="00DC35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AD" w:rsidRPr="00DC35AD" w:rsidRDefault="00DC35AD" w:rsidP="00DC35A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5AD" w:rsidRPr="00DC35AD" w:rsidRDefault="00DC35AD" w:rsidP="00DC35A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навыков:</w:t>
            </w: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 </w:t>
            </w:r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составления отчетов по результатам анализа управленческих решений и процессов международного уровня. </w:t>
            </w:r>
          </w:p>
        </w:tc>
      </w:tr>
    </w:tbl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DC35A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DC35AD" w:rsidRPr="007D0345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7D0345" w:rsidRPr="007D0345" w:rsidRDefault="007D0345" w:rsidP="007D034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7D0345">
        <w:rPr>
          <w:rFonts w:ascii="Times New Roman" w:eastAsia="Times New Roman" w:hAnsi="Times New Roman" w:cs="Times New Roman"/>
          <w:kern w:val="3"/>
          <w:sz w:val="24"/>
          <w:lang w:eastAsia="ru-RU"/>
        </w:rPr>
        <w:t>1.</w:t>
      </w:r>
      <w:r w:rsidRPr="007D0345">
        <w:rPr>
          <w:rFonts w:ascii="Times New Roman" w:eastAsia="Times New Roman" w:hAnsi="Times New Roman" w:cs="Times New Roman"/>
          <w:kern w:val="3"/>
          <w:sz w:val="24"/>
          <w:lang w:eastAsia="ru-RU"/>
        </w:rPr>
        <w:tab/>
        <w:t xml:space="preserve">Наумов, А. О.  Международные неправительственные организации : учебное пособие для вузов / А. О. Наумов. — Москва : Издательство Юрайт, 2020. — 186 с. — (Высшее образование). — ISBN 978-5-534-12702-7. — Текст : электронный // ЭБС Юрайт [сайт]. — URL: https://idp.nwipa.ru:2072/bcode/448141 </w:t>
      </w:r>
    </w:p>
    <w:p w:rsidR="00DC35AD" w:rsidRPr="007D0345" w:rsidRDefault="007D0345" w:rsidP="007D034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7D0345">
        <w:rPr>
          <w:rFonts w:ascii="Times New Roman" w:eastAsia="Times New Roman" w:hAnsi="Times New Roman" w:cs="Times New Roman"/>
          <w:kern w:val="3"/>
          <w:sz w:val="24"/>
          <w:lang w:eastAsia="ru-RU"/>
        </w:rPr>
        <w:t>2.</w:t>
      </w:r>
      <w:r w:rsidRPr="007D0345">
        <w:rPr>
          <w:rFonts w:ascii="Times New Roman" w:eastAsia="Times New Roman" w:hAnsi="Times New Roman" w:cs="Times New Roman"/>
          <w:kern w:val="3"/>
          <w:sz w:val="24"/>
          <w:lang w:eastAsia="ru-RU"/>
        </w:rPr>
        <w:tab/>
        <w:t>Право международных организаций. Региональные, межрегиональные, субрегиональные межправительственные организации : учебник для вузов / А. Х. Абашидзе [и др.] ; под редакцией А. Х. Абашидзе, А. М. Солнцева. — Москва : Издательство Юрайт, 2020. — 331 с. — (Высшее образование). — ISBN 978-5-534-05411-8. — Текст : электронный // ЭБС Юрайт [сайт]. — URL: https://idp.nwipa.ru:2072/bcode/454686</w:t>
      </w:r>
    </w:p>
    <w:p w:rsidR="008628CD" w:rsidRDefault="008628CD">
      <w:r>
        <w:br w:type="page"/>
      </w: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8628C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8628CD" w:rsidRPr="008628CD" w:rsidRDefault="002B1A64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>
        <w:rPr>
          <w:rFonts w:ascii="Calibri" w:eastAsia="Calibri" w:hAnsi="Calibri" w:cs="Times New Roman"/>
          <w:kern w:val="3"/>
          <w:sz w:val="28"/>
        </w:rPr>
        <w:t>Б1.В.ДВ.09</w:t>
      </w:r>
      <w:r w:rsidR="008628CD" w:rsidRPr="008628CD">
        <w:rPr>
          <w:rFonts w:ascii="Calibri" w:eastAsia="Calibri" w:hAnsi="Calibri" w:cs="Times New Roman"/>
          <w:kern w:val="3"/>
          <w:sz w:val="28"/>
        </w:rPr>
        <w:t xml:space="preserve">.01 </w:t>
      </w:r>
      <w:r w:rsidR="008628CD" w:rsidRPr="008628CD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Коррупция и антикоррупционная политика        </w:t>
      </w: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8628CD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8628CD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8628C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доцент Тулаева С.А.</w:t>
      </w: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8628C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профиля: 41.03.04 Политология. Профиль: государственная политика и управление: европейский опыт.</w:t>
      </w: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8628C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8628C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8628C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628CD">
        <w:rPr>
          <w:rFonts w:ascii="Times New Roman" w:eastAsia="Times New Roman" w:hAnsi="Times New Roman" w:cs="Times New Roman"/>
          <w:sz w:val="24"/>
          <w:szCs w:val="20"/>
        </w:rPr>
        <w:t>Дисциплина «Коррупция и антикоррупционная политика» обеспечивает овладение следующими компетенциями: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8628CD" w:rsidRPr="008628CD" w:rsidTr="008628CD">
        <w:trPr>
          <w:trHeight w:val="91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8CD" w:rsidRPr="008628CD" w:rsidRDefault="008628CD" w:rsidP="008628C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8628CD" w:rsidRPr="008628CD" w:rsidRDefault="008628CD" w:rsidP="008628CD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8CD" w:rsidRPr="008628CD" w:rsidRDefault="008628CD" w:rsidP="008628C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8628CD" w:rsidRPr="008628CD" w:rsidRDefault="008628CD" w:rsidP="008628CD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8CD" w:rsidRPr="008628CD" w:rsidRDefault="008628CD" w:rsidP="008628C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8628CD" w:rsidRPr="008628CD" w:rsidRDefault="008628CD" w:rsidP="008628CD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8CD" w:rsidRPr="008628CD" w:rsidRDefault="008628CD" w:rsidP="008628CD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8628CD" w:rsidRPr="008628CD" w:rsidTr="008628CD">
        <w:trPr>
          <w:trHeight w:val="98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8CD" w:rsidRPr="008628CD" w:rsidRDefault="008628CD" w:rsidP="008628CD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CD">
              <w:rPr>
                <w:rFonts w:ascii="Times New Roman" w:eastAsia="Times New Roman" w:hAnsi="Times New Roman" w:cs="Times New Roman"/>
                <w:sz w:val="24"/>
                <w:szCs w:val="24"/>
              </w:rPr>
              <w:t>УК ОС-4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8CD" w:rsidRPr="008628CD" w:rsidRDefault="008628CD" w:rsidP="008628C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Способность осуществлять деловую коммуникацию в устной и письменной формах на государственном и иностранном(ых) языках Российской Федерации и иностранном(ых) языке(ах)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8CD" w:rsidRPr="008628CD" w:rsidRDefault="008628CD" w:rsidP="008628C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CD">
              <w:rPr>
                <w:rFonts w:ascii="Times New Roman" w:eastAsia="Times New Roman" w:hAnsi="Times New Roman" w:cs="Times New Roman"/>
                <w:sz w:val="24"/>
                <w:szCs w:val="24"/>
              </w:rPr>
              <w:t>УК-ОС – 4.7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8CD" w:rsidRPr="008628CD" w:rsidRDefault="008628CD" w:rsidP="008628C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C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первичных навыков грамотного рассуждения на русском и иностранных языках об антикоррупционной политики современных государств и международных организаций</w:t>
            </w:r>
          </w:p>
        </w:tc>
      </w:tr>
    </w:tbl>
    <w:p w:rsidR="008628CD" w:rsidRPr="008628CD" w:rsidRDefault="008628CD" w:rsidP="008628CD">
      <w:pPr>
        <w:spacing w:after="200" w:line="276" w:lineRule="auto"/>
        <w:rPr>
          <w:rFonts w:ascii="Calibri" w:eastAsia="Calibri" w:hAnsi="Calibri" w:cs="Times New Roman"/>
        </w:rPr>
      </w:pP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8628C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402"/>
        <w:gridCol w:w="709"/>
        <w:gridCol w:w="454"/>
        <w:gridCol w:w="538"/>
        <w:gridCol w:w="567"/>
        <w:gridCol w:w="571"/>
        <w:gridCol w:w="563"/>
        <w:gridCol w:w="567"/>
        <w:gridCol w:w="567"/>
        <w:gridCol w:w="709"/>
        <w:gridCol w:w="709"/>
      </w:tblGrid>
      <w:tr w:rsidR="00B83757" w:rsidRPr="00B83757" w:rsidTr="002F1FFC">
        <w:trPr>
          <w:trHeight w:val="643"/>
          <w:jc w:val="center"/>
        </w:trPr>
        <w:tc>
          <w:tcPr>
            <w:tcW w:w="562" w:type="dxa"/>
            <w:vMerge w:val="restart"/>
            <w:vAlign w:val="center"/>
          </w:tcPr>
          <w:p w:rsidR="00B83757" w:rsidRPr="00B83757" w:rsidRDefault="00B83757" w:rsidP="002F1FFC">
            <w:pPr>
              <w:ind w:left="-21" w:firstLine="21"/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83757" w:rsidRPr="00B83757" w:rsidRDefault="00B83757" w:rsidP="002F1FFC">
            <w:pPr>
              <w:ind w:left="-21" w:firstLine="21"/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402" w:type="dxa"/>
            <w:vMerge w:val="restart"/>
            <w:vAlign w:val="center"/>
          </w:tcPr>
          <w:p w:rsidR="00B83757" w:rsidRPr="00B83757" w:rsidRDefault="00B83757" w:rsidP="002F1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(темы)</w:t>
            </w:r>
          </w:p>
        </w:tc>
        <w:tc>
          <w:tcPr>
            <w:tcW w:w="709" w:type="dxa"/>
            <w:vMerge w:val="restart"/>
            <w:textDirection w:val="btLr"/>
          </w:tcPr>
          <w:p w:rsidR="00B83757" w:rsidRPr="00B83757" w:rsidRDefault="00B83757" w:rsidP="002F1FFC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454" w:type="dxa"/>
            <w:vMerge w:val="restart"/>
            <w:textDirection w:val="btLr"/>
          </w:tcPr>
          <w:p w:rsidR="00B83757" w:rsidRPr="00B83757" w:rsidRDefault="00B83757" w:rsidP="002F1FF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3373" w:type="dxa"/>
            <w:gridSpan w:val="6"/>
          </w:tcPr>
          <w:p w:rsidR="00B83757" w:rsidRPr="00B83757" w:rsidRDefault="00B83757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контактная работа обучающихся с преподавателем (час.)</w:t>
            </w:r>
          </w:p>
        </w:tc>
        <w:tc>
          <w:tcPr>
            <w:tcW w:w="709" w:type="dxa"/>
            <w:vMerge w:val="restart"/>
            <w:textDirection w:val="btLr"/>
          </w:tcPr>
          <w:p w:rsidR="00B83757" w:rsidRPr="00B83757" w:rsidRDefault="00B83757" w:rsidP="002F1FF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(час.)</w:t>
            </w:r>
          </w:p>
        </w:tc>
        <w:tc>
          <w:tcPr>
            <w:tcW w:w="709" w:type="dxa"/>
            <w:vMerge w:val="restart"/>
            <w:textDirection w:val="btLr"/>
          </w:tcPr>
          <w:p w:rsidR="00B83757" w:rsidRPr="00B83757" w:rsidRDefault="00B83757" w:rsidP="002F1FF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</w:tr>
      <w:tr w:rsidR="00B83757" w:rsidRPr="00B83757" w:rsidTr="002F1FFC">
        <w:trPr>
          <w:cantSplit/>
          <w:trHeight w:val="373"/>
          <w:jc w:val="center"/>
        </w:trPr>
        <w:tc>
          <w:tcPr>
            <w:tcW w:w="562" w:type="dxa"/>
            <w:vMerge/>
          </w:tcPr>
          <w:p w:rsidR="00B83757" w:rsidRPr="00B83757" w:rsidRDefault="00B83757" w:rsidP="002F1FFC">
            <w:pPr>
              <w:ind w:left="-21" w:firstLine="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83757" w:rsidRPr="00B83757" w:rsidRDefault="00B83757" w:rsidP="002F1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83757" w:rsidRPr="00B83757" w:rsidRDefault="00B83757" w:rsidP="002F1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B83757" w:rsidRPr="00B83757" w:rsidRDefault="00B83757" w:rsidP="002F1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2"/>
          </w:tcPr>
          <w:p w:rsidR="00B83757" w:rsidRPr="00B83757" w:rsidRDefault="00B83757" w:rsidP="002F1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1134" w:type="dxa"/>
            <w:gridSpan w:val="2"/>
          </w:tcPr>
          <w:p w:rsidR="00B83757" w:rsidRPr="00B83757" w:rsidRDefault="00B83757" w:rsidP="002F1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Практ. зан.</w:t>
            </w:r>
          </w:p>
        </w:tc>
        <w:tc>
          <w:tcPr>
            <w:tcW w:w="1134" w:type="dxa"/>
            <w:gridSpan w:val="2"/>
          </w:tcPr>
          <w:p w:rsidR="00B83757" w:rsidRPr="00B83757" w:rsidRDefault="00B83757" w:rsidP="002F1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КСР</w:t>
            </w:r>
          </w:p>
        </w:tc>
        <w:tc>
          <w:tcPr>
            <w:tcW w:w="709" w:type="dxa"/>
            <w:vMerge/>
          </w:tcPr>
          <w:p w:rsidR="00B83757" w:rsidRPr="00B83757" w:rsidRDefault="00B83757" w:rsidP="002F1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83757" w:rsidRPr="00B83757" w:rsidRDefault="00B83757" w:rsidP="002F1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757" w:rsidRPr="00B83757" w:rsidTr="002F1FFC">
        <w:trPr>
          <w:cantSplit/>
          <w:trHeight w:val="1649"/>
          <w:jc w:val="center"/>
        </w:trPr>
        <w:tc>
          <w:tcPr>
            <w:tcW w:w="562" w:type="dxa"/>
            <w:vMerge/>
          </w:tcPr>
          <w:p w:rsidR="00B83757" w:rsidRPr="00B83757" w:rsidRDefault="00B83757" w:rsidP="002F1FFC">
            <w:pPr>
              <w:ind w:left="-21" w:firstLine="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83757" w:rsidRPr="00B83757" w:rsidRDefault="00B83757" w:rsidP="002F1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83757" w:rsidRPr="00B83757" w:rsidRDefault="00B83757" w:rsidP="002F1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B83757" w:rsidRPr="00B83757" w:rsidRDefault="00B83757" w:rsidP="002F1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extDirection w:val="btLr"/>
          </w:tcPr>
          <w:p w:rsidR="00B83757" w:rsidRPr="00B83757" w:rsidRDefault="00B83757" w:rsidP="002F1FF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B83757" w:rsidRPr="00B83757" w:rsidRDefault="00B83757" w:rsidP="002F1FF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В интерактивной форме</w:t>
            </w:r>
          </w:p>
        </w:tc>
        <w:tc>
          <w:tcPr>
            <w:tcW w:w="571" w:type="dxa"/>
            <w:textDirection w:val="btLr"/>
          </w:tcPr>
          <w:p w:rsidR="00B83757" w:rsidRPr="00B83757" w:rsidRDefault="00B83757" w:rsidP="002F1FF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3" w:type="dxa"/>
            <w:textDirection w:val="btLr"/>
          </w:tcPr>
          <w:p w:rsidR="00B83757" w:rsidRPr="00B83757" w:rsidRDefault="00B83757" w:rsidP="002F1FF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В интерактивной форме</w:t>
            </w:r>
          </w:p>
        </w:tc>
        <w:tc>
          <w:tcPr>
            <w:tcW w:w="567" w:type="dxa"/>
            <w:textDirection w:val="btLr"/>
          </w:tcPr>
          <w:p w:rsidR="00B83757" w:rsidRPr="00B83757" w:rsidRDefault="00B83757" w:rsidP="002F1FF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B83757" w:rsidRPr="00B83757" w:rsidRDefault="00B83757" w:rsidP="002F1FF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форме</w:t>
            </w:r>
          </w:p>
        </w:tc>
        <w:tc>
          <w:tcPr>
            <w:tcW w:w="709" w:type="dxa"/>
            <w:vMerge/>
          </w:tcPr>
          <w:p w:rsidR="00B83757" w:rsidRPr="00B83757" w:rsidRDefault="00B83757" w:rsidP="002F1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83757" w:rsidRPr="00B83757" w:rsidRDefault="00B83757" w:rsidP="002F1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757" w:rsidRPr="00B83757" w:rsidTr="002F1FFC">
        <w:trPr>
          <w:jc w:val="center"/>
        </w:trPr>
        <w:tc>
          <w:tcPr>
            <w:tcW w:w="562" w:type="dxa"/>
            <w:vAlign w:val="center"/>
          </w:tcPr>
          <w:p w:rsidR="00B83757" w:rsidRPr="00B83757" w:rsidRDefault="00B83757" w:rsidP="002F1FFC">
            <w:pPr>
              <w:ind w:left="-21"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57" w:rsidRPr="00B83757" w:rsidRDefault="00B83757" w:rsidP="002F1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подходы к пониманию коррупции. </w:t>
            </w:r>
          </w:p>
        </w:tc>
        <w:tc>
          <w:tcPr>
            <w:tcW w:w="709" w:type="dxa"/>
            <w:vAlign w:val="center"/>
          </w:tcPr>
          <w:p w:rsidR="00B83757" w:rsidRPr="00B83757" w:rsidRDefault="00B83757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:rsidR="00B83757" w:rsidRPr="00B83757" w:rsidRDefault="00B83757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" w:type="dxa"/>
            <w:vAlign w:val="center"/>
          </w:tcPr>
          <w:p w:rsidR="00B83757" w:rsidRPr="00B83757" w:rsidRDefault="00B83757" w:rsidP="002F1FFC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83757" w:rsidRPr="00B83757" w:rsidRDefault="00B83757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B83757" w:rsidRPr="00B83757" w:rsidRDefault="00B83757" w:rsidP="002F1FFC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63" w:type="dxa"/>
            <w:vAlign w:val="center"/>
          </w:tcPr>
          <w:p w:rsidR="00B83757" w:rsidRPr="00B83757" w:rsidRDefault="00B83757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83757" w:rsidRPr="00B83757" w:rsidRDefault="00B83757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3757" w:rsidRPr="00B83757" w:rsidRDefault="00B83757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3757" w:rsidRPr="00B83757" w:rsidRDefault="00B83757" w:rsidP="002F1FFC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83757" w:rsidRPr="00B83757" w:rsidRDefault="00B83757" w:rsidP="002F1FFC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УО</w:t>
            </w:r>
          </w:p>
        </w:tc>
      </w:tr>
      <w:tr w:rsidR="00B83757" w:rsidRPr="00B83757" w:rsidTr="002F1FFC">
        <w:trPr>
          <w:jc w:val="center"/>
        </w:trPr>
        <w:tc>
          <w:tcPr>
            <w:tcW w:w="562" w:type="dxa"/>
            <w:vAlign w:val="center"/>
          </w:tcPr>
          <w:p w:rsidR="00B83757" w:rsidRPr="00B83757" w:rsidRDefault="00B83757" w:rsidP="002F1FFC">
            <w:pPr>
              <w:widowControl w:val="0"/>
              <w:ind w:left="-21" w:firstLine="21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57" w:rsidRPr="00B83757" w:rsidRDefault="00B83757" w:rsidP="002F1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Коррупция в контексте экономических теорий</w:t>
            </w:r>
          </w:p>
        </w:tc>
        <w:tc>
          <w:tcPr>
            <w:tcW w:w="709" w:type="dxa"/>
            <w:vAlign w:val="center"/>
          </w:tcPr>
          <w:p w:rsidR="00B83757" w:rsidRPr="00B83757" w:rsidRDefault="00B83757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B83757" w:rsidRPr="00B83757" w:rsidRDefault="00B83757" w:rsidP="002F1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" w:type="dxa"/>
            <w:vAlign w:val="center"/>
          </w:tcPr>
          <w:p w:rsidR="00B83757" w:rsidRPr="00B83757" w:rsidRDefault="00B83757" w:rsidP="002F1FFC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83757" w:rsidRPr="00B83757" w:rsidRDefault="00B83757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B83757" w:rsidRPr="00B83757" w:rsidRDefault="00B83757" w:rsidP="002F1FFC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63" w:type="dxa"/>
            <w:vAlign w:val="center"/>
          </w:tcPr>
          <w:p w:rsidR="00B83757" w:rsidRPr="00B83757" w:rsidRDefault="00B83757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83757" w:rsidRPr="00B83757" w:rsidRDefault="00B83757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3757" w:rsidRPr="00B83757" w:rsidRDefault="00B83757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3757" w:rsidRPr="00B83757" w:rsidRDefault="00B83757" w:rsidP="002F1FFC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83757" w:rsidRPr="00B83757" w:rsidRDefault="00B83757" w:rsidP="002F1FFC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УО</w:t>
            </w:r>
          </w:p>
        </w:tc>
      </w:tr>
      <w:tr w:rsidR="00B83757" w:rsidRPr="00B83757" w:rsidTr="002F1FFC">
        <w:trPr>
          <w:jc w:val="center"/>
        </w:trPr>
        <w:tc>
          <w:tcPr>
            <w:tcW w:w="562" w:type="dxa"/>
            <w:vAlign w:val="center"/>
          </w:tcPr>
          <w:p w:rsidR="00B83757" w:rsidRPr="00B83757" w:rsidRDefault="00B83757" w:rsidP="002F1FFC">
            <w:pPr>
              <w:widowControl w:val="0"/>
              <w:ind w:left="-21" w:firstLine="21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57" w:rsidRPr="00B83757" w:rsidRDefault="00B83757" w:rsidP="002F1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Политическая коррупция</w:t>
            </w:r>
          </w:p>
        </w:tc>
        <w:tc>
          <w:tcPr>
            <w:tcW w:w="709" w:type="dxa"/>
            <w:vAlign w:val="center"/>
          </w:tcPr>
          <w:p w:rsidR="00B83757" w:rsidRPr="00B83757" w:rsidRDefault="00B83757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B83757" w:rsidRPr="00B83757" w:rsidRDefault="00B83757" w:rsidP="002F1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" w:type="dxa"/>
            <w:vAlign w:val="center"/>
          </w:tcPr>
          <w:p w:rsidR="00B83757" w:rsidRPr="00B83757" w:rsidRDefault="00B83757" w:rsidP="002F1FFC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B83757" w:rsidRPr="00B83757" w:rsidRDefault="00B83757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B83757" w:rsidRPr="00B83757" w:rsidRDefault="00B83757" w:rsidP="002F1FFC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563" w:type="dxa"/>
            <w:vAlign w:val="center"/>
          </w:tcPr>
          <w:p w:rsidR="00B83757" w:rsidRPr="00B83757" w:rsidRDefault="00B83757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83757" w:rsidRPr="00B83757" w:rsidRDefault="00B83757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3757" w:rsidRPr="00B83757" w:rsidRDefault="00B83757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3757" w:rsidRPr="00B83757" w:rsidRDefault="00B83757" w:rsidP="002F1FFC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83757" w:rsidRPr="00B83757" w:rsidRDefault="00B83757" w:rsidP="002F1FFC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УО</w:t>
            </w:r>
          </w:p>
        </w:tc>
      </w:tr>
      <w:tr w:rsidR="00B83757" w:rsidRPr="00B83757" w:rsidTr="002F1FFC">
        <w:trPr>
          <w:jc w:val="center"/>
        </w:trPr>
        <w:tc>
          <w:tcPr>
            <w:tcW w:w="562" w:type="dxa"/>
            <w:vAlign w:val="center"/>
          </w:tcPr>
          <w:p w:rsidR="00B83757" w:rsidRPr="00B83757" w:rsidRDefault="00B83757" w:rsidP="002F1FFC">
            <w:pPr>
              <w:widowControl w:val="0"/>
              <w:ind w:left="-21" w:firstLine="21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B83757" w:rsidRPr="00B83757" w:rsidRDefault="00B83757" w:rsidP="002F1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Социология коррупции</w:t>
            </w:r>
          </w:p>
        </w:tc>
        <w:tc>
          <w:tcPr>
            <w:tcW w:w="709" w:type="dxa"/>
            <w:vAlign w:val="center"/>
          </w:tcPr>
          <w:p w:rsidR="00B83757" w:rsidRPr="00B83757" w:rsidRDefault="00B83757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83757" w:rsidRPr="00B83757" w:rsidRDefault="00B83757" w:rsidP="002F1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" w:type="dxa"/>
            <w:vAlign w:val="center"/>
          </w:tcPr>
          <w:p w:rsidR="00B83757" w:rsidRPr="00B83757" w:rsidRDefault="00B83757" w:rsidP="002F1FFC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83757" w:rsidRPr="00B83757" w:rsidRDefault="00B83757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B83757" w:rsidRPr="00B83757" w:rsidRDefault="00B83757" w:rsidP="002F1FFC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563" w:type="dxa"/>
            <w:vAlign w:val="center"/>
          </w:tcPr>
          <w:p w:rsidR="00B83757" w:rsidRPr="00B83757" w:rsidRDefault="00B83757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83757" w:rsidRPr="00B83757" w:rsidRDefault="00B83757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3757" w:rsidRPr="00B83757" w:rsidRDefault="00B83757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3757" w:rsidRPr="00B83757" w:rsidRDefault="00B83757" w:rsidP="002F1FFC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83757" w:rsidRPr="00B83757" w:rsidRDefault="00B83757" w:rsidP="002F1FFC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УО</w:t>
            </w:r>
          </w:p>
        </w:tc>
      </w:tr>
      <w:tr w:rsidR="00B83757" w:rsidRPr="00B83757" w:rsidTr="002F1FFC">
        <w:trPr>
          <w:jc w:val="center"/>
        </w:trPr>
        <w:tc>
          <w:tcPr>
            <w:tcW w:w="562" w:type="dxa"/>
            <w:vAlign w:val="center"/>
          </w:tcPr>
          <w:p w:rsidR="00B83757" w:rsidRPr="00B83757" w:rsidRDefault="00B83757" w:rsidP="002F1FFC">
            <w:pPr>
              <w:widowControl w:val="0"/>
              <w:ind w:left="-21" w:firstLine="21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57" w:rsidRPr="00B83757" w:rsidRDefault="00B83757" w:rsidP="002F1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Антропологический подход в изучении коррупции</w:t>
            </w:r>
          </w:p>
        </w:tc>
        <w:tc>
          <w:tcPr>
            <w:tcW w:w="709" w:type="dxa"/>
            <w:vAlign w:val="center"/>
          </w:tcPr>
          <w:p w:rsidR="00B83757" w:rsidRPr="00B83757" w:rsidRDefault="00B83757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B83757" w:rsidRPr="00B83757" w:rsidRDefault="00B83757" w:rsidP="002F1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" w:type="dxa"/>
            <w:vAlign w:val="center"/>
          </w:tcPr>
          <w:p w:rsidR="00B83757" w:rsidRPr="00B83757" w:rsidRDefault="00B83757" w:rsidP="002F1FFC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83757" w:rsidRPr="00B83757" w:rsidRDefault="00B83757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B83757" w:rsidRPr="00B83757" w:rsidRDefault="00B83757" w:rsidP="002F1FFC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63" w:type="dxa"/>
            <w:vAlign w:val="center"/>
          </w:tcPr>
          <w:p w:rsidR="00B83757" w:rsidRPr="00B83757" w:rsidRDefault="00B83757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83757" w:rsidRPr="00B83757" w:rsidRDefault="00B83757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3757" w:rsidRPr="00B83757" w:rsidRDefault="00B83757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3757" w:rsidRPr="00B83757" w:rsidRDefault="00B83757" w:rsidP="002F1FFC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83757" w:rsidRPr="00B83757" w:rsidRDefault="00B83757" w:rsidP="002F1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B83757" w:rsidRPr="00B83757" w:rsidTr="002F1FFC">
        <w:trPr>
          <w:jc w:val="center"/>
        </w:trPr>
        <w:tc>
          <w:tcPr>
            <w:tcW w:w="562" w:type="dxa"/>
            <w:vAlign w:val="center"/>
          </w:tcPr>
          <w:p w:rsidR="00B83757" w:rsidRPr="00B83757" w:rsidRDefault="00B83757" w:rsidP="002F1FFC">
            <w:pPr>
              <w:widowControl w:val="0"/>
              <w:ind w:left="-21" w:firstLine="21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757" w:rsidRPr="00B83757" w:rsidRDefault="00B83757" w:rsidP="002F1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Методы изучения и измерения уровня коррупции</w:t>
            </w:r>
          </w:p>
        </w:tc>
        <w:tc>
          <w:tcPr>
            <w:tcW w:w="709" w:type="dxa"/>
            <w:vAlign w:val="center"/>
          </w:tcPr>
          <w:p w:rsidR="00B83757" w:rsidRPr="00B83757" w:rsidRDefault="00B83757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B83757" w:rsidRPr="00B83757" w:rsidRDefault="00B83757" w:rsidP="002F1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" w:type="dxa"/>
            <w:vAlign w:val="center"/>
          </w:tcPr>
          <w:p w:rsidR="00B83757" w:rsidRPr="00B83757" w:rsidRDefault="00B83757" w:rsidP="002F1FFC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B83757" w:rsidRPr="00B83757" w:rsidRDefault="00B83757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B83757" w:rsidRPr="00B83757" w:rsidRDefault="00B83757" w:rsidP="002F1FFC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563" w:type="dxa"/>
            <w:vAlign w:val="center"/>
          </w:tcPr>
          <w:p w:rsidR="00B83757" w:rsidRPr="00B83757" w:rsidRDefault="00B83757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83757" w:rsidRPr="00B83757" w:rsidRDefault="00B83757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3757" w:rsidRPr="00B83757" w:rsidRDefault="00B83757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3757" w:rsidRPr="00B83757" w:rsidRDefault="00B83757" w:rsidP="002F1FFC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83757" w:rsidRPr="00B83757" w:rsidRDefault="00B83757" w:rsidP="002F1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B83757" w:rsidRPr="00B83757" w:rsidTr="002F1FFC">
        <w:trPr>
          <w:jc w:val="center"/>
        </w:trPr>
        <w:tc>
          <w:tcPr>
            <w:tcW w:w="562" w:type="dxa"/>
            <w:vAlign w:val="center"/>
          </w:tcPr>
          <w:p w:rsidR="00B83757" w:rsidRPr="00B83757" w:rsidRDefault="00B83757" w:rsidP="002F1FFC">
            <w:pPr>
              <w:widowControl w:val="0"/>
              <w:ind w:left="-21" w:firstLine="21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B83757" w:rsidRPr="00B83757" w:rsidRDefault="00B83757" w:rsidP="002F1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Коррупция в России</w:t>
            </w:r>
          </w:p>
        </w:tc>
        <w:tc>
          <w:tcPr>
            <w:tcW w:w="709" w:type="dxa"/>
            <w:vAlign w:val="center"/>
          </w:tcPr>
          <w:p w:rsidR="00B83757" w:rsidRPr="00B83757" w:rsidRDefault="00B83757" w:rsidP="002F1FFC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83757" w:rsidRPr="00B83757" w:rsidRDefault="00B83757" w:rsidP="002F1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" w:type="dxa"/>
            <w:vAlign w:val="center"/>
          </w:tcPr>
          <w:p w:rsidR="00B83757" w:rsidRPr="00B83757" w:rsidRDefault="00B83757" w:rsidP="002F1FFC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83757" w:rsidRPr="00B83757" w:rsidRDefault="00B83757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B83757" w:rsidRPr="00B83757" w:rsidRDefault="00B83757" w:rsidP="002F1FFC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63" w:type="dxa"/>
            <w:vAlign w:val="center"/>
          </w:tcPr>
          <w:p w:rsidR="00B83757" w:rsidRPr="00B83757" w:rsidRDefault="00B83757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83757" w:rsidRPr="00B83757" w:rsidRDefault="00B83757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3757" w:rsidRPr="00B83757" w:rsidRDefault="00B83757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3757" w:rsidRPr="00B83757" w:rsidRDefault="00B83757" w:rsidP="002F1FFC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83757" w:rsidRPr="00B83757" w:rsidRDefault="00B83757" w:rsidP="002F1FFC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УО</w:t>
            </w:r>
          </w:p>
        </w:tc>
      </w:tr>
      <w:tr w:rsidR="00B83757" w:rsidRPr="00B83757" w:rsidTr="002F1FFC">
        <w:trPr>
          <w:jc w:val="center"/>
        </w:trPr>
        <w:tc>
          <w:tcPr>
            <w:tcW w:w="562" w:type="dxa"/>
            <w:vAlign w:val="center"/>
          </w:tcPr>
          <w:p w:rsidR="00B83757" w:rsidRPr="00B83757" w:rsidRDefault="00B83757" w:rsidP="002F1FFC">
            <w:pPr>
              <w:widowControl w:val="0"/>
              <w:ind w:left="-21" w:firstLine="21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B83757" w:rsidRPr="00B83757" w:rsidRDefault="00B83757" w:rsidP="002F1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коррупции</w:t>
            </w:r>
          </w:p>
        </w:tc>
        <w:tc>
          <w:tcPr>
            <w:tcW w:w="709" w:type="dxa"/>
            <w:vAlign w:val="center"/>
          </w:tcPr>
          <w:p w:rsidR="00B83757" w:rsidRPr="00B83757" w:rsidRDefault="00B83757" w:rsidP="002F1FFC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83757" w:rsidRPr="00B83757" w:rsidRDefault="00B83757" w:rsidP="002F1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" w:type="dxa"/>
            <w:vAlign w:val="center"/>
          </w:tcPr>
          <w:p w:rsidR="00B83757" w:rsidRPr="00B83757" w:rsidRDefault="00B83757" w:rsidP="002F1FFC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83757" w:rsidRPr="00B83757" w:rsidRDefault="00B83757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B83757" w:rsidRPr="00B83757" w:rsidRDefault="00B83757" w:rsidP="002F1FFC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63" w:type="dxa"/>
            <w:vAlign w:val="center"/>
          </w:tcPr>
          <w:p w:rsidR="00B83757" w:rsidRPr="00B83757" w:rsidRDefault="00B83757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83757" w:rsidRPr="00B83757" w:rsidRDefault="00B83757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3757" w:rsidRPr="00B83757" w:rsidRDefault="00B83757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3757" w:rsidRPr="00B83757" w:rsidRDefault="00B83757" w:rsidP="002F1FFC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83757" w:rsidRPr="00B83757" w:rsidRDefault="00B83757" w:rsidP="002F1FFC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УО</w:t>
            </w:r>
          </w:p>
        </w:tc>
      </w:tr>
      <w:tr w:rsidR="00B83757" w:rsidRPr="00B83757" w:rsidTr="002F1FFC">
        <w:trPr>
          <w:jc w:val="center"/>
        </w:trPr>
        <w:tc>
          <w:tcPr>
            <w:tcW w:w="562" w:type="dxa"/>
            <w:vAlign w:val="center"/>
          </w:tcPr>
          <w:p w:rsidR="00B83757" w:rsidRPr="00B83757" w:rsidRDefault="00B83757" w:rsidP="002F1FFC">
            <w:pPr>
              <w:widowControl w:val="0"/>
              <w:ind w:left="-21" w:firstLine="21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B83757" w:rsidRPr="00B83757" w:rsidRDefault="00B83757" w:rsidP="002F1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Международные антикоррупционные программы</w:t>
            </w:r>
          </w:p>
        </w:tc>
        <w:tc>
          <w:tcPr>
            <w:tcW w:w="709" w:type="dxa"/>
            <w:vAlign w:val="center"/>
          </w:tcPr>
          <w:p w:rsidR="00B83757" w:rsidRPr="00B83757" w:rsidRDefault="00B83757" w:rsidP="002F1FFC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B83757" w:rsidRPr="00B83757" w:rsidRDefault="00B83757" w:rsidP="002F1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" w:type="dxa"/>
            <w:vAlign w:val="center"/>
          </w:tcPr>
          <w:p w:rsidR="00B83757" w:rsidRPr="00B83757" w:rsidRDefault="00B83757" w:rsidP="002F1FFC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B83757" w:rsidRPr="00B83757" w:rsidRDefault="00B83757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B83757" w:rsidRPr="00B83757" w:rsidRDefault="00B83757" w:rsidP="002F1FFC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563" w:type="dxa"/>
            <w:vAlign w:val="center"/>
          </w:tcPr>
          <w:p w:rsidR="00B83757" w:rsidRPr="00B83757" w:rsidRDefault="00B83757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83757" w:rsidRPr="00B83757" w:rsidRDefault="00B83757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3757" w:rsidRPr="00B83757" w:rsidRDefault="00B83757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3757" w:rsidRPr="00B83757" w:rsidRDefault="00B83757" w:rsidP="002F1FFC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83757" w:rsidRPr="00B83757" w:rsidRDefault="00B83757" w:rsidP="002F1FFC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эссе</w:t>
            </w:r>
          </w:p>
        </w:tc>
      </w:tr>
      <w:tr w:rsidR="00B83757" w:rsidRPr="00B83757" w:rsidTr="002F1FFC">
        <w:trPr>
          <w:jc w:val="center"/>
        </w:trPr>
        <w:tc>
          <w:tcPr>
            <w:tcW w:w="562" w:type="dxa"/>
            <w:vAlign w:val="center"/>
          </w:tcPr>
          <w:p w:rsidR="00B83757" w:rsidRPr="00B83757" w:rsidRDefault="00B83757" w:rsidP="002F1FFC">
            <w:pPr>
              <w:widowControl w:val="0"/>
              <w:ind w:left="-21" w:firstLine="21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B83757" w:rsidRPr="00B83757" w:rsidRDefault="00B83757" w:rsidP="002F1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Особенности реализации антикоррупционных программ в России</w:t>
            </w:r>
          </w:p>
        </w:tc>
        <w:tc>
          <w:tcPr>
            <w:tcW w:w="709" w:type="dxa"/>
            <w:vAlign w:val="center"/>
          </w:tcPr>
          <w:p w:rsidR="00B83757" w:rsidRPr="00B83757" w:rsidRDefault="00B83757" w:rsidP="002F1FFC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83757" w:rsidRPr="00B83757" w:rsidRDefault="00B83757" w:rsidP="002F1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" w:type="dxa"/>
            <w:vAlign w:val="center"/>
          </w:tcPr>
          <w:p w:rsidR="00B83757" w:rsidRPr="00B83757" w:rsidRDefault="00B83757" w:rsidP="002F1FFC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83757" w:rsidRPr="00B83757" w:rsidRDefault="00B83757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B83757" w:rsidRPr="00B83757" w:rsidRDefault="00B83757" w:rsidP="002F1FFC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63" w:type="dxa"/>
            <w:vAlign w:val="center"/>
          </w:tcPr>
          <w:p w:rsidR="00B83757" w:rsidRPr="00B83757" w:rsidRDefault="00B83757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83757" w:rsidRPr="00B83757" w:rsidRDefault="00B83757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3757" w:rsidRPr="00B83757" w:rsidRDefault="00B83757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3757" w:rsidRPr="00B83757" w:rsidRDefault="00B83757" w:rsidP="002F1FFC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83757" w:rsidRPr="00B83757" w:rsidRDefault="00B83757" w:rsidP="002F1FFC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УО</w:t>
            </w:r>
          </w:p>
        </w:tc>
      </w:tr>
      <w:tr w:rsidR="00B83757" w:rsidRPr="00B83757" w:rsidTr="002F1FFC">
        <w:trPr>
          <w:jc w:val="center"/>
        </w:trPr>
        <w:tc>
          <w:tcPr>
            <w:tcW w:w="562" w:type="dxa"/>
            <w:vAlign w:val="center"/>
          </w:tcPr>
          <w:p w:rsidR="00B83757" w:rsidRPr="00B83757" w:rsidRDefault="00B83757" w:rsidP="002F1FFC">
            <w:pPr>
              <w:widowControl w:val="0"/>
              <w:ind w:left="-21" w:firstLine="21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83757" w:rsidRPr="00B83757" w:rsidRDefault="00B83757" w:rsidP="002F1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Итоговый контроль:</w:t>
            </w:r>
          </w:p>
        </w:tc>
        <w:tc>
          <w:tcPr>
            <w:tcW w:w="709" w:type="dxa"/>
            <w:vAlign w:val="center"/>
          </w:tcPr>
          <w:p w:rsidR="00B83757" w:rsidRPr="00B83757" w:rsidRDefault="00B83757" w:rsidP="002F1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454" w:type="dxa"/>
          </w:tcPr>
          <w:p w:rsidR="00B83757" w:rsidRPr="00B83757" w:rsidRDefault="00B83757" w:rsidP="002F1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" w:type="dxa"/>
            <w:vAlign w:val="center"/>
          </w:tcPr>
          <w:p w:rsidR="00B83757" w:rsidRPr="00B83757" w:rsidRDefault="00B83757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3757" w:rsidRPr="00B83757" w:rsidRDefault="00B83757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B83757" w:rsidRPr="00B83757" w:rsidRDefault="00B83757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B83757" w:rsidRPr="00B83757" w:rsidRDefault="00B83757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3757" w:rsidRPr="00B83757" w:rsidRDefault="00B83757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3757" w:rsidRPr="00B83757" w:rsidRDefault="00B83757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3757" w:rsidRPr="00B83757" w:rsidRDefault="00B83757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3757" w:rsidRPr="00B83757" w:rsidRDefault="00B83757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757" w:rsidRPr="00B83757" w:rsidTr="002F1FFC">
        <w:trPr>
          <w:jc w:val="center"/>
        </w:trPr>
        <w:tc>
          <w:tcPr>
            <w:tcW w:w="562" w:type="dxa"/>
          </w:tcPr>
          <w:p w:rsidR="00B83757" w:rsidRPr="00B83757" w:rsidRDefault="00B83757" w:rsidP="002F1FFC">
            <w:pPr>
              <w:ind w:left="-21" w:firstLine="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83757" w:rsidRPr="00B83757" w:rsidRDefault="00B83757" w:rsidP="002F1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09" w:type="dxa"/>
          </w:tcPr>
          <w:p w:rsidR="00B83757" w:rsidRPr="00B83757" w:rsidRDefault="00B83757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108/81</w:t>
            </w:r>
          </w:p>
        </w:tc>
        <w:tc>
          <w:tcPr>
            <w:tcW w:w="454" w:type="dxa"/>
          </w:tcPr>
          <w:p w:rsidR="00B83757" w:rsidRPr="00B83757" w:rsidRDefault="00B83757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B83757" w:rsidRPr="00B83757" w:rsidRDefault="00B83757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B83757" w:rsidRPr="00B83757" w:rsidRDefault="00B83757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B83757" w:rsidRPr="00B83757" w:rsidRDefault="00B83757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3" w:type="dxa"/>
          </w:tcPr>
          <w:p w:rsidR="00B83757" w:rsidRPr="00B83757" w:rsidRDefault="00B83757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B83757" w:rsidRPr="00B83757" w:rsidRDefault="00B83757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83757" w:rsidRPr="00B83757" w:rsidRDefault="00B83757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3757" w:rsidRPr="00B83757" w:rsidRDefault="00B83757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</w:tcPr>
          <w:p w:rsidR="00B83757" w:rsidRPr="00B83757" w:rsidRDefault="00B83757" w:rsidP="002F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8628C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1"/>
        <w:gridCol w:w="3192"/>
        <w:gridCol w:w="2992"/>
      </w:tblGrid>
      <w:tr w:rsidR="00B83757" w:rsidRPr="00B83757" w:rsidTr="002F1FFC">
        <w:tc>
          <w:tcPr>
            <w:tcW w:w="1555" w:type="pct"/>
          </w:tcPr>
          <w:p w:rsidR="00B83757" w:rsidRPr="00B83757" w:rsidRDefault="00B83757" w:rsidP="002F1FF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b/>
                <w:sz w:val="20"/>
                <w:szCs w:val="20"/>
              </w:rPr>
              <w:t>Оценочные средства</w:t>
            </w:r>
          </w:p>
          <w:p w:rsidR="00B83757" w:rsidRPr="00B83757" w:rsidRDefault="00B83757" w:rsidP="002F1FF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778" w:type="pct"/>
          </w:tcPr>
          <w:p w:rsidR="00B83757" w:rsidRPr="00B83757" w:rsidRDefault="00B83757" w:rsidP="002F1FF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Показатели*</w:t>
            </w:r>
          </w:p>
          <w:p w:rsidR="00B83757" w:rsidRPr="00B83757" w:rsidRDefault="00B83757" w:rsidP="002F1FF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b/>
                <w:sz w:val="20"/>
                <w:szCs w:val="20"/>
              </w:rPr>
              <w:t>оценки</w:t>
            </w:r>
          </w:p>
        </w:tc>
        <w:tc>
          <w:tcPr>
            <w:tcW w:w="1667" w:type="pct"/>
          </w:tcPr>
          <w:p w:rsidR="00B83757" w:rsidRPr="00B83757" w:rsidRDefault="00B83757" w:rsidP="002F1FF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Критерии**</w:t>
            </w:r>
          </w:p>
          <w:p w:rsidR="00B83757" w:rsidRPr="00B83757" w:rsidRDefault="00B83757" w:rsidP="002F1FF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b/>
                <w:sz w:val="20"/>
                <w:szCs w:val="20"/>
              </w:rPr>
              <w:t>оценки</w:t>
            </w:r>
          </w:p>
        </w:tc>
      </w:tr>
      <w:tr w:rsidR="00B83757" w:rsidRPr="00B83757" w:rsidTr="002F1FFC">
        <w:tc>
          <w:tcPr>
            <w:tcW w:w="1555" w:type="pct"/>
          </w:tcPr>
          <w:p w:rsidR="00B83757" w:rsidRPr="00B83757" w:rsidRDefault="00B83757" w:rsidP="002F1FF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778" w:type="pct"/>
          </w:tcPr>
          <w:p w:rsidR="00B83757" w:rsidRPr="00B83757" w:rsidRDefault="00B83757" w:rsidP="002F1FFC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В соответствии с балльно-рейтинговой системой на промежуточную аттестацию отводится 30 баллов. Зачет проводится по билетам. Билет содержит 2 вопроса по 15 баллов.</w:t>
            </w:r>
          </w:p>
        </w:tc>
        <w:tc>
          <w:tcPr>
            <w:tcW w:w="1667" w:type="pct"/>
          </w:tcPr>
          <w:p w:rsidR="00B83757" w:rsidRPr="00B83757" w:rsidRDefault="00B83757" w:rsidP="002F1F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1-5 баллов за ответ, подтверждающий знания в рамках лекций и обязательной литературы, 6-10 баллов – в рамках лекций, обязательной и дополнительной литературы, 11-15 баллов – в рамках лекций, обязательной и дополнительной литературы, с элементами самостоятельного анализа.</w:t>
            </w:r>
          </w:p>
        </w:tc>
      </w:tr>
      <w:tr w:rsidR="00B83757" w:rsidRPr="00B83757" w:rsidTr="002F1FFC">
        <w:tc>
          <w:tcPr>
            <w:tcW w:w="1555" w:type="pct"/>
          </w:tcPr>
          <w:p w:rsidR="00B83757" w:rsidRPr="00B83757" w:rsidRDefault="00B83757" w:rsidP="002F1FF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778" w:type="pct"/>
          </w:tcPr>
          <w:p w:rsidR="00B83757" w:rsidRPr="00B83757" w:rsidRDefault="00B83757" w:rsidP="00B83757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Корректность и полнота ответов</w:t>
            </w:r>
          </w:p>
        </w:tc>
        <w:tc>
          <w:tcPr>
            <w:tcW w:w="1667" w:type="pct"/>
          </w:tcPr>
          <w:p w:rsidR="00B83757" w:rsidRPr="00B83757" w:rsidRDefault="00B83757" w:rsidP="002F1F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b/>
                <w:sz w:val="20"/>
                <w:szCs w:val="20"/>
              </w:rPr>
              <w:t>Сложный вопрос:</w:t>
            </w: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 xml:space="preserve"> полный, развернутый, обоснованный ответ – 2 баллов</w:t>
            </w:r>
          </w:p>
          <w:p w:rsidR="00B83757" w:rsidRPr="00B83757" w:rsidRDefault="00B83757" w:rsidP="002F1F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Правильный, но не аргументированный ответ – 0,5 баллов</w:t>
            </w:r>
          </w:p>
          <w:p w:rsidR="00B83757" w:rsidRPr="00B83757" w:rsidRDefault="00B83757" w:rsidP="002F1F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Неверный ответ – 0 баллов</w:t>
            </w:r>
          </w:p>
          <w:p w:rsidR="00B83757" w:rsidRPr="00B83757" w:rsidRDefault="00B83757" w:rsidP="002F1F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b/>
                <w:sz w:val="20"/>
                <w:szCs w:val="20"/>
              </w:rPr>
              <w:t>Обычный вопрос:</w:t>
            </w:r>
          </w:p>
          <w:p w:rsidR="00B83757" w:rsidRPr="00B83757" w:rsidRDefault="00B83757" w:rsidP="002F1F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полный, развернутый, обоснованный ответ – 2 балла</w:t>
            </w:r>
          </w:p>
          <w:p w:rsidR="00B83757" w:rsidRPr="00B83757" w:rsidRDefault="00B83757" w:rsidP="002F1F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Правильный, но не аргументированный ответ – 1 балла</w:t>
            </w:r>
          </w:p>
          <w:p w:rsidR="00B83757" w:rsidRPr="00B83757" w:rsidRDefault="00B83757" w:rsidP="002F1F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Неверный ответ – 0 баллов.</w:t>
            </w:r>
          </w:p>
          <w:p w:rsidR="00B83757" w:rsidRPr="00B83757" w:rsidRDefault="00B83757" w:rsidP="002F1F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b/>
                <w:sz w:val="20"/>
                <w:szCs w:val="20"/>
              </w:rPr>
              <w:t>Простой вопрос:</w:t>
            </w:r>
          </w:p>
          <w:p w:rsidR="00B83757" w:rsidRPr="00B83757" w:rsidRDefault="00B83757" w:rsidP="002F1F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Правильный ответ – 1 балл;</w:t>
            </w:r>
          </w:p>
          <w:p w:rsidR="00B83757" w:rsidRPr="00B83757" w:rsidRDefault="00B83757" w:rsidP="002F1F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Неправильный ответ – 0 баллов</w:t>
            </w:r>
          </w:p>
        </w:tc>
      </w:tr>
      <w:tr w:rsidR="00B83757" w:rsidRPr="00B83757" w:rsidTr="002F1FFC">
        <w:tc>
          <w:tcPr>
            <w:tcW w:w="1555" w:type="pct"/>
          </w:tcPr>
          <w:p w:rsidR="00B83757" w:rsidRPr="00B83757" w:rsidRDefault="00B83757" w:rsidP="002F1FFC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Круглый стол/дискуссия</w:t>
            </w:r>
          </w:p>
        </w:tc>
        <w:tc>
          <w:tcPr>
            <w:tcW w:w="1778" w:type="pct"/>
          </w:tcPr>
          <w:p w:rsidR="00B83757" w:rsidRPr="00B83757" w:rsidRDefault="00B83757" w:rsidP="002F1FFC">
            <w:pPr>
              <w:pStyle w:val="Textbody"/>
              <w:spacing w:after="0"/>
              <w:ind w:hanging="15"/>
              <w:rPr>
                <w:rFonts w:cs="Times New Roman"/>
                <w:sz w:val="20"/>
                <w:szCs w:val="20"/>
              </w:rPr>
            </w:pPr>
            <w:r w:rsidRPr="00B83757">
              <w:rPr>
                <w:rFonts w:cs="Times New Roman"/>
                <w:sz w:val="20"/>
                <w:szCs w:val="20"/>
                <w:lang w:val="ru-RU"/>
              </w:rPr>
              <w:t xml:space="preserve">Доклады оцениваются по </w:t>
            </w:r>
            <w:r w:rsidRPr="00B83757">
              <w:rPr>
                <w:rFonts w:cs="Times New Roman"/>
                <w:sz w:val="20"/>
                <w:szCs w:val="20"/>
                <w:lang w:val="ru-RU"/>
              </w:rPr>
              <w:br/>
              <w:t xml:space="preserve">5 критериям, всего до 5 баллов за доклад. Для одного человека возможно 2 выступления с докладами в дискуссиях или круглых столах в семестр, итого до 10 баллов в семестр. Выступления участников дискуссии оцениваются до 2 баллов за выступление, возможны два выступления в ходе одной дискуссии или круглого стола, итого до 4 баллов за дискуссию и до 8 баллов за семестр. </w:t>
            </w:r>
          </w:p>
        </w:tc>
        <w:tc>
          <w:tcPr>
            <w:tcW w:w="1667" w:type="pct"/>
          </w:tcPr>
          <w:p w:rsidR="00B83757" w:rsidRPr="00B83757" w:rsidRDefault="00B83757" w:rsidP="00B83757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соблюдение регламента (10 мин. на доклад, 3 мин. на выступление в дискуссии)</w:t>
            </w:r>
          </w:p>
          <w:p w:rsidR="00B83757" w:rsidRPr="00B83757" w:rsidRDefault="00B83757" w:rsidP="00B83757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количество и характер источников</w:t>
            </w:r>
          </w:p>
          <w:p w:rsidR="00B83757" w:rsidRPr="00B83757" w:rsidRDefault="00B83757" w:rsidP="00B83757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подача материала докладчиками (презентация);</w:t>
            </w:r>
          </w:p>
          <w:p w:rsidR="00B83757" w:rsidRPr="00B83757" w:rsidRDefault="00B83757" w:rsidP="00B83757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ответы на вопросы (владение материалом)</w:t>
            </w:r>
          </w:p>
          <w:p w:rsidR="00B83757" w:rsidRPr="00B83757" w:rsidRDefault="00B83757" w:rsidP="00B83757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вежливость и взаимоуважение при ведения дискуссии</w:t>
            </w:r>
          </w:p>
        </w:tc>
      </w:tr>
      <w:tr w:rsidR="00B83757" w:rsidRPr="00B83757" w:rsidTr="002F1FFC">
        <w:tc>
          <w:tcPr>
            <w:tcW w:w="1555" w:type="pct"/>
          </w:tcPr>
          <w:p w:rsidR="00B83757" w:rsidRPr="00B83757" w:rsidRDefault="00B83757" w:rsidP="002F1FFC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757" w:rsidRPr="00B83757" w:rsidRDefault="00B83757" w:rsidP="002F1FF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Эссе</w:t>
            </w:r>
          </w:p>
        </w:tc>
        <w:tc>
          <w:tcPr>
            <w:tcW w:w="1778" w:type="pct"/>
          </w:tcPr>
          <w:p w:rsidR="00B83757" w:rsidRPr="00B83757" w:rsidRDefault="00B83757" w:rsidP="00B83757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Знание и понимание теоретического материала – 8 баллов</w:t>
            </w:r>
          </w:p>
          <w:p w:rsidR="00B83757" w:rsidRPr="00B83757" w:rsidRDefault="00B83757" w:rsidP="00B83757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Анализ и оценка информации – 10 балла</w:t>
            </w:r>
          </w:p>
          <w:p w:rsidR="00B83757" w:rsidRPr="00B83757" w:rsidRDefault="00B83757" w:rsidP="00B83757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Построение суждений – 10 балла</w:t>
            </w:r>
          </w:p>
        </w:tc>
        <w:tc>
          <w:tcPr>
            <w:tcW w:w="1667" w:type="pct"/>
          </w:tcPr>
          <w:p w:rsidR="00B83757" w:rsidRPr="00B83757" w:rsidRDefault="00B83757" w:rsidP="00B83757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используемые понятия строго соответствуют теме</w:t>
            </w:r>
          </w:p>
          <w:p w:rsidR="00B83757" w:rsidRPr="00B83757" w:rsidRDefault="00B83757" w:rsidP="00B83757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умело используются приемы сравнения и обобщения для анализа взаимосвязи понятий и явлений</w:t>
            </w:r>
          </w:p>
          <w:p w:rsidR="00B83757" w:rsidRPr="00B83757" w:rsidRDefault="00B83757" w:rsidP="00B83757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изложение ясное и четкое, приводимые доказательства логичны</w:t>
            </w:r>
          </w:p>
          <w:p w:rsidR="00B83757" w:rsidRPr="00B83757" w:rsidRDefault="00B83757" w:rsidP="00B83757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757">
              <w:rPr>
                <w:rFonts w:ascii="Times New Roman" w:hAnsi="Times New Roman" w:cs="Times New Roman"/>
                <w:sz w:val="20"/>
                <w:szCs w:val="20"/>
              </w:rPr>
              <w:t>приведены соответствующие теме и проблеме примеры</w:t>
            </w:r>
          </w:p>
        </w:tc>
      </w:tr>
    </w:tbl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95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288"/>
      </w:tblGrid>
      <w:tr w:rsidR="008628CD" w:rsidRPr="008628CD" w:rsidTr="008628CD">
        <w:trPr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628CD" w:rsidRPr="008628CD" w:rsidRDefault="008628CD" w:rsidP="008628C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8628CD" w:rsidRPr="008628CD" w:rsidRDefault="008628CD" w:rsidP="008628C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(при наличии профстандарта)/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8CD" w:rsidRPr="008628CD" w:rsidRDefault="008628CD" w:rsidP="008628C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628CD" w:rsidRPr="008628CD" w:rsidRDefault="008628CD" w:rsidP="008628C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8628CD" w:rsidRPr="008628CD" w:rsidTr="008628CD">
        <w:trPr>
          <w:trHeight w:val="8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CD" w:rsidRPr="008628CD" w:rsidRDefault="008628CD" w:rsidP="008628C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</w:rPr>
              <w:t>Документационное обеспечение деятельности организации;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8CD" w:rsidRPr="008628CD" w:rsidRDefault="008628CD" w:rsidP="008628CD">
            <w:pPr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 ОС -4.7</w:t>
            </w:r>
          </w:p>
        </w:tc>
        <w:tc>
          <w:tcPr>
            <w:tcW w:w="52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628CD" w:rsidRPr="008628CD" w:rsidRDefault="008628CD" w:rsidP="008628CD">
            <w:pPr>
              <w:widowControl w:val="0"/>
              <w:tabs>
                <w:tab w:val="center" w:pos="2536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знаний: понимание основ деловой коммуникации</w:t>
            </w:r>
          </w:p>
        </w:tc>
      </w:tr>
      <w:tr w:rsidR="008628CD" w:rsidRPr="008628CD" w:rsidTr="008628CD">
        <w:trPr>
          <w:trHeight w:val="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spacing w:after="0" w:line="276" w:lineRule="auto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8628CD" w:rsidRPr="008628CD" w:rsidRDefault="008628CD" w:rsidP="008628C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умений:</w:t>
            </w:r>
            <w:r w:rsidRPr="0086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 осуществлять деловую коммуникацию в устной и письменной форме на русском и иностранных языках </w:t>
            </w:r>
          </w:p>
        </w:tc>
      </w:tr>
      <w:tr w:rsidR="008628CD" w:rsidRPr="008628CD" w:rsidTr="008628CD">
        <w:trPr>
          <w:trHeight w:val="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spacing w:after="0" w:line="276" w:lineRule="auto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8CD" w:rsidRPr="008628CD" w:rsidRDefault="008628CD" w:rsidP="008628C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навыков: способность подготовить эссе и/или презентацию на заданную тему по плану, предложенному преподавателем и в соответствие с нормами подготовки такой презентации, правильно используя специфическую лексику, распространенную в бизнесе.</w:t>
            </w:r>
          </w:p>
        </w:tc>
      </w:tr>
    </w:tbl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8628C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B83757" w:rsidRDefault="00B83757" w:rsidP="00B83757">
      <w:pPr>
        <w:pStyle w:val="a7"/>
        <w:widowControl w:val="0"/>
        <w:numPr>
          <w:ilvl w:val="3"/>
          <w:numId w:val="41"/>
        </w:numPr>
        <w:suppressAutoHyphens/>
        <w:overflowPunct w:val="0"/>
        <w:autoSpaceDE w:val="0"/>
        <w:autoSpaceDN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3757">
        <w:rPr>
          <w:rFonts w:ascii="Times New Roman" w:eastAsia="Times New Roman" w:hAnsi="Times New Roman" w:cs="Times New Roman"/>
          <w:sz w:val="24"/>
          <w:szCs w:val="24"/>
        </w:rPr>
        <w:t xml:space="preserve">Годунов, И. В. Противодействие коррупции : учебник / И. В. Годунов. - 6-е изд., перераб. и доп. — Москва : Институт автоматизации проектирования РАН, 2020. - 729 с. - ISBN 978-5-394-03741-2. - Текст : электронный. - URL: </w:t>
      </w:r>
      <w:hyperlink r:id="rId36" w:history="1">
        <w:r w:rsidRPr="00361A5C">
          <w:rPr>
            <w:rStyle w:val="afd"/>
            <w:rFonts w:ascii="Times New Roman" w:eastAsia="Times New Roman" w:hAnsi="Times New Roman" w:cs="Times New Roman"/>
            <w:sz w:val="24"/>
            <w:szCs w:val="24"/>
          </w:rPr>
          <w:t>https://idp.nwipa.ru:2130/catalog/product/1081835</w:t>
        </w:r>
      </w:hyperlink>
    </w:p>
    <w:p w:rsidR="00B83757" w:rsidRPr="00B83757" w:rsidRDefault="00B83757" w:rsidP="00B83757">
      <w:pPr>
        <w:pStyle w:val="a7"/>
        <w:widowControl w:val="0"/>
        <w:numPr>
          <w:ilvl w:val="3"/>
          <w:numId w:val="41"/>
        </w:numPr>
        <w:suppressAutoHyphens/>
        <w:overflowPunct w:val="0"/>
        <w:autoSpaceDE w:val="0"/>
        <w:autoSpaceDN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3757">
        <w:rPr>
          <w:rFonts w:ascii="Times New Roman" w:eastAsia="Times New Roman" w:hAnsi="Times New Roman" w:cs="Times New Roman"/>
          <w:sz w:val="24"/>
          <w:szCs w:val="24"/>
        </w:rPr>
        <w:t xml:space="preserve">2. Государственная антикоррупционная политика : учебник / Р. А. Абрамов, Р. Т. Мухаев, Л. А. Жигун ; под ред. Р. А. Абрамова, Р. Т. Мухаева [и др.]. — Москва : ИНФРА-М, 2021. </w:t>
      </w:r>
      <w:r w:rsidRPr="00B83757">
        <w:rPr>
          <w:rFonts w:ascii="Times New Roman" w:eastAsia="Times New Roman" w:hAnsi="Times New Roman" w:cs="Times New Roman"/>
          <w:sz w:val="24"/>
          <w:szCs w:val="24"/>
        </w:rPr>
        <w:lastRenderedPageBreak/>
        <w:t>— 429 с. — (Высшее образование: Специалитет). - ISBN 978-5-16-016539-4. - Текст : электронный. - URL: https://idp.nwipa.ru:2130/catalog/product/1178160</w:t>
      </w: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628CD" w:rsidRDefault="008628CD">
      <w:r>
        <w:br w:type="page"/>
      </w: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8628C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8628CD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</w:t>
      </w:r>
      <w:r w:rsidRPr="008628CD">
        <w:rPr>
          <w:rFonts w:ascii="Calibri" w:eastAsia="Calibri" w:hAnsi="Calibri" w:cs="Times New Roman"/>
        </w:rPr>
        <w:t xml:space="preserve"> </w:t>
      </w:r>
      <w:r w:rsidR="002B1A64">
        <w:rPr>
          <w:rFonts w:ascii="Times New Roman" w:eastAsia="Times New Roman" w:hAnsi="Times New Roman" w:cs="Times New Roman"/>
          <w:b/>
          <w:kern w:val="3"/>
          <w:sz w:val="28"/>
          <w:u w:val="single"/>
          <w:lang w:eastAsia="ru-RU"/>
        </w:rPr>
        <w:t>Б1.В.ДВ.09</w:t>
      </w:r>
      <w:r w:rsidRPr="008628CD">
        <w:rPr>
          <w:rFonts w:ascii="Times New Roman" w:eastAsia="Times New Roman" w:hAnsi="Times New Roman" w:cs="Times New Roman"/>
          <w:b/>
          <w:kern w:val="3"/>
          <w:sz w:val="28"/>
          <w:u w:val="single"/>
          <w:lang w:eastAsia="ru-RU"/>
        </w:rPr>
        <w:t>.02 Гендер и политика</w:t>
      </w:r>
      <w:r w:rsidRPr="008628CD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</w:t>
      </w: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8628CD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8628C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Автор: доцент </w:t>
      </w:r>
      <w:r w:rsidRPr="008628CD">
        <w:rPr>
          <w:rFonts w:ascii="Times New Roman" w:eastAsia="Calibri" w:hAnsi="Times New Roman" w:cs="Times New Roman"/>
          <w:b/>
          <w:bCs/>
          <w:kern w:val="3"/>
          <w:sz w:val="24"/>
        </w:rPr>
        <w:t>Жидкова Н.Г.</w:t>
      </w: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8628C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профиля: 41.03.04 Политология. Профиль: государственная политика и управление: европейский опыт.</w:t>
      </w: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8628C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8628C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8628C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628CD">
        <w:rPr>
          <w:rFonts w:ascii="Times New Roman" w:eastAsia="Times New Roman" w:hAnsi="Times New Roman" w:cs="Times New Roman"/>
          <w:sz w:val="24"/>
          <w:szCs w:val="20"/>
        </w:rPr>
        <w:t>Дисциплина «Коррупция и антикоррупционная политика» обеспечивает овладение следующими компетенциями: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8628CD" w:rsidRPr="008628CD" w:rsidTr="008628CD">
        <w:trPr>
          <w:trHeight w:val="91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8CD" w:rsidRPr="008628CD" w:rsidRDefault="008628CD" w:rsidP="008628C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8628CD" w:rsidRPr="008628CD" w:rsidRDefault="008628CD" w:rsidP="008628CD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8CD" w:rsidRPr="008628CD" w:rsidRDefault="008628CD" w:rsidP="008628C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8628CD" w:rsidRPr="008628CD" w:rsidRDefault="008628CD" w:rsidP="008628CD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8CD" w:rsidRPr="008628CD" w:rsidRDefault="008628CD" w:rsidP="008628C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8628CD" w:rsidRPr="008628CD" w:rsidRDefault="008628CD" w:rsidP="008628CD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8CD" w:rsidRPr="008628CD" w:rsidRDefault="008628CD" w:rsidP="008628CD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8628CD" w:rsidRPr="008628CD" w:rsidTr="008628CD">
        <w:trPr>
          <w:trHeight w:val="98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8CD" w:rsidRPr="008628CD" w:rsidRDefault="008628CD" w:rsidP="008628CD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CD">
              <w:rPr>
                <w:rFonts w:ascii="Times New Roman" w:eastAsia="Times New Roman" w:hAnsi="Times New Roman" w:cs="Times New Roman"/>
                <w:sz w:val="24"/>
                <w:szCs w:val="24"/>
              </w:rPr>
              <w:t>УК ОС-4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8CD" w:rsidRPr="008628CD" w:rsidRDefault="008628CD" w:rsidP="008628C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Способность осуществлять деловую коммуникацию в устной и письменной формах на государственном и иностранном(ых) языках Российской Федерации и иностранном(ых) языке(ах)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8CD" w:rsidRPr="008628CD" w:rsidRDefault="008628CD" w:rsidP="008628C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CD">
              <w:rPr>
                <w:rFonts w:ascii="Times New Roman" w:eastAsia="Times New Roman" w:hAnsi="Times New Roman" w:cs="Times New Roman"/>
                <w:sz w:val="24"/>
                <w:szCs w:val="24"/>
              </w:rPr>
              <w:t>УК-ОС – 4.7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8CD" w:rsidRPr="008628CD" w:rsidRDefault="008628CD" w:rsidP="008628C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C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первичных навыков грамотного рассуждения на русском и иностранных языках об антикоррупционной политики современных государств и международных организаций</w:t>
            </w:r>
          </w:p>
        </w:tc>
      </w:tr>
    </w:tbl>
    <w:p w:rsidR="008628CD" w:rsidRPr="008628CD" w:rsidRDefault="008628CD" w:rsidP="008628CD">
      <w:pPr>
        <w:spacing w:after="200" w:line="276" w:lineRule="auto"/>
        <w:rPr>
          <w:rFonts w:ascii="Calibri" w:eastAsia="Calibri" w:hAnsi="Calibri" w:cs="Times New Roman"/>
        </w:rPr>
      </w:pP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8628C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4"/>
        <w:gridCol w:w="2186"/>
        <w:gridCol w:w="883"/>
        <w:gridCol w:w="901"/>
        <w:gridCol w:w="837"/>
        <w:gridCol w:w="854"/>
        <w:gridCol w:w="487"/>
        <w:gridCol w:w="152"/>
        <w:gridCol w:w="546"/>
        <w:gridCol w:w="158"/>
        <w:gridCol w:w="1497"/>
      </w:tblGrid>
      <w:tr w:rsidR="008628CD" w:rsidRPr="008628CD" w:rsidTr="008628CD">
        <w:trPr>
          <w:trHeight w:val="80"/>
          <w:tblHeader/>
        </w:trPr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300" w:lineRule="auto"/>
              <w:ind w:firstLine="39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300" w:lineRule="auto"/>
              <w:ind w:firstLine="39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Наименование тем (разделов), </w:t>
            </w:r>
          </w:p>
        </w:tc>
        <w:tc>
          <w:tcPr>
            <w:tcW w:w="24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300" w:lineRule="auto"/>
              <w:ind w:firstLine="39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Объем дисциплины, час.</w:t>
            </w:r>
          </w:p>
        </w:tc>
        <w:tc>
          <w:tcPr>
            <w:tcW w:w="8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300" w:lineRule="auto"/>
              <w:ind w:firstLine="39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Форма</w:t>
            </w:r>
            <w:r w:rsidRPr="008628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  <w:t xml:space="preserve">текущего </w:t>
            </w:r>
            <w:r w:rsidRPr="008628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  <w:t>контроля успеваемости</w:t>
            </w:r>
            <w:r w:rsidRPr="008628CD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**</w:t>
            </w:r>
            <w:r w:rsidRPr="008628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промежуточной аттестации</w:t>
            </w:r>
          </w:p>
        </w:tc>
      </w:tr>
      <w:tr w:rsidR="008628CD" w:rsidRPr="008628CD" w:rsidTr="008628CD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300" w:lineRule="auto"/>
              <w:ind w:firstLine="39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Контактная работа обучающихся с преподавателем</w:t>
            </w:r>
            <w:r w:rsidRPr="008628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  <w:t>по видам учебных занятий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8628CD" w:rsidRPr="008628CD" w:rsidTr="008628CD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ЛР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КСР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8628CD" w:rsidRPr="008628CD" w:rsidTr="008628CD">
        <w:trPr>
          <w:trHeight w:val="190"/>
          <w:tblHeader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8CD" w:rsidRPr="008628CD" w:rsidRDefault="008628CD" w:rsidP="008628CD">
            <w:pPr>
              <w:widowControl w:val="0"/>
              <w:spacing w:after="0" w:line="30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8628CD" w:rsidRPr="008628CD" w:rsidTr="008628C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30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8CD" w:rsidRPr="008628CD" w:rsidRDefault="008628CD" w:rsidP="008628C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C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1: Введение в курс. Возникновение гендерных исследований в общественных науках.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</w:t>
            </w:r>
          </w:p>
        </w:tc>
      </w:tr>
      <w:tr w:rsidR="008628CD" w:rsidRPr="008628CD" w:rsidTr="008628C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30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8CD" w:rsidRPr="008628CD" w:rsidRDefault="008628CD" w:rsidP="008628C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2: Политическая теория и гендер.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</w:t>
            </w:r>
          </w:p>
        </w:tc>
      </w:tr>
      <w:tr w:rsidR="008628CD" w:rsidRPr="008628CD" w:rsidTr="008628C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30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8CD" w:rsidRPr="008628CD" w:rsidRDefault="008628CD" w:rsidP="0086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3: Женское движение. Суфражизм. Политические партии Великобритании в19 веке.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</w:t>
            </w:r>
          </w:p>
        </w:tc>
      </w:tr>
      <w:tr w:rsidR="008628CD" w:rsidRPr="008628CD" w:rsidTr="008628C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30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8CD" w:rsidRPr="008628CD" w:rsidRDefault="008628CD" w:rsidP="0086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4: «Вторая волна».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</w:t>
            </w:r>
          </w:p>
        </w:tc>
      </w:tr>
      <w:tr w:rsidR="008628CD" w:rsidRPr="008628CD" w:rsidTr="008628C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30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8CD" w:rsidRPr="008628CD" w:rsidRDefault="008628CD" w:rsidP="008628CD">
            <w:pPr>
              <w:widowControl w:val="0"/>
              <w:spacing w:before="180"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5: Формирование гендерной политики в Западных странах. </w:t>
            </w:r>
          </w:p>
          <w:p w:rsidR="008628CD" w:rsidRPr="008628CD" w:rsidRDefault="008628CD" w:rsidP="008628CD">
            <w:pPr>
              <w:tabs>
                <w:tab w:val="left" w:pos="0"/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</w:t>
            </w:r>
          </w:p>
        </w:tc>
      </w:tr>
      <w:tr w:rsidR="008628CD" w:rsidRPr="008628CD" w:rsidTr="008628C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30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8CD" w:rsidRPr="008628CD" w:rsidRDefault="008628CD" w:rsidP="008628CD">
            <w:pPr>
              <w:widowControl w:val="0"/>
              <w:spacing w:before="180" w:after="0" w:line="30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628CD">
              <w:rPr>
                <w:rFonts w:ascii="Times New Roman" w:eastAsia="Calibri" w:hAnsi="Times New Roman" w:cs="Times New Roman"/>
                <w:lang w:eastAsia="ru-RU"/>
              </w:rPr>
              <w:t xml:space="preserve">Тема 6: Женской вопрос в российской истории.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</w:p>
        </w:tc>
      </w:tr>
      <w:tr w:rsidR="008628CD" w:rsidRPr="008628CD" w:rsidTr="008628C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30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8CD" w:rsidRPr="008628CD" w:rsidRDefault="008628CD" w:rsidP="0086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7: </w:t>
            </w:r>
            <w:r w:rsidRPr="008628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Женщины в общественно-политической жизни России до 1917 года.</w:t>
            </w:r>
            <w:r w:rsidRPr="008628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</w:t>
            </w:r>
          </w:p>
        </w:tc>
      </w:tr>
      <w:tr w:rsidR="008628CD" w:rsidRPr="008628CD" w:rsidTr="008628C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30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CD" w:rsidRPr="008628CD" w:rsidRDefault="008628CD" w:rsidP="008628C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8CD">
              <w:rPr>
                <w:rFonts w:ascii="Times New Roman" w:eastAsia="Calibri" w:hAnsi="Times New Roman" w:cs="Times New Roman"/>
                <w:lang w:eastAsia="ru-RU"/>
              </w:rPr>
              <w:t xml:space="preserve">Тема 8: </w:t>
            </w:r>
            <w:r w:rsidRPr="008628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Гендерная политика  в СССР. </w:t>
            </w:r>
          </w:p>
          <w:p w:rsidR="008628CD" w:rsidRPr="008628CD" w:rsidRDefault="008628CD" w:rsidP="0086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</w:t>
            </w:r>
          </w:p>
        </w:tc>
      </w:tr>
      <w:tr w:rsidR="008628CD" w:rsidRPr="008628CD" w:rsidTr="008628C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30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8CD" w:rsidRPr="008628CD" w:rsidRDefault="008628CD" w:rsidP="008628C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8CD">
              <w:rPr>
                <w:rFonts w:ascii="Times New Roman" w:eastAsia="Calibri" w:hAnsi="Times New Roman" w:cs="Times New Roman"/>
                <w:lang w:eastAsia="ru-RU"/>
              </w:rPr>
              <w:t>Тема 9: Г</w:t>
            </w:r>
            <w:r w:rsidRPr="008628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ендерный вопрос в переходных обществах.</w:t>
            </w:r>
          </w:p>
          <w:p w:rsidR="008628CD" w:rsidRPr="008628CD" w:rsidRDefault="008628CD" w:rsidP="0086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</w:t>
            </w:r>
          </w:p>
        </w:tc>
      </w:tr>
      <w:tr w:rsidR="008628CD" w:rsidRPr="008628CD" w:rsidTr="008628C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30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CD" w:rsidRPr="008628CD" w:rsidRDefault="008628CD" w:rsidP="008628C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8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Современная гендерная политика в России. </w:t>
            </w:r>
          </w:p>
          <w:p w:rsidR="008628CD" w:rsidRPr="008628CD" w:rsidRDefault="008628CD" w:rsidP="0086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ind w:left="-475" w:right="-110"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 (эссе)</w:t>
            </w:r>
          </w:p>
        </w:tc>
      </w:tr>
      <w:tr w:rsidR="008628CD" w:rsidRPr="008628CD" w:rsidTr="008628C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30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8CD" w:rsidRPr="008628CD" w:rsidRDefault="008628CD" w:rsidP="0086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11:  </w:t>
            </w:r>
            <w:r w:rsidRPr="008628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Семейная и демографическая политика   в </w:t>
            </w:r>
            <w:r w:rsidRPr="008628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современной России.</w:t>
            </w:r>
            <w:r w:rsidRPr="008628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</w:t>
            </w:r>
          </w:p>
        </w:tc>
      </w:tr>
      <w:tr w:rsidR="008628CD" w:rsidRPr="008628CD" w:rsidTr="008628C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30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6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8CD" w:rsidRPr="008628CD" w:rsidRDefault="008628CD" w:rsidP="0086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12. Современные дебаты по вопросам гендера и их влияние на гендерную политику.  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8628CD" w:rsidRPr="008628CD" w:rsidTr="008628C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8CD" w:rsidRPr="008628CD" w:rsidRDefault="008628CD" w:rsidP="008628CD">
            <w:pPr>
              <w:widowControl w:val="0"/>
              <w:spacing w:after="0" w:line="30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CD" w:rsidRPr="008628CD" w:rsidRDefault="008628CD" w:rsidP="008628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8CD" w:rsidRPr="008628CD" w:rsidRDefault="008628CD" w:rsidP="008628CD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firstLine="39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8CD" w:rsidRPr="008628CD" w:rsidRDefault="008628CD" w:rsidP="008628CD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CD" w:rsidRPr="008628CD" w:rsidRDefault="008628CD" w:rsidP="008628CD">
            <w:pPr>
              <w:widowControl w:val="0"/>
              <w:spacing w:after="0" w:line="240" w:lineRule="auto"/>
              <w:ind w:left="-617" w:right="-110" w:firstLine="1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628CD" w:rsidRPr="008628CD" w:rsidTr="008628C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8CD" w:rsidRPr="008628CD" w:rsidRDefault="008628CD" w:rsidP="008628CD">
            <w:pPr>
              <w:widowControl w:val="0"/>
              <w:spacing w:after="0" w:line="30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108/81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8628C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3192"/>
        <w:gridCol w:w="2992"/>
      </w:tblGrid>
      <w:tr w:rsidR="008628CD" w:rsidRPr="008628CD" w:rsidTr="008628CD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CD" w:rsidRPr="008628CD" w:rsidRDefault="008628CD" w:rsidP="008628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28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Оценочные средства</w:t>
            </w:r>
          </w:p>
          <w:p w:rsidR="008628CD" w:rsidRPr="008628CD" w:rsidRDefault="008628CD" w:rsidP="008628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28CD">
              <w:rPr>
                <w:rFonts w:ascii="Times New Roman" w:eastAsia="Calibri" w:hAnsi="Times New Roman" w:cs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CD" w:rsidRPr="008628CD" w:rsidRDefault="008628CD" w:rsidP="008628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</w:pPr>
            <w:r w:rsidRPr="008628CD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Показатели*</w:t>
            </w:r>
          </w:p>
          <w:p w:rsidR="008628CD" w:rsidRPr="008628CD" w:rsidRDefault="008628CD" w:rsidP="008628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28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CD" w:rsidRPr="008628CD" w:rsidRDefault="008628CD" w:rsidP="008628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28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Критерии**</w:t>
            </w:r>
          </w:p>
          <w:p w:rsidR="008628CD" w:rsidRPr="008628CD" w:rsidRDefault="008628CD" w:rsidP="008628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28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8628CD" w:rsidRPr="008628CD" w:rsidTr="008628CD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CD" w:rsidRPr="008628CD" w:rsidRDefault="008628CD" w:rsidP="008628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 в виде эссе и ответа по нему в</w:t>
            </w:r>
            <w:r w:rsidRPr="008628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форме устных публичных презентаций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CD" w:rsidRPr="008628CD" w:rsidRDefault="008628CD" w:rsidP="008628CD">
            <w:pPr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- Сформированность навыков разработки исследовательского дизайна с целью подготовки личного плана научной работы  </w:t>
            </w:r>
          </w:p>
          <w:p w:rsidR="008628CD" w:rsidRPr="008628CD" w:rsidRDefault="008628CD" w:rsidP="008628CD">
            <w:pPr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- </w:t>
            </w:r>
            <w:r w:rsidRPr="0086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Сформированность навыков по системному оформлению и представлению результатов научно-исследовательской и экспертно-аналитической деятельности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CD" w:rsidRPr="008628CD" w:rsidRDefault="008628CD" w:rsidP="008628C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8628C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Полностью сформированы навыки разработки исследовательского дизайна с целью подготовки личного плана научной работы  </w:t>
            </w:r>
          </w:p>
          <w:p w:rsidR="008628CD" w:rsidRPr="008628CD" w:rsidRDefault="008628CD" w:rsidP="008628C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- </w:t>
            </w:r>
            <w:r w:rsidRPr="0086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демонстрирует отличные навыки по оформлению и представлению логичной и аргументированной позиции, аргументация опирается на достоверную информацию и системность.</w:t>
            </w:r>
          </w:p>
        </w:tc>
      </w:tr>
      <w:tr w:rsidR="008628CD" w:rsidRPr="008628CD" w:rsidTr="008628CD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CD" w:rsidRPr="008628CD" w:rsidRDefault="008628CD" w:rsidP="008628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628CD">
              <w:rPr>
                <w:rFonts w:ascii="Times New Roman" w:eastAsia="Calibri" w:hAnsi="Times New Roman" w:cs="Times New Roman"/>
              </w:rPr>
              <w:t>Эссе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CD" w:rsidRPr="008628CD" w:rsidRDefault="008628CD" w:rsidP="00F03F8E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spacing w:before="18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используемые понятия строго соответствуют теме</w:t>
            </w:r>
          </w:p>
          <w:p w:rsidR="008628CD" w:rsidRPr="008628CD" w:rsidRDefault="008628CD" w:rsidP="00F03F8E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spacing w:before="18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умело используются приемы сравнения и обобщения для анализа взаимосвязи понятий и явлений</w:t>
            </w:r>
          </w:p>
          <w:p w:rsidR="008628CD" w:rsidRPr="008628CD" w:rsidRDefault="008628CD" w:rsidP="00F03F8E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spacing w:before="18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изложение ясное и четкое, приводимые доказательства логичны</w:t>
            </w:r>
          </w:p>
          <w:p w:rsidR="008628CD" w:rsidRPr="008628CD" w:rsidRDefault="008628CD" w:rsidP="00F03F8E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spacing w:before="18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приведены соответствующие теме и проблеме примеры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CD" w:rsidRPr="008628CD" w:rsidRDefault="008628CD" w:rsidP="00F03F8E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и понимание теоретического материала – 10 баллов</w:t>
            </w:r>
          </w:p>
          <w:p w:rsidR="008628CD" w:rsidRPr="008628CD" w:rsidRDefault="008628CD" w:rsidP="00F03F8E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 оценка информации – 5 баллов</w:t>
            </w:r>
          </w:p>
          <w:p w:rsidR="008628CD" w:rsidRPr="008628CD" w:rsidRDefault="008628CD" w:rsidP="00F03F8E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суждений – 5 баллов</w:t>
            </w:r>
          </w:p>
        </w:tc>
      </w:tr>
    </w:tbl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95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288"/>
      </w:tblGrid>
      <w:tr w:rsidR="008628CD" w:rsidRPr="008628CD" w:rsidTr="008628CD">
        <w:trPr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628CD" w:rsidRPr="008628CD" w:rsidRDefault="008628CD" w:rsidP="008628C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8628CD" w:rsidRPr="008628CD" w:rsidRDefault="008628CD" w:rsidP="008628C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(при наличии профстандарта)/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8CD" w:rsidRPr="008628CD" w:rsidRDefault="008628CD" w:rsidP="008628C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 xml:space="preserve">Код этапа </w:t>
            </w: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628CD" w:rsidRPr="008628CD" w:rsidRDefault="008628CD" w:rsidP="008628C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Результаты обучения</w:t>
            </w:r>
          </w:p>
        </w:tc>
      </w:tr>
      <w:tr w:rsidR="008628CD" w:rsidRPr="008628CD" w:rsidTr="008628CD">
        <w:trPr>
          <w:trHeight w:val="8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CD" w:rsidRPr="008628CD" w:rsidRDefault="008628CD" w:rsidP="008628C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</w:rPr>
              <w:t>Документационное обеспечение деятельности организации;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8CD" w:rsidRPr="008628CD" w:rsidRDefault="008628CD" w:rsidP="008628CD">
            <w:pPr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 ОС -4.7</w:t>
            </w:r>
          </w:p>
        </w:tc>
        <w:tc>
          <w:tcPr>
            <w:tcW w:w="52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628CD" w:rsidRPr="008628CD" w:rsidRDefault="008628CD" w:rsidP="008628CD">
            <w:pPr>
              <w:widowControl w:val="0"/>
              <w:tabs>
                <w:tab w:val="center" w:pos="2536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знаний: понимание основ деловой коммуникации</w:t>
            </w:r>
          </w:p>
        </w:tc>
      </w:tr>
      <w:tr w:rsidR="008628CD" w:rsidRPr="008628CD" w:rsidTr="008628CD">
        <w:trPr>
          <w:trHeight w:val="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spacing w:after="0" w:line="276" w:lineRule="auto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8628CD" w:rsidRPr="008628CD" w:rsidRDefault="008628CD" w:rsidP="008628C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умений:</w:t>
            </w:r>
            <w:r w:rsidRPr="0086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 осуществлять деловую коммуникацию в устной и письменной форме на русском и иностранных языках </w:t>
            </w:r>
          </w:p>
        </w:tc>
      </w:tr>
      <w:tr w:rsidR="008628CD" w:rsidRPr="008628CD" w:rsidTr="008628CD">
        <w:trPr>
          <w:trHeight w:val="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spacing w:after="0" w:line="276" w:lineRule="auto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8CD" w:rsidRPr="008628CD" w:rsidRDefault="008628CD" w:rsidP="008628C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навыков: способность подготовить эссе и/или презентацию на заданную тему по плану, предложенному преподавателем и в соответствие с нормами подготовки такой презентации, правильно используя специфическую лексику, распространенную в бизнесе.</w:t>
            </w:r>
          </w:p>
        </w:tc>
      </w:tr>
    </w:tbl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8628C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628CD" w:rsidRPr="002B1A64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</w:p>
    <w:p w:rsidR="002B1A64" w:rsidRPr="002B1A64" w:rsidRDefault="002B1A64" w:rsidP="002B1A64">
      <w:pPr>
        <w:rPr>
          <w:rFonts w:ascii="Times New Roman" w:hAnsi="Times New Roman" w:cs="Times New Roman"/>
          <w:sz w:val="24"/>
        </w:rPr>
      </w:pPr>
      <w:r w:rsidRPr="002B1A64">
        <w:rPr>
          <w:rFonts w:ascii="Times New Roman" w:hAnsi="Times New Roman" w:cs="Times New Roman"/>
          <w:sz w:val="24"/>
        </w:rPr>
        <w:t>1.</w:t>
      </w:r>
      <w:r w:rsidRPr="002B1A64">
        <w:rPr>
          <w:rFonts w:ascii="Times New Roman" w:hAnsi="Times New Roman" w:cs="Times New Roman"/>
          <w:sz w:val="24"/>
        </w:rPr>
        <w:tab/>
        <w:t>Терновая, Л. О. Гендерная социология: женское движение в ответах на «женский во-прос» : монография / Л.О. Терновая. — Москва : ИНФРА-М, 2020. — 198 с. — (Науч-ная мысль). — DOI 10.12737/1019583. - ISBN 978-5-16-015198-4. - Текст : электрон-ный. - URL: https://idp.nwipa.ru:2130/catalog/product/1019583</w:t>
      </w:r>
    </w:p>
    <w:p w:rsidR="008628CD" w:rsidRDefault="002B1A64" w:rsidP="002B1A64">
      <w:r w:rsidRPr="002B1A64">
        <w:rPr>
          <w:rFonts w:ascii="Times New Roman" w:hAnsi="Times New Roman" w:cs="Times New Roman"/>
          <w:sz w:val="24"/>
        </w:rPr>
        <w:t>2.</w:t>
      </w:r>
      <w:r w:rsidRPr="002B1A64">
        <w:rPr>
          <w:rFonts w:ascii="Times New Roman" w:hAnsi="Times New Roman" w:cs="Times New Roman"/>
          <w:sz w:val="24"/>
        </w:rPr>
        <w:tab/>
        <w:t>Петрова, Р. Г.  Гендерология и феминология : учебник для вузов / Р. Г. Петрова. — 7-е изд., перераб. и доп. — Москва : Издательство Юрайт, 2021. — 207 с. — (Высшее об-разование). — ISBN 978-5-534-13231-1. — Текст : электронный // ЭБС Юрайт [сайт]. — URL: https://idp.nwipa.ru:2072/bcode/449577</w:t>
      </w:r>
      <w:r w:rsidR="008628CD">
        <w:br w:type="page"/>
      </w: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8628C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</w:p>
    <w:p w:rsidR="008628CD" w:rsidRPr="008628CD" w:rsidRDefault="009221EF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Б1.В.ДВ.10</w:t>
      </w:r>
      <w:r w:rsidR="008628CD" w:rsidRPr="008628CD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.01 Основы профессиональной коммуникации (на английском языке)</w:t>
      </w: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8628CD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8628C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</w:t>
      </w:r>
      <w:r w:rsidRPr="008628CD">
        <w:rPr>
          <w:rFonts w:ascii="Calibri" w:eastAsia="Calibri" w:hAnsi="Calibri" w:cs="Times New Roman"/>
        </w:rPr>
        <w:t xml:space="preserve"> </w:t>
      </w:r>
      <w:r w:rsidRPr="008628C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к.филол.н., доц. Н.В.Ганц: </w:t>
      </w: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8628C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профиля: 41.03.04 Политология. Профиль: государственная политика и управление: европейский опыт.</w:t>
      </w: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8628C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8628C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8628C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628CD">
        <w:rPr>
          <w:rFonts w:ascii="Times New Roman" w:eastAsia="Times New Roman" w:hAnsi="Times New Roman" w:cs="Times New Roman"/>
          <w:sz w:val="24"/>
          <w:szCs w:val="20"/>
        </w:rPr>
        <w:t>Дисциплина «Коррупция и антикоррупционная политика» обеспечивает овладение следующими компетенциями:</w:t>
      </w: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2551"/>
        <w:gridCol w:w="2268"/>
        <w:gridCol w:w="3084"/>
      </w:tblGrid>
      <w:tr w:rsidR="008628CD" w:rsidRPr="008628CD" w:rsidTr="005449C9">
        <w:trPr>
          <w:trHeight w:val="91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8CD" w:rsidRPr="008628CD" w:rsidRDefault="008628CD" w:rsidP="008628C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8628CD" w:rsidRPr="008628CD" w:rsidRDefault="008628CD" w:rsidP="008628CD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8CD" w:rsidRPr="008628CD" w:rsidRDefault="008628CD" w:rsidP="008628C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8628CD" w:rsidRPr="008628CD" w:rsidRDefault="008628CD" w:rsidP="008628CD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8CD" w:rsidRPr="008628CD" w:rsidRDefault="008628CD" w:rsidP="008628C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8628CD" w:rsidRPr="008628CD" w:rsidRDefault="008628CD" w:rsidP="008628CD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8CD" w:rsidRPr="008628CD" w:rsidRDefault="008628CD" w:rsidP="008628CD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8628CD" w:rsidRPr="008628CD" w:rsidTr="005449C9">
        <w:trPr>
          <w:trHeight w:val="98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8CD" w:rsidRPr="008628CD" w:rsidRDefault="008628CD" w:rsidP="008628C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CD">
              <w:rPr>
                <w:rFonts w:ascii="Times New Roman" w:eastAsia="Times New Roman" w:hAnsi="Times New Roman" w:cs="Times New Roman"/>
                <w:sz w:val="24"/>
                <w:szCs w:val="24"/>
              </w:rPr>
              <w:t>УК ОС-4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8CD" w:rsidRPr="008628CD" w:rsidRDefault="008628CD" w:rsidP="008628C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Способность осуществлять деловую коммуникацию в устной и письменной формах на государственном и иностранном(ых) языках Российской Федерации и иностранном(ых) языке(ах)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8CD" w:rsidRPr="008628CD" w:rsidRDefault="008628CD" w:rsidP="008628C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CD">
              <w:rPr>
                <w:rFonts w:ascii="Times New Roman" w:eastAsia="Times New Roman" w:hAnsi="Times New Roman" w:cs="Times New Roman"/>
                <w:sz w:val="24"/>
                <w:szCs w:val="24"/>
              </w:rPr>
              <w:t>УК-ОС – 4.7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8CD" w:rsidRPr="008628CD" w:rsidRDefault="008628CD" w:rsidP="008628C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C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первичных навыков грамотного рассуждения на русском и иностранных языках об антикоррупционной политики современных государств и международных организаций</w:t>
            </w:r>
          </w:p>
        </w:tc>
      </w:tr>
    </w:tbl>
    <w:p w:rsidR="008628CD" w:rsidRPr="008628CD" w:rsidRDefault="008628CD" w:rsidP="008628CD">
      <w:pPr>
        <w:spacing w:after="200" w:line="276" w:lineRule="auto"/>
        <w:rPr>
          <w:rFonts w:ascii="Calibri" w:eastAsia="Calibri" w:hAnsi="Calibri" w:cs="Times New Roman"/>
        </w:rPr>
      </w:pP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8628C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9"/>
        <w:gridCol w:w="2150"/>
        <w:gridCol w:w="806"/>
        <w:gridCol w:w="946"/>
        <w:gridCol w:w="883"/>
        <w:gridCol w:w="884"/>
        <w:gridCol w:w="639"/>
        <w:gridCol w:w="501"/>
        <w:gridCol w:w="1647"/>
      </w:tblGrid>
      <w:tr w:rsidR="00137F85" w:rsidTr="00467A3D">
        <w:trPr>
          <w:trHeight w:val="80"/>
          <w:tblHeader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F85" w:rsidRDefault="00137F85" w:rsidP="00467A3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F85" w:rsidRDefault="00137F85" w:rsidP="00467A3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F85" w:rsidRDefault="00137F85" w:rsidP="00467A3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F85" w:rsidRDefault="00137F85" w:rsidP="00467A3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Форма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текущего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контроля успеваемости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**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137F85" w:rsidTr="00467A3D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85" w:rsidRDefault="00137F85" w:rsidP="00467A3D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85" w:rsidRDefault="00137F85" w:rsidP="00467A3D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F85" w:rsidRDefault="00137F85" w:rsidP="00467A3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F85" w:rsidRDefault="00137F85" w:rsidP="00467A3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F85" w:rsidRDefault="00137F85" w:rsidP="00467A3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85" w:rsidRDefault="00137F85" w:rsidP="00467A3D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37F85" w:rsidTr="00467A3D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85" w:rsidRDefault="00137F85" w:rsidP="00467A3D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85" w:rsidRDefault="00137F85" w:rsidP="00467A3D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85" w:rsidRDefault="00137F85" w:rsidP="00467A3D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F85" w:rsidRDefault="00137F85" w:rsidP="00467A3D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F85" w:rsidRDefault="00137F85" w:rsidP="00467A3D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F85" w:rsidRDefault="00137F85" w:rsidP="00467A3D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F85" w:rsidRDefault="00137F85" w:rsidP="00467A3D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85" w:rsidRDefault="00137F85" w:rsidP="00467A3D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85" w:rsidRDefault="00137F85" w:rsidP="00467A3D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37F85" w:rsidTr="00467A3D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F85" w:rsidRDefault="00137F85" w:rsidP="00467A3D">
            <w:pPr>
              <w:ind w:firstLine="56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137F85" w:rsidTr="00467A3D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85" w:rsidRDefault="00137F85" w:rsidP="00467A3D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F85" w:rsidRPr="00C139D2" w:rsidRDefault="00137F85" w:rsidP="00467A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принципы профессиональной коммуникации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85" w:rsidRPr="00C139D2" w:rsidRDefault="00137F85" w:rsidP="00467A3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85" w:rsidRPr="00C139D2" w:rsidRDefault="00137F85" w:rsidP="00467A3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85" w:rsidRDefault="00137F85" w:rsidP="00467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85" w:rsidRPr="00C139D2" w:rsidRDefault="00137F85" w:rsidP="00467A3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85" w:rsidRDefault="00137F85" w:rsidP="00467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85" w:rsidRPr="008506D7" w:rsidRDefault="00137F85" w:rsidP="00467A3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85" w:rsidRPr="00C139D2" w:rsidRDefault="00137F85" w:rsidP="00467A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УО</w:t>
            </w:r>
          </w:p>
        </w:tc>
      </w:tr>
      <w:tr w:rsidR="00137F85" w:rsidTr="00467A3D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85" w:rsidRDefault="00137F85" w:rsidP="00467A3D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85" w:rsidRPr="00C139D2" w:rsidRDefault="00137F85" w:rsidP="00467A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Стратегическая модель профессиональной коммуникации (часть 1.)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85" w:rsidRPr="00C139D2" w:rsidRDefault="00137F85" w:rsidP="00467A3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85" w:rsidRPr="00C139D2" w:rsidRDefault="00137F85" w:rsidP="00467A3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85" w:rsidRDefault="00137F85" w:rsidP="00467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85" w:rsidRPr="00C139D2" w:rsidRDefault="00137F85" w:rsidP="00467A3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85" w:rsidRDefault="00137F85" w:rsidP="00467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85" w:rsidRPr="008506D7" w:rsidRDefault="00137F85" w:rsidP="00467A3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85" w:rsidRPr="00C139D2" w:rsidRDefault="00137F85" w:rsidP="0046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137F85" w:rsidTr="00467A3D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85" w:rsidRDefault="00137F85" w:rsidP="00467A3D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85" w:rsidRPr="00C139D2" w:rsidRDefault="00137F85" w:rsidP="00467A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Стратегическая модель профессиональной коммуникации </w:t>
            </w:r>
            <w:r w:rsidRPr="00707BB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часть</w:t>
            </w:r>
            <w:r w:rsidRPr="00707BB2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07B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85" w:rsidRPr="00C139D2" w:rsidRDefault="00137F85" w:rsidP="00467A3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85" w:rsidRPr="00C139D2" w:rsidRDefault="00137F85" w:rsidP="00467A3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85" w:rsidRDefault="00137F85" w:rsidP="00467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85" w:rsidRPr="00C139D2" w:rsidRDefault="00137F85" w:rsidP="00467A3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85" w:rsidRDefault="00137F85" w:rsidP="00467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85" w:rsidRPr="008506D7" w:rsidRDefault="00137F85" w:rsidP="00467A3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85" w:rsidRPr="00C139D2" w:rsidRDefault="00137F85" w:rsidP="0046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ТЗ</w:t>
            </w:r>
          </w:p>
        </w:tc>
      </w:tr>
      <w:tr w:rsidR="00137F85" w:rsidTr="00467A3D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85" w:rsidRDefault="00137F85" w:rsidP="00467A3D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85" w:rsidRPr="00874CCA" w:rsidRDefault="00137F85" w:rsidP="00467A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4C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85" w:rsidRPr="00A97805" w:rsidRDefault="00137F85" w:rsidP="00467A3D">
            <w:pPr>
              <w:jc w:val="right"/>
              <w:rPr>
                <w:b/>
                <w:sz w:val="24"/>
                <w:szCs w:val="24"/>
              </w:rPr>
            </w:pPr>
            <w:r w:rsidRPr="008506D7">
              <w:rPr>
                <w:b/>
                <w:sz w:val="24"/>
                <w:szCs w:val="24"/>
              </w:rPr>
              <w:t>72</w:t>
            </w:r>
            <w:r>
              <w:rPr>
                <w:b/>
                <w:sz w:val="24"/>
                <w:szCs w:val="24"/>
              </w:rPr>
              <w:t>\54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85" w:rsidRPr="008506D7" w:rsidRDefault="00137F85" w:rsidP="00467A3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85" w:rsidRDefault="00137F85" w:rsidP="00467A3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85" w:rsidRPr="008506D7" w:rsidRDefault="00137F85" w:rsidP="00467A3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85" w:rsidRDefault="00137F85" w:rsidP="00467A3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85" w:rsidRPr="008506D7" w:rsidRDefault="00137F85" w:rsidP="00467A3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85" w:rsidRPr="00C139D2" w:rsidRDefault="00137F85" w:rsidP="0046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8628C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100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34"/>
        <w:gridCol w:w="1984"/>
        <w:gridCol w:w="2410"/>
      </w:tblGrid>
      <w:tr w:rsidR="00137F85" w:rsidRPr="00437EB0" w:rsidTr="00467A3D"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7F85" w:rsidRPr="00437EB0" w:rsidRDefault="00137F85" w:rsidP="00467A3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EB0"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F85" w:rsidRPr="00437EB0" w:rsidRDefault="00137F85" w:rsidP="00467A3D">
            <w:pPr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EB0">
              <w:rPr>
                <w:rFonts w:ascii="Times New Roman" w:hAnsi="Times New Roman"/>
                <w:b/>
                <w:sz w:val="24"/>
                <w:szCs w:val="24"/>
              </w:rPr>
              <w:t>Традиционная шкала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7F85" w:rsidRPr="00437EB0" w:rsidRDefault="00137F85" w:rsidP="00467A3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EB0">
              <w:rPr>
                <w:rFonts w:ascii="Times New Roman" w:hAnsi="Times New Roman"/>
                <w:b/>
                <w:sz w:val="24"/>
                <w:szCs w:val="24"/>
              </w:rPr>
              <w:t>БРС</w:t>
            </w:r>
          </w:p>
        </w:tc>
      </w:tr>
      <w:tr w:rsidR="00137F85" w:rsidRPr="00437EB0" w:rsidTr="00467A3D">
        <w:trPr>
          <w:trHeight w:val="2358"/>
        </w:trPr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F85" w:rsidRPr="00437EB0" w:rsidRDefault="00137F85" w:rsidP="00467A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7E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Студент показывает не только высокий уровень теоретических знаний по изучаемой дисциплине, но и видит междисциплинарные связи. Умеет анализировать практические ситуации. Ответ построен логично. Материал излагается четко, ясно, аргументировано. Уместно используется информационный и иллюстративный материал.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F85" w:rsidRPr="00437EB0" w:rsidRDefault="00137F85" w:rsidP="00467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EB0">
              <w:rPr>
                <w:rFonts w:ascii="Times New Roman" w:hAnsi="Times New Roman"/>
                <w:sz w:val="24"/>
                <w:szCs w:val="24"/>
              </w:rPr>
              <w:t>Оценка «5»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F85" w:rsidRPr="00437EB0" w:rsidRDefault="00137F85" w:rsidP="00467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EB0">
              <w:rPr>
                <w:rFonts w:ascii="Times New Roman" w:hAnsi="Times New Roman"/>
                <w:sz w:val="24"/>
                <w:szCs w:val="24"/>
              </w:rPr>
              <w:t>86-100 % от максимального кол-ва баллов по данной контрольной точке</w:t>
            </w:r>
          </w:p>
        </w:tc>
      </w:tr>
      <w:tr w:rsidR="00137F85" w:rsidRPr="00437EB0" w:rsidTr="00467A3D"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F85" w:rsidRPr="00437EB0" w:rsidRDefault="00137F85" w:rsidP="00467A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7E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Студент показывает достаточный уровень теоретических и практических знаний, свободно оперирует категориальным аппаратом. Умеет анализировать практические ситуации, но допускает некоторые погрешности. Ответ построен логично, материал излагается грамотно.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F85" w:rsidRPr="00437EB0" w:rsidRDefault="00137F85" w:rsidP="00467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EB0">
              <w:rPr>
                <w:rFonts w:ascii="Times New Roman" w:hAnsi="Times New Roman"/>
                <w:sz w:val="24"/>
                <w:szCs w:val="24"/>
              </w:rPr>
              <w:t>Оценка «4»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F85" w:rsidRPr="00437EB0" w:rsidRDefault="00137F85" w:rsidP="00467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EB0">
              <w:rPr>
                <w:rFonts w:ascii="Times New Roman" w:hAnsi="Times New Roman"/>
                <w:sz w:val="24"/>
                <w:szCs w:val="24"/>
              </w:rPr>
              <w:t>73-85 % от максимального кол-ва баллов по данной контрольной точке</w:t>
            </w:r>
          </w:p>
        </w:tc>
      </w:tr>
      <w:tr w:rsidR="00137F85" w:rsidRPr="00437EB0" w:rsidTr="00467A3D">
        <w:trPr>
          <w:trHeight w:val="1422"/>
        </w:trPr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F85" w:rsidRPr="00437EB0" w:rsidRDefault="00137F85" w:rsidP="00467A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7E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Студент показывает знание основного лекционного и практического материала. В ответе не всегда присутствует логика изложения. Студент испытывает затруднения при приведении практических примеров.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F85" w:rsidRPr="00437EB0" w:rsidRDefault="00137F85" w:rsidP="00467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EB0">
              <w:rPr>
                <w:rFonts w:ascii="Times New Roman" w:hAnsi="Times New Roman"/>
                <w:sz w:val="24"/>
                <w:szCs w:val="24"/>
              </w:rPr>
              <w:t>Оценка «3»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F85" w:rsidRPr="00437EB0" w:rsidRDefault="00137F85" w:rsidP="00467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EB0">
              <w:rPr>
                <w:rFonts w:ascii="Times New Roman" w:hAnsi="Times New Roman"/>
                <w:sz w:val="24"/>
                <w:szCs w:val="24"/>
              </w:rPr>
              <w:t>60-72 % от максимального кол-ва баллов по данной контрольной точке</w:t>
            </w:r>
          </w:p>
        </w:tc>
      </w:tr>
      <w:tr w:rsidR="00137F85" w:rsidRPr="00437EB0" w:rsidTr="00467A3D"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7F85" w:rsidRPr="00437EB0" w:rsidRDefault="00137F85" w:rsidP="00467A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7E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Студент показывает слабый уровень теоретических знаний, не может привести примеры из реальной практики. Неуверенно и логически непоследовательно излагает материал. Неправильно отвечает на дополнительные вопросы или затрудняется с ответом на них.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F85" w:rsidRPr="00437EB0" w:rsidRDefault="00137F85" w:rsidP="00467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EB0">
              <w:rPr>
                <w:rFonts w:ascii="Times New Roman" w:hAnsi="Times New Roman"/>
                <w:sz w:val="24"/>
                <w:szCs w:val="24"/>
              </w:rPr>
              <w:t>Оценка «2»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F85" w:rsidRPr="00437EB0" w:rsidRDefault="00137F85" w:rsidP="00467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EB0">
              <w:rPr>
                <w:rFonts w:ascii="Times New Roman" w:hAnsi="Times New Roman"/>
                <w:sz w:val="24"/>
                <w:szCs w:val="24"/>
              </w:rPr>
              <w:t>0-59 % от максимального кол-ва баллов по данной контрольной точке</w:t>
            </w:r>
          </w:p>
        </w:tc>
      </w:tr>
    </w:tbl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95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2"/>
        <w:gridCol w:w="2168"/>
        <w:gridCol w:w="5288"/>
      </w:tblGrid>
      <w:tr w:rsidR="00137F85" w:rsidRPr="004F4056" w:rsidTr="00467A3D">
        <w:trPr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7F85" w:rsidRPr="004F4056" w:rsidRDefault="00137F85" w:rsidP="00467A3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 xml:space="preserve">ОТФ/ТФ </w:t>
            </w:r>
          </w:p>
          <w:p w:rsidR="00137F85" w:rsidRPr="004F4056" w:rsidRDefault="00137F85" w:rsidP="00467A3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(при наличии профстандарта)/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F85" w:rsidRPr="004F4056" w:rsidRDefault="00137F85" w:rsidP="00467A3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F85" w:rsidRPr="004F4056" w:rsidRDefault="00137F85" w:rsidP="00467A3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137F85" w:rsidRPr="004F4056" w:rsidTr="00467A3D">
        <w:trPr>
          <w:trHeight w:val="8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85" w:rsidRPr="004F4056" w:rsidRDefault="00137F85" w:rsidP="00467A3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</w:rPr>
            </w:pPr>
            <w:r w:rsidRPr="004F4056">
              <w:rPr>
                <w:rFonts w:ascii="Times New Roman" w:eastAsia="Times New Roman" w:hAnsi="Times New Roman"/>
                <w:kern w:val="3"/>
              </w:rPr>
              <w:t>Документационное обеспечение деятельности организации;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F85" w:rsidRPr="004F4056" w:rsidRDefault="00137F85" w:rsidP="00467A3D">
            <w:pPr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 ОС -4.2</w:t>
            </w:r>
          </w:p>
        </w:tc>
        <w:tc>
          <w:tcPr>
            <w:tcW w:w="528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F85" w:rsidRPr="004F4056" w:rsidRDefault="00137F85" w:rsidP="00467A3D">
            <w:pPr>
              <w:widowControl w:val="0"/>
              <w:tabs>
                <w:tab w:val="center" w:pos="2536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 понимание основ деловой коммуникации</w:t>
            </w:r>
          </w:p>
        </w:tc>
      </w:tr>
      <w:tr w:rsidR="00137F85" w:rsidRPr="004F4056" w:rsidTr="00467A3D">
        <w:trPr>
          <w:trHeight w:val="80"/>
          <w:jc w:val="center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85" w:rsidRPr="004F4056" w:rsidRDefault="00137F85" w:rsidP="00467A3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F85" w:rsidRPr="004F4056" w:rsidRDefault="00137F85" w:rsidP="00467A3D">
            <w:pPr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F85" w:rsidRPr="004F4056" w:rsidRDefault="00137F85" w:rsidP="00467A3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</w:t>
            </w:r>
            <w:r w:rsidRPr="004F4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способность осуществлять деловую коммуникацию в устной и письменной форме на русском и иностранных языках </w:t>
            </w:r>
          </w:p>
        </w:tc>
      </w:tr>
      <w:tr w:rsidR="00137F85" w:rsidRPr="004F4056" w:rsidTr="00467A3D">
        <w:trPr>
          <w:trHeight w:val="80"/>
          <w:jc w:val="center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85" w:rsidRPr="004F4056" w:rsidRDefault="00137F85" w:rsidP="00467A3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F85" w:rsidRPr="004F4056" w:rsidRDefault="00137F85" w:rsidP="00467A3D">
            <w:pPr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7F85" w:rsidRPr="004F4056" w:rsidRDefault="00137F85" w:rsidP="00467A3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навыков: способность подготовить эссе и/или презентацию на заданную тему по плану, предложенному преподавателем и в соответствие с нормами подготовки такой презентации, правильно используя специфическую лексику, распространенную в бизнесе.</w:t>
            </w:r>
          </w:p>
        </w:tc>
      </w:tr>
    </w:tbl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628CD" w:rsidRPr="009221EF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val="en-US" w:eastAsia="ru-RU"/>
        </w:rPr>
      </w:pPr>
      <w:r w:rsidRPr="008628C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</w:t>
      </w:r>
      <w:r w:rsidRPr="009221EF">
        <w:rPr>
          <w:rFonts w:ascii="Times New Roman" w:eastAsia="Times New Roman" w:hAnsi="Times New Roman" w:cs="Times New Roman"/>
          <w:b/>
          <w:kern w:val="3"/>
          <w:sz w:val="24"/>
          <w:lang w:val="en-US" w:eastAsia="ru-RU"/>
        </w:rPr>
        <w:t xml:space="preserve"> </w:t>
      </w:r>
      <w:r w:rsidRPr="008628C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литература</w:t>
      </w:r>
      <w:r w:rsidRPr="009221EF">
        <w:rPr>
          <w:rFonts w:ascii="Times New Roman" w:eastAsia="Times New Roman" w:hAnsi="Times New Roman" w:cs="Times New Roman"/>
          <w:b/>
          <w:kern w:val="3"/>
          <w:sz w:val="24"/>
          <w:lang w:val="en-US" w:eastAsia="ru-RU"/>
        </w:rPr>
        <w:t>:</w:t>
      </w:r>
    </w:p>
    <w:p w:rsidR="008628CD" w:rsidRPr="009221EF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val="en-US" w:eastAsia="ru-RU"/>
        </w:rPr>
      </w:pPr>
    </w:p>
    <w:p w:rsidR="00137F85" w:rsidRPr="00425787" w:rsidRDefault="00137F85" w:rsidP="00137F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A41D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1. Access to the World of Business and Professional Communication. Study Guide for Blended Learning. </w:t>
      </w:r>
      <w:r w:rsidRPr="0042578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Step I (Modules I and II) : </w:t>
      </w:r>
      <w:r w:rsidRPr="009A41DA">
        <w:rPr>
          <w:rFonts w:ascii="Times New Roman" w:eastAsia="Times New Roman" w:hAnsi="Times New Roman"/>
          <w:sz w:val="24"/>
          <w:szCs w:val="24"/>
          <w:lang w:eastAsia="ru-RU"/>
        </w:rPr>
        <w:t>учебное</w:t>
      </w:r>
      <w:r w:rsidRPr="0042578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9A41DA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Pr="0042578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/ </w:t>
      </w:r>
      <w:r w:rsidRPr="009A41D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42578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9A41D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42578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9A41DA">
        <w:rPr>
          <w:rFonts w:ascii="Times New Roman" w:eastAsia="Times New Roman" w:hAnsi="Times New Roman"/>
          <w:sz w:val="24"/>
          <w:szCs w:val="24"/>
          <w:lang w:eastAsia="ru-RU"/>
        </w:rPr>
        <w:t>Путиловская</w:t>
      </w:r>
      <w:r w:rsidRPr="0042578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Pr="009A41D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42578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9A41D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42578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9A41DA">
        <w:rPr>
          <w:rFonts w:ascii="Times New Roman" w:eastAsia="Times New Roman" w:hAnsi="Times New Roman"/>
          <w:sz w:val="24"/>
          <w:szCs w:val="24"/>
          <w:lang w:eastAsia="ru-RU"/>
        </w:rPr>
        <w:t>Зайцева</w:t>
      </w:r>
      <w:r w:rsidRPr="0042578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Pr="009A41D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2578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9A41D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42578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9A41DA">
        <w:rPr>
          <w:rFonts w:ascii="Times New Roman" w:eastAsia="Times New Roman" w:hAnsi="Times New Roman"/>
          <w:sz w:val="24"/>
          <w:szCs w:val="24"/>
          <w:lang w:eastAsia="ru-RU"/>
        </w:rPr>
        <w:t>Павлюк</w:t>
      </w:r>
      <w:r w:rsidRPr="0042578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[</w:t>
      </w:r>
      <w:r w:rsidRPr="009A41D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2578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9A41DA">
        <w:rPr>
          <w:rFonts w:ascii="Times New Roman" w:eastAsia="Times New Roman" w:hAnsi="Times New Roman"/>
          <w:sz w:val="24"/>
          <w:szCs w:val="24"/>
          <w:lang w:eastAsia="ru-RU"/>
        </w:rPr>
        <w:t>др</w:t>
      </w:r>
      <w:r w:rsidRPr="0042578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.] ; </w:t>
      </w:r>
      <w:r w:rsidRPr="009A41DA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 w:rsidRPr="0042578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9A41DA">
        <w:rPr>
          <w:rFonts w:ascii="Times New Roman" w:eastAsia="Times New Roman" w:hAnsi="Times New Roman"/>
          <w:sz w:val="24"/>
          <w:szCs w:val="24"/>
          <w:lang w:eastAsia="ru-RU"/>
        </w:rPr>
        <w:t>редакцией</w:t>
      </w:r>
      <w:r w:rsidRPr="0042578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9A41D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42578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9A41D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42578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9A41DA">
        <w:rPr>
          <w:rFonts w:ascii="Times New Roman" w:eastAsia="Times New Roman" w:hAnsi="Times New Roman"/>
          <w:sz w:val="24"/>
          <w:szCs w:val="24"/>
          <w:lang w:eastAsia="ru-RU"/>
        </w:rPr>
        <w:t>Путиловской</w:t>
      </w:r>
      <w:r w:rsidRPr="0042578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— </w:t>
      </w:r>
      <w:r w:rsidRPr="009A41DA">
        <w:rPr>
          <w:rFonts w:ascii="Times New Roman" w:eastAsia="Times New Roman" w:hAnsi="Times New Roman"/>
          <w:sz w:val="24"/>
          <w:szCs w:val="24"/>
          <w:lang w:eastAsia="ru-RU"/>
        </w:rPr>
        <w:t>Москва</w:t>
      </w:r>
      <w:r w:rsidRPr="0042578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: </w:t>
      </w:r>
      <w:r w:rsidRPr="009A41DA">
        <w:rPr>
          <w:rFonts w:ascii="Times New Roman" w:eastAsia="Times New Roman" w:hAnsi="Times New Roman"/>
          <w:sz w:val="24"/>
          <w:szCs w:val="24"/>
          <w:lang w:eastAsia="ru-RU"/>
        </w:rPr>
        <w:t>Ай</w:t>
      </w:r>
      <w:r w:rsidRPr="0042578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9A41DA">
        <w:rPr>
          <w:rFonts w:ascii="Times New Roman" w:eastAsia="Times New Roman" w:hAnsi="Times New Roman"/>
          <w:sz w:val="24"/>
          <w:szCs w:val="24"/>
          <w:lang w:eastAsia="ru-RU"/>
        </w:rPr>
        <w:t>Пи</w:t>
      </w:r>
      <w:r w:rsidRPr="0042578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9A41DA">
        <w:rPr>
          <w:rFonts w:ascii="Times New Roman" w:eastAsia="Times New Roman" w:hAnsi="Times New Roman"/>
          <w:sz w:val="24"/>
          <w:szCs w:val="24"/>
          <w:lang w:eastAsia="ru-RU"/>
        </w:rPr>
        <w:t>Ар</w:t>
      </w:r>
      <w:r w:rsidRPr="0042578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9A41DA">
        <w:rPr>
          <w:rFonts w:ascii="Times New Roman" w:eastAsia="Times New Roman" w:hAnsi="Times New Roman"/>
          <w:sz w:val="24"/>
          <w:szCs w:val="24"/>
          <w:lang w:eastAsia="ru-RU"/>
        </w:rPr>
        <w:t>Медиа</w:t>
      </w:r>
      <w:r w:rsidRPr="0042578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2020. — 166 c. — ISBN 978-5-4497-0267-8. — </w:t>
      </w:r>
      <w:r w:rsidRPr="009A41DA">
        <w:rPr>
          <w:rFonts w:ascii="Times New Roman" w:eastAsia="Times New Roman" w:hAnsi="Times New Roman"/>
          <w:sz w:val="24"/>
          <w:szCs w:val="24"/>
          <w:lang w:eastAsia="ru-RU"/>
        </w:rPr>
        <w:t>Текст</w:t>
      </w:r>
      <w:r w:rsidRPr="0042578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: </w:t>
      </w:r>
      <w:r w:rsidRPr="009A41DA">
        <w:rPr>
          <w:rFonts w:ascii="Times New Roman" w:eastAsia="Times New Roman" w:hAnsi="Times New Roman"/>
          <w:sz w:val="24"/>
          <w:szCs w:val="24"/>
          <w:lang w:eastAsia="ru-RU"/>
        </w:rPr>
        <w:t>электронный</w:t>
      </w:r>
      <w:r w:rsidRPr="0042578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// </w:t>
      </w:r>
      <w:r w:rsidRPr="009A41DA">
        <w:rPr>
          <w:rFonts w:ascii="Times New Roman" w:eastAsia="Times New Roman" w:hAnsi="Times New Roman"/>
          <w:sz w:val="24"/>
          <w:szCs w:val="24"/>
          <w:lang w:eastAsia="ru-RU"/>
        </w:rPr>
        <w:t>Электронно</w:t>
      </w:r>
      <w:r w:rsidRPr="00425787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Pr="009A41DA">
        <w:rPr>
          <w:rFonts w:ascii="Times New Roman" w:eastAsia="Times New Roman" w:hAnsi="Times New Roman"/>
          <w:sz w:val="24"/>
          <w:szCs w:val="24"/>
          <w:lang w:eastAsia="ru-RU"/>
        </w:rPr>
        <w:t>библиотечная</w:t>
      </w:r>
      <w:r w:rsidRPr="0042578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9A41DA">
        <w:rPr>
          <w:rFonts w:ascii="Times New Roman" w:eastAsia="Times New Roman" w:hAnsi="Times New Roman"/>
          <w:sz w:val="24"/>
          <w:szCs w:val="24"/>
          <w:lang w:eastAsia="ru-RU"/>
        </w:rPr>
        <w:t>система</w:t>
      </w:r>
      <w:r w:rsidRPr="0042578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IPR BOOKS : [</w:t>
      </w:r>
      <w:r w:rsidRPr="009A41DA">
        <w:rPr>
          <w:rFonts w:ascii="Times New Roman" w:eastAsia="Times New Roman" w:hAnsi="Times New Roman"/>
          <w:sz w:val="24"/>
          <w:szCs w:val="24"/>
          <w:lang w:eastAsia="ru-RU"/>
        </w:rPr>
        <w:t>сайт</w:t>
      </w:r>
      <w:r w:rsidRPr="00425787">
        <w:rPr>
          <w:rFonts w:ascii="Times New Roman" w:eastAsia="Times New Roman" w:hAnsi="Times New Roman"/>
          <w:sz w:val="24"/>
          <w:szCs w:val="24"/>
          <w:lang w:val="en-US" w:eastAsia="ru-RU"/>
        </w:rPr>
        <w:t>]. — URL: http://idp.nwipa.ru:2067/94721.html</w:t>
      </w:r>
    </w:p>
    <w:p w:rsidR="009221EF" w:rsidRPr="00137F85" w:rsidRDefault="009221EF" w:rsidP="00922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628CD" w:rsidRPr="00137F85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val="en-US" w:eastAsia="ru-RU"/>
        </w:rPr>
      </w:pPr>
    </w:p>
    <w:p w:rsidR="008628CD" w:rsidRPr="00137F85" w:rsidRDefault="008628CD">
      <w:pPr>
        <w:rPr>
          <w:lang w:val="en-US"/>
        </w:rPr>
      </w:pPr>
      <w:r w:rsidRPr="00137F85">
        <w:rPr>
          <w:lang w:val="en-US"/>
        </w:rPr>
        <w:br w:type="page"/>
      </w:r>
    </w:p>
    <w:p w:rsidR="00E7474C" w:rsidRPr="00E7474C" w:rsidRDefault="00E7474C" w:rsidP="00E747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E7474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E7474C" w:rsidRPr="00E7474C" w:rsidRDefault="00E7474C" w:rsidP="00E747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</w:p>
    <w:p w:rsidR="00E7474C" w:rsidRPr="00E7474C" w:rsidRDefault="009221EF" w:rsidP="00E747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Б1.В.ДВ.10</w:t>
      </w:r>
      <w:r w:rsidR="00E7474C" w:rsidRPr="00E7474C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.02 Политические технологии</w:t>
      </w:r>
    </w:p>
    <w:p w:rsidR="00E7474C" w:rsidRPr="00E7474C" w:rsidRDefault="00E7474C" w:rsidP="00E747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E7474C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E7474C" w:rsidRPr="00E7474C" w:rsidRDefault="00E7474C" w:rsidP="00E747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E7474C" w:rsidRPr="00E7474C" w:rsidRDefault="00E7474C" w:rsidP="00E747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E7474C" w:rsidRPr="00E7474C" w:rsidRDefault="00E7474C" w:rsidP="00E747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E7474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</w:t>
      </w:r>
      <w:r w:rsidRPr="00E7474C">
        <w:rPr>
          <w:rFonts w:ascii="Calibri" w:eastAsia="Calibri" w:hAnsi="Calibri" w:cs="Times New Roman"/>
        </w:rPr>
        <w:t xml:space="preserve"> </w:t>
      </w:r>
      <w:r w:rsidRPr="00E7474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к.полит.н., доц. В. А. Горохов: </w:t>
      </w:r>
    </w:p>
    <w:p w:rsidR="00E7474C" w:rsidRPr="00E7474C" w:rsidRDefault="00E7474C" w:rsidP="00E747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E7474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профиля: 41.03.04 Политология. Профиль: государственная политика и управление: европейский опыт.</w:t>
      </w:r>
    </w:p>
    <w:p w:rsidR="00E7474C" w:rsidRPr="00E7474C" w:rsidRDefault="00E7474C" w:rsidP="00E747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E7474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E7474C" w:rsidRPr="00E7474C" w:rsidRDefault="00E7474C" w:rsidP="00E747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E7474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E7474C" w:rsidRPr="00E7474C" w:rsidRDefault="00E7474C" w:rsidP="00E747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E7474C" w:rsidRPr="00E7474C" w:rsidRDefault="00E7474C" w:rsidP="00E747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E7474C" w:rsidRPr="00E7474C" w:rsidRDefault="00E7474C" w:rsidP="00E747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E7474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E7474C" w:rsidRPr="00E7474C" w:rsidRDefault="00E7474C" w:rsidP="00E7474C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7474C">
        <w:rPr>
          <w:rFonts w:ascii="Times New Roman" w:eastAsia="Times New Roman" w:hAnsi="Times New Roman" w:cs="Times New Roman"/>
          <w:sz w:val="24"/>
          <w:szCs w:val="20"/>
        </w:rPr>
        <w:t>Дисциплина «Политические технологии» обеспечивает овладение следующими компетенциями:</w:t>
      </w: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2551"/>
        <w:gridCol w:w="2268"/>
        <w:gridCol w:w="3084"/>
      </w:tblGrid>
      <w:tr w:rsidR="00E7474C" w:rsidRPr="00E7474C" w:rsidTr="005449C9">
        <w:trPr>
          <w:trHeight w:val="91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4C" w:rsidRPr="00E7474C" w:rsidRDefault="00E7474C" w:rsidP="00E7474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E7474C" w:rsidRPr="00E7474C" w:rsidRDefault="00E7474C" w:rsidP="00E7474C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4C" w:rsidRPr="00E7474C" w:rsidRDefault="00E7474C" w:rsidP="00E7474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E7474C" w:rsidRPr="00E7474C" w:rsidRDefault="00E7474C" w:rsidP="00E7474C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4C" w:rsidRPr="00E7474C" w:rsidRDefault="00E7474C" w:rsidP="00E7474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E7474C" w:rsidRPr="00E7474C" w:rsidRDefault="00E7474C" w:rsidP="00E7474C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4C" w:rsidRPr="00E7474C" w:rsidRDefault="00E7474C" w:rsidP="00E7474C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E7474C" w:rsidRPr="00E7474C" w:rsidTr="005449C9">
        <w:trPr>
          <w:trHeight w:val="98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4C" w:rsidRPr="00E7474C" w:rsidRDefault="00E7474C" w:rsidP="00E7474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74C">
              <w:rPr>
                <w:rFonts w:ascii="Times New Roman" w:eastAsia="Times New Roman" w:hAnsi="Times New Roman" w:cs="Times New Roman"/>
                <w:sz w:val="24"/>
                <w:szCs w:val="24"/>
              </w:rPr>
              <w:t>УК ОС-4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4C" w:rsidRPr="00E7474C" w:rsidRDefault="00E7474C" w:rsidP="00E7474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Способность осуществлять деловую коммуникацию в устной и письменной формах на государственном и иностранном(ых) языках Российской Федерации и иностранном(ых) языке(ах)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4C" w:rsidRPr="00E7474C" w:rsidRDefault="00E7474C" w:rsidP="00E7474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74C">
              <w:rPr>
                <w:rFonts w:ascii="Times New Roman" w:eastAsia="Times New Roman" w:hAnsi="Times New Roman" w:cs="Times New Roman"/>
                <w:sz w:val="24"/>
                <w:szCs w:val="24"/>
              </w:rPr>
              <w:t>УК-ОС – 4.7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4C" w:rsidRPr="00E7474C" w:rsidRDefault="00E7474C" w:rsidP="00E7474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74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первичных навыков грамотного рассуждения на русском и иностранных языках об антикоррупционной политики современных государств и международных организаций</w:t>
            </w:r>
          </w:p>
        </w:tc>
      </w:tr>
    </w:tbl>
    <w:p w:rsidR="00E7474C" w:rsidRPr="00E7474C" w:rsidRDefault="00E7474C" w:rsidP="00E7474C">
      <w:pPr>
        <w:spacing w:after="200" w:line="276" w:lineRule="auto"/>
        <w:rPr>
          <w:rFonts w:ascii="Calibri" w:eastAsia="Calibri" w:hAnsi="Calibri" w:cs="Times New Roman"/>
        </w:rPr>
      </w:pPr>
    </w:p>
    <w:p w:rsidR="00E7474C" w:rsidRPr="00E7474C" w:rsidRDefault="00E7474C" w:rsidP="00E747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E7474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E7474C" w:rsidRPr="00E7474C" w:rsidRDefault="00E7474C" w:rsidP="00E7474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E7474C" w:rsidRPr="00E7474C" w:rsidRDefault="00E7474C" w:rsidP="00E7474C">
      <w:pPr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"/>
        <w:gridCol w:w="2093"/>
        <w:gridCol w:w="815"/>
        <w:gridCol w:w="957"/>
        <w:gridCol w:w="891"/>
        <w:gridCol w:w="891"/>
        <w:gridCol w:w="639"/>
        <w:gridCol w:w="507"/>
        <w:gridCol w:w="1651"/>
      </w:tblGrid>
      <w:tr w:rsidR="00E7474C" w:rsidRPr="00E7474C" w:rsidTr="005449C9">
        <w:trPr>
          <w:trHeight w:val="80"/>
          <w:tblHeader/>
        </w:trPr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spacing w:after="0" w:line="312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747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747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дисциплины, час.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747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Форма</w:t>
            </w:r>
            <w:r w:rsidRPr="00E747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 w:rsidRPr="00E747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контроля успеваемости</w:t>
            </w:r>
            <w:r w:rsidRPr="00E7474C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>**</w:t>
            </w:r>
            <w:r w:rsidRPr="00E747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E7474C" w:rsidRPr="00E7474C" w:rsidTr="005449C9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4C" w:rsidRPr="00E7474C" w:rsidRDefault="00E7474C" w:rsidP="00E7474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4C" w:rsidRPr="00E7474C" w:rsidRDefault="00E7474C" w:rsidP="00E7474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747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747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E747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747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4C" w:rsidRPr="00E7474C" w:rsidRDefault="00E7474C" w:rsidP="00E7474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E7474C" w:rsidRPr="00E7474C" w:rsidTr="005449C9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4C" w:rsidRPr="00E7474C" w:rsidRDefault="00E7474C" w:rsidP="00E7474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4C" w:rsidRPr="00E7474C" w:rsidRDefault="00E7474C" w:rsidP="00E7474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4C" w:rsidRPr="00E7474C" w:rsidRDefault="00E7474C" w:rsidP="00E7474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747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747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747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E747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4C" w:rsidRPr="00E7474C" w:rsidRDefault="00E7474C" w:rsidP="00E7474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4C" w:rsidRPr="00E7474C" w:rsidRDefault="00E7474C" w:rsidP="00E7474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E7474C" w:rsidRPr="00E7474C" w:rsidTr="005449C9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74C" w:rsidRPr="00E7474C" w:rsidRDefault="00E7474C" w:rsidP="00E7474C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7474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E7474C" w:rsidRPr="00E7474C" w:rsidTr="005449C9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4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Природа, специфика и разнообразие политических технологий как части знания о политике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</w:t>
            </w:r>
          </w:p>
        </w:tc>
      </w:tr>
      <w:tr w:rsidR="00E7474C" w:rsidRPr="00E7474C" w:rsidTr="005449C9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4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Политические технологии и </w:t>
            </w:r>
            <w:r w:rsidRPr="00E74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избирательные кампании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</w:t>
            </w:r>
          </w:p>
        </w:tc>
      </w:tr>
      <w:tr w:rsidR="00E7474C" w:rsidRPr="00E7474C" w:rsidTr="005449C9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4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Политический имидж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</w:t>
            </w:r>
          </w:p>
        </w:tc>
      </w:tr>
      <w:tr w:rsidR="00E7474C" w:rsidRPr="00E7474C" w:rsidTr="005449C9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4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реклама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</w:t>
            </w:r>
          </w:p>
        </w:tc>
      </w:tr>
      <w:tr w:rsidR="00E7474C" w:rsidRPr="00E7474C" w:rsidTr="005449C9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4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E7474C" w:rsidRPr="00E7474C" w:rsidTr="005449C9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7474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74C" w:rsidRPr="00E7474C" w:rsidRDefault="00E7474C" w:rsidP="00E7474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72/54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74C" w:rsidRPr="00E7474C" w:rsidRDefault="00E7474C" w:rsidP="00E7474C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74C" w:rsidRPr="00E7474C" w:rsidRDefault="00E7474C" w:rsidP="00E7474C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474C" w:rsidRPr="00E7474C" w:rsidRDefault="00E7474C" w:rsidP="00E7474C">
      <w:pPr>
        <w:rPr>
          <w:rFonts w:ascii="Times New Roman" w:eastAsia="Calibri" w:hAnsi="Times New Roman" w:cs="Times New Roman"/>
          <w:sz w:val="24"/>
          <w:szCs w:val="24"/>
        </w:rPr>
      </w:pPr>
    </w:p>
    <w:p w:rsidR="00E7474C" w:rsidRPr="00E7474C" w:rsidRDefault="00E7474C" w:rsidP="00E7474C">
      <w:pPr>
        <w:rPr>
          <w:rFonts w:ascii="Times New Roman" w:eastAsia="Calibri" w:hAnsi="Times New Roman" w:cs="Times New Roman"/>
          <w:sz w:val="24"/>
          <w:szCs w:val="24"/>
        </w:rPr>
      </w:pPr>
      <w:r w:rsidRPr="00E7474C">
        <w:rPr>
          <w:rFonts w:ascii="Times New Roman" w:eastAsia="Calibri" w:hAnsi="Times New Roman" w:cs="Times New Roman"/>
          <w:sz w:val="24"/>
          <w:szCs w:val="24"/>
        </w:rPr>
        <w:t xml:space="preserve">УО* — устный опрос </w:t>
      </w:r>
    </w:p>
    <w:p w:rsidR="00E7474C" w:rsidRPr="00E7474C" w:rsidRDefault="00E7474C" w:rsidP="00E7474C">
      <w:pPr>
        <w:spacing w:before="40"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474C">
        <w:rPr>
          <w:rFonts w:ascii="Times New Roman" w:eastAsia="Calibri" w:hAnsi="Times New Roman" w:cs="Times New Roman"/>
          <w:i/>
          <w:sz w:val="24"/>
          <w:szCs w:val="24"/>
        </w:rPr>
        <w:t>Применяемые на занятиях формы интерактивной работы</w:t>
      </w:r>
      <w:r w:rsidRPr="00E7474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E7474C">
        <w:rPr>
          <w:rFonts w:ascii="Times New Roman" w:eastAsia="Calibri" w:hAnsi="Times New Roman" w:cs="Times New Roman"/>
          <w:color w:val="000000"/>
          <w:sz w:val="24"/>
          <w:szCs w:val="24"/>
        </w:rPr>
        <w:t>работа в малых группах, публичные презентации результатов работы студентов, лекционные занятия в форме тренингов.</w:t>
      </w:r>
    </w:p>
    <w:p w:rsidR="00E7474C" w:rsidRPr="00E7474C" w:rsidRDefault="00E7474C" w:rsidP="00E7474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74C" w:rsidRPr="00E7474C" w:rsidRDefault="00E7474C" w:rsidP="00E747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E7474C" w:rsidRPr="00E7474C" w:rsidRDefault="00E7474C" w:rsidP="00E747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E7474C" w:rsidRPr="00E7474C" w:rsidRDefault="00E7474C" w:rsidP="00E747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E7474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p w:rsidR="00E7474C" w:rsidRPr="00E7474C" w:rsidRDefault="00E7474C" w:rsidP="00E747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E7474C" w:rsidRPr="00E7474C" w:rsidRDefault="00E7474C" w:rsidP="00E7474C">
      <w:pPr>
        <w:spacing w:before="40"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Показателем оценки при устном и экзаменационном опросе являются корректность и полнота ответов. </w:t>
      </w:r>
      <w:bookmarkStart w:id="31" w:name="_Hlk21343821"/>
      <w:r w:rsidRPr="00E7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полный, развернутый, обоснованный ответ на сложный вопрос начисляется 4 балла; за правильный, но не аргументированный ответ – до 2 баллов, за неверный ответ баллы не начисляются. За полный, развернутый, обоснованный ответ на обычный вопрос начисляется 2 балла; за правильный, но не аргументированный ответ – 1 балл, за неверный ответ баллы не начисляются.</w:t>
      </w:r>
    </w:p>
    <w:bookmarkEnd w:id="31"/>
    <w:p w:rsidR="00E7474C" w:rsidRPr="00E7474C" w:rsidRDefault="00E7474C" w:rsidP="00E7474C">
      <w:pPr>
        <w:spacing w:before="40"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Применяется </w:t>
      </w:r>
      <w:r w:rsidRPr="00E7474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следующая шкала перевода оценки из многобалльной системы в систему «зачтено-не зачтено»:</w:t>
      </w:r>
    </w:p>
    <w:p w:rsidR="00E7474C" w:rsidRPr="00E7474C" w:rsidRDefault="00E7474C" w:rsidP="00E7474C">
      <w:pPr>
        <w:spacing w:before="40"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2"/>
        <w:gridCol w:w="3224"/>
      </w:tblGrid>
      <w:tr w:rsidR="00E7474C" w:rsidRPr="00E7474C" w:rsidTr="005449C9">
        <w:tc>
          <w:tcPr>
            <w:tcW w:w="3182" w:type="dxa"/>
            <w:shd w:val="clear" w:color="auto" w:fill="auto"/>
          </w:tcPr>
          <w:p w:rsidR="00E7474C" w:rsidRPr="00E7474C" w:rsidRDefault="00E7474C" w:rsidP="00E7474C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3224" w:type="dxa"/>
            <w:shd w:val="clear" w:color="auto" w:fill="auto"/>
          </w:tcPr>
          <w:p w:rsidR="00E7474C" w:rsidRPr="00E7474C" w:rsidRDefault="00E7474C" w:rsidP="00E7474C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прописью</w:t>
            </w:r>
          </w:p>
        </w:tc>
      </w:tr>
      <w:tr w:rsidR="00E7474C" w:rsidRPr="00E7474C" w:rsidTr="005449C9">
        <w:tc>
          <w:tcPr>
            <w:tcW w:w="3182" w:type="dxa"/>
            <w:shd w:val="clear" w:color="auto" w:fill="auto"/>
          </w:tcPr>
          <w:p w:rsidR="00E7474C" w:rsidRPr="00E7474C" w:rsidRDefault="00E7474C" w:rsidP="00E7474C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– 100</w:t>
            </w:r>
          </w:p>
        </w:tc>
        <w:tc>
          <w:tcPr>
            <w:tcW w:w="3224" w:type="dxa"/>
            <w:shd w:val="clear" w:color="auto" w:fill="auto"/>
          </w:tcPr>
          <w:p w:rsidR="00E7474C" w:rsidRPr="00E7474C" w:rsidRDefault="00E7474C" w:rsidP="00E7474C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зачтено</w:t>
            </w:r>
          </w:p>
        </w:tc>
      </w:tr>
      <w:tr w:rsidR="00E7474C" w:rsidRPr="00E7474C" w:rsidTr="005449C9">
        <w:tc>
          <w:tcPr>
            <w:tcW w:w="3182" w:type="dxa"/>
            <w:shd w:val="clear" w:color="auto" w:fill="auto"/>
          </w:tcPr>
          <w:p w:rsidR="00E7474C" w:rsidRPr="00E7474C" w:rsidRDefault="00E7474C" w:rsidP="00E7474C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4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0-50</w:t>
            </w:r>
          </w:p>
        </w:tc>
        <w:tc>
          <w:tcPr>
            <w:tcW w:w="3224" w:type="dxa"/>
            <w:shd w:val="clear" w:color="auto" w:fill="auto"/>
          </w:tcPr>
          <w:p w:rsidR="00E7474C" w:rsidRPr="00E7474C" w:rsidRDefault="00E7474C" w:rsidP="00E7474C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зачтено</w:t>
            </w:r>
          </w:p>
        </w:tc>
      </w:tr>
    </w:tbl>
    <w:p w:rsidR="00E7474C" w:rsidRPr="00E7474C" w:rsidRDefault="00E7474C" w:rsidP="00E747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E7474C" w:rsidRPr="00E7474C" w:rsidRDefault="00E7474C" w:rsidP="00E747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95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288"/>
      </w:tblGrid>
      <w:tr w:rsidR="00E7474C" w:rsidRPr="00E7474C" w:rsidTr="005449C9">
        <w:trPr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7474C" w:rsidRPr="00E7474C" w:rsidRDefault="00E7474C" w:rsidP="00E7474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E7474C" w:rsidRPr="00E7474C" w:rsidRDefault="00E7474C" w:rsidP="00E7474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(при наличии профстандарта)/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4C" w:rsidRPr="00E7474C" w:rsidRDefault="00E7474C" w:rsidP="00E7474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7474C" w:rsidRPr="00E7474C" w:rsidRDefault="00E7474C" w:rsidP="00E7474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E7474C" w:rsidRPr="00E7474C" w:rsidTr="005449C9">
        <w:trPr>
          <w:trHeight w:val="8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4C" w:rsidRPr="00E7474C" w:rsidRDefault="00E7474C" w:rsidP="00E7474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E7474C">
              <w:rPr>
                <w:rFonts w:ascii="Times New Roman" w:eastAsia="Times New Roman" w:hAnsi="Times New Roman" w:cs="Times New Roman"/>
                <w:kern w:val="3"/>
              </w:rPr>
              <w:t xml:space="preserve">Документационное </w:t>
            </w:r>
            <w:r w:rsidRPr="00E7474C">
              <w:rPr>
                <w:rFonts w:ascii="Times New Roman" w:eastAsia="Times New Roman" w:hAnsi="Times New Roman" w:cs="Times New Roman"/>
                <w:kern w:val="3"/>
              </w:rPr>
              <w:lastRenderedPageBreak/>
              <w:t>обеспечение деятельности организации;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4C" w:rsidRPr="00E7474C" w:rsidRDefault="00E7474C" w:rsidP="00E7474C">
            <w:pPr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УК ОС -4.7</w:t>
            </w:r>
          </w:p>
        </w:tc>
        <w:tc>
          <w:tcPr>
            <w:tcW w:w="52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74C" w:rsidRPr="00E7474C" w:rsidRDefault="00E7474C" w:rsidP="00E7474C">
            <w:pPr>
              <w:widowControl w:val="0"/>
              <w:tabs>
                <w:tab w:val="center" w:pos="2536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на уровне знаний: понимание основ деловой </w:t>
            </w:r>
            <w:r w:rsidRPr="00E747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коммуникации</w:t>
            </w:r>
          </w:p>
        </w:tc>
      </w:tr>
      <w:tr w:rsidR="00E7474C" w:rsidRPr="00E7474C" w:rsidTr="005449C9">
        <w:trPr>
          <w:trHeight w:val="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7474C" w:rsidRPr="00E7474C" w:rsidRDefault="00E7474C" w:rsidP="00E7474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умений:</w:t>
            </w:r>
            <w:r w:rsidRPr="00E7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 осуществлять деловую коммуникацию в устной и письменной форме на русском и иностранных языках </w:t>
            </w:r>
          </w:p>
        </w:tc>
      </w:tr>
      <w:tr w:rsidR="00E7474C" w:rsidRPr="00E7474C" w:rsidTr="005449C9">
        <w:trPr>
          <w:trHeight w:val="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74C" w:rsidRPr="00E7474C" w:rsidRDefault="00E7474C" w:rsidP="00E7474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навыков: способность подготовить эссе и/или презентацию на заданную тему по плану, предложенному преподавателем и в соответствие с нормами подготовки такой презентации, правильно используя специфическую лексику, распространенную в бизнесе.</w:t>
            </w:r>
          </w:p>
        </w:tc>
      </w:tr>
    </w:tbl>
    <w:p w:rsidR="00E7474C" w:rsidRPr="00E7474C" w:rsidRDefault="00E7474C" w:rsidP="00E747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E7474C" w:rsidRPr="00E7474C" w:rsidRDefault="00E7474C" w:rsidP="00E747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E7474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E7474C" w:rsidRPr="00E7474C" w:rsidRDefault="00E7474C" w:rsidP="00E747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9221EF" w:rsidRPr="009221EF" w:rsidRDefault="009221EF" w:rsidP="009221E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9221EF">
        <w:rPr>
          <w:rFonts w:ascii="Times New Roman" w:eastAsia="Times New Roman" w:hAnsi="Times New Roman" w:cs="Times New Roman"/>
          <w:kern w:val="3"/>
          <w:sz w:val="24"/>
          <w:lang w:eastAsia="ru-RU"/>
        </w:rPr>
        <w:t>1.</w:t>
      </w:r>
      <w:r w:rsidRPr="009221EF">
        <w:rPr>
          <w:rFonts w:ascii="Times New Roman" w:eastAsia="Times New Roman" w:hAnsi="Times New Roman" w:cs="Times New Roman"/>
          <w:kern w:val="3"/>
          <w:sz w:val="24"/>
          <w:lang w:eastAsia="ru-RU"/>
        </w:rPr>
        <w:tab/>
        <w:t>Гринберг, Т. Э. Политические технологии : учебное пособие для студентов вузов / Т. Э. Гринберг. — 3-е изд. — М. : Аспект Пресс, 2018. — 272 c. — ISBN 978-5-7567-0952-0. — Текст: электронный // Электронно-библиотечная система IPR BOOKS : [сайт]. — URL: http://www.iprbookshop.ru/80694.html (дата обращения: 09.10.2019).</w:t>
      </w:r>
    </w:p>
    <w:p w:rsidR="009221EF" w:rsidRPr="009221EF" w:rsidRDefault="009221EF" w:rsidP="009221E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9221EF">
        <w:rPr>
          <w:rFonts w:ascii="Times New Roman" w:eastAsia="Times New Roman" w:hAnsi="Times New Roman" w:cs="Times New Roman"/>
          <w:kern w:val="3"/>
          <w:sz w:val="24"/>
          <w:lang w:eastAsia="ru-RU"/>
        </w:rPr>
        <w:t>2.</w:t>
      </w:r>
      <w:r w:rsidRPr="009221EF">
        <w:rPr>
          <w:rFonts w:ascii="Times New Roman" w:eastAsia="Times New Roman" w:hAnsi="Times New Roman" w:cs="Times New Roman"/>
          <w:kern w:val="3"/>
          <w:sz w:val="24"/>
          <w:lang w:eastAsia="ru-RU"/>
        </w:rPr>
        <w:tab/>
        <w:t>Чумиков, А. Н. Государственный PR: связи с общественностью для государственных организаций и проектов : учебник / А.Н. Чумиков, М.П. Бочаров. — 3-е изд., перераб. и доп. — Москва : ИНФРА-М, 2020. — 343 с. + Доп. материалы [Электронный ресурс]. — (Высшее образование: Бакалавриат). — DOI 10.12737/textbook_592bf62f2c4f86.51817652. - ISBN 978-5-16-013075-0. - Текст : электронный. - URL: https://idp.nwipa.ru:2130/catalog/product/1059463</w:t>
      </w:r>
    </w:p>
    <w:p w:rsidR="00E7474C" w:rsidRPr="009221EF" w:rsidRDefault="009221EF" w:rsidP="009221E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9221EF">
        <w:rPr>
          <w:rFonts w:ascii="Times New Roman" w:eastAsia="Times New Roman" w:hAnsi="Times New Roman" w:cs="Times New Roman"/>
          <w:kern w:val="3"/>
          <w:sz w:val="24"/>
          <w:lang w:eastAsia="ru-RU"/>
        </w:rPr>
        <w:t>3.</w:t>
      </w:r>
      <w:r w:rsidRPr="009221EF">
        <w:rPr>
          <w:rFonts w:ascii="Times New Roman" w:eastAsia="Times New Roman" w:hAnsi="Times New Roman" w:cs="Times New Roman"/>
          <w:kern w:val="3"/>
          <w:sz w:val="24"/>
          <w:lang w:eastAsia="ru-RU"/>
        </w:rPr>
        <w:tab/>
        <w:t>GR. Взаимодействие бизнеса и органов власти : учебник и практикум для вузов / Е. И. Марковская [и др.] ; под редакцией Е. И. Марковской. — 2-е изд. — Москва : Издательство Юрайт, 2020. — 367 с. — (Высшее образование). — ISBN 978-5-534-13132-1. — Текст : электронный // ЭБС Юрайт [сайт]. — URL: https://idp.nwipa.ru:2072/bcode/449255</w:t>
      </w:r>
    </w:p>
    <w:p w:rsidR="00964129" w:rsidRDefault="00964129">
      <w:r>
        <w:br w:type="page"/>
      </w:r>
    </w:p>
    <w:p w:rsidR="00964129" w:rsidRPr="00964129" w:rsidRDefault="00964129" w:rsidP="0096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964129" w:rsidRPr="00964129" w:rsidRDefault="00964129" w:rsidP="0096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964129">
        <w:rPr>
          <w:rFonts w:ascii="Times New Roman" w:eastAsia="Times New Roman" w:hAnsi="Times New Roman" w:cs="Times New Roman"/>
          <w:kern w:val="3"/>
          <w:sz w:val="28"/>
          <w:lang w:eastAsia="ru-RU"/>
        </w:rPr>
        <w:t>ФТД.B.01 Основы информационной компетентности</w:t>
      </w:r>
    </w:p>
    <w:p w:rsidR="00964129" w:rsidRPr="00964129" w:rsidRDefault="00964129" w:rsidP="0096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</w:p>
    <w:p w:rsidR="00964129" w:rsidRPr="00964129" w:rsidRDefault="00964129" w:rsidP="0096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964129" w:rsidRPr="00964129" w:rsidRDefault="00964129" w:rsidP="0096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964129" w:rsidRPr="00964129" w:rsidRDefault="00964129" w:rsidP="009641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64129">
        <w:rPr>
          <w:rFonts w:ascii="Times New Roman" w:eastAsia="Times New Roman" w:hAnsi="Times New Roman" w:cs="Times New Roman"/>
          <w:bCs/>
          <w:i/>
          <w:sz w:val="24"/>
          <w:szCs w:val="24"/>
        </w:rPr>
        <w:t>наименование дисциплины (модуля)/практики</w:t>
      </w:r>
    </w:p>
    <w:p w:rsidR="00964129" w:rsidRPr="00964129" w:rsidRDefault="00964129" w:rsidP="009641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4129" w:rsidRPr="00964129" w:rsidRDefault="00964129" w:rsidP="009641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4129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Автор: Заместитель начальника Информационно-библиотечного управления</w:t>
      </w:r>
    </w:p>
    <w:p w:rsidR="00964129" w:rsidRPr="00964129" w:rsidRDefault="00964129" w:rsidP="009641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4129">
        <w:rPr>
          <w:rFonts w:ascii="Times New Roman" w:eastAsia="Times New Roman" w:hAnsi="Times New Roman" w:cs="Times New Roman"/>
          <w:b/>
          <w:bCs/>
          <w:sz w:val="24"/>
          <w:szCs w:val="24"/>
        </w:rPr>
        <w:t>В. А. Васильева</w:t>
      </w:r>
    </w:p>
    <w:p w:rsidR="00964129" w:rsidRPr="00964129" w:rsidRDefault="00964129" w:rsidP="009641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4129">
        <w:rPr>
          <w:rFonts w:ascii="Times New Roman" w:eastAsia="Times New Roman" w:hAnsi="Times New Roman" w:cs="Times New Roman"/>
          <w:b/>
          <w:bCs/>
          <w:sz w:val="24"/>
          <w:szCs w:val="24"/>
        </w:rPr>
        <w:t>Заведующая информационно-библиографическим отделом</w:t>
      </w:r>
    </w:p>
    <w:p w:rsidR="00964129" w:rsidRPr="00964129" w:rsidRDefault="00964129" w:rsidP="009641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4129">
        <w:rPr>
          <w:rFonts w:ascii="Times New Roman" w:eastAsia="Times New Roman" w:hAnsi="Times New Roman" w:cs="Times New Roman"/>
          <w:b/>
          <w:bCs/>
          <w:sz w:val="24"/>
          <w:szCs w:val="24"/>
        </w:rPr>
        <w:t>В. А. Михайлова</w:t>
      </w:r>
    </w:p>
    <w:p w:rsidR="00964129" w:rsidRPr="00964129" w:rsidRDefault="00964129" w:rsidP="009641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41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964129" w:rsidRPr="00964129" w:rsidRDefault="00964129" w:rsidP="009641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41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41.03.04 «Политология», </w:t>
      </w:r>
    </w:p>
    <w:p w:rsidR="00964129" w:rsidRPr="00964129" w:rsidRDefault="00964129" w:rsidP="009641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4129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профиль: «Государственная политика и управление: европейский опыт»</w:t>
      </w:r>
    </w:p>
    <w:p w:rsidR="00964129" w:rsidRPr="00964129" w:rsidRDefault="00964129" w:rsidP="009641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4129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Квалификация (степень) выпускника: бакалавр</w:t>
      </w:r>
    </w:p>
    <w:p w:rsidR="00964129" w:rsidRPr="00964129" w:rsidRDefault="00964129" w:rsidP="009641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4129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обучения: очная.</w:t>
      </w:r>
    </w:p>
    <w:p w:rsidR="00964129" w:rsidRPr="00964129" w:rsidRDefault="00964129" w:rsidP="009641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4129" w:rsidRPr="00964129" w:rsidRDefault="00964129" w:rsidP="009641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4129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дисциплины:</w:t>
      </w:r>
    </w:p>
    <w:p w:rsidR="00964129" w:rsidRPr="00964129" w:rsidRDefault="00964129" w:rsidP="00964129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64129">
        <w:rPr>
          <w:rFonts w:ascii="Times New Roman" w:eastAsia="Times New Roman" w:hAnsi="Times New Roman" w:cs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57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5F7421" w:rsidRPr="005F7421" w:rsidTr="008B772A">
        <w:trPr>
          <w:trHeight w:val="663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21" w:rsidRPr="005F7421" w:rsidRDefault="005F7421" w:rsidP="005F742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F742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5F7421" w:rsidRPr="005F7421" w:rsidRDefault="005F7421" w:rsidP="005F7421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5F742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21" w:rsidRPr="005F7421" w:rsidRDefault="005F7421" w:rsidP="005F742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F742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5F7421" w:rsidRPr="005F7421" w:rsidRDefault="005F7421" w:rsidP="005F7421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5F742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21" w:rsidRPr="005F7421" w:rsidRDefault="005F7421" w:rsidP="005F7421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5F742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21" w:rsidRPr="005F7421" w:rsidRDefault="005F7421" w:rsidP="005F7421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5F742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5F7421" w:rsidRPr="005F7421" w:rsidTr="008B772A">
        <w:trPr>
          <w:trHeight w:val="663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21" w:rsidRPr="005F7421" w:rsidRDefault="005F7421" w:rsidP="005F742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F742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УК ОС-6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21" w:rsidRPr="005F7421" w:rsidRDefault="005F7421" w:rsidP="005F742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F742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Способность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21" w:rsidRPr="005F7421" w:rsidRDefault="005F7421" w:rsidP="005F742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F7421">
              <w:rPr>
                <w:rFonts w:ascii="Times New Roman" w:hAnsi="Times New Roman"/>
                <w:sz w:val="24"/>
                <w:szCs w:val="24"/>
              </w:rPr>
              <w:t>УК-6.1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21" w:rsidRPr="005F7421" w:rsidRDefault="005F7421" w:rsidP="005F742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F742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Получение знаний логики и теории аргументации, на основе которых осознанно выстраивается собственная образовательная траектория, расставляются приоритеты при планировании учебной деятельности и профессионального саморазвития на основе принципов образования в течение всей жизни.</w:t>
            </w:r>
          </w:p>
        </w:tc>
      </w:tr>
    </w:tbl>
    <w:p w:rsidR="00964129" w:rsidRPr="00964129" w:rsidRDefault="00964129" w:rsidP="00964129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964129" w:rsidRPr="00964129" w:rsidRDefault="00964129" w:rsidP="0096412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64129">
        <w:rPr>
          <w:rFonts w:ascii="Times New Roman" w:eastAsia="Calibri" w:hAnsi="Times New Roman" w:cs="Times New Roman"/>
          <w:b/>
          <w:sz w:val="24"/>
          <w:szCs w:val="24"/>
        </w:rPr>
        <w:t>План курса:</w:t>
      </w:r>
    </w:p>
    <w:tbl>
      <w:tblPr>
        <w:tblW w:w="4950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878"/>
        <w:gridCol w:w="2089"/>
        <w:gridCol w:w="897"/>
        <w:gridCol w:w="732"/>
        <w:gridCol w:w="899"/>
        <w:gridCol w:w="749"/>
        <w:gridCol w:w="752"/>
        <w:gridCol w:w="755"/>
        <w:gridCol w:w="1501"/>
      </w:tblGrid>
      <w:tr w:rsidR="00964129" w:rsidRPr="00964129" w:rsidTr="00964129">
        <w:trPr>
          <w:trHeight w:val="20"/>
        </w:trPr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64129" w:rsidRPr="00964129" w:rsidRDefault="00964129" w:rsidP="0096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  <w:p w:rsidR="00964129" w:rsidRPr="00964129" w:rsidRDefault="00964129" w:rsidP="0096412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129" w:rsidRPr="00964129" w:rsidRDefault="00964129" w:rsidP="0096412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64129" w:rsidRPr="00964129" w:rsidRDefault="00964129" w:rsidP="009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тем и/или разделов</w:t>
            </w:r>
          </w:p>
          <w:p w:rsidR="00964129" w:rsidRPr="00964129" w:rsidRDefault="00964129" w:rsidP="0096412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дисциплины (модуля), час.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64129" w:rsidRPr="00964129" w:rsidRDefault="00964129" w:rsidP="009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</w:t>
            </w:r>
            <w:r w:rsidRPr="00964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текущего </w:t>
            </w:r>
            <w:r w:rsidRPr="00964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контроля успеваемости**, промежуточной аттестации***</w:t>
            </w:r>
          </w:p>
          <w:p w:rsidR="00964129" w:rsidRPr="00964129" w:rsidRDefault="00964129" w:rsidP="0096412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129" w:rsidRPr="00964129" w:rsidRDefault="00964129" w:rsidP="0096412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129" w:rsidRPr="00964129" w:rsidTr="0096412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64129" w:rsidRPr="00964129" w:rsidRDefault="00964129" w:rsidP="0096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  <w:p w:rsidR="00964129" w:rsidRPr="00964129" w:rsidRDefault="00964129" w:rsidP="0096412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работа обучающихся с преподавателем</w:t>
            </w:r>
            <w:r w:rsidRPr="009641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 видам учебных занятий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64129" w:rsidRPr="00964129" w:rsidRDefault="00964129" w:rsidP="0096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</w:t>
            </w:r>
          </w:p>
          <w:p w:rsidR="00964129" w:rsidRPr="00964129" w:rsidRDefault="00964129" w:rsidP="009641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129" w:rsidRPr="00964129" w:rsidTr="00964129">
        <w:trPr>
          <w:cantSplit/>
          <w:trHeight w:val="8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64129" w:rsidRPr="00964129" w:rsidRDefault="00964129" w:rsidP="0096412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64129" w:rsidRPr="00964129" w:rsidRDefault="00964129" w:rsidP="0096412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ЛР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64129" w:rsidRPr="00964129" w:rsidRDefault="00964129" w:rsidP="0096412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ПЗ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64129" w:rsidRPr="00964129" w:rsidRDefault="00964129" w:rsidP="0096412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КСР</w:t>
            </w:r>
            <w:r w:rsidRPr="00964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footnoteReference w:id="1"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129" w:rsidRPr="00964129" w:rsidTr="00964129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</w:pPr>
          </w:p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>Очная форма обучения</w:t>
            </w:r>
          </w:p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</w:pPr>
          </w:p>
        </w:tc>
      </w:tr>
      <w:tr w:rsidR="00964129" w:rsidRPr="00964129" w:rsidTr="00964129">
        <w:trPr>
          <w:trHeight w:val="104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64129" w:rsidRPr="00964129" w:rsidRDefault="00964129" w:rsidP="00964129">
            <w:pPr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 1</w:t>
            </w:r>
          </w:p>
          <w:p w:rsidR="00964129" w:rsidRPr="00964129" w:rsidRDefault="00964129" w:rsidP="00964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64129" w:rsidRPr="00964129" w:rsidRDefault="00964129" w:rsidP="00964129">
            <w:pPr>
              <w:widowControl w:val="0"/>
              <w:snapToGrid w:val="0"/>
              <w:spacing w:before="180" w:after="0" w:line="240" w:lineRule="auto"/>
              <w:rPr>
                <w:rFonts w:ascii="Times New Roman" w:eastAsia="Times New Roman" w:hAnsi="Times New Roman" w:cs="Times New Roman"/>
              </w:rPr>
            </w:pPr>
            <w:r w:rsidRPr="00964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Национальные библиотеки. Президентская библиотека им. Б. Н. Ельцина. Библиотека вуза как часть информационного общества.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64129" w:rsidRPr="00964129" w:rsidRDefault="00964129" w:rsidP="00964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964129" w:rsidRPr="00964129" w:rsidTr="00964129">
        <w:trPr>
          <w:trHeight w:val="2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64129" w:rsidRPr="00964129" w:rsidRDefault="00964129" w:rsidP="00964129">
            <w:pPr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lang w:eastAsia="ru-RU"/>
              </w:rPr>
              <w:t>Тема 2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64129" w:rsidRPr="00964129" w:rsidRDefault="00964129" w:rsidP="00964129">
            <w:pPr>
              <w:widowControl w:val="0"/>
              <w:snapToGrid w:val="0"/>
              <w:spacing w:before="180"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4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фонда научной библиотеки. Электронный каталог, ресурсы собственной генерации.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64129" w:rsidRPr="00964129" w:rsidRDefault="00964129" w:rsidP="00964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ПЗ*</w:t>
            </w:r>
          </w:p>
        </w:tc>
      </w:tr>
      <w:tr w:rsidR="00964129" w:rsidRPr="00964129" w:rsidTr="00964129">
        <w:trPr>
          <w:trHeight w:val="326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64129" w:rsidRPr="00964129" w:rsidRDefault="00964129" w:rsidP="0096412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lang w:eastAsia="ru-RU"/>
              </w:rPr>
              <w:t>Тема 3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64129" w:rsidRPr="00964129" w:rsidRDefault="00964129" w:rsidP="00964129">
            <w:pPr>
              <w:widowControl w:val="0"/>
              <w:snapToGrid w:val="0"/>
              <w:spacing w:before="180" w:after="0" w:line="240" w:lineRule="auto"/>
              <w:rPr>
                <w:rFonts w:ascii="Times New Roman" w:eastAsia="Times New Roman" w:hAnsi="Times New Roman" w:cs="Times New Roman"/>
              </w:rPr>
            </w:pPr>
            <w:r w:rsidRPr="00964129">
              <w:rPr>
                <w:rFonts w:ascii="Times New Roman" w:eastAsia="Times New Roman" w:hAnsi="Times New Roman" w:cs="Times New Roman"/>
              </w:rPr>
              <w:t>Русскоязычные электронные информационные ресурсы. ЭБС, базы данных российской периодики. Методы поиска научной информации.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964129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64129" w:rsidRPr="00964129" w:rsidRDefault="00964129" w:rsidP="00964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ПЗ*</w:t>
            </w:r>
          </w:p>
        </w:tc>
      </w:tr>
      <w:tr w:rsidR="00964129" w:rsidRPr="00964129" w:rsidTr="00964129">
        <w:trPr>
          <w:trHeight w:val="841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64129" w:rsidRPr="00964129" w:rsidRDefault="00964129" w:rsidP="0096412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lang w:eastAsia="ru-RU"/>
              </w:rPr>
              <w:t>Тема 4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64129" w:rsidRPr="00964129" w:rsidRDefault="00964129" w:rsidP="00964129">
            <w:pPr>
              <w:widowControl w:val="0"/>
              <w:snapToGrid w:val="0"/>
              <w:spacing w:before="180" w:after="0" w:line="240" w:lineRule="auto"/>
              <w:rPr>
                <w:rFonts w:ascii="Times New Roman" w:eastAsia="Times New Roman" w:hAnsi="Times New Roman" w:cs="Times New Roman"/>
              </w:rPr>
            </w:pPr>
            <w:r w:rsidRPr="00964129">
              <w:rPr>
                <w:rFonts w:ascii="Times New Roman" w:eastAsia="Times New Roman" w:hAnsi="Times New Roman" w:cs="Times New Roman"/>
                <w:lang w:eastAsia="ru-RU"/>
              </w:rPr>
              <w:t>Англоязычные коллекции и базы данных. Методы поиска научной информации.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64129" w:rsidRPr="00964129" w:rsidRDefault="00964129" w:rsidP="00964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ПЗ*</w:t>
            </w:r>
          </w:p>
        </w:tc>
      </w:tr>
      <w:tr w:rsidR="00964129" w:rsidRPr="00964129" w:rsidTr="00964129">
        <w:trPr>
          <w:trHeight w:val="2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64129" w:rsidRPr="00964129" w:rsidRDefault="00964129" w:rsidP="00964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Промежуточная  аттестация</w:t>
            </w:r>
          </w:p>
        </w:tc>
        <w:tc>
          <w:tcPr>
            <w:tcW w:w="26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зачет</w:t>
            </w:r>
          </w:p>
        </w:tc>
      </w:tr>
      <w:tr w:rsidR="00964129" w:rsidRPr="00964129" w:rsidTr="00964129">
        <w:trPr>
          <w:trHeight w:val="2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64129" w:rsidRPr="00964129" w:rsidRDefault="00964129" w:rsidP="00964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64129" w:rsidRPr="00964129" w:rsidRDefault="00964129" w:rsidP="0096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18</w:t>
            </w:r>
            <w:r w:rsidRPr="0096412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/36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96412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96412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  <w:r w:rsidRPr="0096412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964129" w:rsidRPr="00964129" w:rsidTr="00964129">
        <w:trPr>
          <w:trHeight w:val="2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64129" w:rsidRPr="00964129" w:rsidRDefault="00964129" w:rsidP="00964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64129" w:rsidRPr="00964129" w:rsidRDefault="00964129" w:rsidP="0096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в астрон. часах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964129" w:rsidRPr="00964129" w:rsidRDefault="00964129" w:rsidP="009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964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3,5/27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964129" w:rsidRPr="00964129" w:rsidRDefault="00964129" w:rsidP="009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64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</w:t>
            </w:r>
            <w:r w:rsidRPr="00964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64129" w:rsidRPr="00964129" w:rsidRDefault="00964129" w:rsidP="009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964129" w:rsidRPr="00964129" w:rsidRDefault="00964129" w:rsidP="009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64129" w:rsidRPr="00964129" w:rsidRDefault="00964129" w:rsidP="009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964129" w:rsidRPr="00964129" w:rsidRDefault="00964129" w:rsidP="009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964129" w:rsidRPr="00964129" w:rsidRDefault="00964129" w:rsidP="0096412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129" w:rsidRPr="00964129" w:rsidRDefault="00964129" w:rsidP="0096412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64129">
        <w:rPr>
          <w:rFonts w:ascii="Times New Roman" w:eastAsia="Calibri" w:hAnsi="Times New Roman" w:cs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9"/>
        <w:gridCol w:w="2906"/>
        <w:gridCol w:w="3879"/>
      </w:tblGrid>
      <w:tr w:rsidR="00964129" w:rsidRPr="00964129" w:rsidTr="00964129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9641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Оценочные средства</w:t>
            </w:r>
          </w:p>
          <w:p w:rsidR="00964129" w:rsidRPr="00964129" w:rsidRDefault="00964129" w:rsidP="009641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(формы промежуточного контроля)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9641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Показатели*</w:t>
            </w:r>
          </w:p>
          <w:p w:rsidR="00964129" w:rsidRPr="00964129" w:rsidRDefault="00964129" w:rsidP="009641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9641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Критерии**</w:t>
            </w:r>
          </w:p>
          <w:p w:rsidR="00964129" w:rsidRPr="00964129" w:rsidRDefault="00964129" w:rsidP="009641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оценки</w:t>
            </w:r>
          </w:p>
        </w:tc>
      </w:tr>
      <w:tr w:rsidR="00964129" w:rsidRPr="00964129" w:rsidTr="00964129"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9641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29" w:rsidRPr="00964129" w:rsidRDefault="00964129" w:rsidP="0096412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балльно-рейтинговой системой на промежуточную аттестацию отводится 30 баллов. </w:t>
            </w:r>
          </w:p>
          <w:p w:rsidR="00964129" w:rsidRPr="00964129" w:rsidRDefault="00964129" w:rsidP="0096412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129" w:rsidRPr="00964129" w:rsidRDefault="00964129" w:rsidP="0096412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билете содержится 1 вопрос и ситуационная задача (кейс) </w:t>
            </w:r>
          </w:p>
          <w:p w:rsidR="00964129" w:rsidRPr="00964129" w:rsidRDefault="00964129" w:rsidP="0096412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4129" w:rsidRPr="00964129" w:rsidRDefault="00964129" w:rsidP="0096412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- 15 баллов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29" w:rsidRPr="00964129" w:rsidRDefault="00964129" w:rsidP="00964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11-15 баллов – получены полные и исчерпывающие ответы на вопросы, указанные в билете. Усвоены основные понятия и их особенности, присутствует умение правильно определять специфику соответствующих отношений, способность принимать быстрые и </w:t>
            </w:r>
            <w:r w:rsidRPr="009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нестандартные решения. Грамотность и стилистика изложения материала.</w:t>
            </w:r>
          </w:p>
          <w:p w:rsidR="00964129" w:rsidRPr="00964129" w:rsidRDefault="00964129" w:rsidP="00964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 баллов – получены стандартные ответы на вопросы, указанные в билете., Усвоены основные понятия и их особенности, присутствует умение правильно определять специфику соответствующих отношений, однако, допускаются незначительные ошибки, неточности по названным критериям, которые не искажают сути ответа;</w:t>
            </w:r>
          </w:p>
          <w:p w:rsidR="00964129" w:rsidRPr="00964129" w:rsidRDefault="00964129" w:rsidP="00964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баллов – неполное раскрытие основного содержания вопроса билета</w:t>
            </w:r>
          </w:p>
          <w:p w:rsidR="00964129" w:rsidRPr="00964129" w:rsidRDefault="00964129" w:rsidP="00964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ответы на предложенные в билете вопросы отсутствуют, либо даны неверно. Студент не знает основных понятий и категорий, а также не имеет отчетливого представления о предмете, системе и структуре дисциплины.</w:t>
            </w:r>
          </w:p>
          <w:p w:rsidR="00964129" w:rsidRPr="00964129" w:rsidRDefault="00964129" w:rsidP="00964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129" w:rsidRPr="00964129" w:rsidTr="00964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29" w:rsidRPr="00964129" w:rsidRDefault="00964129" w:rsidP="0096412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129" w:rsidRPr="00964129" w:rsidRDefault="00964129" w:rsidP="0096412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Ситуационная задача (кейс) -</w:t>
            </w:r>
          </w:p>
          <w:p w:rsidR="00964129" w:rsidRPr="00964129" w:rsidRDefault="00964129" w:rsidP="0096412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баллов </w:t>
            </w:r>
          </w:p>
          <w:p w:rsidR="00964129" w:rsidRPr="00964129" w:rsidRDefault="00964129" w:rsidP="0096412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964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неверное решение или задача не решена</w:t>
            </w:r>
          </w:p>
          <w:p w:rsidR="00964129" w:rsidRPr="00964129" w:rsidRDefault="00964129" w:rsidP="00964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1-5- задача решена с некоторыми неточностями</w:t>
            </w:r>
          </w:p>
          <w:p w:rsidR="00964129" w:rsidRPr="00964129" w:rsidRDefault="00964129" w:rsidP="00964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 – стандартное решение задачи</w:t>
            </w:r>
          </w:p>
          <w:p w:rsidR="00964129" w:rsidRPr="00964129" w:rsidRDefault="00964129" w:rsidP="00964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 – нестандартное (многоплановое) решение задачи</w:t>
            </w:r>
          </w:p>
        </w:tc>
      </w:tr>
    </w:tbl>
    <w:p w:rsidR="00964129" w:rsidRDefault="00964129" w:rsidP="0096412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5"/>
        <w:gridCol w:w="1968"/>
        <w:gridCol w:w="3232"/>
      </w:tblGrid>
      <w:tr w:rsidR="005F7421" w:rsidRPr="005F7421" w:rsidTr="008B77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21" w:rsidRPr="005F7421" w:rsidRDefault="005F7421" w:rsidP="005F74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5F742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5F7421" w:rsidRPr="005F7421" w:rsidRDefault="005F7421" w:rsidP="005F74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5F742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(при наличии профстандарта)/ профессиональные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21" w:rsidRPr="005F7421" w:rsidRDefault="005F7421" w:rsidP="005F74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5F742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21" w:rsidRPr="005F7421" w:rsidRDefault="005F7421" w:rsidP="005F74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5F742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5F7421" w:rsidRPr="005F7421" w:rsidTr="008B772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21" w:rsidRPr="005F7421" w:rsidRDefault="005F7421" w:rsidP="005F74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5F74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Сбор, подготовка и представление актуальной информации для населения через средства массовой информации</w:t>
            </w:r>
          </w:p>
          <w:p w:rsidR="005F7421" w:rsidRPr="005F7421" w:rsidRDefault="005F7421" w:rsidP="005F74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5F7421" w:rsidRPr="005F7421" w:rsidRDefault="005F7421" w:rsidP="005F74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5F74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Информационно-аналитическая и организационно-административная поддержка деятельности руководителя организации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21" w:rsidRPr="005F7421" w:rsidRDefault="005F7421" w:rsidP="005F742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42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УК-6.1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21" w:rsidRPr="005F7421" w:rsidRDefault="005F7421" w:rsidP="005F74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421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знаний: знание принципов построения индивидуальной траектории</w:t>
            </w:r>
          </w:p>
        </w:tc>
      </w:tr>
      <w:tr w:rsidR="005F7421" w:rsidRPr="005F7421" w:rsidTr="008B772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21" w:rsidRPr="005F7421" w:rsidRDefault="005F7421" w:rsidP="005F742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21" w:rsidRPr="005F7421" w:rsidRDefault="005F7421" w:rsidP="005F7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21" w:rsidRPr="005F7421" w:rsidRDefault="005F7421" w:rsidP="005F74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421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умений: умение разработывать индивидуальный образовательный маршрут</w:t>
            </w:r>
          </w:p>
        </w:tc>
      </w:tr>
    </w:tbl>
    <w:p w:rsidR="005F7421" w:rsidRDefault="005F7421" w:rsidP="0096412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7421" w:rsidRPr="00964129" w:rsidRDefault="005F7421" w:rsidP="0096412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64129" w:rsidRPr="00964129" w:rsidRDefault="00964129" w:rsidP="0096412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64129">
        <w:rPr>
          <w:rFonts w:ascii="Times New Roman" w:eastAsia="Calibri" w:hAnsi="Times New Roman" w:cs="Times New Roman"/>
          <w:b/>
          <w:sz w:val="24"/>
          <w:szCs w:val="24"/>
        </w:rPr>
        <w:t>Основная литература:</w:t>
      </w:r>
    </w:p>
    <w:p w:rsidR="00964129" w:rsidRPr="00964129" w:rsidRDefault="00964129" w:rsidP="00F03F8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4129">
        <w:rPr>
          <w:rFonts w:ascii="Times New Roman" w:eastAsia="Times New Roman" w:hAnsi="Times New Roman" w:cs="Times New Roman"/>
          <w:color w:val="000000"/>
          <w:shd w:val="clear" w:color="auto" w:fill="EEEEEE"/>
          <w:lang w:eastAsia="ru-RU"/>
        </w:rPr>
        <w:t xml:space="preserve">Галатенко, Владимир Антонович. Основы информационной безопасности [Электронный </w:t>
      </w:r>
      <w:r w:rsidRPr="00964129">
        <w:rPr>
          <w:rFonts w:ascii="Times New Roman" w:eastAsia="Times New Roman" w:hAnsi="Times New Roman" w:cs="Times New Roman"/>
          <w:shd w:val="clear" w:color="auto" w:fill="EEEEEE"/>
          <w:lang w:eastAsia="ru-RU"/>
        </w:rPr>
        <w:t>ресурс] : учеб. пособие / В. А. Галатенко. - 2-е изд., испр. - Электрон. дан. - М. : ИНТУИТ, 2016. - 266 c.</w:t>
      </w:r>
      <w:r w:rsidRPr="00964129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37" w:history="1">
        <w:r w:rsidRPr="00964129">
          <w:rPr>
            <w:rFonts w:ascii="Times New Roman" w:eastAsia="Times New Roman" w:hAnsi="Times New Roman" w:cs="Times New Roman"/>
            <w:lang w:eastAsia="ru-RU"/>
          </w:rPr>
          <w:t>http://www.iprbookshop.ru/52209.html</w:t>
        </w:r>
      </w:hyperlink>
    </w:p>
    <w:p w:rsidR="00964129" w:rsidRPr="00964129" w:rsidRDefault="00D85BA4" w:rsidP="00F03F8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38" w:anchor="page/2" w:history="1">
        <w:r w:rsidR="00964129" w:rsidRPr="009641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Городнова, Анфиса Алексеевна. Развитие информационного общества [Электронный ресурс] : учебник и практикум для академического бакалавриата / А. А. Городнова. - Электрон. дан. - М. : Юрайт, 2017. - 243 c.</w:t>
        </w:r>
      </w:hyperlink>
    </w:p>
    <w:p w:rsidR="00964129" w:rsidRPr="00964129" w:rsidRDefault="00964129" w:rsidP="00F03F8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Знаменский, Дмитрий Юрьевич. Информационно-аналитические системы и технологии в государственном и муниципальном управлении [Электронный ресурс] : учеб. пособие / Д. Ю. Знаменский, А. С. Сибиряев. - Электрон. дан. - М. : Интермедия, 2014. - 180 c. </w:t>
      </w:r>
      <w:hyperlink r:id="rId39" w:history="1">
        <w:r w:rsidRPr="009641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https://e.lanbook.com/reader/book/55306/</w:t>
        </w:r>
      </w:hyperlink>
    </w:p>
    <w:p w:rsidR="00964129" w:rsidRPr="00964129" w:rsidRDefault="00D85BA4" w:rsidP="00F03F8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40" w:anchor="page/1" w:history="1">
        <w:r w:rsidR="00964129" w:rsidRPr="00964129">
          <w:rPr>
            <w:rFonts w:ascii="Times New Roman" w:eastAsia="Times New Roman" w:hAnsi="Times New Roman" w:cs="Times New Roman"/>
            <w:shd w:val="clear" w:color="auto" w:fill="EEEEEE"/>
            <w:lang w:eastAsia="ru-RU"/>
          </w:rPr>
          <w:t>Короткина, Ирина Борисовна. Академическое письмо [Электронный ресурс] : процесс, продукт и практика : учебное пособие для вузов / И.Б. Короткина. - Электрон. дан. - М. : Юрайт, 2018. - 295 c. </w:t>
        </w:r>
      </w:hyperlink>
    </w:p>
    <w:p w:rsidR="00964129" w:rsidRPr="00964129" w:rsidRDefault="00D85BA4" w:rsidP="00F03F8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41" w:anchor="page/1" w:history="1">
        <w:r w:rsidR="00964129" w:rsidRPr="009641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Меняйло, Вера Владимировна. Академическое письмо. Лексика. Developing academic literacy [Электронный ресурс] : : учебное пособие для бакалавриата и магистратуры / В. В. Меняйло, Н. А. Тулякова, С. В. Чумилкин. - 2-е изд., испр. и доп. - Электрон. дан. - М. : Юрайт, 2017. - 240 c.</w:t>
        </w:r>
      </w:hyperlink>
    </w:p>
    <w:p w:rsidR="00964129" w:rsidRPr="00964129" w:rsidRDefault="00964129" w:rsidP="0096412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64129" w:rsidRDefault="00964129">
      <w:r>
        <w:br w:type="page"/>
      </w:r>
    </w:p>
    <w:p w:rsidR="00964129" w:rsidRPr="00964129" w:rsidRDefault="00964129" w:rsidP="0096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964129" w:rsidRPr="00964129" w:rsidRDefault="00964129" w:rsidP="0096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964129">
        <w:rPr>
          <w:rFonts w:ascii="Times New Roman" w:eastAsia="Times New Roman" w:hAnsi="Times New Roman" w:cs="Times New Roman"/>
          <w:kern w:val="3"/>
          <w:sz w:val="28"/>
          <w:lang w:eastAsia="ru-RU"/>
        </w:rPr>
        <w:t>ФТД.B.02 Мировая экономика</w:t>
      </w:r>
    </w:p>
    <w:p w:rsidR="00964129" w:rsidRPr="00964129" w:rsidRDefault="00964129" w:rsidP="0096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</w:p>
    <w:p w:rsidR="00964129" w:rsidRPr="00964129" w:rsidRDefault="00964129" w:rsidP="0096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964129" w:rsidRPr="00964129" w:rsidRDefault="00964129" w:rsidP="0096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964129" w:rsidRPr="00964129" w:rsidRDefault="00964129" w:rsidP="009641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64129">
        <w:rPr>
          <w:rFonts w:ascii="Times New Roman" w:eastAsia="Times New Roman" w:hAnsi="Times New Roman" w:cs="Times New Roman"/>
          <w:bCs/>
          <w:i/>
          <w:sz w:val="24"/>
          <w:szCs w:val="24"/>
        </w:rPr>
        <w:t>наименование дисциплины (модуля)/практики</w:t>
      </w:r>
    </w:p>
    <w:p w:rsidR="00964129" w:rsidRPr="00964129" w:rsidRDefault="00964129" w:rsidP="009641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4129" w:rsidRPr="00964129" w:rsidRDefault="00964129" w:rsidP="009641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4129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Автор: к. экон. н., доцент кафедры сравнительных политических исследований П. В. Усанов</w:t>
      </w:r>
    </w:p>
    <w:p w:rsidR="00964129" w:rsidRPr="00964129" w:rsidRDefault="00964129" w:rsidP="009641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41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964129" w:rsidRPr="00964129" w:rsidRDefault="00964129" w:rsidP="009641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41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41.03.04 «Политология», </w:t>
      </w:r>
    </w:p>
    <w:p w:rsidR="00964129" w:rsidRPr="00964129" w:rsidRDefault="00964129" w:rsidP="009641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4129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профиль: «Государственная политика и управление: европейский опыт»</w:t>
      </w:r>
    </w:p>
    <w:p w:rsidR="00964129" w:rsidRPr="00964129" w:rsidRDefault="00964129" w:rsidP="009641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4129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Квалификация (степень) выпускника: бакалавр</w:t>
      </w:r>
    </w:p>
    <w:p w:rsidR="00964129" w:rsidRPr="00964129" w:rsidRDefault="00964129" w:rsidP="009641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4129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обучения: очная.</w:t>
      </w:r>
    </w:p>
    <w:p w:rsidR="00964129" w:rsidRPr="00964129" w:rsidRDefault="00964129" w:rsidP="009641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4129" w:rsidRPr="00964129" w:rsidRDefault="00964129" w:rsidP="009641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4129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дисциплины:</w:t>
      </w:r>
    </w:p>
    <w:p w:rsidR="00964129" w:rsidRPr="00964129" w:rsidRDefault="00964129" w:rsidP="00964129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64129">
        <w:rPr>
          <w:rFonts w:ascii="Times New Roman" w:eastAsia="Times New Roman" w:hAnsi="Times New Roman" w:cs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BF786C" w:rsidRPr="00BF786C" w:rsidTr="008B772A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86C" w:rsidRPr="00BF786C" w:rsidRDefault="00BF786C" w:rsidP="00BF786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786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BF786C" w:rsidRPr="00BF786C" w:rsidRDefault="00BF786C" w:rsidP="00BF786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786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86C" w:rsidRPr="00BF786C" w:rsidRDefault="00BF786C" w:rsidP="00BF786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786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BF786C" w:rsidRPr="00BF786C" w:rsidRDefault="00BF786C" w:rsidP="00BF786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786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86C" w:rsidRPr="00BF786C" w:rsidRDefault="00BF786C" w:rsidP="00BF786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786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BF786C" w:rsidRPr="00BF786C" w:rsidRDefault="00BF786C" w:rsidP="00BF786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786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86C" w:rsidRPr="00BF786C" w:rsidRDefault="00BF786C" w:rsidP="00BF786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786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BF786C" w:rsidRPr="00BF786C" w:rsidTr="008B772A">
        <w:trPr>
          <w:trHeight w:val="83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86C" w:rsidRPr="00BF786C" w:rsidRDefault="00BF786C" w:rsidP="00BF78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86C">
              <w:rPr>
                <w:rFonts w:ascii="Times New Roman" w:eastAsia="Calibri" w:hAnsi="Times New Roman" w:cs="Times New Roman"/>
                <w:sz w:val="24"/>
                <w:szCs w:val="24"/>
              </w:rPr>
              <w:t>УК ОС-9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86C" w:rsidRPr="00BF786C" w:rsidRDefault="00BF786C" w:rsidP="00BF786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  <w:r w:rsidRPr="00BF786C">
              <w:rPr>
                <w:rFonts w:ascii="Times New Roman" w:eastAsia="Arial Unicode MS" w:hAnsi="Times New Roman" w:cs="Times New Roman"/>
                <w:sz w:val="24"/>
                <w:lang w:eastAsia="ru-RU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86C" w:rsidRPr="00BF786C" w:rsidRDefault="00BF786C" w:rsidP="00BF786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786C">
              <w:rPr>
                <w:rFonts w:ascii="Times New Roman" w:eastAsia="Calibri" w:hAnsi="Times New Roman" w:cs="Times New Roman"/>
                <w:sz w:val="24"/>
                <w:szCs w:val="24"/>
              </w:rPr>
              <w:t>УК ОС-9.2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86C" w:rsidRPr="00BF786C" w:rsidRDefault="00BF786C" w:rsidP="00BF786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786C">
              <w:rPr>
                <w:rFonts w:ascii="Times New Roman" w:eastAsia="Calibri" w:hAnsi="Times New Roman" w:cs="Times New Roman"/>
              </w:rPr>
              <w:t>приобретение умений по оценке макроэкономических показателей, таких как ВВП и совокупный национальный спрос, национальную фискальную политику; прогнозированию дальнейшего функционирования экономической системы.</w:t>
            </w:r>
          </w:p>
        </w:tc>
      </w:tr>
    </w:tbl>
    <w:p w:rsidR="00964129" w:rsidRPr="00964129" w:rsidRDefault="00964129" w:rsidP="00964129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964129" w:rsidRPr="00964129" w:rsidRDefault="00964129" w:rsidP="0096412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64129">
        <w:rPr>
          <w:rFonts w:ascii="Times New Roman" w:eastAsia="Calibri" w:hAnsi="Times New Roman" w:cs="Times New Roman"/>
          <w:b/>
          <w:sz w:val="24"/>
          <w:szCs w:val="24"/>
        </w:rPr>
        <w:t>План курса: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1"/>
        <w:gridCol w:w="2055"/>
        <w:gridCol w:w="790"/>
        <w:gridCol w:w="845"/>
        <w:gridCol w:w="825"/>
        <w:gridCol w:w="826"/>
        <w:gridCol w:w="717"/>
        <w:gridCol w:w="523"/>
        <w:gridCol w:w="1933"/>
      </w:tblGrid>
      <w:tr w:rsidR="00964129" w:rsidRPr="00964129" w:rsidTr="00964129">
        <w:trPr>
          <w:trHeight w:val="80"/>
          <w:tblHeader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129" w:rsidRPr="00964129" w:rsidRDefault="00964129" w:rsidP="009641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129" w:rsidRPr="00964129" w:rsidRDefault="00964129" w:rsidP="009641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Наименование тем (разделов), </w:t>
            </w:r>
          </w:p>
        </w:tc>
        <w:tc>
          <w:tcPr>
            <w:tcW w:w="24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129" w:rsidRPr="00964129" w:rsidRDefault="00964129" w:rsidP="009641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Объем дисциплины (модуля), час.</w:t>
            </w:r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129" w:rsidRPr="00964129" w:rsidRDefault="00964129" w:rsidP="009641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Форма</w:t>
            </w:r>
            <w:r w:rsidRPr="009641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текущего </w:t>
            </w:r>
            <w:r w:rsidRPr="009641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контроля успеваемости</w:t>
            </w:r>
            <w:r w:rsidRPr="00964129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**</w:t>
            </w:r>
            <w:r w:rsidRPr="009641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промежуточной аттестации</w:t>
            </w:r>
          </w:p>
        </w:tc>
      </w:tr>
      <w:tr w:rsidR="00964129" w:rsidRPr="00964129" w:rsidTr="00964129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129" w:rsidRPr="00964129" w:rsidRDefault="00964129" w:rsidP="009641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129" w:rsidRPr="00964129" w:rsidRDefault="00964129" w:rsidP="009641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Контактная работа обучающихся с преподавателем</w:t>
            </w:r>
            <w:r w:rsidRPr="009641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по видам учебных занятий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129" w:rsidRPr="00964129" w:rsidRDefault="00964129" w:rsidP="009641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64129" w:rsidRPr="00964129" w:rsidTr="00964129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129" w:rsidRPr="00964129" w:rsidRDefault="00964129" w:rsidP="00964129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129" w:rsidRPr="00964129" w:rsidRDefault="00964129" w:rsidP="00964129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ЛР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129" w:rsidRPr="00964129" w:rsidRDefault="00964129" w:rsidP="00964129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ПЗ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129" w:rsidRPr="00964129" w:rsidRDefault="00964129" w:rsidP="00964129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</w:pPr>
            <w:r w:rsidRPr="009641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КСР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64129" w:rsidRPr="00964129" w:rsidTr="00964129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129" w:rsidRPr="00964129" w:rsidRDefault="00964129" w:rsidP="00964129">
            <w:pPr>
              <w:spacing w:line="256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Очная форма обучения</w:t>
            </w:r>
          </w:p>
        </w:tc>
      </w:tr>
      <w:tr w:rsidR="00964129" w:rsidRPr="00964129" w:rsidTr="00964129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129" w:rsidRPr="00964129" w:rsidRDefault="00964129" w:rsidP="009641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129" w:rsidRPr="00964129" w:rsidRDefault="00964129" w:rsidP="0096412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Классические теории международной торговля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29" w:rsidRPr="00964129" w:rsidRDefault="00964129" w:rsidP="009641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129" w:rsidRPr="00964129" w:rsidRDefault="00964129" w:rsidP="00964129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129" w:rsidRPr="00964129" w:rsidRDefault="00964129" w:rsidP="00964129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129" w:rsidRPr="00964129" w:rsidRDefault="00964129" w:rsidP="009641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УО</w:t>
            </w:r>
          </w:p>
        </w:tc>
      </w:tr>
      <w:tr w:rsidR="00964129" w:rsidRPr="00964129" w:rsidTr="00964129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129" w:rsidRPr="00964129" w:rsidRDefault="00964129" w:rsidP="009641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129" w:rsidRPr="00964129" w:rsidRDefault="00964129" w:rsidP="0096412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теории международной торговли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29" w:rsidRPr="00964129" w:rsidRDefault="00964129" w:rsidP="0096412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129" w:rsidRPr="00964129" w:rsidRDefault="00964129" w:rsidP="00964129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129" w:rsidRPr="00964129" w:rsidRDefault="00964129" w:rsidP="00964129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129" w:rsidRPr="00964129" w:rsidRDefault="00964129" w:rsidP="009641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УО</w:t>
            </w:r>
          </w:p>
        </w:tc>
      </w:tr>
      <w:tr w:rsidR="00964129" w:rsidRPr="00964129" w:rsidTr="00964129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129" w:rsidRPr="00964129" w:rsidRDefault="00964129" w:rsidP="009641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4129" w:rsidRPr="00964129" w:rsidRDefault="00964129" w:rsidP="0096412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Внешнеторговая политика государства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29" w:rsidRPr="00964129" w:rsidRDefault="00964129" w:rsidP="0096412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129" w:rsidRPr="00964129" w:rsidRDefault="00964129" w:rsidP="00964129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129" w:rsidRPr="00964129" w:rsidRDefault="00964129" w:rsidP="00964129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129" w:rsidRPr="00964129" w:rsidRDefault="00964129" w:rsidP="009641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УО</w:t>
            </w:r>
          </w:p>
        </w:tc>
      </w:tr>
      <w:tr w:rsidR="00964129" w:rsidRPr="00964129" w:rsidTr="00964129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129" w:rsidRPr="00964129" w:rsidRDefault="00964129" w:rsidP="009641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4129" w:rsidRPr="00964129" w:rsidRDefault="00964129" w:rsidP="0096412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капитала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29" w:rsidRPr="00964129" w:rsidRDefault="00964129" w:rsidP="0096412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129" w:rsidRPr="00964129" w:rsidRDefault="00964129" w:rsidP="00964129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129" w:rsidRPr="00964129" w:rsidRDefault="00964129" w:rsidP="00964129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129" w:rsidRPr="00964129" w:rsidRDefault="00964129" w:rsidP="009641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УО</w:t>
            </w:r>
          </w:p>
        </w:tc>
      </w:tr>
      <w:tr w:rsidR="00964129" w:rsidRPr="00964129" w:rsidTr="00964129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129" w:rsidRPr="00964129" w:rsidRDefault="00964129" w:rsidP="009641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4129" w:rsidRPr="00964129" w:rsidRDefault="00964129" w:rsidP="0096412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валютная система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29" w:rsidRPr="00964129" w:rsidRDefault="00964129" w:rsidP="0096412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129" w:rsidRPr="00964129" w:rsidRDefault="00964129" w:rsidP="00964129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129" w:rsidRPr="00964129" w:rsidRDefault="00964129" w:rsidP="00964129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129" w:rsidRPr="00964129" w:rsidRDefault="00964129" w:rsidP="009641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129" w:rsidRPr="00964129" w:rsidRDefault="00964129" w:rsidP="00964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964129" w:rsidRPr="00964129" w:rsidTr="00964129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129" w:rsidRPr="00964129" w:rsidRDefault="00964129" w:rsidP="009641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96412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Валютный рынок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29" w:rsidRPr="00964129" w:rsidRDefault="00964129" w:rsidP="0096412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129" w:rsidRPr="00964129" w:rsidRDefault="00964129" w:rsidP="00964129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129" w:rsidRPr="00964129" w:rsidRDefault="00964129" w:rsidP="009641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129" w:rsidRPr="00964129" w:rsidRDefault="00964129" w:rsidP="00964129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129" w:rsidRPr="00964129" w:rsidRDefault="00964129" w:rsidP="009641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129" w:rsidRPr="00964129" w:rsidRDefault="00964129" w:rsidP="00964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</w:p>
        </w:tc>
      </w:tr>
      <w:tr w:rsidR="00964129" w:rsidRPr="00964129" w:rsidTr="00964129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129" w:rsidRPr="00964129" w:rsidRDefault="00964129" w:rsidP="009641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9641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MS Mincho;ＭＳ 明朝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MS Mincho;ＭＳ 明朝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Глобализация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29" w:rsidRPr="00964129" w:rsidRDefault="00964129" w:rsidP="00964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129" w:rsidRPr="00964129" w:rsidRDefault="00964129" w:rsidP="00964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129" w:rsidRPr="00964129" w:rsidRDefault="00964129" w:rsidP="00964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129" w:rsidRPr="00964129" w:rsidRDefault="00964129" w:rsidP="00964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129" w:rsidRPr="00964129" w:rsidRDefault="00964129" w:rsidP="00964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129" w:rsidRPr="00964129" w:rsidRDefault="00964129" w:rsidP="00964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964129" w:rsidRPr="00964129" w:rsidTr="00964129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129" w:rsidRPr="00964129" w:rsidRDefault="00964129" w:rsidP="009641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9641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MS Mincho;ＭＳ 明朝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MS Mincho;ＭＳ 明朝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29" w:rsidRPr="00964129" w:rsidRDefault="00964129" w:rsidP="009641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29" w:rsidRPr="00964129" w:rsidRDefault="00964129" w:rsidP="00964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129" w:rsidRPr="00964129" w:rsidRDefault="00964129" w:rsidP="00964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129" w:rsidRPr="00964129" w:rsidRDefault="00964129" w:rsidP="00964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129" w:rsidRPr="00964129" w:rsidRDefault="00964129" w:rsidP="00964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129" w:rsidRPr="00964129" w:rsidRDefault="00964129" w:rsidP="00964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129" w:rsidRPr="00964129" w:rsidRDefault="00964129" w:rsidP="00964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964129" w:rsidRPr="00964129" w:rsidTr="00964129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129" w:rsidRPr="00964129" w:rsidRDefault="00964129" w:rsidP="009641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9641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MS Mincho;ＭＳ 明朝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MS Mincho;ＭＳ 明朝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36/27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29" w:rsidRPr="00964129" w:rsidRDefault="00964129" w:rsidP="00964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129" w:rsidRPr="00964129" w:rsidRDefault="00964129" w:rsidP="00964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129" w:rsidRPr="00964129" w:rsidRDefault="00964129" w:rsidP="00964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28/21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129" w:rsidRPr="00964129" w:rsidRDefault="00964129" w:rsidP="00964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129" w:rsidRPr="00964129" w:rsidRDefault="00964129" w:rsidP="00964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8/6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129" w:rsidRPr="00964129" w:rsidRDefault="00964129" w:rsidP="00964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64129" w:rsidRPr="00964129" w:rsidRDefault="00964129" w:rsidP="0096412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129" w:rsidRPr="00964129" w:rsidRDefault="00964129" w:rsidP="0096412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64129">
        <w:rPr>
          <w:rFonts w:ascii="Times New Roman" w:eastAsia="Calibri" w:hAnsi="Times New Roman" w:cs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3192"/>
        <w:gridCol w:w="2992"/>
      </w:tblGrid>
      <w:tr w:rsidR="00964129" w:rsidRPr="00964129" w:rsidTr="00964129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9641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Оценочные средства</w:t>
            </w:r>
          </w:p>
          <w:p w:rsidR="00964129" w:rsidRPr="00964129" w:rsidRDefault="00964129" w:rsidP="009641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(формы текущего и промежуточного контроля)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9641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Показатели</w:t>
            </w:r>
          </w:p>
          <w:p w:rsidR="00964129" w:rsidRPr="00964129" w:rsidRDefault="00964129" w:rsidP="009641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9641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  <w:p w:rsidR="00964129" w:rsidRPr="00964129" w:rsidRDefault="00964129" w:rsidP="009641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964129" w:rsidRPr="00964129" w:rsidTr="00964129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9641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F03F8E">
            <w:pPr>
              <w:numPr>
                <w:ilvl w:val="0"/>
                <w:numId w:val="21"/>
              </w:num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правильных ответов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964129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Закрытые вопросы с единственно верным ответом. Баллы начисляются из расчета 1 балл – 1 правильный ответ..</w:t>
            </w:r>
          </w:p>
        </w:tc>
      </w:tr>
      <w:tr w:rsidR="00964129" w:rsidRPr="00964129" w:rsidTr="00964129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9641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F03F8E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Корректность и полнота ответов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964129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Сложный вопрос:</w:t>
            </w:r>
            <w:r w:rsidRPr="009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полный, развернутый, обоснованный ответ – 4 балла</w:t>
            </w:r>
          </w:p>
          <w:p w:rsidR="00964129" w:rsidRPr="00964129" w:rsidRDefault="00964129" w:rsidP="00964129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Правильный, но не аргументированный ответ – 2 баллов</w:t>
            </w:r>
          </w:p>
          <w:p w:rsidR="00964129" w:rsidRPr="00964129" w:rsidRDefault="00964129" w:rsidP="00964129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Неверный ответ – 0 баллов</w:t>
            </w:r>
          </w:p>
          <w:p w:rsidR="00964129" w:rsidRPr="00964129" w:rsidRDefault="00964129" w:rsidP="00964129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Обычный вопрос:</w:t>
            </w:r>
          </w:p>
          <w:p w:rsidR="00964129" w:rsidRPr="00964129" w:rsidRDefault="00964129" w:rsidP="00964129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полный, развернутый, обоснованный ответ – 2 балла</w:t>
            </w:r>
          </w:p>
          <w:p w:rsidR="00964129" w:rsidRPr="00964129" w:rsidRDefault="00964129" w:rsidP="00964129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Правильный, но не аргументированный ответ – 1 балл</w:t>
            </w:r>
          </w:p>
          <w:p w:rsidR="00964129" w:rsidRPr="00964129" w:rsidRDefault="00964129" w:rsidP="00964129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Неверный ответ – 0 баллов.</w:t>
            </w:r>
          </w:p>
        </w:tc>
      </w:tr>
      <w:tr w:rsidR="00964129" w:rsidRPr="00964129" w:rsidTr="00964129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29" w:rsidRPr="00964129" w:rsidRDefault="00964129" w:rsidP="0096412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129" w:rsidRPr="00964129" w:rsidRDefault="00964129" w:rsidP="00964129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F03F8E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 понимание теоретического материала</w:t>
            </w:r>
          </w:p>
          <w:p w:rsidR="00964129" w:rsidRPr="00964129" w:rsidRDefault="00964129" w:rsidP="00F03F8E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оценка информации</w:t>
            </w:r>
          </w:p>
          <w:p w:rsidR="00964129" w:rsidRPr="00964129" w:rsidRDefault="00964129" w:rsidP="00F03F8E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суждений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29" w:rsidRPr="00964129" w:rsidRDefault="00964129" w:rsidP="00F03F8E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аппарата политической науки (до 6 баллов)</w:t>
            </w:r>
          </w:p>
          <w:p w:rsidR="00964129" w:rsidRPr="00964129" w:rsidRDefault="00964129" w:rsidP="00F03F8E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приемов сравнения и обобщения для анализа взаимосвязи понятий и явлений (до 6 баллов)</w:t>
            </w:r>
          </w:p>
          <w:p w:rsidR="00964129" w:rsidRPr="00964129" w:rsidRDefault="00964129" w:rsidP="00F03F8E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129" w:rsidRPr="00964129" w:rsidRDefault="00964129" w:rsidP="00F03F8E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ясное и четкое, приводимые доказательства логичны (до 6 баллов)</w:t>
            </w:r>
          </w:p>
          <w:p w:rsidR="00964129" w:rsidRPr="00964129" w:rsidRDefault="00964129" w:rsidP="00F03F8E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соответствующие теме и проблеме примеры(до 6 баллов)</w:t>
            </w:r>
          </w:p>
          <w:p w:rsidR="00964129" w:rsidRPr="00964129" w:rsidRDefault="00964129" w:rsidP="00F03F8E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оформление, соответствующее академическому стилю (до 6 баллов)</w:t>
            </w:r>
          </w:p>
          <w:p w:rsidR="00964129" w:rsidRPr="00964129" w:rsidRDefault="00964129" w:rsidP="00964129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4129" w:rsidRPr="00964129" w:rsidRDefault="00964129" w:rsidP="0096412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2"/>
        <w:gridCol w:w="2168"/>
        <w:gridCol w:w="5288"/>
      </w:tblGrid>
      <w:tr w:rsidR="00BF786C" w:rsidRPr="00BF786C" w:rsidTr="008B772A">
        <w:trPr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86C" w:rsidRPr="00BF786C" w:rsidRDefault="00BF786C" w:rsidP="00BF786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786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BF786C" w:rsidRPr="00BF786C" w:rsidRDefault="00BF786C" w:rsidP="00BF786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786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(при наличии профстандарта)/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86C" w:rsidRPr="00BF786C" w:rsidRDefault="00BF786C" w:rsidP="00BF786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786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86C" w:rsidRPr="00BF786C" w:rsidRDefault="00BF786C" w:rsidP="00BF786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786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BF786C" w:rsidRPr="00BF786C" w:rsidTr="008B772A">
        <w:trPr>
          <w:trHeight w:val="1681"/>
          <w:jc w:val="center"/>
        </w:trPr>
        <w:tc>
          <w:tcPr>
            <w:tcW w:w="207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86C" w:rsidRPr="00BF786C" w:rsidRDefault="00BF786C" w:rsidP="00BF786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786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Организация технического и методического руководства проектированием продукции (услуг)</w:t>
            </w:r>
          </w:p>
          <w:p w:rsidR="00BF786C" w:rsidRPr="00BF786C" w:rsidRDefault="00BF786C" w:rsidP="00BF786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BF786C" w:rsidRPr="00BF786C" w:rsidRDefault="00BF786C" w:rsidP="00BF786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786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Информационно-аналитическая и организационно-административная поддержка деятельности руководителя организации</w:t>
            </w:r>
          </w:p>
          <w:p w:rsidR="00BF786C" w:rsidRPr="00BF786C" w:rsidRDefault="00BF786C" w:rsidP="00BF786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86C" w:rsidRPr="00BF786C" w:rsidRDefault="00BF786C" w:rsidP="00BF786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F786C">
              <w:rPr>
                <w:rFonts w:ascii="Times New Roman" w:eastAsia="Calibri" w:hAnsi="Times New Roman" w:cs="Times New Roman"/>
                <w:sz w:val="24"/>
                <w:szCs w:val="24"/>
              </w:rPr>
              <w:t>УК ОС-9.2</w:t>
            </w:r>
          </w:p>
        </w:tc>
        <w:tc>
          <w:tcPr>
            <w:tcW w:w="5288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86C" w:rsidRPr="00BF786C" w:rsidRDefault="00BF786C" w:rsidP="00BF78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86C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знаний: знание методов оценки возможных изменений макроэкономических показателей, знание инструментов макроэкономического регулирования, направления их изменений, необходимые для корректировки макроэкономической ситуации.</w:t>
            </w:r>
          </w:p>
        </w:tc>
      </w:tr>
      <w:tr w:rsidR="00BF786C" w:rsidRPr="00BF786C" w:rsidTr="008B772A">
        <w:trPr>
          <w:trHeight w:val="2739"/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86C" w:rsidRPr="00BF786C" w:rsidRDefault="00BF786C" w:rsidP="00BF786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86C" w:rsidRPr="00BF786C" w:rsidRDefault="00BF786C" w:rsidP="00BF786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86C" w:rsidRPr="00BF786C" w:rsidRDefault="00BF786C" w:rsidP="00BF78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86C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умений: умение анализировать финансовую и экономическую информацию, необходимую для принятия обоснованных решений; оценки процентных, кредитных, курсовых, рыночных, операционных, общеэкономических рисков неблагоприятных экономических и политических событий, умение решать типичные задачи, связанные с финансовым планированием</w:t>
            </w:r>
          </w:p>
        </w:tc>
      </w:tr>
    </w:tbl>
    <w:p w:rsidR="00BF786C" w:rsidRDefault="00BF786C" w:rsidP="0096412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129" w:rsidRPr="00964129" w:rsidRDefault="00964129" w:rsidP="0096412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64129">
        <w:rPr>
          <w:rFonts w:ascii="Times New Roman" w:eastAsia="Calibri" w:hAnsi="Times New Roman" w:cs="Times New Roman"/>
          <w:b/>
          <w:sz w:val="24"/>
          <w:szCs w:val="24"/>
        </w:rPr>
        <w:t>Основная литература:</w:t>
      </w:r>
    </w:p>
    <w:p w:rsidR="00964129" w:rsidRPr="00964129" w:rsidRDefault="00964129" w:rsidP="0096412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129">
        <w:rPr>
          <w:rFonts w:ascii="Times New Roman" w:eastAsia="Calibri" w:hAnsi="Times New Roman" w:cs="Times New Roman"/>
          <w:sz w:val="24"/>
          <w:szCs w:val="24"/>
        </w:rPr>
        <w:lastRenderedPageBreak/>
        <w:t>Абель, Эндрю. Макроэкономика : учебник / Эндрю Абель, Бен Бернанке ; [пер. с англ. Н. Габенов, А. Смольский]. - 5-е изд. - СПб. : Питер, 2010. - 762 c.</w:t>
      </w:r>
    </w:p>
    <w:p w:rsidR="00964129" w:rsidRPr="00964129" w:rsidRDefault="00964129" w:rsidP="0096412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64129" w:rsidRDefault="00964129">
      <w:r>
        <w:br w:type="page"/>
      </w:r>
    </w:p>
    <w:p w:rsidR="00964129" w:rsidRPr="00964129" w:rsidRDefault="00964129" w:rsidP="0096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964129" w:rsidRPr="00964129" w:rsidRDefault="00964129" w:rsidP="0096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964129">
        <w:rPr>
          <w:rFonts w:ascii="Times New Roman" w:eastAsia="Times New Roman" w:hAnsi="Times New Roman" w:cs="Times New Roman"/>
          <w:kern w:val="3"/>
          <w:sz w:val="28"/>
          <w:lang w:eastAsia="ru-RU"/>
        </w:rPr>
        <w:t>ФТД.B.03 Немецкий язык</w:t>
      </w:r>
    </w:p>
    <w:p w:rsidR="00964129" w:rsidRPr="00964129" w:rsidRDefault="00964129" w:rsidP="0096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</w:p>
    <w:p w:rsidR="00964129" w:rsidRPr="00964129" w:rsidRDefault="00964129" w:rsidP="0096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964129" w:rsidRPr="00964129" w:rsidRDefault="00964129" w:rsidP="0096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964129" w:rsidRPr="00964129" w:rsidRDefault="00964129" w:rsidP="0096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964129" w:rsidRPr="00964129" w:rsidRDefault="00964129" w:rsidP="0096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964129" w:rsidRPr="00964129" w:rsidRDefault="00964129" w:rsidP="0096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старший преподаватель Александров А.В.</w:t>
      </w:r>
    </w:p>
    <w:p w:rsidR="00964129" w:rsidRPr="00964129" w:rsidRDefault="00964129" w:rsidP="0096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профиля: 41.03.04 Политология. Профили: Государственная политика и управление: европейский опыт. Политические идеи и институты</w:t>
      </w:r>
    </w:p>
    <w:p w:rsidR="00964129" w:rsidRPr="00964129" w:rsidRDefault="00964129" w:rsidP="0096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964129" w:rsidRPr="00964129" w:rsidRDefault="00964129" w:rsidP="0096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964129" w:rsidRPr="00964129" w:rsidRDefault="00964129" w:rsidP="0096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964129" w:rsidRPr="00964129" w:rsidRDefault="00964129" w:rsidP="0096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964129" w:rsidRPr="00964129" w:rsidRDefault="00964129" w:rsidP="0096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964129" w:rsidRPr="00964129" w:rsidRDefault="00964129" w:rsidP="0096412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64129">
        <w:rPr>
          <w:rFonts w:ascii="Times New Roman" w:eastAsia="Times New Roman" w:hAnsi="Times New Roman" w:cs="Times New Roman"/>
          <w:sz w:val="24"/>
          <w:szCs w:val="20"/>
        </w:rPr>
        <w:t>Дисциплина «Немецкий язык» обеспечивает овладение следующими компетенциями: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A00799" w:rsidRPr="00A00799" w:rsidTr="008B772A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799" w:rsidRPr="00A00799" w:rsidRDefault="00A00799" w:rsidP="00A0079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0079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A00799" w:rsidRPr="00A00799" w:rsidRDefault="00A00799" w:rsidP="00A00799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A0079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799" w:rsidRPr="00A00799" w:rsidRDefault="00A00799" w:rsidP="00A0079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0079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A00799" w:rsidRPr="00A00799" w:rsidRDefault="00A00799" w:rsidP="00A00799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A0079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799" w:rsidRPr="00A00799" w:rsidRDefault="00A00799" w:rsidP="00A0079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0079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A00799" w:rsidRPr="00A00799" w:rsidRDefault="00A00799" w:rsidP="00A00799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A0079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799" w:rsidRPr="00A00799" w:rsidRDefault="00A00799" w:rsidP="00A00799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A0079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A00799" w:rsidRPr="00A00799" w:rsidTr="008B772A">
        <w:trPr>
          <w:trHeight w:val="216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799" w:rsidRPr="00A00799" w:rsidRDefault="00A00799" w:rsidP="00A007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799">
              <w:rPr>
                <w:rFonts w:ascii="Times New Roman" w:eastAsia="Calibri" w:hAnsi="Times New Roman" w:cs="Times New Roman"/>
                <w:sz w:val="24"/>
                <w:szCs w:val="24"/>
              </w:rPr>
              <w:t>ОПК - 1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799" w:rsidRPr="00A00799" w:rsidRDefault="00A00799" w:rsidP="00A0079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0079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Способен осуществлять эффективную коммуникацию в мультикультурной профессиональной среде на государственном языке Российской Федерации и иностранном(ых) языке(ах) на основе применения понятийного аппарата по профилю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799" w:rsidRPr="00A00799" w:rsidRDefault="00A00799" w:rsidP="00A007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799">
              <w:rPr>
                <w:rFonts w:ascii="Times New Roman" w:eastAsia="Calibri" w:hAnsi="Times New Roman" w:cs="Times New Roman"/>
                <w:sz w:val="24"/>
                <w:szCs w:val="24"/>
              </w:rPr>
              <w:t>ОПК – 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799" w:rsidRPr="00A00799" w:rsidRDefault="00A00799" w:rsidP="00A0079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0079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Приобретение первичных умений ориентироваться в современной профессиональной среде, используя понятийный аппарат политической науки в условиях мультикультурализма.</w:t>
            </w:r>
          </w:p>
        </w:tc>
      </w:tr>
    </w:tbl>
    <w:p w:rsidR="00964129" w:rsidRPr="00964129" w:rsidRDefault="00964129" w:rsidP="00964129">
      <w:pPr>
        <w:spacing w:after="200" w:line="276" w:lineRule="auto"/>
        <w:rPr>
          <w:rFonts w:ascii="Calibri" w:eastAsia="Calibri" w:hAnsi="Calibri" w:cs="Times New Roman"/>
        </w:rPr>
      </w:pPr>
    </w:p>
    <w:p w:rsidR="00964129" w:rsidRPr="00964129" w:rsidRDefault="00964129" w:rsidP="0096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tbl>
      <w:tblPr>
        <w:tblW w:w="8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400"/>
        <w:gridCol w:w="709"/>
        <w:gridCol w:w="454"/>
        <w:gridCol w:w="538"/>
        <w:gridCol w:w="571"/>
        <w:gridCol w:w="567"/>
        <w:gridCol w:w="709"/>
        <w:gridCol w:w="709"/>
      </w:tblGrid>
      <w:tr w:rsidR="002C0EB0" w:rsidRPr="004F36C0" w:rsidTr="00667A7F">
        <w:trPr>
          <w:trHeight w:val="573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EB0" w:rsidRPr="004F36C0" w:rsidRDefault="002C0EB0" w:rsidP="00667A7F">
            <w:pPr>
              <w:spacing w:after="0" w:line="240" w:lineRule="auto"/>
              <w:ind w:left="-21" w:firstLine="2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6C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2C0EB0" w:rsidRPr="004F36C0" w:rsidRDefault="002C0EB0" w:rsidP="00667A7F">
            <w:pPr>
              <w:spacing w:after="0" w:line="240" w:lineRule="auto"/>
              <w:ind w:left="-21" w:firstLine="2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6C0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0EB0" w:rsidRPr="004F36C0" w:rsidRDefault="002C0EB0" w:rsidP="00667A7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раздела (темы)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EB0" w:rsidRPr="004F36C0" w:rsidRDefault="002C0EB0" w:rsidP="00667A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6C0">
              <w:rPr>
                <w:rFonts w:ascii="Times New Roman" w:eastAsia="Calibri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EB0" w:rsidRPr="004F36C0" w:rsidRDefault="002C0EB0" w:rsidP="00667A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6C0">
              <w:rPr>
                <w:rFonts w:ascii="Times New Roman" w:eastAsia="Calibri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B0" w:rsidRPr="004F36C0" w:rsidRDefault="002C0EB0" w:rsidP="00667A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6C0">
              <w:rPr>
                <w:rFonts w:ascii="Times New Roman" w:eastAsia="Calibri" w:hAnsi="Times New Roman" w:cs="Times New Roman"/>
                <w:sz w:val="20"/>
                <w:szCs w:val="20"/>
              </w:rPr>
              <w:t>Контактная работа с преподавателем (час)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EB0" w:rsidRPr="004F36C0" w:rsidRDefault="002C0EB0" w:rsidP="00667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F3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EB0" w:rsidRPr="004F36C0" w:rsidRDefault="002C0EB0" w:rsidP="00667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F3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2C0EB0" w:rsidRPr="004F36C0" w:rsidTr="00667A7F">
        <w:trPr>
          <w:trHeight w:val="812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B0" w:rsidRPr="004F36C0" w:rsidRDefault="002C0EB0" w:rsidP="00667A7F">
            <w:pPr>
              <w:spacing w:after="0" w:line="240" w:lineRule="auto"/>
              <w:ind w:left="-21" w:firstLine="2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EB0" w:rsidRPr="004F36C0" w:rsidRDefault="002C0EB0" w:rsidP="00667A7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B0" w:rsidRPr="004F36C0" w:rsidRDefault="002C0EB0" w:rsidP="00667A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B0" w:rsidRPr="004F36C0" w:rsidRDefault="002C0EB0" w:rsidP="00667A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B0" w:rsidRPr="004F36C0" w:rsidRDefault="002C0EB0" w:rsidP="00667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F3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B0" w:rsidRPr="004F36C0" w:rsidRDefault="002C0EB0" w:rsidP="00667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F3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B0" w:rsidRPr="004F36C0" w:rsidRDefault="002C0EB0" w:rsidP="00667A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6C0">
              <w:rPr>
                <w:rFonts w:ascii="Times New Roman" w:eastAsia="Calibri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B0" w:rsidRPr="004F36C0" w:rsidRDefault="002C0EB0" w:rsidP="00667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B0" w:rsidRPr="004F36C0" w:rsidRDefault="002C0EB0" w:rsidP="00667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C0EB0" w:rsidRPr="004F36C0" w:rsidTr="00667A7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EB0" w:rsidRPr="004F36C0" w:rsidRDefault="002C0EB0" w:rsidP="00667A7F">
            <w:pPr>
              <w:spacing w:after="0" w:line="240" w:lineRule="auto"/>
              <w:ind w:left="-21" w:firstLine="2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6C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EB0" w:rsidRPr="004F36C0" w:rsidRDefault="002C0EB0" w:rsidP="00667A7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6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Обучение  в Германии</w:t>
            </w:r>
            <w:r w:rsidRPr="004F3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Германские университеты. Учебные дисциплины. Политические науки. Студенческая жизнь. Болонский процесс. Международный студенческий обмен. Русские студенты в Германии.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B0" w:rsidRPr="004F36C0" w:rsidRDefault="002C0EB0" w:rsidP="00667A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EB0" w:rsidRPr="004F36C0" w:rsidRDefault="002C0EB0" w:rsidP="00667A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B0" w:rsidRPr="004F36C0" w:rsidRDefault="002C0EB0" w:rsidP="00667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EB0" w:rsidRPr="004F36C0" w:rsidRDefault="002C0EB0" w:rsidP="00667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B0" w:rsidRPr="004F36C0" w:rsidRDefault="002C0EB0" w:rsidP="00667A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B0" w:rsidRPr="004F36C0" w:rsidRDefault="002C0EB0" w:rsidP="00667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B0" w:rsidRPr="004F36C0" w:rsidRDefault="002C0EB0" w:rsidP="00667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C0EB0" w:rsidRPr="004F36C0" w:rsidTr="00667A7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EB0" w:rsidRPr="004F36C0" w:rsidRDefault="002C0EB0" w:rsidP="00667A7F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F3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EB0" w:rsidRPr="004F36C0" w:rsidRDefault="002C0EB0" w:rsidP="00667A7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6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СМИ в Германии и их роль в политике</w:t>
            </w:r>
            <w:r w:rsidRPr="004F3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Свобода слова. Общественно-политические журналы и газеты. Интернет. Власть и СМИ.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B0" w:rsidRPr="004F36C0" w:rsidRDefault="002C0EB0" w:rsidP="00667A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B0" w:rsidRPr="004F36C0" w:rsidRDefault="002C0EB0" w:rsidP="00667A7F">
            <w:pPr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B0" w:rsidRPr="004F36C0" w:rsidRDefault="002C0EB0" w:rsidP="00667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EB0" w:rsidRPr="004F36C0" w:rsidRDefault="002C0EB0" w:rsidP="00667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B0" w:rsidRPr="004F36C0" w:rsidRDefault="002C0EB0" w:rsidP="00667A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B0" w:rsidRPr="004F36C0" w:rsidRDefault="002C0EB0" w:rsidP="00667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B0" w:rsidRPr="004F36C0" w:rsidRDefault="002C0EB0" w:rsidP="00667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C0EB0" w:rsidRPr="004F36C0" w:rsidTr="00667A7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EB0" w:rsidRPr="004F36C0" w:rsidRDefault="002C0EB0" w:rsidP="00667A7F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F3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0EB0" w:rsidRPr="004F36C0" w:rsidRDefault="002C0EB0" w:rsidP="00667A7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6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Современная политика ФРГ.</w:t>
            </w:r>
            <w:r w:rsidRPr="004F3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Конституция.  Политическая система ФРГ. Президент. Канцлер. Правительство. Парламент. Разделение властей. Федеральная республика. Федеральные земли. Земельные органы власти. Политика в области мигрантов.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B0" w:rsidRPr="004F36C0" w:rsidRDefault="002C0EB0" w:rsidP="00667A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B0" w:rsidRPr="004F36C0" w:rsidRDefault="002C0EB0" w:rsidP="00667A7F">
            <w:pPr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B0" w:rsidRPr="004F36C0" w:rsidRDefault="002C0EB0" w:rsidP="00667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EB0" w:rsidRPr="004F36C0" w:rsidRDefault="002C0EB0" w:rsidP="00667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B0" w:rsidRPr="004F36C0" w:rsidRDefault="002C0EB0" w:rsidP="00667A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B0" w:rsidRPr="004F36C0" w:rsidRDefault="002C0EB0" w:rsidP="00667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B0" w:rsidRPr="004F36C0" w:rsidRDefault="002C0EB0" w:rsidP="00667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C0EB0" w:rsidRPr="004F36C0" w:rsidTr="00667A7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B0" w:rsidRPr="004F36C0" w:rsidRDefault="002C0EB0" w:rsidP="00667A7F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B0" w:rsidRPr="004F36C0" w:rsidRDefault="002C0EB0" w:rsidP="00667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6C0">
              <w:rPr>
                <w:rFonts w:ascii="Times New Roman" w:eastAsia="Calibri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B0" w:rsidRPr="004F36C0" w:rsidRDefault="002C0EB0" w:rsidP="00667A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B0" w:rsidRPr="004F36C0" w:rsidRDefault="002C0EB0" w:rsidP="00667A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B0" w:rsidRPr="004F36C0" w:rsidRDefault="002C0EB0" w:rsidP="00667A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B0" w:rsidRPr="004F36C0" w:rsidRDefault="002C0EB0" w:rsidP="00667A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B0" w:rsidRPr="004F36C0" w:rsidRDefault="002C0EB0" w:rsidP="00667A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B0" w:rsidRPr="004F36C0" w:rsidRDefault="002C0EB0" w:rsidP="00667A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B0" w:rsidRPr="004F36C0" w:rsidRDefault="002C0EB0" w:rsidP="00667A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0EB0" w:rsidRPr="004F36C0" w:rsidTr="00667A7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EB0" w:rsidRPr="004F36C0" w:rsidRDefault="002C0EB0" w:rsidP="00667A7F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F3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0EB0" w:rsidRPr="004F36C0" w:rsidRDefault="002C0EB0" w:rsidP="00667A7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6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Политические партии Германии.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B0" w:rsidRPr="004F36C0" w:rsidRDefault="002C0EB0" w:rsidP="00667A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B0" w:rsidRPr="004F36C0" w:rsidRDefault="002C0EB0" w:rsidP="00667A7F">
            <w:pPr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6C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B0" w:rsidRPr="004F36C0" w:rsidRDefault="002C0EB0" w:rsidP="00667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EB0" w:rsidRPr="004F36C0" w:rsidRDefault="002C0EB0" w:rsidP="00667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B0" w:rsidRPr="004F36C0" w:rsidRDefault="002C0EB0" w:rsidP="00667A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B0" w:rsidRPr="004F36C0" w:rsidRDefault="002C0EB0" w:rsidP="00667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B0" w:rsidRPr="004F36C0" w:rsidRDefault="002C0EB0" w:rsidP="00667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C0EB0" w:rsidRPr="004F36C0" w:rsidTr="00667A7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EB0" w:rsidRPr="004F36C0" w:rsidRDefault="002C0EB0" w:rsidP="00667A7F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F3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EB0" w:rsidRPr="004F36C0" w:rsidRDefault="002C0EB0" w:rsidP="00667A7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6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Германия в контексте евроинтеграции.</w:t>
            </w:r>
            <w:r w:rsidRPr="004F3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Политика. Экономика. Образование. Культура.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B0" w:rsidRPr="004F36C0" w:rsidRDefault="002C0EB0" w:rsidP="00667A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B0" w:rsidRPr="004F36C0" w:rsidRDefault="002C0EB0" w:rsidP="00667A7F">
            <w:pPr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6C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B0" w:rsidRPr="004F36C0" w:rsidRDefault="002C0EB0" w:rsidP="00667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EB0" w:rsidRPr="004F36C0" w:rsidRDefault="002C0EB0" w:rsidP="00667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B0" w:rsidRPr="004F36C0" w:rsidRDefault="002C0EB0" w:rsidP="00667A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B0" w:rsidRPr="004F36C0" w:rsidRDefault="002C0EB0" w:rsidP="00667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B0" w:rsidRPr="004F36C0" w:rsidRDefault="002C0EB0" w:rsidP="00667A7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0EB0" w:rsidRPr="004F36C0" w:rsidTr="00667A7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EB0" w:rsidRPr="004F36C0" w:rsidRDefault="002C0EB0" w:rsidP="00667A7F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F3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0EB0" w:rsidRPr="004F36C0" w:rsidRDefault="002C0EB0" w:rsidP="00667A7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6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Гражданское общество и государство в ФРГ</w:t>
            </w:r>
            <w:r w:rsidRPr="004F3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Общественные организации.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B0" w:rsidRPr="004F36C0" w:rsidRDefault="002C0EB0" w:rsidP="00667A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B0" w:rsidRPr="004F36C0" w:rsidRDefault="002C0EB0" w:rsidP="00667A7F">
            <w:pPr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6C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B0" w:rsidRPr="004F36C0" w:rsidRDefault="002C0EB0" w:rsidP="00667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EB0" w:rsidRPr="004F36C0" w:rsidRDefault="002C0EB0" w:rsidP="00667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B0" w:rsidRPr="004F36C0" w:rsidRDefault="002C0EB0" w:rsidP="00667A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B0" w:rsidRPr="004F36C0" w:rsidRDefault="002C0EB0" w:rsidP="00667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B0" w:rsidRPr="004F36C0" w:rsidRDefault="002C0EB0" w:rsidP="00667A7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0EB0" w:rsidRPr="004F36C0" w:rsidTr="00667A7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B0" w:rsidRPr="004F36C0" w:rsidRDefault="002C0EB0" w:rsidP="00667A7F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0EB0" w:rsidRPr="004F36C0" w:rsidRDefault="002C0EB0" w:rsidP="00667A7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 контроль: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EB0" w:rsidRPr="004F36C0" w:rsidRDefault="002C0EB0" w:rsidP="00667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F3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Зачёт 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B0" w:rsidRPr="004F36C0" w:rsidRDefault="002C0EB0" w:rsidP="00667A7F">
            <w:pPr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6C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B0" w:rsidRPr="004F36C0" w:rsidRDefault="002C0EB0" w:rsidP="00667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B0" w:rsidRPr="004F36C0" w:rsidRDefault="002C0EB0" w:rsidP="00667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B0" w:rsidRPr="004F36C0" w:rsidRDefault="002C0EB0" w:rsidP="00667A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B0" w:rsidRPr="004F36C0" w:rsidRDefault="002C0EB0" w:rsidP="00667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B0" w:rsidRPr="004F36C0" w:rsidRDefault="002C0EB0" w:rsidP="00667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C0EB0" w:rsidRPr="004F36C0" w:rsidTr="00667A7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B0" w:rsidRPr="004F36C0" w:rsidRDefault="002C0EB0" w:rsidP="00667A7F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EB0" w:rsidRPr="004F36C0" w:rsidRDefault="002C0EB0" w:rsidP="00667A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6C0">
              <w:rPr>
                <w:rFonts w:ascii="Times New Roman" w:eastAsia="Calibri" w:hAnsi="Times New Roman" w:cs="Times New Roman"/>
                <w:sz w:val="20"/>
                <w:szCs w:val="20"/>
              </w:rPr>
              <w:t>Итоговый контроль: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EB0" w:rsidRPr="004F36C0" w:rsidRDefault="002C0EB0" w:rsidP="00667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6C0">
              <w:rPr>
                <w:rFonts w:ascii="Times New Roman" w:eastAsia="Calibri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B0" w:rsidRPr="004F36C0" w:rsidRDefault="002C0EB0" w:rsidP="00667A7F">
            <w:pPr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6C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B0" w:rsidRPr="004F36C0" w:rsidRDefault="002C0EB0" w:rsidP="00667A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B0" w:rsidRPr="004F36C0" w:rsidRDefault="002C0EB0" w:rsidP="00667A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B0" w:rsidRPr="004F36C0" w:rsidRDefault="002C0EB0" w:rsidP="00667A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B0" w:rsidRPr="004F36C0" w:rsidRDefault="002C0EB0" w:rsidP="00667A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B0" w:rsidRPr="004F36C0" w:rsidRDefault="002C0EB0" w:rsidP="00667A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0EB0" w:rsidRPr="004F36C0" w:rsidTr="00667A7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B0" w:rsidRPr="004F36C0" w:rsidRDefault="002C0EB0" w:rsidP="00667A7F">
            <w:pPr>
              <w:spacing w:after="0" w:line="240" w:lineRule="auto"/>
              <w:ind w:left="-21" w:firstLine="2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B0" w:rsidRPr="004F36C0" w:rsidRDefault="002C0EB0" w:rsidP="00667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6C0">
              <w:rPr>
                <w:rFonts w:ascii="Times New Roman" w:eastAsia="Calibri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B0" w:rsidRPr="004F36C0" w:rsidRDefault="002C0EB0" w:rsidP="00667A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6C0">
              <w:rPr>
                <w:rFonts w:ascii="Times New Roman" w:eastAsia="Calibri" w:hAnsi="Times New Roman" w:cs="Times New Roman"/>
                <w:sz w:val="20"/>
                <w:szCs w:val="20"/>
              </w:rPr>
              <w:t>72\54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B0" w:rsidRPr="004F36C0" w:rsidRDefault="002C0EB0" w:rsidP="00667A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B0" w:rsidRPr="004F36C0" w:rsidRDefault="002C0EB0" w:rsidP="00667A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B0" w:rsidRPr="004F36C0" w:rsidRDefault="002C0EB0" w:rsidP="00667A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B0" w:rsidRPr="004F36C0" w:rsidRDefault="002C0EB0" w:rsidP="00667A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B0" w:rsidRPr="004F36C0" w:rsidRDefault="002C0EB0" w:rsidP="00667A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B0" w:rsidRPr="004F36C0" w:rsidRDefault="002C0EB0" w:rsidP="00667A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64129" w:rsidRPr="00964129" w:rsidRDefault="00964129" w:rsidP="0096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964129" w:rsidRPr="00964129" w:rsidRDefault="00964129" w:rsidP="0096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964129" w:rsidRPr="00964129" w:rsidRDefault="00964129" w:rsidP="0096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3192"/>
        <w:gridCol w:w="2992"/>
      </w:tblGrid>
      <w:tr w:rsidR="00964129" w:rsidRPr="00964129" w:rsidTr="00964129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9641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Оценочные средства</w:t>
            </w:r>
          </w:p>
          <w:p w:rsidR="00964129" w:rsidRPr="00964129" w:rsidRDefault="00964129" w:rsidP="009641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129">
              <w:rPr>
                <w:rFonts w:ascii="Times New Roman" w:eastAsia="Calibri" w:hAnsi="Times New Roman" w:cs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9641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Показатели*</w:t>
            </w:r>
          </w:p>
          <w:p w:rsidR="00964129" w:rsidRPr="00964129" w:rsidRDefault="00964129" w:rsidP="009641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9641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Критерии**</w:t>
            </w:r>
          </w:p>
          <w:p w:rsidR="00964129" w:rsidRPr="00964129" w:rsidRDefault="00964129" w:rsidP="009641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964129" w:rsidRPr="00964129" w:rsidTr="00964129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9641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964129">
            <w:pPr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балльно-рейтинговой системой на промежуточную аттестацию отводится 30 баллов. Зачёт  проводится по билетам. Билет содержит 2 вопроса по  15 баллов.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964129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1-5 баллов за ответ, подтверждающий знания в рамках лекций и обязательной литературы, 6-10 баллов – в рамках лекций, обязательной и дополнительной литературы, 11-15 баллов – в рамках лекций, обязательной и дополнительной литературы, с элементами самостоятельного анализа.</w:t>
            </w:r>
          </w:p>
        </w:tc>
      </w:tr>
      <w:tr w:rsidR="00964129" w:rsidRPr="00964129" w:rsidTr="00964129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9641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F03F8E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Корректность и полнота ответов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964129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Сложный вопрос:</w:t>
            </w:r>
            <w:r w:rsidRPr="00964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полный, развернутый, обоснованный ответ – 10 баллов</w:t>
            </w:r>
          </w:p>
          <w:p w:rsidR="00964129" w:rsidRPr="00964129" w:rsidRDefault="00964129" w:rsidP="00964129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Правильный, но не аргументированный ответ – 5 баллов</w:t>
            </w:r>
          </w:p>
          <w:p w:rsidR="00964129" w:rsidRPr="00964129" w:rsidRDefault="00964129" w:rsidP="00964129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Неверный ответ – 0 баллов</w:t>
            </w:r>
          </w:p>
          <w:p w:rsidR="00964129" w:rsidRPr="00964129" w:rsidRDefault="00964129" w:rsidP="00964129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Обычный вопрос:</w:t>
            </w:r>
          </w:p>
          <w:p w:rsidR="00964129" w:rsidRPr="00964129" w:rsidRDefault="00964129" w:rsidP="00964129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полный, развернутый, обоснованный ответ – 4 балла</w:t>
            </w:r>
          </w:p>
          <w:p w:rsidR="00964129" w:rsidRPr="00964129" w:rsidRDefault="00964129" w:rsidP="00964129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Правильный, но не аргументированный ответ – 2 балла</w:t>
            </w:r>
          </w:p>
          <w:p w:rsidR="00964129" w:rsidRPr="00964129" w:rsidRDefault="00964129" w:rsidP="00964129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Неверный ответ – 0 баллов.</w:t>
            </w:r>
          </w:p>
          <w:p w:rsidR="00964129" w:rsidRPr="00964129" w:rsidRDefault="00964129" w:rsidP="00964129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Простой вопрос:</w:t>
            </w:r>
          </w:p>
          <w:p w:rsidR="00964129" w:rsidRPr="00964129" w:rsidRDefault="00964129" w:rsidP="00964129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Правильный ответ – 1 балл;</w:t>
            </w:r>
          </w:p>
          <w:p w:rsidR="00964129" w:rsidRPr="00964129" w:rsidRDefault="00964129" w:rsidP="00964129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Неправильный ответ – 0 баллов</w:t>
            </w:r>
          </w:p>
        </w:tc>
      </w:tr>
      <w:tr w:rsidR="00964129" w:rsidRPr="00964129" w:rsidTr="00964129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9641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64129">
              <w:rPr>
                <w:rFonts w:ascii="Times New Roman" w:eastAsia="Calibri" w:hAnsi="Times New Roman" w:cs="Times New Roman"/>
              </w:rPr>
              <w:lastRenderedPageBreak/>
              <w:t>Контрольная работа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F03F8E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правильность решения;</w:t>
            </w:r>
          </w:p>
          <w:p w:rsidR="00964129" w:rsidRPr="00964129" w:rsidRDefault="00964129" w:rsidP="00F03F8E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корректность выводов</w:t>
            </w:r>
          </w:p>
          <w:p w:rsidR="00964129" w:rsidRPr="00964129" w:rsidRDefault="00964129" w:rsidP="00F03F8E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обоснованность решений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964129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 начисляются от 1 до 2 в зависимости от сложности задачи/вопроса (не более 20 баллов за семестр)</w:t>
            </w:r>
          </w:p>
        </w:tc>
      </w:tr>
    </w:tbl>
    <w:p w:rsidR="00964129" w:rsidRDefault="00964129" w:rsidP="0096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95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2"/>
        <w:gridCol w:w="2168"/>
        <w:gridCol w:w="5288"/>
      </w:tblGrid>
      <w:tr w:rsidR="00A00799" w:rsidRPr="00A00799" w:rsidTr="008B772A">
        <w:trPr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0799" w:rsidRPr="00A00799" w:rsidRDefault="00A00799" w:rsidP="00A0079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A0079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A00799" w:rsidRPr="00A00799" w:rsidRDefault="00A00799" w:rsidP="00A0079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A0079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(при наличии профстандарта)/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799" w:rsidRPr="00A00799" w:rsidRDefault="00A00799" w:rsidP="00A0079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A0079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0799" w:rsidRPr="00A00799" w:rsidRDefault="00A00799" w:rsidP="00A0079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A0079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A00799" w:rsidRPr="00A00799" w:rsidTr="008B772A">
        <w:trPr>
          <w:jc w:val="center"/>
        </w:trPr>
        <w:tc>
          <w:tcPr>
            <w:tcW w:w="207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0799" w:rsidRPr="00A00799" w:rsidRDefault="00A00799" w:rsidP="00A0079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A0079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- организационное обеспечение деятельности организации;</w:t>
            </w:r>
          </w:p>
          <w:p w:rsidR="00A00799" w:rsidRPr="00A00799" w:rsidRDefault="00A00799" w:rsidP="00A0079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A0079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- документационное обеспечение деятельности организации;</w:t>
            </w:r>
          </w:p>
          <w:p w:rsidR="00A00799" w:rsidRPr="00A00799" w:rsidRDefault="00A00799" w:rsidP="00A0079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A0079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- организационное, документационное и ннформационное обеспечение деятельности руководителя организации;</w:t>
            </w:r>
          </w:p>
          <w:p w:rsidR="00A00799" w:rsidRPr="00A00799" w:rsidRDefault="00A00799" w:rsidP="00A0079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A0079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- информационно-аналитическая и организационно-административная поддержка деятельности руководителя организации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799" w:rsidRPr="00A00799" w:rsidRDefault="00A00799" w:rsidP="00A0079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kern w:val="3"/>
                <w:lang w:eastAsia="ru-RU"/>
              </w:rPr>
            </w:pPr>
            <w:r w:rsidRPr="00A00799">
              <w:rPr>
                <w:rFonts w:ascii="Calibri" w:eastAsia="Calibri" w:hAnsi="Calibri" w:cs="Times New Roman"/>
                <w:kern w:val="3"/>
                <w:lang w:eastAsia="ru-RU"/>
              </w:rPr>
              <w:t>ОПК 1.2.</w:t>
            </w: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0799" w:rsidRPr="00A00799" w:rsidRDefault="00A00799" w:rsidP="00A0079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79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A007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0799" w:rsidRPr="00A00799" w:rsidRDefault="00A00799" w:rsidP="00A00799">
            <w:pPr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A007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Знать: о понятийном аппарате политических и смежных наук и его использовании, необходимых для осуществления профессиональной деятельности политолога на русском и иностранном языке.</w:t>
            </w:r>
          </w:p>
        </w:tc>
      </w:tr>
      <w:tr w:rsidR="00A00799" w:rsidRPr="00A00799" w:rsidTr="008B772A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0799" w:rsidRPr="00A00799" w:rsidRDefault="00A00799" w:rsidP="00A0079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799" w:rsidRPr="00A00799" w:rsidRDefault="00A00799" w:rsidP="00A0079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ru-RU"/>
              </w:rPr>
            </w:pPr>
            <w:r w:rsidRPr="00A00799">
              <w:rPr>
                <w:rFonts w:ascii="Calibri" w:eastAsia="Calibri" w:hAnsi="Calibri" w:cs="Times New Roman"/>
                <w:kern w:val="3"/>
                <w:lang w:eastAsia="ru-RU"/>
              </w:rPr>
              <w:t>ОПК 1.2</w:t>
            </w: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0799" w:rsidRPr="00A00799" w:rsidRDefault="00A00799" w:rsidP="00A0079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79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умений:</w:t>
            </w:r>
            <w:r w:rsidRPr="00A007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0799" w:rsidRPr="00A00799" w:rsidRDefault="00A00799" w:rsidP="00A0079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A007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использования понятийного аппарата политических и смежных наук, а также иностранного языка в профессиональной деятельности политолога</w:t>
            </w:r>
          </w:p>
        </w:tc>
      </w:tr>
    </w:tbl>
    <w:p w:rsidR="00A00799" w:rsidRPr="00964129" w:rsidRDefault="00A00799" w:rsidP="0096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964129" w:rsidRPr="00964129" w:rsidRDefault="00964129" w:rsidP="0096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964129" w:rsidRPr="00964129" w:rsidRDefault="00964129" w:rsidP="0096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964129" w:rsidRDefault="00964129" w:rsidP="0096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00799" w:rsidRPr="00A00799" w:rsidRDefault="00A00799" w:rsidP="00F03F8E">
      <w:pPr>
        <w:numPr>
          <w:ilvl w:val="0"/>
          <w:numId w:val="59"/>
        </w:numPr>
        <w:tabs>
          <w:tab w:val="left" w:pos="426"/>
          <w:tab w:val="left" w:pos="993"/>
          <w:tab w:val="left" w:pos="1560"/>
        </w:tabs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0799">
        <w:rPr>
          <w:rFonts w:ascii="Times New Roman" w:eastAsia="Calibri" w:hAnsi="Times New Roman" w:cs="Times New Roman"/>
          <w:sz w:val="24"/>
          <w:szCs w:val="24"/>
        </w:rPr>
        <w:t>Винтайкина, Р. В.  Немецкий язык для политологов (C1) : учебное пособие для вузов / Р. В. Винтайкина, Н. В. Пахомов. — 2-е изд., перераб. и доп. — Москва : Издательство Юрайт, 2020. — 174 с. — (Высшее образование). — ISBN 978-5-534-02575-0. — Текст : электронный // ЭБС Юрайт [сайт]. — URL: https://idp.nwipa.ru:2072/bcode/452542</w:t>
      </w:r>
    </w:p>
    <w:p w:rsidR="00A00799" w:rsidRPr="00A00799" w:rsidRDefault="00A00799" w:rsidP="00F03F8E">
      <w:pPr>
        <w:numPr>
          <w:ilvl w:val="0"/>
          <w:numId w:val="59"/>
        </w:numPr>
        <w:tabs>
          <w:tab w:val="left" w:pos="426"/>
          <w:tab w:val="left" w:pos="993"/>
          <w:tab w:val="left" w:pos="1560"/>
        </w:tabs>
        <w:spacing w:line="256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00799">
        <w:rPr>
          <w:rFonts w:ascii="Times New Roman" w:eastAsia="Calibri" w:hAnsi="Times New Roman" w:cs="Times New Roman"/>
          <w:sz w:val="24"/>
          <w:szCs w:val="24"/>
        </w:rPr>
        <w:t>Гильфанова, Ф. Х. Немецкий язык : учебное пособие / Ф. Х. Гильфанова, Р. Т. Гильфанов. — Саратов : Ай Пи Ар Медиа, 2020. — 228 c. — ISBN 978-5-4497-0317-0. — Текст : электронный // Электронно-библиотечная система IPR BOOKS : [сайт]. — URL: http://idp.nwipa.ru:2067/90198.html</w:t>
      </w:r>
    </w:p>
    <w:p w:rsidR="00A00799" w:rsidRPr="00964129" w:rsidRDefault="00A00799" w:rsidP="0096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5449C9" w:rsidRDefault="005449C9">
      <w:r>
        <w:br w:type="page"/>
      </w:r>
    </w:p>
    <w:p w:rsidR="009B7184" w:rsidRPr="009B7184" w:rsidRDefault="009B7184" w:rsidP="009B718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9B7184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9B7184" w:rsidRPr="009B7184" w:rsidRDefault="009B7184" w:rsidP="009B718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9B7184">
        <w:rPr>
          <w:rFonts w:ascii="Times New Roman" w:eastAsia="Times New Roman" w:hAnsi="Times New Roman" w:cs="Times New Roman"/>
          <w:kern w:val="3"/>
          <w:sz w:val="28"/>
          <w:lang w:eastAsia="ru-RU"/>
        </w:rPr>
        <w:t>ФТД.B.04 Международные коммуникации</w:t>
      </w:r>
    </w:p>
    <w:p w:rsidR="009B7184" w:rsidRPr="009B7184" w:rsidRDefault="009B7184" w:rsidP="009B718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</w:p>
    <w:p w:rsidR="009B7184" w:rsidRPr="009B7184" w:rsidRDefault="009B7184" w:rsidP="009B718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9B7184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9B7184" w:rsidRPr="009B7184" w:rsidRDefault="009B7184" w:rsidP="009B718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9B7184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9B7184" w:rsidRPr="009B7184" w:rsidRDefault="009B7184" w:rsidP="009B718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7184" w:rsidRPr="009B7184" w:rsidRDefault="009B7184" w:rsidP="009B71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7184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Автор: к.филос.н., Шестерикова О.А., к.п.н., доцент кафедры сравнительных политических исследований Тарусина И.Г.</w:t>
      </w:r>
    </w:p>
    <w:p w:rsidR="009B7184" w:rsidRPr="009B7184" w:rsidRDefault="009B7184" w:rsidP="009B718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71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9B7184" w:rsidRPr="009B7184" w:rsidRDefault="009B7184" w:rsidP="009B718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71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41.03.04 «Политология», </w:t>
      </w:r>
    </w:p>
    <w:p w:rsidR="009B7184" w:rsidRPr="009B7184" w:rsidRDefault="009B7184" w:rsidP="009B718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7184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профиль: «Государственная политика и управление: европейский опыт»</w:t>
      </w:r>
    </w:p>
    <w:p w:rsidR="009B7184" w:rsidRPr="009B7184" w:rsidRDefault="009B7184" w:rsidP="009B718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7184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Квалификация (степень) выпускника: бакалавр</w:t>
      </w:r>
    </w:p>
    <w:p w:rsidR="009B7184" w:rsidRPr="009B7184" w:rsidRDefault="009B7184" w:rsidP="009B718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718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обучения: очная.</w:t>
      </w:r>
    </w:p>
    <w:p w:rsidR="009B7184" w:rsidRPr="009B7184" w:rsidRDefault="009B7184" w:rsidP="009B718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7184" w:rsidRPr="009B7184" w:rsidRDefault="009B7184" w:rsidP="009B718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7184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дисциплины:</w:t>
      </w:r>
    </w:p>
    <w:p w:rsidR="009B7184" w:rsidRPr="009B7184" w:rsidRDefault="009B7184" w:rsidP="009B7184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7184">
        <w:rPr>
          <w:rFonts w:ascii="Times New Roman" w:eastAsia="Times New Roman" w:hAnsi="Times New Roman" w:cs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046155" w:rsidRPr="00046155" w:rsidTr="008B772A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55" w:rsidRPr="00046155" w:rsidRDefault="00046155" w:rsidP="0004615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461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046155" w:rsidRPr="00046155" w:rsidRDefault="00046155" w:rsidP="00046155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0461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55" w:rsidRPr="00046155" w:rsidRDefault="00046155" w:rsidP="0004615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461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046155" w:rsidRPr="00046155" w:rsidRDefault="00046155" w:rsidP="00046155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0461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55" w:rsidRPr="00046155" w:rsidRDefault="00046155" w:rsidP="0004615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461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046155" w:rsidRPr="00046155" w:rsidRDefault="00046155" w:rsidP="00046155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0461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55" w:rsidRPr="00046155" w:rsidRDefault="00046155" w:rsidP="00046155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0461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046155" w:rsidRPr="00046155" w:rsidTr="008B772A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55" w:rsidRPr="00046155" w:rsidRDefault="00046155" w:rsidP="0004615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46155">
              <w:rPr>
                <w:rFonts w:ascii="Times New Roman" w:eastAsia="Calibri" w:hAnsi="Times New Roman" w:cs="Times New Roman"/>
                <w:sz w:val="24"/>
                <w:szCs w:val="24"/>
              </w:rPr>
              <w:t>УК ОС-4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55" w:rsidRPr="00046155" w:rsidRDefault="00046155" w:rsidP="0004615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461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Способность осуществлять деловую коммуникацию в устной и письменной формах на государственном (ых) и иностранном (ых) языке (ах)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55" w:rsidRPr="00046155" w:rsidRDefault="00046155" w:rsidP="0004615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46155">
              <w:rPr>
                <w:rFonts w:ascii="Times New Roman" w:eastAsia="Calibri" w:hAnsi="Times New Roman" w:cs="Times New Roman"/>
                <w:sz w:val="24"/>
                <w:szCs w:val="24"/>
              </w:rPr>
              <w:t>УК ОС-4.4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55" w:rsidRPr="00046155" w:rsidRDefault="00046155" w:rsidP="0004615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461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</w:t>
            </w:r>
            <w:r w:rsidRPr="00046155">
              <w:rPr>
                <w:rFonts w:ascii="Times New Roman" w:eastAsia="Calibri" w:hAnsi="Times New Roman" w:cs="Times New Roman"/>
                <w:sz w:val="24"/>
                <w:szCs w:val="24"/>
              </w:rPr>
              <w:t>риобретение знаний  об использовании английского и французского языков в написании политологических эссе и в переписке с зарубежными коллегами и преподавателями</w:t>
            </w:r>
          </w:p>
        </w:tc>
      </w:tr>
    </w:tbl>
    <w:p w:rsidR="009B7184" w:rsidRPr="009B7184" w:rsidRDefault="009B7184" w:rsidP="009B7184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9B7184" w:rsidRPr="009B7184" w:rsidRDefault="009B7184" w:rsidP="009B718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B7184">
        <w:rPr>
          <w:rFonts w:ascii="Times New Roman" w:eastAsia="Calibri" w:hAnsi="Times New Roman" w:cs="Times New Roman"/>
          <w:b/>
          <w:sz w:val="24"/>
          <w:szCs w:val="24"/>
        </w:rPr>
        <w:t>План курса: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2832"/>
        <w:gridCol w:w="883"/>
        <w:gridCol w:w="765"/>
        <w:gridCol w:w="700"/>
        <w:gridCol w:w="701"/>
        <w:gridCol w:w="639"/>
        <w:gridCol w:w="472"/>
        <w:gridCol w:w="1647"/>
      </w:tblGrid>
      <w:tr w:rsidR="006C070B" w:rsidRPr="006C070B" w:rsidTr="003450B5">
        <w:trPr>
          <w:trHeight w:val="80"/>
          <w:tblHeader/>
        </w:trPr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70B" w:rsidRPr="006C070B" w:rsidRDefault="006C070B" w:rsidP="006C070B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C070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70B" w:rsidRPr="006C070B" w:rsidRDefault="006C070B" w:rsidP="006C070B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C070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2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70B" w:rsidRPr="006C070B" w:rsidRDefault="006C070B" w:rsidP="006C070B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C070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70B" w:rsidRPr="006C070B" w:rsidRDefault="006C070B" w:rsidP="006C070B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C070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Форма</w:t>
            </w:r>
            <w:r w:rsidRPr="006C070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 w:rsidRPr="006C070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контроля успеваемости</w:t>
            </w:r>
            <w:r w:rsidRPr="006C070B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>**</w:t>
            </w:r>
            <w:r w:rsidRPr="006C070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6C070B" w:rsidRPr="006C070B" w:rsidTr="003450B5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0B" w:rsidRPr="006C070B" w:rsidRDefault="006C070B" w:rsidP="006C070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0B" w:rsidRPr="006C070B" w:rsidRDefault="006C070B" w:rsidP="006C070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70B" w:rsidRPr="006C070B" w:rsidRDefault="006C070B" w:rsidP="006C070B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C070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6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70B" w:rsidRPr="006C070B" w:rsidRDefault="006C070B" w:rsidP="006C070B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C070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6C070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70B" w:rsidRPr="006C070B" w:rsidRDefault="006C070B" w:rsidP="006C070B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C070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0B" w:rsidRPr="006C070B" w:rsidRDefault="006C070B" w:rsidP="006C070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6C070B" w:rsidRPr="006C070B" w:rsidTr="003450B5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0B" w:rsidRPr="006C070B" w:rsidRDefault="006C070B" w:rsidP="006C070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0B" w:rsidRPr="006C070B" w:rsidRDefault="006C070B" w:rsidP="006C070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0B" w:rsidRPr="006C070B" w:rsidRDefault="006C070B" w:rsidP="006C070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70B" w:rsidRPr="006C070B" w:rsidRDefault="006C070B" w:rsidP="006C070B">
            <w:pPr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C070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70B" w:rsidRPr="006C070B" w:rsidRDefault="006C070B" w:rsidP="006C070B">
            <w:pPr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C070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70B" w:rsidRPr="006C070B" w:rsidRDefault="006C070B" w:rsidP="006C070B">
            <w:pPr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C070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70B" w:rsidRPr="006C070B" w:rsidRDefault="006C070B" w:rsidP="006C070B">
            <w:pPr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6C070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0B" w:rsidRPr="006C070B" w:rsidRDefault="006C070B" w:rsidP="006C070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0B" w:rsidRPr="006C070B" w:rsidRDefault="006C070B" w:rsidP="006C070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6C070B" w:rsidRPr="006C070B" w:rsidTr="003450B5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70B" w:rsidRPr="006C070B" w:rsidRDefault="006C070B" w:rsidP="006C070B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C070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6C070B" w:rsidRPr="006C070B" w:rsidTr="003450B5">
        <w:trPr>
          <w:trHeight w:val="199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70B" w:rsidRPr="006C070B" w:rsidRDefault="006C070B" w:rsidP="006C070B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07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70B" w:rsidRPr="006C070B" w:rsidRDefault="006C070B" w:rsidP="006C0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6C070B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Тема 1. </w:t>
            </w:r>
            <w:r w:rsidRPr="006C070B">
              <w:rPr>
                <w:rFonts w:ascii="Times New Roman" w:eastAsia="Calibri" w:hAnsi="Times New Roman" w:cs="Times New Roman"/>
              </w:rPr>
              <w:t>Межкультурная (кросскультурная) коммуникация.</w:t>
            </w:r>
          </w:p>
          <w:p w:rsidR="006C070B" w:rsidRPr="006C070B" w:rsidRDefault="006C070B" w:rsidP="006C070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070B">
              <w:rPr>
                <w:rFonts w:ascii="Times New Roman" w:eastAsia="Calibri" w:hAnsi="Times New Roman" w:cs="Times New Roman"/>
                <w:color w:val="000000"/>
              </w:rPr>
              <w:t>Межкультурная коммуникация как научная дисциплина. Область практического применения МК исследований.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70B" w:rsidRPr="006C070B" w:rsidRDefault="006C070B" w:rsidP="006C070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70B" w:rsidRPr="006C070B" w:rsidRDefault="006C070B" w:rsidP="006C070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70B" w:rsidRPr="006C070B" w:rsidRDefault="006C070B" w:rsidP="006C07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70B" w:rsidRPr="006C070B" w:rsidRDefault="006C070B" w:rsidP="006C070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70B" w:rsidRPr="006C070B" w:rsidRDefault="006C070B" w:rsidP="006C07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70B" w:rsidRPr="006C070B" w:rsidRDefault="006C070B" w:rsidP="006C070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70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70B" w:rsidRPr="006C070B" w:rsidRDefault="006C070B" w:rsidP="006C070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</w:t>
            </w:r>
          </w:p>
          <w:p w:rsidR="006C070B" w:rsidRPr="006C070B" w:rsidRDefault="006C070B" w:rsidP="006C070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</w:p>
        </w:tc>
      </w:tr>
      <w:tr w:rsidR="006C070B" w:rsidRPr="006C070B" w:rsidTr="003450B5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70B" w:rsidRPr="006C070B" w:rsidRDefault="006C070B" w:rsidP="006C070B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07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70B" w:rsidRPr="006C070B" w:rsidRDefault="006C070B" w:rsidP="006C07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C070B">
              <w:rPr>
                <w:rFonts w:ascii="Times New Roman" w:eastAsia="Calibri" w:hAnsi="Times New Roman" w:cs="Times New Roman"/>
                <w:color w:val="000000"/>
              </w:rPr>
              <w:t>Языковая личность. Процесс формирования.  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70B" w:rsidRPr="006C070B" w:rsidRDefault="006C070B" w:rsidP="006C070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70B" w:rsidRPr="006C070B" w:rsidRDefault="006C070B" w:rsidP="006C070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70B" w:rsidRPr="006C070B" w:rsidRDefault="006C070B" w:rsidP="006C07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70B" w:rsidRPr="006C070B" w:rsidRDefault="006C070B" w:rsidP="006C070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70B" w:rsidRPr="006C070B" w:rsidRDefault="006C070B" w:rsidP="006C07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70B" w:rsidRPr="006C070B" w:rsidRDefault="006C070B" w:rsidP="006C070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70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70B" w:rsidRPr="006C070B" w:rsidRDefault="006C070B" w:rsidP="006C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  <w:p w:rsidR="006C070B" w:rsidRPr="006C070B" w:rsidRDefault="006C070B" w:rsidP="006C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6C070B" w:rsidRPr="006C070B" w:rsidTr="003450B5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70B" w:rsidRPr="006C070B" w:rsidRDefault="006C070B" w:rsidP="006C070B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07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70B" w:rsidRPr="006C070B" w:rsidRDefault="006C070B" w:rsidP="006C0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C070B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Тема 2. </w:t>
            </w:r>
            <w:r w:rsidRPr="006C070B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6C070B">
              <w:rPr>
                <w:rFonts w:ascii="Times New Roman" w:eastAsia="Calibri" w:hAnsi="Times New Roman" w:cs="Times New Roman"/>
              </w:rPr>
              <w:t>оммуникационные стратегии и тактики.</w:t>
            </w:r>
          </w:p>
          <w:p w:rsidR="006C070B" w:rsidRPr="006C070B" w:rsidRDefault="006C070B" w:rsidP="006C0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C070B">
              <w:rPr>
                <w:rFonts w:ascii="Times New Roman" w:eastAsia="Calibri" w:hAnsi="Times New Roman" w:cs="Times New Roman"/>
              </w:rPr>
              <w:lastRenderedPageBreak/>
              <w:t>Коммуникативные помехи и барьеры (языковые и поведенческие). Типология коммуникативных неудач в МКК и пути их преодоления.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70B" w:rsidRPr="006C070B" w:rsidRDefault="006C070B" w:rsidP="006C070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70B" w:rsidRPr="006C070B" w:rsidRDefault="006C070B" w:rsidP="006C070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70B" w:rsidRPr="006C070B" w:rsidRDefault="006C070B" w:rsidP="006C07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70B" w:rsidRPr="006C070B" w:rsidRDefault="006C070B" w:rsidP="006C070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70B" w:rsidRPr="006C070B" w:rsidRDefault="006C070B" w:rsidP="006C07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70B" w:rsidRPr="006C070B" w:rsidRDefault="006C070B" w:rsidP="006C070B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070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70B" w:rsidRPr="006C070B" w:rsidRDefault="006C070B" w:rsidP="006C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  <w:p w:rsidR="006C070B" w:rsidRPr="006C070B" w:rsidRDefault="006C070B" w:rsidP="006C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  <w:p w:rsidR="006C070B" w:rsidRPr="006C070B" w:rsidRDefault="006C070B" w:rsidP="006C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70B" w:rsidRPr="006C070B" w:rsidTr="003450B5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70B" w:rsidRPr="006C070B" w:rsidRDefault="006C070B" w:rsidP="006C070B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07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70B" w:rsidRPr="006C070B" w:rsidRDefault="006C070B" w:rsidP="006C0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C070B">
              <w:rPr>
                <w:rFonts w:ascii="Times New Roman" w:eastAsia="Calibri" w:hAnsi="Times New Roman" w:cs="Times New Roman"/>
              </w:rPr>
              <w:t>Невербальное поведение (культурная обусловленность и роль невербального поведения в налаживании контакта).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70B" w:rsidRPr="006C070B" w:rsidRDefault="006C070B" w:rsidP="006C070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70B" w:rsidRPr="006C070B" w:rsidRDefault="006C070B" w:rsidP="006C070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70B" w:rsidRPr="006C070B" w:rsidRDefault="006C070B" w:rsidP="006C07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70B" w:rsidRPr="006C070B" w:rsidRDefault="006C070B" w:rsidP="006C070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70B" w:rsidRPr="006C070B" w:rsidRDefault="006C070B" w:rsidP="006C07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70B" w:rsidRPr="006C070B" w:rsidRDefault="006C070B" w:rsidP="006C070B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070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70B" w:rsidRPr="006C070B" w:rsidRDefault="006C070B" w:rsidP="006C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6C070B" w:rsidRPr="006C070B" w:rsidTr="003450B5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70B" w:rsidRPr="006C070B" w:rsidRDefault="006C070B" w:rsidP="006C070B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70B" w:rsidRPr="006C070B" w:rsidRDefault="006C070B" w:rsidP="006C0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C070B">
              <w:rPr>
                <w:rFonts w:ascii="Times New Roman" w:eastAsia="Calibri" w:hAnsi="Times New Roman" w:cs="Times New Roman"/>
              </w:rPr>
              <w:t xml:space="preserve">Промежуточный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70B" w:rsidRPr="006C070B" w:rsidRDefault="006C070B" w:rsidP="006C070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70B" w:rsidRPr="006C070B" w:rsidRDefault="006C070B" w:rsidP="006C070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70B" w:rsidRPr="006C070B" w:rsidRDefault="006C070B" w:rsidP="006C07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70B" w:rsidRPr="006C070B" w:rsidRDefault="006C070B" w:rsidP="006C070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70B" w:rsidRPr="006C070B" w:rsidRDefault="006C070B" w:rsidP="006C07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70B" w:rsidRPr="006C070B" w:rsidRDefault="006C070B" w:rsidP="006C070B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070B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70B" w:rsidRPr="006C070B" w:rsidRDefault="006C070B" w:rsidP="006C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6C070B" w:rsidRPr="006C070B" w:rsidTr="003450B5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70B" w:rsidRPr="006C070B" w:rsidRDefault="006C070B" w:rsidP="006C070B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07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70B" w:rsidRPr="006C070B" w:rsidRDefault="006C070B" w:rsidP="006C0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C070B">
              <w:rPr>
                <w:rFonts w:ascii="Times New Roman" w:eastAsia="Calibri" w:hAnsi="Times New Roman" w:cs="Times New Roman"/>
              </w:rPr>
              <w:t>Особенности адаптации в новой культурной среде.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70B" w:rsidRPr="006C070B" w:rsidRDefault="006C070B" w:rsidP="006C070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70B" w:rsidRPr="006C070B" w:rsidRDefault="006C070B" w:rsidP="006C070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70B" w:rsidRPr="006C070B" w:rsidRDefault="006C070B" w:rsidP="006C07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70B" w:rsidRPr="006C070B" w:rsidRDefault="006C070B" w:rsidP="006C070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70B" w:rsidRPr="006C070B" w:rsidRDefault="006C070B" w:rsidP="006C07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70B" w:rsidRPr="006C070B" w:rsidRDefault="006C070B" w:rsidP="006C070B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070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70B" w:rsidRPr="006C070B" w:rsidRDefault="006C070B" w:rsidP="006C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  <w:p w:rsidR="006C070B" w:rsidRPr="006C070B" w:rsidRDefault="006C070B" w:rsidP="006C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6C070B" w:rsidRPr="006C070B" w:rsidTr="003450B5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70B" w:rsidRPr="006C070B" w:rsidRDefault="006C070B" w:rsidP="006C070B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07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70B" w:rsidRPr="006C070B" w:rsidRDefault="006C070B" w:rsidP="006C070B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6C070B">
              <w:rPr>
                <w:rFonts w:ascii="Times New Roman" w:eastAsia="Arial Unicode MS" w:hAnsi="Times New Roman" w:cs="Times New Roman"/>
                <w:lang w:eastAsia="ru-RU"/>
              </w:rPr>
              <w:t>Формы и каналы делового общения. Коммуникативные тактики, используемые в русском языке и англоязычной речи.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70B" w:rsidRPr="006C070B" w:rsidRDefault="006C070B" w:rsidP="006C070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70B" w:rsidRPr="006C070B" w:rsidRDefault="006C070B" w:rsidP="006C070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70B" w:rsidRPr="006C070B" w:rsidRDefault="006C070B" w:rsidP="006C07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70B" w:rsidRPr="006C070B" w:rsidRDefault="006C070B" w:rsidP="006C070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70B" w:rsidRPr="006C070B" w:rsidRDefault="006C070B" w:rsidP="006C07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70B" w:rsidRPr="006C070B" w:rsidRDefault="006C070B" w:rsidP="006C070B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070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70B" w:rsidRPr="006C070B" w:rsidRDefault="006C070B" w:rsidP="006C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  <w:p w:rsidR="006C070B" w:rsidRPr="006C070B" w:rsidRDefault="006C070B" w:rsidP="006C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  <w:p w:rsidR="006C070B" w:rsidRPr="006C070B" w:rsidRDefault="006C070B" w:rsidP="006C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70B" w:rsidRPr="006C070B" w:rsidTr="003450B5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70B" w:rsidRPr="006C070B" w:rsidRDefault="006C070B" w:rsidP="006C070B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07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70B" w:rsidRPr="006C070B" w:rsidRDefault="006C070B" w:rsidP="006C0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C070B">
              <w:rPr>
                <w:rFonts w:ascii="Times New Roman" w:eastAsia="Calibri" w:hAnsi="Times New Roman" w:cs="Times New Roman"/>
              </w:rPr>
              <w:t>Стратегии вежливости и их отражение в европейских языках.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70B" w:rsidRPr="006C070B" w:rsidRDefault="006C070B" w:rsidP="006C070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70B" w:rsidRPr="006C070B" w:rsidRDefault="006C070B" w:rsidP="006C070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70B" w:rsidRPr="006C070B" w:rsidRDefault="006C070B" w:rsidP="006C07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70B" w:rsidRPr="006C070B" w:rsidRDefault="006C070B" w:rsidP="006C070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70B" w:rsidRPr="006C070B" w:rsidRDefault="006C070B" w:rsidP="006C07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70B" w:rsidRPr="006C070B" w:rsidRDefault="006C070B" w:rsidP="006C070B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070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70B" w:rsidRPr="006C070B" w:rsidRDefault="006C070B" w:rsidP="006C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  <w:p w:rsidR="006C070B" w:rsidRPr="006C070B" w:rsidRDefault="006C070B" w:rsidP="006C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6C070B" w:rsidRPr="006C070B" w:rsidTr="003450B5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70B" w:rsidRPr="006C070B" w:rsidRDefault="006C070B" w:rsidP="006C070B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07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70B" w:rsidRPr="006C070B" w:rsidRDefault="006C070B" w:rsidP="006C0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C070B">
              <w:rPr>
                <w:rFonts w:ascii="Times New Roman" w:eastAsia="Calibri" w:hAnsi="Times New Roman" w:cs="Times New Roman"/>
              </w:rPr>
              <w:t>Особенности национального характера (иностранного и русского) - отражение в языке.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70B" w:rsidRPr="006C070B" w:rsidRDefault="006C070B" w:rsidP="006C070B">
            <w:pPr>
              <w:jc w:val="right"/>
              <w:rPr>
                <w:rFonts w:ascii="Times New Roman" w:eastAsia="Calibri" w:hAnsi="Times New Roman" w:cs="Times New Roman"/>
              </w:rPr>
            </w:pPr>
            <w:r w:rsidRPr="006C070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70B" w:rsidRPr="006C070B" w:rsidRDefault="006C070B" w:rsidP="006C070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70B" w:rsidRPr="006C070B" w:rsidRDefault="006C070B" w:rsidP="006C070B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70B" w:rsidRPr="006C070B" w:rsidRDefault="006C070B" w:rsidP="006C070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70B" w:rsidRPr="006C070B" w:rsidRDefault="006C070B" w:rsidP="006C070B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70B" w:rsidRPr="006C070B" w:rsidRDefault="006C070B" w:rsidP="006C070B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070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70B" w:rsidRPr="006C070B" w:rsidRDefault="006C070B" w:rsidP="006C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  <w:p w:rsidR="006C070B" w:rsidRPr="006C070B" w:rsidRDefault="006C070B" w:rsidP="006C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  <w:p w:rsidR="006C070B" w:rsidRPr="006C070B" w:rsidRDefault="006C070B" w:rsidP="006C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70B" w:rsidRPr="006C070B" w:rsidTr="003450B5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70B" w:rsidRPr="006C070B" w:rsidRDefault="006C070B" w:rsidP="006C070B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07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70B" w:rsidRPr="006C070B" w:rsidRDefault="006C070B" w:rsidP="006C070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70B">
              <w:rPr>
                <w:rFonts w:ascii="Times New Roman" w:eastAsia="Calibri" w:hAnsi="Times New Roman" w:cs="Times New Roman"/>
              </w:rPr>
              <w:t>Толерантность и терпимость в межкультурной коммуникации.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70B" w:rsidRPr="006C070B" w:rsidRDefault="006C070B" w:rsidP="006C070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70B" w:rsidRPr="006C070B" w:rsidRDefault="006C070B" w:rsidP="006C070B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70B" w:rsidRPr="006C070B" w:rsidRDefault="006C070B" w:rsidP="006C070B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70B" w:rsidRPr="006C070B" w:rsidRDefault="006C070B" w:rsidP="006C070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70B" w:rsidRPr="006C070B" w:rsidRDefault="006C070B" w:rsidP="006C070B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70B" w:rsidRPr="006C070B" w:rsidRDefault="006C070B" w:rsidP="006C070B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070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70B" w:rsidRPr="006C070B" w:rsidRDefault="006C070B" w:rsidP="006C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70B" w:rsidRPr="006C070B" w:rsidTr="003450B5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70B" w:rsidRPr="006C070B" w:rsidRDefault="006C070B" w:rsidP="006C070B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70B" w:rsidRPr="006C070B" w:rsidRDefault="006C070B" w:rsidP="006C070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70B">
              <w:rPr>
                <w:rFonts w:ascii="Times New Roman" w:eastAsia="Calibri" w:hAnsi="Times New Roman" w:cs="Times New Roman"/>
              </w:rPr>
              <w:t>Итого семестр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70B" w:rsidRPr="006C070B" w:rsidRDefault="006C070B" w:rsidP="006C070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70B" w:rsidRPr="006C070B" w:rsidRDefault="006C070B" w:rsidP="006C070B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70B" w:rsidRPr="006C070B" w:rsidRDefault="006C070B" w:rsidP="006C070B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70B" w:rsidRPr="006C070B" w:rsidRDefault="006C070B" w:rsidP="006C070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70B" w:rsidRPr="006C070B" w:rsidRDefault="006C070B" w:rsidP="006C070B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70B" w:rsidRPr="006C070B" w:rsidRDefault="006C070B" w:rsidP="006C070B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070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70B" w:rsidRPr="006C070B" w:rsidRDefault="006C070B" w:rsidP="006C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70B" w:rsidRPr="006C070B" w:rsidTr="003450B5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70B" w:rsidRPr="006C070B" w:rsidRDefault="006C070B" w:rsidP="006C070B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70B" w:rsidRPr="006C070B" w:rsidRDefault="006C070B" w:rsidP="006C070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7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70B" w:rsidRPr="006C070B" w:rsidRDefault="006C070B" w:rsidP="006C070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70B" w:rsidRPr="006C070B" w:rsidRDefault="006C070B" w:rsidP="006C070B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70B" w:rsidRPr="006C070B" w:rsidRDefault="006C070B" w:rsidP="006C070B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70B" w:rsidRPr="006C070B" w:rsidRDefault="006C070B" w:rsidP="006C070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70B" w:rsidRPr="006C070B" w:rsidRDefault="006C070B" w:rsidP="006C070B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70B" w:rsidRPr="006C070B" w:rsidRDefault="006C070B" w:rsidP="006C070B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70B" w:rsidRPr="006C070B" w:rsidRDefault="006C070B" w:rsidP="006C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(2)</w:t>
            </w:r>
          </w:p>
        </w:tc>
      </w:tr>
      <w:tr w:rsidR="006C070B" w:rsidRPr="006C070B" w:rsidTr="003450B5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70B" w:rsidRPr="006C070B" w:rsidRDefault="006C070B" w:rsidP="006C070B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70B" w:rsidRPr="006C070B" w:rsidRDefault="006C070B" w:rsidP="006C070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7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за курс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70B" w:rsidRPr="006C070B" w:rsidRDefault="006C070B" w:rsidP="006C070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  <w:r w:rsidRPr="006C0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</w:t>
            </w:r>
            <w:r w:rsidRPr="006C0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70B" w:rsidRPr="006C070B" w:rsidRDefault="006C070B" w:rsidP="006C070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70B" w:rsidRPr="006C070B" w:rsidRDefault="006C070B" w:rsidP="006C070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70B" w:rsidRPr="006C070B" w:rsidRDefault="006C070B" w:rsidP="006C070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C0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70B" w:rsidRPr="006C070B" w:rsidRDefault="006C070B" w:rsidP="006C070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70B" w:rsidRPr="006C070B" w:rsidRDefault="006C070B" w:rsidP="006C070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70B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70B" w:rsidRPr="006C070B" w:rsidRDefault="006C070B" w:rsidP="006C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7184" w:rsidRPr="009B7184" w:rsidRDefault="009B7184" w:rsidP="009B718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B7184" w:rsidRPr="009B7184" w:rsidRDefault="009B7184" w:rsidP="009B718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B7184">
        <w:rPr>
          <w:rFonts w:ascii="Times New Roman" w:eastAsia="Calibri" w:hAnsi="Times New Roman" w:cs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W w:w="47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4"/>
        <w:gridCol w:w="3137"/>
        <w:gridCol w:w="2941"/>
      </w:tblGrid>
      <w:tr w:rsidR="009B7184" w:rsidRPr="009B7184" w:rsidTr="009B7184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4" w:rsidRPr="009B7184" w:rsidRDefault="009B7184" w:rsidP="009B71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71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Оценочные средства</w:t>
            </w:r>
          </w:p>
          <w:p w:rsidR="009B7184" w:rsidRPr="009B7184" w:rsidRDefault="009B7184" w:rsidP="009B71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184">
              <w:rPr>
                <w:rFonts w:ascii="Times New Roman" w:eastAsia="Calibri" w:hAnsi="Times New Roman" w:cs="Times New Roman"/>
                <w:sz w:val="24"/>
                <w:szCs w:val="24"/>
              </w:rPr>
              <w:t>(формы текущего и промежуточного контроля)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4" w:rsidRPr="009B7184" w:rsidRDefault="009B7184" w:rsidP="009B71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</w:pPr>
            <w:r w:rsidRPr="009B7184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Показатели</w:t>
            </w:r>
          </w:p>
          <w:p w:rsidR="009B7184" w:rsidRPr="009B7184" w:rsidRDefault="009B7184" w:rsidP="009B71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71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4" w:rsidRPr="009B7184" w:rsidRDefault="009B7184" w:rsidP="009B71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71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  <w:p w:rsidR="009B7184" w:rsidRPr="009B7184" w:rsidRDefault="009B7184" w:rsidP="009B71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71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9B7184" w:rsidRPr="009B7184" w:rsidTr="009B7184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4" w:rsidRPr="009B7184" w:rsidRDefault="009B7184" w:rsidP="009B718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Зачет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4" w:rsidRPr="009B7184" w:rsidRDefault="009B7184" w:rsidP="009B7184">
            <w:pPr>
              <w:tabs>
                <w:tab w:val="left" w:pos="317"/>
              </w:tabs>
              <w:spacing w:before="40"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Корректность и полнота ответов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4" w:rsidRPr="009B7184" w:rsidRDefault="009B7184" w:rsidP="009B71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получения оценки «зачтено» студент </w:t>
            </w:r>
            <w:r w:rsidRPr="009B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демонстрирует </w:t>
            </w:r>
            <w:r w:rsidRPr="009B7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навыки ведения </w:t>
            </w:r>
            <w:r w:rsidRPr="009B718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деловой коммуникации в устной и письменной форме на государственном (ых) и иностранном (ых) языке (ах)</w:t>
            </w:r>
          </w:p>
        </w:tc>
      </w:tr>
      <w:tr w:rsidR="009B7184" w:rsidRPr="009B7184" w:rsidTr="009B7184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4" w:rsidRPr="009B7184" w:rsidRDefault="009B7184" w:rsidP="009B718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4" w:rsidRPr="009B7184" w:rsidRDefault="009B7184" w:rsidP="00F03F8E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Корректность и полнота ответов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4" w:rsidRPr="009B7184" w:rsidRDefault="009B7184" w:rsidP="009B71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Сложный вопрос:</w:t>
            </w:r>
            <w:r w:rsidRPr="009B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полный, развернутый, обоснованный ответ – 2 балла</w:t>
            </w:r>
          </w:p>
          <w:p w:rsidR="009B7184" w:rsidRPr="009B7184" w:rsidRDefault="009B7184" w:rsidP="009B71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Правильный, но не аргументированный ответ – 1,5 балла</w:t>
            </w:r>
          </w:p>
          <w:p w:rsidR="009B7184" w:rsidRPr="009B7184" w:rsidRDefault="009B7184" w:rsidP="009B71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Неверный ответ – 0 баллов</w:t>
            </w:r>
          </w:p>
          <w:p w:rsidR="009B7184" w:rsidRPr="009B7184" w:rsidRDefault="009B7184" w:rsidP="009B71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Обычный вопрос:</w:t>
            </w:r>
          </w:p>
          <w:p w:rsidR="009B7184" w:rsidRPr="009B7184" w:rsidRDefault="009B7184" w:rsidP="009B71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полный, развернутый, обоснованный ответ – 1,5 балла</w:t>
            </w:r>
          </w:p>
          <w:p w:rsidR="009B7184" w:rsidRPr="009B7184" w:rsidRDefault="009B7184" w:rsidP="009B71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Правильный, но не аргументированный ответ – 1 балла</w:t>
            </w:r>
          </w:p>
          <w:p w:rsidR="009B7184" w:rsidRPr="009B7184" w:rsidRDefault="009B7184" w:rsidP="009B71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Неверный ответ – 0 баллов.</w:t>
            </w:r>
          </w:p>
          <w:p w:rsidR="009B7184" w:rsidRPr="009B7184" w:rsidRDefault="009B7184" w:rsidP="009B71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Простой вопрос:</w:t>
            </w:r>
          </w:p>
          <w:p w:rsidR="009B7184" w:rsidRPr="009B7184" w:rsidRDefault="009B7184" w:rsidP="009B71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– 1 балл;</w:t>
            </w:r>
          </w:p>
          <w:p w:rsidR="009B7184" w:rsidRPr="009B7184" w:rsidRDefault="009B7184" w:rsidP="009B71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</w:tr>
      <w:tr w:rsidR="009B7184" w:rsidRPr="009B7184" w:rsidTr="009B7184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4" w:rsidRPr="009B7184" w:rsidRDefault="009B7184" w:rsidP="009B718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184">
              <w:rPr>
                <w:rFonts w:ascii="Times New Roman" w:eastAsia="Calibri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4" w:rsidRPr="009B7184" w:rsidRDefault="009B7184" w:rsidP="00F03F8E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регламента (10 мин.);</w:t>
            </w:r>
          </w:p>
          <w:p w:rsidR="009B7184" w:rsidRPr="009B7184" w:rsidRDefault="009B7184" w:rsidP="00F03F8E">
            <w:pPr>
              <w:numPr>
                <w:ilvl w:val="0"/>
                <w:numId w:val="3"/>
              </w:numPr>
              <w:tabs>
                <w:tab w:val="left" w:pos="312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источников (более трех источников);</w:t>
            </w:r>
          </w:p>
          <w:p w:rsidR="009B7184" w:rsidRPr="009B7184" w:rsidRDefault="009B7184" w:rsidP="00F03F8E">
            <w:pPr>
              <w:numPr>
                <w:ilvl w:val="0"/>
                <w:numId w:val="3"/>
              </w:numPr>
              <w:tabs>
                <w:tab w:val="left" w:pos="299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материала (презентация);</w:t>
            </w:r>
          </w:p>
          <w:p w:rsidR="009B7184" w:rsidRPr="009B7184" w:rsidRDefault="009B7184" w:rsidP="00F03F8E">
            <w:pPr>
              <w:numPr>
                <w:ilvl w:val="0"/>
                <w:numId w:val="3"/>
              </w:numPr>
              <w:tabs>
                <w:tab w:val="left" w:pos="312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(владение материалом).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4" w:rsidRPr="009B7184" w:rsidRDefault="009B7184" w:rsidP="009B7184">
            <w:pPr>
              <w:spacing w:before="40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критерий оценки доклада оценивается в 0,5 балл, максимум 2 балла за доклад.</w:t>
            </w:r>
          </w:p>
        </w:tc>
      </w:tr>
      <w:tr w:rsidR="009B7184" w:rsidRPr="009B7184" w:rsidTr="009B7184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4" w:rsidRPr="009B7184" w:rsidRDefault="009B7184" w:rsidP="009B718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18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4" w:rsidRPr="009B7184" w:rsidRDefault="009B7184" w:rsidP="00F03F8E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ответа,</w:t>
            </w:r>
          </w:p>
          <w:p w:rsidR="009B7184" w:rsidRPr="009B7184" w:rsidRDefault="009B7184" w:rsidP="00F03F8E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корректность выводов,</w:t>
            </w:r>
          </w:p>
          <w:p w:rsidR="009B7184" w:rsidRPr="009B7184" w:rsidRDefault="009B7184" w:rsidP="00F03F8E">
            <w:pPr>
              <w:numPr>
                <w:ilvl w:val="0"/>
                <w:numId w:val="3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обоснованность высказываний 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4" w:rsidRPr="009B7184" w:rsidRDefault="009B7184" w:rsidP="009B71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Баллы начисляются от 0,2 до 1 в зависимости от сложности вопроса </w:t>
            </w:r>
          </w:p>
        </w:tc>
      </w:tr>
    </w:tbl>
    <w:p w:rsidR="009B7184" w:rsidRPr="009B7184" w:rsidRDefault="009B7184" w:rsidP="009B718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46155" w:rsidRPr="00046155" w:rsidRDefault="00046155" w:rsidP="00F03F8E">
      <w:pPr>
        <w:widowControl w:val="0"/>
        <w:numPr>
          <w:ilvl w:val="1"/>
          <w:numId w:val="56"/>
        </w:numPr>
        <w:suppressAutoHyphens/>
        <w:overflowPunct w:val="0"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046155">
        <w:rPr>
          <w:rFonts w:ascii="Times New Roman" w:eastAsia="Times New Roman" w:hAnsi="Times New Roman" w:cs="Times New Roman"/>
          <w:sz w:val="24"/>
          <w:szCs w:val="20"/>
        </w:rPr>
        <w:t>В результате освоения дисциплины у студентов должны быть сформированы:</w:t>
      </w:r>
    </w:p>
    <w:tbl>
      <w:tblPr>
        <w:tblW w:w="95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2"/>
        <w:gridCol w:w="2168"/>
        <w:gridCol w:w="5288"/>
      </w:tblGrid>
      <w:tr w:rsidR="00046155" w:rsidRPr="00046155" w:rsidTr="008B772A">
        <w:trPr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6155" w:rsidRPr="00046155" w:rsidRDefault="00046155" w:rsidP="0004615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0461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046155" w:rsidRPr="00046155" w:rsidRDefault="00046155" w:rsidP="0004615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0461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(при наличии профстандарта)/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55" w:rsidRPr="00046155" w:rsidRDefault="00046155" w:rsidP="0004615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0461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55" w:rsidRPr="00046155" w:rsidRDefault="00046155" w:rsidP="0004615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0461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046155" w:rsidRPr="00046155" w:rsidTr="008B772A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6155" w:rsidRPr="00046155" w:rsidRDefault="00046155" w:rsidP="0004615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Сбор, подготовка и представление актуальной информации для населения через средства массовой информации.</w:t>
            </w:r>
          </w:p>
          <w:p w:rsidR="00046155" w:rsidRPr="00046155" w:rsidRDefault="00046155" w:rsidP="0004615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046155">
              <w:rPr>
                <w:rFonts w:ascii="Times New Roman" w:eastAsia="Calibri" w:hAnsi="Times New Roman" w:cs="Times New Roman"/>
              </w:rPr>
              <w:t>Организация выполнения научно-исследовательских работ по закрепленной тематике.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55" w:rsidRPr="00046155" w:rsidRDefault="00046155" w:rsidP="0004615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ru-RU"/>
              </w:rPr>
            </w:pPr>
            <w:r w:rsidRPr="00046155">
              <w:rPr>
                <w:rFonts w:ascii="Times New Roman" w:eastAsia="Calibri" w:hAnsi="Times New Roman" w:cs="Times New Roman"/>
                <w:sz w:val="24"/>
                <w:szCs w:val="24"/>
              </w:rPr>
              <w:t>УК ОС-4.4</w:t>
            </w: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55" w:rsidRPr="00046155" w:rsidRDefault="00046155" w:rsidP="00046155">
            <w:pPr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046155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на уровне знаний:</w:t>
            </w:r>
            <w:r w:rsidRPr="00046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6155">
              <w:rPr>
                <w:rFonts w:ascii="Times New Roman" w:eastAsia="Calibri" w:hAnsi="Times New Roman" w:cs="Times New Roman"/>
                <w:sz w:val="24"/>
                <w:szCs w:val="24"/>
              </w:rPr>
              <w:t>знания об использовании иностранных языков в написании политологических эссе и в переписке с зарубежными коллегами и преподавателями</w:t>
            </w:r>
          </w:p>
        </w:tc>
      </w:tr>
    </w:tbl>
    <w:p w:rsidR="00046155" w:rsidRDefault="00046155" w:rsidP="009B718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B7184" w:rsidRPr="009B7184" w:rsidRDefault="009B7184" w:rsidP="009B718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B7184">
        <w:rPr>
          <w:rFonts w:ascii="Times New Roman" w:eastAsia="Calibri" w:hAnsi="Times New Roman" w:cs="Times New Roman"/>
          <w:b/>
          <w:sz w:val="24"/>
          <w:szCs w:val="24"/>
        </w:rPr>
        <w:t>Основная литература:</w:t>
      </w:r>
    </w:p>
    <w:p w:rsidR="0099061C" w:rsidRDefault="0099061C">
      <w:pPr>
        <w:rPr>
          <w:rFonts w:ascii="Times New Roman" w:eastAsia="Calibri" w:hAnsi="Times New Roman" w:cs="Times New Roman"/>
          <w:sz w:val="24"/>
          <w:szCs w:val="24"/>
        </w:rPr>
      </w:pPr>
    </w:p>
    <w:p w:rsidR="00F03F8E" w:rsidRPr="00F03F8E" w:rsidRDefault="00F03F8E" w:rsidP="00F03F8E">
      <w:pPr>
        <w:numPr>
          <w:ilvl w:val="0"/>
          <w:numId w:val="60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F8E">
        <w:rPr>
          <w:rFonts w:ascii="Times New Roman" w:eastAsia="Calibri" w:hAnsi="Times New Roman" w:cs="Times New Roman"/>
          <w:sz w:val="24"/>
          <w:szCs w:val="24"/>
        </w:rPr>
        <w:t>Садохин А.П. Межкультурная коммуникация : учеб. пособие, рек. М-вом образовании и науки РФ / А. П. Садохин. - М. : Альфа-М [и др.], 2012. - 287 c.</w:t>
      </w:r>
    </w:p>
    <w:p w:rsidR="00F03F8E" w:rsidRPr="00F03F8E" w:rsidRDefault="00F03F8E" w:rsidP="00F03F8E">
      <w:pPr>
        <w:numPr>
          <w:ilvl w:val="0"/>
          <w:numId w:val="60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F8E">
        <w:rPr>
          <w:rFonts w:ascii="Times New Roman" w:eastAsia="Calibri" w:hAnsi="Times New Roman" w:cs="Times New Roman"/>
          <w:sz w:val="24"/>
          <w:szCs w:val="24"/>
        </w:rPr>
        <w:t>Стародубцев В.Ф. Межкультурная коммуникация в бизнесе и предпринимательстве : Поиск деловой идентичности : [учеб.-практ. пособие] / В. Ф. Стародубцев. - М. : Экономика, 2013. - 286 c.</w:t>
      </w:r>
    </w:p>
    <w:p w:rsidR="00F03F8E" w:rsidRPr="00F03F8E" w:rsidRDefault="00F03F8E" w:rsidP="00F03F8E">
      <w:pPr>
        <w:numPr>
          <w:ilvl w:val="0"/>
          <w:numId w:val="60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F8E">
        <w:rPr>
          <w:rFonts w:ascii="Times New Roman" w:eastAsia="Calibri" w:hAnsi="Times New Roman" w:cs="Times New Roman"/>
          <w:sz w:val="24"/>
          <w:szCs w:val="24"/>
        </w:rPr>
        <w:t>Интернет-коммуникация как новая речевая формация: кол. монография / [С. И. Агагюлова и др.]. - 2-е изд., стер. - М.: Флинта [и др.], 2014. - 323 c.</w:t>
      </w:r>
    </w:p>
    <w:p w:rsidR="00F03F8E" w:rsidRPr="00E7474C" w:rsidRDefault="00F03F8E"/>
    <w:sectPr w:rsidR="00F03F8E" w:rsidRPr="00E7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F8B" w:rsidRDefault="009F5F8B" w:rsidP="00964129">
      <w:pPr>
        <w:spacing w:after="0" w:line="240" w:lineRule="auto"/>
      </w:pPr>
      <w:r>
        <w:separator/>
      </w:r>
    </w:p>
  </w:endnote>
  <w:endnote w:type="continuationSeparator" w:id="0">
    <w:p w:rsidR="009F5F8B" w:rsidRDefault="009F5F8B" w:rsidP="00964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rzana Narrow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ont592">
    <w:charset w:val="CC"/>
    <w:family w:val="auto"/>
    <w:pitch w:val="variable"/>
  </w:font>
  <w:font w:name="VCPXR W+ Times">
    <w:altName w:val="Times New Roman"/>
    <w:charset w:val="CC"/>
    <w:family w:val="roman"/>
    <w:pitch w:val="default"/>
  </w:font>
  <w:font w:name="MS Mincho;ＭＳ 明朝">
    <w:panose1 w:val="00000000000000000000"/>
    <w:charset w:val="80"/>
    <w:family w:val="roman"/>
    <w:notTrueType/>
    <w:pitch w:val="default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F8B" w:rsidRDefault="009F5F8B" w:rsidP="00964129">
      <w:pPr>
        <w:spacing w:after="0" w:line="240" w:lineRule="auto"/>
      </w:pPr>
      <w:r>
        <w:separator/>
      </w:r>
    </w:p>
  </w:footnote>
  <w:footnote w:type="continuationSeparator" w:id="0">
    <w:p w:rsidR="009F5F8B" w:rsidRDefault="009F5F8B" w:rsidP="00964129">
      <w:pPr>
        <w:spacing w:after="0" w:line="240" w:lineRule="auto"/>
      </w:pPr>
      <w:r>
        <w:continuationSeparator/>
      </w:r>
    </w:p>
  </w:footnote>
  <w:footnote w:id="1">
    <w:p w:rsidR="009F5F8B" w:rsidRDefault="009F5F8B" w:rsidP="00964129">
      <w:pPr>
        <w:pStyle w:val="12"/>
        <w:keepNext/>
        <w:overflowPunct w:val="0"/>
        <w:autoSpaceDE w:val="0"/>
        <w:autoSpaceDN w:val="0"/>
        <w:adjustRightInd w:val="0"/>
        <w:ind w:left="0"/>
        <w:textAlignment w:val="baseline"/>
        <w:outlineLvl w:val="1"/>
        <w:rPr>
          <w:rFonts w:ascii="Times New Roman" w:hAnsi="Times New Roman"/>
          <w:kern w:val="52"/>
          <w:sz w:val="28"/>
          <w:szCs w:val="28"/>
          <w:lang w:eastAsia="ru-RU"/>
        </w:rPr>
      </w:pPr>
    </w:p>
    <w:p w:rsidR="009F5F8B" w:rsidRDefault="009F5F8B" w:rsidP="00964129">
      <w:pPr>
        <w:pStyle w:val="a4"/>
        <w:rPr>
          <w:rFonts w:ascii="Times New Roman" w:hAnsi="Times New Roman"/>
          <w:lang w:eastAsia="x-non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501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501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501" w:hanging="360"/>
      </w:pPr>
      <w:rPr>
        <w:rFonts w:ascii="Symbol" w:hAnsi="Symbol" w:hint="default"/>
      </w:r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501" w:hanging="360"/>
      </w:pPr>
      <w:rPr>
        <w:rFonts w:ascii="Symbol" w:hAnsi="Symbol" w:cs="Times New Roman" w:hint="default"/>
        <w:b/>
        <w:sz w:val="24"/>
        <w:szCs w:val="24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</w:lvl>
  </w:abstractNum>
  <w:abstractNum w:abstractNumId="6" w15:restartNumberingAfterBreak="0">
    <w:nsid w:val="0000000A"/>
    <w:multiLevelType w:val="single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501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501" w:hanging="360"/>
      </w:pPr>
      <w:rPr>
        <w:rFonts w:ascii="Symbol" w:hAnsi="Symbol" w:cs="Wingdings" w:hint="default"/>
        <w:color w:val="1F497D"/>
        <w:sz w:val="22"/>
        <w:szCs w:val="22"/>
        <w:lang w:val="en-GB"/>
      </w:rPr>
    </w:lvl>
  </w:abstractNum>
  <w:abstractNum w:abstractNumId="9" w15:restartNumberingAfterBreak="0">
    <w:nsid w:val="0000000D"/>
    <w:multiLevelType w:val="single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501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Symbol" w:hint="default"/>
        <w:color w:val="000000"/>
        <w:spacing w:val="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14"/>
    <w:multiLevelType w:val="multilevel"/>
    <w:tmpl w:val="02724072"/>
    <w:name w:val="WW8Num20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color w:val="FF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rFonts w:eastAsia="Times New Roman" w:hint="default"/>
        <w:b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  <w:rPr>
        <w:rFonts w:eastAsia="Times New Roman" w:hint="default"/>
        <w:b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eastAsia="Times New Roman"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eastAsia="Times New Roman"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eastAsia="Times New Roman"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eastAsia="Times New Roman"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eastAsia="Times New Roman" w:hint="default"/>
        <w:b/>
        <w:color w:val="FF0000"/>
      </w:rPr>
    </w:lvl>
  </w:abstractNum>
  <w:abstractNum w:abstractNumId="12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  <w:lang w:val="ru-RU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  <w:rPr>
        <w:color w:val="auto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color w:val="auto"/>
        <w:lang w:val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  <w:rPr>
        <w:color w:val="auto"/>
        <w:lang w:val="ru-RU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color w:val="auto"/>
        <w:lang w:val="ru-RU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color w:val="auto"/>
        <w:lang w:val="ru-RU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color w:val="auto"/>
        <w:lang w:val="ru-RU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color w:val="auto"/>
        <w:lang w:val="ru-RU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color w:val="auto"/>
        <w:lang w:val="ru-RU"/>
      </w:rPr>
    </w:lvl>
  </w:abstractNum>
  <w:abstractNum w:abstractNumId="14" w15:restartNumberingAfterBreak="0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76" w:hanging="420"/>
      </w:pPr>
      <w:rPr>
        <w:rFonts w:ascii="Times New Roman" w:eastAsia="Times New Roman" w:hAnsi="Times New Roman" w:cs="Times New Roman"/>
        <w:kern w:val="1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36" w:hanging="720"/>
      </w:pPr>
      <w:rPr>
        <w:rFonts w:ascii="Times New Roman" w:eastAsia="Times New Roman" w:hAnsi="Times New Roman" w:cs="Times New Roman"/>
        <w:kern w:val="1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96" w:hanging="720"/>
      </w:pPr>
      <w:rPr>
        <w:rFonts w:ascii="Times New Roman" w:eastAsia="Times New Roman" w:hAnsi="Times New Roman" w:cs="Times New Roman"/>
        <w:kern w:val="1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16" w:hanging="1080"/>
      </w:pPr>
      <w:rPr>
        <w:rFonts w:ascii="Times New Roman" w:eastAsia="Times New Roman" w:hAnsi="Times New Roman" w:cs="Times New Roman"/>
        <w:kern w:val="1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76" w:hanging="1080"/>
      </w:pPr>
      <w:rPr>
        <w:rFonts w:ascii="Times New Roman" w:eastAsia="Times New Roman" w:hAnsi="Times New Roman" w:cs="Times New Roman"/>
        <w:kern w:val="1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96" w:hanging="1440"/>
      </w:pPr>
      <w:rPr>
        <w:rFonts w:ascii="Times New Roman" w:eastAsia="Times New Roman" w:hAnsi="Times New Roman" w:cs="Times New Roman"/>
        <w:kern w:val="1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56" w:hanging="1440"/>
      </w:pPr>
      <w:rPr>
        <w:rFonts w:ascii="Times New Roman" w:eastAsia="Times New Roman" w:hAnsi="Times New Roman" w:cs="Times New Roman"/>
        <w:kern w:val="1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76" w:hanging="1800"/>
      </w:pPr>
      <w:rPr>
        <w:rFonts w:ascii="Times New Roman" w:eastAsia="Times New Roman" w:hAnsi="Times New Roman" w:cs="Times New Roman"/>
        <w:kern w:val="1"/>
        <w:sz w:val="22"/>
      </w:rPr>
    </w:lvl>
  </w:abstractNum>
  <w:abstractNum w:abstractNumId="15" w15:restartNumberingAfterBreak="0">
    <w:nsid w:val="0000001A"/>
    <w:multiLevelType w:val="singleLevel"/>
    <w:tmpl w:val="0000001A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501" w:hanging="360"/>
      </w:pPr>
      <w:rPr>
        <w:rFonts w:ascii="Symbol" w:hAnsi="Symbol"/>
      </w:rPr>
    </w:lvl>
  </w:abstractNum>
  <w:abstractNum w:abstractNumId="16" w15:restartNumberingAfterBreak="0">
    <w:nsid w:val="00296580"/>
    <w:multiLevelType w:val="hybridMultilevel"/>
    <w:tmpl w:val="9A9CF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34228B"/>
    <w:multiLevelType w:val="hybridMultilevel"/>
    <w:tmpl w:val="C4CC6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D36330"/>
    <w:multiLevelType w:val="hybridMultilevel"/>
    <w:tmpl w:val="187A4C14"/>
    <w:lvl w:ilvl="0" w:tplc="0E02BD4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EF670C"/>
    <w:multiLevelType w:val="multilevel"/>
    <w:tmpl w:val="EC02A5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20" w15:restartNumberingAfterBreak="0">
    <w:nsid w:val="05861298"/>
    <w:multiLevelType w:val="hybridMultilevel"/>
    <w:tmpl w:val="3F785582"/>
    <w:lvl w:ilvl="0" w:tplc="AAF865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06A924E7"/>
    <w:multiLevelType w:val="hybridMultilevel"/>
    <w:tmpl w:val="CEF65298"/>
    <w:lvl w:ilvl="0" w:tplc="1BDE75A6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7B13C6C"/>
    <w:multiLevelType w:val="hybridMultilevel"/>
    <w:tmpl w:val="8D4E5E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081B2E22"/>
    <w:multiLevelType w:val="hybridMultilevel"/>
    <w:tmpl w:val="0D0A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8276B05"/>
    <w:multiLevelType w:val="hybridMultilevel"/>
    <w:tmpl w:val="E9888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A033775"/>
    <w:multiLevelType w:val="hybridMultilevel"/>
    <w:tmpl w:val="517C5550"/>
    <w:lvl w:ilvl="0" w:tplc="68BEBF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B6F46E3"/>
    <w:multiLevelType w:val="hybridMultilevel"/>
    <w:tmpl w:val="8E247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8E0087"/>
    <w:multiLevelType w:val="hybridMultilevel"/>
    <w:tmpl w:val="E9888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FE442DD"/>
    <w:multiLevelType w:val="hybridMultilevel"/>
    <w:tmpl w:val="3C46DE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360EC0"/>
    <w:multiLevelType w:val="hybridMultilevel"/>
    <w:tmpl w:val="CADE5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D62DCE"/>
    <w:multiLevelType w:val="hybridMultilevel"/>
    <w:tmpl w:val="CDDAB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8D6165"/>
    <w:multiLevelType w:val="hybridMultilevel"/>
    <w:tmpl w:val="2BAE3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140D71"/>
    <w:multiLevelType w:val="hybridMultilevel"/>
    <w:tmpl w:val="8D14AB62"/>
    <w:lvl w:ilvl="0" w:tplc="4E78B5B4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pacing w:val="0"/>
        <w:w w:val="100"/>
        <w:position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23BE56A3"/>
    <w:multiLevelType w:val="hybridMultilevel"/>
    <w:tmpl w:val="C81E9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BF3D69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cs="Calibri" w:hint="default"/>
      </w:rPr>
    </w:lvl>
  </w:abstractNum>
  <w:abstractNum w:abstractNumId="35" w15:restartNumberingAfterBreak="0">
    <w:nsid w:val="25E50EC1"/>
    <w:multiLevelType w:val="hybridMultilevel"/>
    <w:tmpl w:val="7010B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6D854E6"/>
    <w:multiLevelType w:val="hybridMultilevel"/>
    <w:tmpl w:val="A614C554"/>
    <w:lvl w:ilvl="0" w:tplc="EB9418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8E522C9"/>
    <w:multiLevelType w:val="hybridMultilevel"/>
    <w:tmpl w:val="62ACB81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C184676"/>
    <w:multiLevelType w:val="multilevel"/>
    <w:tmpl w:val="80F4AF3A"/>
    <w:lvl w:ilvl="0">
      <w:start w:val="3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9" w15:restartNumberingAfterBreak="0">
    <w:nsid w:val="33544CB9"/>
    <w:multiLevelType w:val="multilevel"/>
    <w:tmpl w:val="4CDC25B0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364" w:hanging="720"/>
      </w:pPr>
    </w:lvl>
    <w:lvl w:ilvl="3">
      <w:start w:val="1"/>
      <w:numFmt w:val="decimal"/>
      <w:isLgl/>
      <w:lvlText w:val="%1.%2.%3.%4."/>
      <w:lvlJc w:val="left"/>
      <w:pPr>
        <w:ind w:left="1364" w:hanging="720"/>
      </w:pPr>
    </w:lvl>
    <w:lvl w:ilvl="4">
      <w:start w:val="1"/>
      <w:numFmt w:val="decimal"/>
      <w:isLgl/>
      <w:lvlText w:val="%1.%2.%3.%4.%5."/>
      <w:lvlJc w:val="left"/>
      <w:pPr>
        <w:ind w:left="172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080"/>
      </w:pPr>
    </w:lvl>
    <w:lvl w:ilvl="6">
      <w:start w:val="1"/>
      <w:numFmt w:val="decimal"/>
      <w:isLgl/>
      <w:lvlText w:val="%1.%2.%3.%4.%5.%6.%7."/>
      <w:lvlJc w:val="left"/>
      <w:pPr>
        <w:ind w:left="2084" w:hanging="1440"/>
      </w:p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</w:lvl>
  </w:abstractNum>
  <w:abstractNum w:abstractNumId="40" w15:restartNumberingAfterBreak="0">
    <w:nsid w:val="36BF080B"/>
    <w:multiLevelType w:val="hybridMultilevel"/>
    <w:tmpl w:val="7C507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72303FE"/>
    <w:multiLevelType w:val="hybridMultilevel"/>
    <w:tmpl w:val="1AB02DC4"/>
    <w:lvl w:ilvl="0" w:tplc="2C8447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88F05A6"/>
    <w:multiLevelType w:val="hybridMultilevel"/>
    <w:tmpl w:val="D23A7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0666C7"/>
    <w:multiLevelType w:val="hybridMultilevel"/>
    <w:tmpl w:val="62B63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2207D9F"/>
    <w:multiLevelType w:val="hybridMultilevel"/>
    <w:tmpl w:val="FE7C6BD8"/>
    <w:lvl w:ilvl="0" w:tplc="DEC01E50">
      <w:start w:val="1"/>
      <w:numFmt w:val="decimal"/>
      <w:lvlText w:val="%1."/>
      <w:lvlJc w:val="center"/>
      <w:pPr>
        <w:ind w:left="4326" w:hanging="360"/>
      </w:pPr>
      <w:rPr>
        <w:rFonts w:hint="default"/>
        <w:b w:val="0"/>
        <w:spacing w:val="0"/>
        <w:w w:val="100"/>
        <w:position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5046" w:hanging="360"/>
      </w:pPr>
    </w:lvl>
    <w:lvl w:ilvl="2" w:tplc="0419001B">
      <w:start w:val="1"/>
      <w:numFmt w:val="lowerRoman"/>
      <w:lvlText w:val="%3."/>
      <w:lvlJc w:val="right"/>
      <w:pPr>
        <w:ind w:left="5766" w:hanging="180"/>
      </w:pPr>
    </w:lvl>
    <w:lvl w:ilvl="3" w:tplc="0419000F" w:tentative="1">
      <w:start w:val="1"/>
      <w:numFmt w:val="decimal"/>
      <w:lvlText w:val="%4."/>
      <w:lvlJc w:val="left"/>
      <w:pPr>
        <w:ind w:left="6486" w:hanging="360"/>
      </w:pPr>
    </w:lvl>
    <w:lvl w:ilvl="4" w:tplc="04190019" w:tentative="1">
      <w:start w:val="1"/>
      <w:numFmt w:val="lowerLetter"/>
      <w:lvlText w:val="%5."/>
      <w:lvlJc w:val="left"/>
      <w:pPr>
        <w:ind w:left="7206" w:hanging="360"/>
      </w:pPr>
    </w:lvl>
    <w:lvl w:ilvl="5" w:tplc="0419001B" w:tentative="1">
      <w:start w:val="1"/>
      <w:numFmt w:val="lowerRoman"/>
      <w:lvlText w:val="%6."/>
      <w:lvlJc w:val="right"/>
      <w:pPr>
        <w:ind w:left="7926" w:hanging="180"/>
      </w:pPr>
    </w:lvl>
    <w:lvl w:ilvl="6" w:tplc="0419000F" w:tentative="1">
      <w:start w:val="1"/>
      <w:numFmt w:val="decimal"/>
      <w:lvlText w:val="%7."/>
      <w:lvlJc w:val="left"/>
      <w:pPr>
        <w:ind w:left="8646" w:hanging="360"/>
      </w:pPr>
    </w:lvl>
    <w:lvl w:ilvl="7" w:tplc="04190019" w:tentative="1">
      <w:start w:val="1"/>
      <w:numFmt w:val="lowerLetter"/>
      <w:lvlText w:val="%8."/>
      <w:lvlJc w:val="left"/>
      <w:pPr>
        <w:ind w:left="9366" w:hanging="360"/>
      </w:pPr>
    </w:lvl>
    <w:lvl w:ilvl="8" w:tplc="0419001B" w:tentative="1">
      <w:start w:val="1"/>
      <w:numFmt w:val="lowerRoman"/>
      <w:lvlText w:val="%9."/>
      <w:lvlJc w:val="right"/>
      <w:pPr>
        <w:ind w:left="10086" w:hanging="180"/>
      </w:pPr>
    </w:lvl>
  </w:abstractNum>
  <w:abstractNum w:abstractNumId="45" w15:restartNumberingAfterBreak="0">
    <w:nsid w:val="44633B0D"/>
    <w:multiLevelType w:val="hybridMultilevel"/>
    <w:tmpl w:val="2E68C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64913CA"/>
    <w:multiLevelType w:val="hybridMultilevel"/>
    <w:tmpl w:val="5B0C2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024BB6"/>
    <w:multiLevelType w:val="hybridMultilevel"/>
    <w:tmpl w:val="DB5AA76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8" w15:restartNumberingAfterBreak="0">
    <w:nsid w:val="4B844C02"/>
    <w:multiLevelType w:val="hybridMultilevel"/>
    <w:tmpl w:val="4532065C"/>
    <w:lvl w:ilvl="0" w:tplc="7422C194">
      <w:start w:val="1"/>
      <w:numFmt w:val="decimal"/>
      <w:lvlText w:val="%1."/>
      <w:lvlJc w:val="left"/>
      <w:pPr>
        <w:ind w:left="686" w:hanging="358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C6D8CF20">
      <w:start w:val="1"/>
      <w:numFmt w:val="decimal"/>
      <w:lvlText w:val="%2."/>
      <w:lvlJc w:val="left"/>
      <w:pPr>
        <w:ind w:left="1334" w:hanging="425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 w:tplc="8CFE8048">
      <w:numFmt w:val="bullet"/>
      <w:lvlText w:val="•"/>
      <w:lvlJc w:val="left"/>
      <w:pPr>
        <w:ind w:left="2302" w:hanging="425"/>
      </w:pPr>
      <w:rPr>
        <w:rFonts w:hint="default"/>
        <w:lang w:val="ru-RU" w:eastAsia="ru-RU" w:bidi="ru-RU"/>
      </w:rPr>
    </w:lvl>
    <w:lvl w:ilvl="3" w:tplc="C98A2C68">
      <w:numFmt w:val="bullet"/>
      <w:lvlText w:val="•"/>
      <w:lvlJc w:val="left"/>
      <w:pPr>
        <w:ind w:left="3265" w:hanging="425"/>
      </w:pPr>
      <w:rPr>
        <w:rFonts w:hint="default"/>
        <w:lang w:val="ru-RU" w:eastAsia="ru-RU" w:bidi="ru-RU"/>
      </w:rPr>
    </w:lvl>
    <w:lvl w:ilvl="4" w:tplc="02A001E8">
      <w:numFmt w:val="bullet"/>
      <w:lvlText w:val="•"/>
      <w:lvlJc w:val="left"/>
      <w:pPr>
        <w:ind w:left="4228" w:hanging="425"/>
      </w:pPr>
      <w:rPr>
        <w:rFonts w:hint="default"/>
        <w:lang w:val="ru-RU" w:eastAsia="ru-RU" w:bidi="ru-RU"/>
      </w:rPr>
    </w:lvl>
    <w:lvl w:ilvl="5" w:tplc="83363234">
      <w:numFmt w:val="bullet"/>
      <w:lvlText w:val="•"/>
      <w:lvlJc w:val="left"/>
      <w:pPr>
        <w:ind w:left="5191" w:hanging="425"/>
      </w:pPr>
      <w:rPr>
        <w:rFonts w:hint="default"/>
        <w:lang w:val="ru-RU" w:eastAsia="ru-RU" w:bidi="ru-RU"/>
      </w:rPr>
    </w:lvl>
    <w:lvl w:ilvl="6" w:tplc="7DEA0A26">
      <w:numFmt w:val="bullet"/>
      <w:lvlText w:val="•"/>
      <w:lvlJc w:val="left"/>
      <w:pPr>
        <w:ind w:left="6154" w:hanging="425"/>
      </w:pPr>
      <w:rPr>
        <w:rFonts w:hint="default"/>
        <w:lang w:val="ru-RU" w:eastAsia="ru-RU" w:bidi="ru-RU"/>
      </w:rPr>
    </w:lvl>
    <w:lvl w:ilvl="7" w:tplc="B01CC43C">
      <w:numFmt w:val="bullet"/>
      <w:lvlText w:val="•"/>
      <w:lvlJc w:val="left"/>
      <w:pPr>
        <w:ind w:left="7117" w:hanging="425"/>
      </w:pPr>
      <w:rPr>
        <w:rFonts w:hint="default"/>
        <w:lang w:val="ru-RU" w:eastAsia="ru-RU" w:bidi="ru-RU"/>
      </w:rPr>
    </w:lvl>
    <w:lvl w:ilvl="8" w:tplc="D6865CC8">
      <w:numFmt w:val="bullet"/>
      <w:lvlText w:val="•"/>
      <w:lvlJc w:val="left"/>
      <w:pPr>
        <w:ind w:left="8080" w:hanging="425"/>
      </w:pPr>
      <w:rPr>
        <w:rFonts w:hint="default"/>
        <w:lang w:val="ru-RU" w:eastAsia="ru-RU" w:bidi="ru-RU"/>
      </w:rPr>
    </w:lvl>
  </w:abstractNum>
  <w:abstractNum w:abstractNumId="49" w15:restartNumberingAfterBreak="0">
    <w:nsid w:val="4F314047"/>
    <w:multiLevelType w:val="hybridMultilevel"/>
    <w:tmpl w:val="D446280A"/>
    <w:lvl w:ilvl="0" w:tplc="A052F2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50A043FE"/>
    <w:multiLevelType w:val="hybridMultilevel"/>
    <w:tmpl w:val="B2EEE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0AA4536"/>
    <w:multiLevelType w:val="hybridMultilevel"/>
    <w:tmpl w:val="8A021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3E3F41"/>
    <w:multiLevelType w:val="hybridMultilevel"/>
    <w:tmpl w:val="4A70142C"/>
    <w:lvl w:ilvl="0" w:tplc="556EC7BE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4156D45"/>
    <w:multiLevelType w:val="hybridMultilevel"/>
    <w:tmpl w:val="C8A4C8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9C35518"/>
    <w:multiLevelType w:val="hybridMultilevel"/>
    <w:tmpl w:val="7AD4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095838"/>
    <w:multiLevelType w:val="hybridMultilevel"/>
    <w:tmpl w:val="3C5AA808"/>
    <w:lvl w:ilvl="0" w:tplc="FD4E205E">
      <w:start w:val="1"/>
      <w:numFmt w:val="decimal"/>
      <w:lvlText w:val="%1)"/>
      <w:lvlJc w:val="left"/>
      <w:pPr>
        <w:ind w:left="2234" w:hanging="360"/>
      </w:pPr>
      <w:rPr>
        <w:rFonts w:hint="default"/>
      </w:rPr>
    </w:lvl>
    <w:lvl w:ilvl="1" w:tplc="C1207F2C">
      <w:start w:val="1"/>
      <w:numFmt w:val="decimal"/>
      <w:lvlText w:val="%2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3674" w:hanging="180"/>
      </w:pPr>
    </w:lvl>
    <w:lvl w:ilvl="3" w:tplc="0419000F" w:tentative="1">
      <w:start w:val="1"/>
      <w:numFmt w:val="decimal"/>
      <w:lvlText w:val="%4."/>
      <w:lvlJc w:val="left"/>
      <w:pPr>
        <w:ind w:left="4394" w:hanging="360"/>
      </w:pPr>
    </w:lvl>
    <w:lvl w:ilvl="4" w:tplc="04190019" w:tentative="1">
      <w:start w:val="1"/>
      <w:numFmt w:val="lowerLetter"/>
      <w:lvlText w:val="%5."/>
      <w:lvlJc w:val="left"/>
      <w:pPr>
        <w:ind w:left="5114" w:hanging="360"/>
      </w:pPr>
    </w:lvl>
    <w:lvl w:ilvl="5" w:tplc="0419001B" w:tentative="1">
      <w:start w:val="1"/>
      <w:numFmt w:val="lowerRoman"/>
      <w:lvlText w:val="%6."/>
      <w:lvlJc w:val="right"/>
      <w:pPr>
        <w:ind w:left="5834" w:hanging="180"/>
      </w:pPr>
    </w:lvl>
    <w:lvl w:ilvl="6" w:tplc="0419000F" w:tentative="1">
      <w:start w:val="1"/>
      <w:numFmt w:val="decimal"/>
      <w:lvlText w:val="%7."/>
      <w:lvlJc w:val="left"/>
      <w:pPr>
        <w:ind w:left="6554" w:hanging="360"/>
      </w:pPr>
    </w:lvl>
    <w:lvl w:ilvl="7" w:tplc="04190019" w:tentative="1">
      <w:start w:val="1"/>
      <w:numFmt w:val="lowerLetter"/>
      <w:lvlText w:val="%8."/>
      <w:lvlJc w:val="left"/>
      <w:pPr>
        <w:ind w:left="7274" w:hanging="360"/>
      </w:pPr>
    </w:lvl>
    <w:lvl w:ilvl="8" w:tplc="0419001B" w:tentative="1">
      <w:start w:val="1"/>
      <w:numFmt w:val="lowerRoman"/>
      <w:lvlText w:val="%9."/>
      <w:lvlJc w:val="right"/>
      <w:pPr>
        <w:ind w:left="7994" w:hanging="180"/>
      </w:pPr>
    </w:lvl>
  </w:abstractNum>
  <w:abstractNum w:abstractNumId="56" w15:restartNumberingAfterBreak="0">
    <w:nsid w:val="6D0773F5"/>
    <w:multiLevelType w:val="hybridMultilevel"/>
    <w:tmpl w:val="B52CE960"/>
    <w:lvl w:ilvl="0" w:tplc="F51CFCE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7" w15:restartNumberingAfterBreak="0">
    <w:nsid w:val="719E7A0F"/>
    <w:multiLevelType w:val="multilevel"/>
    <w:tmpl w:val="DB6C7300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color w:val="FF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rFonts w:eastAsia="Times New Roman" w:hint="default"/>
        <w:b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  <w:rPr>
        <w:rFonts w:eastAsia="Times New Roman" w:hint="default"/>
        <w:b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eastAsia="Times New Roman"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eastAsia="Times New Roman"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eastAsia="Times New Roman"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eastAsia="Times New Roman"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eastAsia="Times New Roman" w:hint="default"/>
        <w:b/>
        <w:color w:val="FF0000"/>
      </w:rPr>
    </w:lvl>
  </w:abstractNum>
  <w:abstractNum w:abstractNumId="58" w15:restartNumberingAfterBreak="0">
    <w:nsid w:val="73E14DB9"/>
    <w:multiLevelType w:val="hybridMultilevel"/>
    <w:tmpl w:val="1046CE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5DF2E82"/>
    <w:multiLevelType w:val="hybridMultilevel"/>
    <w:tmpl w:val="B9CA14EE"/>
    <w:lvl w:ilvl="0" w:tplc="19D20972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60" w15:restartNumberingAfterBreak="0">
    <w:nsid w:val="76D92BE8"/>
    <w:multiLevelType w:val="hybridMultilevel"/>
    <w:tmpl w:val="2BCEE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C046F72"/>
    <w:multiLevelType w:val="multilevel"/>
    <w:tmpl w:val="54E0A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Cs/>
        <w:sz w:val="24"/>
        <w:szCs w:val="24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2" w15:restartNumberingAfterBreak="0">
    <w:nsid w:val="7CD13CAC"/>
    <w:multiLevelType w:val="hybridMultilevel"/>
    <w:tmpl w:val="9F809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2A5F58"/>
    <w:multiLevelType w:val="hybridMultilevel"/>
    <w:tmpl w:val="FA3C94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7E747B54"/>
    <w:multiLevelType w:val="hybridMultilevel"/>
    <w:tmpl w:val="4322D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4A0453"/>
    <w:multiLevelType w:val="multilevel"/>
    <w:tmpl w:val="9FC61B7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50"/>
  </w:num>
  <w:num w:numId="2">
    <w:abstractNumId w:val="36"/>
  </w:num>
  <w:num w:numId="3">
    <w:abstractNumId w:val="37"/>
  </w:num>
  <w:num w:numId="4">
    <w:abstractNumId w:val="8"/>
  </w:num>
  <w:num w:numId="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37"/>
  </w:num>
  <w:num w:numId="11">
    <w:abstractNumId w:val="22"/>
  </w:num>
  <w:num w:numId="12">
    <w:abstractNumId w:val="4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35"/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3"/>
  </w:num>
  <w:num w:numId="25">
    <w:abstractNumId w:val="3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8"/>
  </w:num>
  <w:num w:numId="29">
    <w:abstractNumId w:val="3"/>
  </w:num>
  <w:num w:numId="30">
    <w:abstractNumId w:val="2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1"/>
  </w:num>
  <w:num w:numId="34">
    <w:abstractNumId w:val="32"/>
  </w:num>
  <w:num w:numId="35">
    <w:abstractNumId w:val="48"/>
  </w:num>
  <w:num w:numId="36">
    <w:abstractNumId w:val="11"/>
  </w:num>
  <w:num w:numId="37">
    <w:abstractNumId w:val="34"/>
  </w:num>
  <w:num w:numId="38">
    <w:abstractNumId w:val="59"/>
  </w:num>
  <w:num w:numId="39">
    <w:abstractNumId w:val="43"/>
  </w:num>
  <w:num w:numId="40">
    <w:abstractNumId w:val="60"/>
  </w:num>
  <w:num w:numId="41">
    <w:abstractNumId w:val="33"/>
  </w:num>
  <w:num w:numId="42">
    <w:abstractNumId w:val="45"/>
  </w:num>
  <w:num w:numId="43">
    <w:abstractNumId w:val="49"/>
  </w:num>
  <w:num w:numId="44">
    <w:abstractNumId w:val="56"/>
  </w:num>
  <w:num w:numId="45">
    <w:abstractNumId w:val="20"/>
  </w:num>
  <w:num w:numId="46">
    <w:abstractNumId w:val="10"/>
  </w:num>
  <w:num w:numId="47">
    <w:abstractNumId w:val="55"/>
  </w:num>
  <w:num w:numId="48">
    <w:abstractNumId w:val="44"/>
  </w:num>
  <w:num w:numId="49">
    <w:abstractNumId w:val="62"/>
  </w:num>
  <w:num w:numId="50">
    <w:abstractNumId w:val="46"/>
  </w:num>
  <w:num w:numId="51">
    <w:abstractNumId w:val="57"/>
  </w:num>
  <w:num w:numId="52">
    <w:abstractNumId w:val="14"/>
  </w:num>
  <w:num w:numId="53">
    <w:abstractNumId w:val="16"/>
  </w:num>
  <w:num w:numId="54">
    <w:abstractNumId w:val="30"/>
  </w:num>
  <w:num w:numId="55">
    <w:abstractNumId w:val="31"/>
  </w:num>
  <w:num w:numId="56">
    <w:abstractNumId w:val="0"/>
  </w:num>
  <w:num w:numId="57">
    <w:abstractNumId w:val="29"/>
  </w:num>
  <w:num w:numId="58">
    <w:abstractNumId w:val="51"/>
  </w:num>
  <w:num w:numId="59">
    <w:abstractNumId w:val="52"/>
  </w:num>
  <w:num w:numId="60">
    <w:abstractNumId w:val="40"/>
  </w:num>
  <w:num w:numId="61">
    <w:abstractNumId w:val="54"/>
  </w:num>
  <w:num w:numId="62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4"/>
  </w:num>
  <w:num w:numId="64">
    <w:abstractNumId w:val="64"/>
  </w:num>
  <w:num w:numId="65">
    <w:abstractNumId w:val="65"/>
  </w:num>
  <w:num w:numId="66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1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4C"/>
    <w:rsid w:val="00022F6C"/>
    <w:rsid w:val="00032E1C"/>
    <w:rsid w:val="000376B5"/>
    <w:rsid w:val="00046155"/>
    <w:rsid w:val="000519AB"/>
    <w:rsid w:val="00053848"/>
    <w:rsid w:val="000577F5"/>
    <w:rsid w:val="0006184C"/>
    <w:rsid w:val="00066AF6"/>
    <w:rsid w:val="000A2B68"/>
    <w:rsid w:val="000B1119"/>
    <w:rsid w:val="000B388E"/>
    <w:rsid w:val="000E4596"/>
    <w:rsid w:val="00103BF8"/>
    <w:rsid w:val="00114FED"/>
    <w:rsid w:val="001334D6"/>
    <w:rsid w:val="00136D08"/>
    <w:rsid w:val="00137F85"/>
    <w:rsid w:val="00155F30"/>
    <w:rsid w:val="0017659B"/>
    <w:rsid w:val="001A416C"/>
    <w:rsid w:val="001E0CB7"/>
    <w:rsid w:val="001E114F"/>
    <w:rsid w:val="001F2160"/>
    <w:rsid w:val="00204BAD"/>
    <w:rsid w:val="0022178C"/>
    <w:rsid w:val="0022764D"/>
    <w:rsid w:val="00233C23"/>
    <w:rsid w:val="002361CB"/>
    <w:rsid w:val="0025739A"/>
    <w:rsid w:val="00265EF6"/>
    <w:rsid w:val="00273E41"/>
    <w:rsid w:val="002808F3"/>
    <w:rsid w:val="00290D35"/>
    <w:rsid w:val="0029270E"/>
    <w:rsid w:val="002A44DE"/>
    <w:rsid w:val="002B1A64"/>
    <w:rsid w:val="002B4805"/>
    <w:rsid w:val="002C0EB0"/>
    <w:rsid w:val="002C723E"/>
    <w:rsid w:val="002D42DA"/>
    <w:rsid w:val="002F0AFB"/>
    <w:rsid w:val="002F0EB0"/>
    <w:rsid w:val="002F5017"/>
    <w:rsid w:val="0030544C"/>
    <w:rsid w:val="00316283"/>
    <w:rsid w:val="00337E1A"/>
    <w:rsid w:val="003450B5"/>
    <w:rsid w:val="0036606C"/>
    <w:rsid w:val="0037184B"/>
    <w:rsid w:val="0038700D"/>
    <w:rsid w:val="003B1206"/>
    <w:rsid w:val="003B27BC"/>
    <w:rsid w:val="003D116B"/>
    <w:rsid w:val="003D68C6"/>
    <w:rsid w:val="003D76FC"/>
    <w:rsid w:val="003F5B98"/>
    <w:rsid w:val="00407863"/>
    <w:rsid w:val="00407A95"/>
    <w:rsid w:val="00415446"/>
    <w:rsid w:val="004160A7"/>
    <w:rsid w:val="004528DC"/>
    <w:rsid w:val="00455C81"/>
    <w:rsid w:val="00484FA2"/>
    <w:rsid w:val="00492875"/>
    <w:rsid w:val="004A1E02"/>
    <w:rsid w:val="004D103C"/>
    <w:rsid w:val="004D4F94"/>
    <w:rsid w:val="0051418C"/>
    <w:rsid w:val="00521923"/>
    <w:rsid w:val="00541728"/>
    <w:rsid w:val="005449C9"/>
    <w:rsid w:val="00562B1D"/>
    <w:rsid w:val="00576939"/>
    <w:rsid w:val="005B2484"/>
    <w:rsid w:val="005B3B30"/>
    <w:rsid w:val="005D7B28"/>
    <w:rsid w:val="005E164E"/>
    <w:rsid w:val="005E343A"/>
    <w:rsid w:val="005F06D8"/>
    <w:rsid w:val="005F33B3"/>
    <w:rsid w:val="005F7421"/>
    <w:rsid w:val="0061384C"/>
    <w:rsid w:val="00616198"/>
    <w:rsid w:val="0062022B"/>
    <w:rsid w:val="00637F65"/>
    <w:rsid w:val="00667A7F"/>
    <w:rsid w:val="00671E18"/>
    <w:rsid w:val="00676FDB"/>
    <w:rsid w:val="006A3C74"/>
    <w:rsid w:val="006B0E3D"/>
    <w:rsid w:val="006C070B"/>
    <w:rsid w:val="006E348B"/>
    <w:rsid w:val="006F6F6A"/>
    <w:rsid w:val="007268F9"/>
    <w:rsid w:val="00751818"/>
    <w:rsid w:val="00780907"/>
    <w:rsid w:val="00783E27"/>
    <w:rsid w:val="00784CE3"/>
    <w:rsid w:val="00786A68"/>
    <w:rsid w:val="007C5A2B"/>
    <w:rsid w:val="007D0345"/>
    <w:rsid w:val="007D3480"/>
    <w:rsid w:val="007E2905"/>
    <w:rsid w:val="007F0CBF"/>
    <w:rsid w:val="00844DCF"/>
    <w:rsid w:val="00847F6D"/>
    <w:rsid w:val="00850807"/>
    <w:rsid w:val="00851FC3"/>
    <w:rsid w:val="00853596"/>
    <w:rsid w:val="008628CD"/>
    <w:rsid w:val="0088479D"/>
    <w:rsid w:val="008A1A3A"/>
    <w:rsid w:val="008D2101"/>
    <w:rsid w:val="009221EF"/>
    <w:rsid w:val="00936FF1"/>
    <w:rsid w:val="0093752F"/>
    <w:rsid w:val="009401F4"/>
    <w:rsid w:val="009555BA"/>
    <w:rsid w:val="0096040A"/>
    <w:rsid w:val="00964129"/>
    <w:rsid w:val="0099061C"/>
    <w:rsid w:val="009B7184"/>
    <w:rsid w:val="009D1612"/>
    <w:rsid w:val="009D2372"/>
    <w:rsid w:val="009E6A59"/>
    <w:rsid w:val="009F2DFA"/>
    <w:rsid w:val="009F5F8B"/>
    <w:rsid w:val="00A00799"/>
    <w:rsid w:val="00A07C6D"/>
    <w:rsid w:val="00A555B4"/>
    <w:rsid w:val="00A5751E"/>
    <w:rsid w:val="00A77309"/>
    <w:rsid w:val="00A85EB8"/>
    <w:rsid w:val="00AB0A27"/>
    <w:rsid w:val="00AB6E24"/>
    <w:rsid w:val="00AC7F98"/>
    <w:rsid w:val="00B00D30"/>
    <w:rsid w:val="00B027B9"/>
    <w:rsid w:val="00B148B8"/>
    <w:rsid w:val="00B20FBD"/>
    <w:rsid w:val="00B315E3"/>
    <w:rsid w:val="00B45000"/>
    <w:rsid w:val="00B45FFA"/>
    <w:rsid w:val="00B579F4"/>
    <w:rsid w:val="00B72646"/>
    <w:rsid w:val="00B83757"/>
    <w:rsid w:val="00B846D5"/>
    <w:rsid w:val="00B8657D"/>
    <w:rsid w:val="00BA44E1"/>
    <w:rsid w:val="00BA704C"/>
    <w:rsid w:val="00BB0D78"/>
    <w:rsid w:val="00BB6B2D"/>
    <w:rsid w:val="00BC0454"/>
    <w:rsid w:val="00BC37D3"/>
    <w:rsid w:val="00BE609E"/>
    <w:rsid w:val="00BF786C"/>
    <w:rsid w:val="00C14F79"/>
    <w:rsid w:val="00C305D3"/>
    <w:rsid w:val="00C55D1B"/>
    <w:rsid w:val="00C563B1"/>
    <w:rsid w:val="00C735DB"/>
    <w:rsid w:val="00C9063C"/>
    <w:rsid w:val="00C92C0E"/>
    <w:rsid w:val="00CA70E2"/>
    <w:rsid w:val="00CB4770"/>
    <w:rsid w:val="00CD0F82"/>
    <w:rsid w:val="00D02CB5"/>
    <w:rsid w:val="00D21F79"/>
    <w:rsid w:val="00D2224C"/>
    <w:rsid w:val="00D2649E"/>
    <w:rsid w:val="00D43B91"/>
    <w:rsid w:val="00D44C55"/>
    <w:rsid w:val="00D612CF"/>
    <w:rsid w:val="00D71EA6"/>
    <w:rsid w:val="00D76A2C"/>
    <w:rsid w:val="00D7796F"/>
    <w:rsid w:val="00D85BA4"/>
    <w:rsid w:val="00D930FF"/>
    <w:rsid w:val="00D94D40"/>
    <w:rsid w:val="00DA2A2E"/>
    <w:rsid w:val="00DC20C8"/>
    <w:rsid w:val="00DC35AD"/>
    <w:rsid w:val="00E45C60"/>
    <w:rsid w:val="00E65F0E"/>
    <w:rsid w:val="00E7474C"/>
    <w:rsid w:val="00E94618"/>
    <w:rsid w:val="00E969F5"/>
    <w:rsid w:val="00EA6953"/>
    <w:rsid w:val="00EB79D5"/>
    <w:rsid w:val="00EC0871"/>
    <w:rsid w:val="00EC174E"/>
    <w:rsid w:val="00F03F8E"/>
    <w:rsid w:val="00F32055"/>
    <w:rsid w:val="00F3547E"/>
    <w:rsid w:val="00F42139"/>
    <w:rsid w:val="00F52D18"/>
    <w:rsid w:val="00F73BBB"/>
    <w:rsid w:val="00F7437D"/>
    <w:rsid w:val="00F74B04"/>
    <w:rsid w:val="00F8528F"/>
    <w:rsid w:val="00F905D2"/>
    <w:rsid w:val="00FA5012"/>
    <w:rsid w:val="00FC0336"/>
    <w:rsid w:val="00FE7501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32FBB00"/>
  <w15:chartTrackingRefBased/>
  <w15:docId w15:val="{53748434-50A3-4E76-8B1C-AF0190C1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6A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161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7A7F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67A7F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844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44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6412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64129"/>
    <w:rPr>
      <w:sz w:val="20"/>
      <w:szCs w:val="20"/>
    </w:rPr>
  </w:style>
  <w:style w:type="character" w:customStyle="1" w:styleId="a6">
    <w:name w:val="Абзац списка Знак"/>
    <w:link w:val="a7"/>
    <w:uiPriority w:val="99"/>
    <w:locked/>
    <w:rsid w:val="00964129"/>
  </w:style>
  <w:style w:type="paragraph" w:customStyle="1" w:styleId="12">
    <w:name w:val="Абзац списка1"/>
    <w:basedOn w:val="a"/>
    <w:next w:val="a7"/>
    <w:uiPriority w:val="34"/>
    <w:qFormat/>
    <w:rsid w:val="00964129"/>
    <w:pPr>
      <w:spacing w:after="200" w:line="276" w:lineRule="auto"/>
      <w:ind w:left="720"/>
      <w:contextualSpacing/>
    </w:pPr>
  </w:style>
  <w:style w:type="paragraph" w:styleId="a7">
    <w:name w:val="List Paragraph"/>
    <w:basedOn w:val="a"/>
    <w:link w:val="a6"/>
    <w:uiPriority w:val="99"/>
    <w:qFormat/>
    <w:rsid w:val="00964129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6B0E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078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161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66A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NormalTable0">
    <w:name w:val="Normal Table0"/>
    <w:uiPriority w:val="2"/>
    <w:semiHidden/>
    <w:unhideWhenUsed/>
    <w:qFormat/>
    <w:rsid w:val="00066A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67A7F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67A7F"/>
    <w:rPr>
      <w:rFonts w:ascii="Cambria" w:eastAsia="Times New Roman" w:hAnsi="Cambria" w:cs="Times New Roman"/>
      <w:color w:val="243F60"/>
      <w:lang w:eastAsia="ru-RU"/>
    </w:rPr>
  </w:style>
  <w:style w:type="paragraph" w:customStyle="1" w:styleId="21">
    <w:name w:val="Заголовок 21"/>
    <w:basedOn w:val="a"/>
    <w:next w:val="a"/>
    <w:unhideWhenUsed/>
    <w:qFormat/>
    <w:rsid w:val="00667A7F"/>
    <w:pPr>
      <w:keepNext/>
      <w:keepLines/>
      <w:spacing w:before="200" w:after="0" w:line="240" w:lineRule="auto"/>
      <w:ind w:firstLine="397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67A7F"/>
    <w:pPr>
      <w:keepNext/>
      <w:keepLines/>
      <w:spacing w:before="200" w:after="0" w:line="240" w:lineRule="auto"/>
      <w:ind w:firstLine="397"/>
      <w:jc w:val="both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customStyle="1" w:styleId="51">
    <w:name w:val="Заголовок 51"/>
    <w:basedOn w:val="a"/>
    <w:next w:val="a"/>
    <w:unhideWhenUsed/>
    <w:qFormat/>
    <w:rsid w:val="00667A7F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667A7F"/>
  </w:style>
  <w:style w:type="paragraph" w:customStyle="1" w:styleId="14">
    <w:name w:val="Обычный1"/>
    <w:rsid w:val="00667A7F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8">
    <w:name w:val="Body Text"/>
    <w:basedOn w:val="a"/>
    <w:link w:val="a9"/>
    <w:uiPriority w:val="99"/>
    <w:rsid w:val="00667A7F"/>
    <w:pPr>
      <w:spacing w:before="40" w:after="12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67A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УМК_Название"/>
    <w:basedOn w:val="a"/>
    <w:rsid w:val="00667A7F"/>
    <w:pPr>
      <w:spacing w:before="2400" w:after="3600" w:line="240" w:lineRule="auto"/>
      <w:ind w:firstLine="397"/>
      <w:jc w:val="center"/>
    </w:pPr>
    <w:rPr>
      <w:rFonts w:ascii="Century Gothic" w:eastAsia="Times New Roman" w:hAnsi="Century Gothic" w:cs="Times New Roman"/>
      <w:b/>
      <w:sz w:val="28"/>
      <w:szCs w:val="24"/>
      <w:lang w:eastAsia="ru-RU"/>
    </w:rPr>
  </w:style>
  <w:style w:type="paragraph" w:styleId="ab">
    <w:name w:val="Plain Text"/>
    <w:basedOn w:val="a"/>
    <w:link w:val="ac"/>
    <w:rsid w:val="00667A7F"/>
    <w:pPr>
      <w:autoSpaceDE w:val="0"/>
      <w:autoSpaceDN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667A7F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667A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Emphasis"/>
    <w:qFormat/>
    <w:rsid w:val="00667A7F"/>
    <w:rPr>
      <w:i/>
      <w:iCs/>
    </w:rPr>
  </w:style>
  <w:style w:type="character" w:customStyle="1" w:styleId="FontStyle15">
    <w:name w:val="Font Style15"/>
    <w:basedOn w:val="a0"/>
    <w:rsid w:val="00667A7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667A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писок с точками"/>
    <w:basedOn w:val="a"/>
    <w:rsid w:val="00667A7F"/>
    <w:pPr>
      <w:tabs>
        <w:tab w:val="num" w:pos="0"/>
      </w:tabs>
      <w:spacing w:after="0" w:line="312" w:lineRule="auto"/>
      <w:ind w:left="927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67A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next w:val="32"/>
    <w:link w:val="33"/>
    <w:uiPriority w:val="99"/>
    <w:unhideWhenUsed/>
    <w:rsid w:val="00667A7F"/>
    <w:pPr>
      <w:spacing w:after="120" w:line="276" w:lineRule="auto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10"/>
    <w:uiPriority w:val="99"/>
    <w:rsid w:val="00667A7F"/>
    <w:rPr>
      <w:rFonts w:eastAsia="Times New Roman"/>
      <w:sz w:val="16"/>
      <w:szCs w:val="16"/>
      <w:lang w:eastAsia="ru-RU"/>
    </w:rPr>
  </w:style>
  <w:style w:type="character" w:customStyle="1" w:styleId="FontStyle12">
    <w:name w:val="Font Style12"/>
    <w:basedOn w:val="a0"/>
    <w:rsid w:val="00667A7F"/>
    <w:rPr>
      <w:rFonts w:ascii="Times New Roman" w:hAnsi="Times New Roman" w:cs="Times New Roman"/>
      <w:b/>
      <w:bCs/>
      <w:sz w:val="20"/>
      <w:szCs w:val="20"/>
    </w:rPr>
  </w:style>
  <w:style w:type="paragraph" w:customStyle="1" w:styleId="FR5">
    <w:name w:val="FR5"/>
    <w:rsid w:val="00667A7F"/>
    <w:pPr>
      <w:widowControl w:val="0"/>
      <w:spacing w:before="20" w:after="0" w:line="240" w:lineRule="auto"/>
      <w:ind w:left="40" w:firstLine="397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styleId="af">
    <w:name w:val="No Spacing"/>
    <w:link w:val="af0"/>
    <w:uiPriority w:val="1"/>
    <w:qFormat/>
    <w:rsid w:val="00667A7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0">
    <w:name w:val="Без интервала Знак"/>
    <w:basedOn w:val="a0"/>
    <w:link w:val="af"/>
    <w:uiPriority w:val="1"/>
    <w:rsid w:val="00667A7F"/>
    <w:rPr>
      <w:rFonts w:ascii="Times New Roman" w:eastAsia="Calibri" w:hAnsi="Times New Roman" w:cs="Times New Roman"/>
      <w:sz w:val="28"/>
      <w:szCs w:val="28"/>
    </w:rPr>
  </w:style>
  <w:style w:type="paragraph" w:styleId="af1">
    <w:name w:val="Normal (Web)"/>
    <w:aliases w:val="Обычный (Web)1"/>
    <w:basedOn w:val="a"/>
    <w:unhideWhenUsed/>
    <w:rsid w:val="00667A7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6">
    <w:name w:val="Гиперссылка1"/>
    <w:basedOn w:val="a0"/>
    <w:unhideWhenUsed/>
    <w:rsid w:val="00667A7F"/>
    <w:rPr>
      <w:color w:val="0000FF"/>
      <w:u w:val="single"/>
    </w:rPr>
  </w:style>
  <w:style w:type="paragraph" w:styleId="af2">
    <w:name w:val="header"/>
    <w:basedOn w:val="a"/>
    <w:link w:val="af3"/>
    <w:uiPriority w:val="99"/>
    <w:unhideWhenUsed/>
    <w:rsid w:val="00667A7F"/>
    <w:pPr>
      <w:tabs>
        <w:tab w:val="center" w:pos="4677"/>
        <w:tab w:val="right" w:pos="9355"/>
      </w:tabs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667A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667A7F"/>
    <w:pPr>
      <w:tabs>
        <w:tab w:val="center" w:pos="4677"/>
        <w:tab w:val="right" w:pos="9355"/>
      </w:tabs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667A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67A7F"/>
    <w:pPr>
      <w:spacing w:after="0" w:line="240" w:lineRule="auto"/>
      <w:ind w:firstLine="39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667A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бычный2"/>
    <w:rsid w:val="00667A7F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p47">
    <w:name w:val="p47"/>
    <w:basedOn w:val="a"/>
    <w:rsid w:val="0066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667A7F"/>
  </w:style>
  <w:style w:type="paragraph" w:customStyle="1" w:styleId="p9">
    <w:name w:val="p9"/>
    <w:basedOn w:val="a"/>
    <w:rsid w:val="0066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667A7F"/>
  </w:style>
  <w:style w:type="paragraph" w:customStyle="1" w:styleId="p46">
    <w:name w:val="p46"/>
    <w:basedOn w:val="a"/>
    <w:rsid w:val="0066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667A7F"/>
  </w:style>
  <w:style w:type="paragraph" w:styleId="af8">
    <w:name w:val="Document Map"/>
    <w:basedOn w:val="a"/>
    <w:link w:val="af9"/>
    <w:uiPriority w:val="99"/>
    <w:semiHidden/>
    <w:unhideWhenUsed/>
    <w:rsid w:val="00667A7F"/>
    <w:pPr>
      <w:spacing w:after="0" w:line="240" w:lineRule="auto"/>
      <w:ind w:firstLine="39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667A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rsid w:val="00667A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next w:val="23"/>
    <w:link w:val="24"/>
    <w:uiPriority w:val="99"/>
    <w:rsid w:val="00667A7F"/>
    <w:pPr>
      <w:widowControl w:val="0"/>
      <w:autoSpaceDE w:val="0"/>
      <w:autoSpaceDN w:val="0"/>
      <w:spacing w:after="0" w:line="240" w:lineRule="auto"/>
      <w:ind w:left="284" w:hanging="284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24">
    <w:name w:val="Основной текст 2 Знак"/>
    <w:basedOn w:val="a0"/>
    <w:link w:val="210"/>
    <w:uiPriority w:val="99"/>
    <w:rsid w:val="00667A7F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211">
    <w:name w:val="Основной текст с отступом 21"/>
    <w:basedOn w:val="a"/>
    <w:next w:val="25"/>
    <w:link w:val="26"/>
    <w:uiPriority w:val="99"/>
    <w:semiHidden/>
    <w:unhideWhenUsed/>
    <w:rsid w:val="00667A7F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11"/>
    <w:uiPriority w:val="99"/>
    <w:semiHidden/>
    <w:rsid w:val="00667A7F"/>
  </w:style>
  <w:style w:type="paragraph" w:customStyle="1" w:styleId="text">
    <w:name w:val="text"/>
    <w:basedOn w:val="a"/>
    <w:rsid w:val="00667A7F"/>
    <w:pPr>
      <w:spacing w:before="16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FR3">
    <w:name w:val="FR3"/>
    <w:rsid w:val="00667A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noProof/>
      <w:sz w:val="12"/>
      <w:szCs w:val="12"/>
      <w:lang w:val="en-US" w:eastAsia="ru-RU"/>
    </w:rPr>
  </w:style>
  <w:style w:type="paragraph" w:customStyle="1" w:styleId="FR1">
    <w:name w:val="FR1"/>
    <w:rsid w:val="00667A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noProof/>
      <w:sz w:val="20"/>
      <w:szCs w:val="24"/>
      <w:lang w:val="en-US" w:eastAsia="ru-RU"/>
    </w:rPr>
  </w:style>
  <w:style w:type="paragraph" w:customStyle="1" w:styleId="17">
    <w:name w:val="Заголовок оглавления1"/>
    <w:basedOn w:val="1"/>
    <w:next w:val="a"/>
    <w:uiPriority w:val="39"/>
    <w:semiHidden/>
    <w:unhideWhenUsed/>
    <w:qFormat/>
    <w:rsid w:val="00667A7F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667A7F"/>
    <w:pPr>
      <w:autoSpaceDE w:val="0"/>
      <w:autoSpaceDN w:val="0"/>
      <w:adjustRightInd w:val="0"/>
      <w:spacing w:after="0" w:line="240" w:lineRule="auto"/>
    </w:pPr>
    <w:rPr>
      <w:rFonts w:ascii="Futura Medium" w:hAnsi="Futura Medium" w:cs="Futura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67A7F"/>
    <w:pPr>
      <w:spacing w:line="241" w:lineRule="atLeast"/>
    </w:pPr>
    <w:rPr>
      <w:rFonts w:cs="Times New Roman"/>
      <w:color w:val="auto"/>
    </w:rPr>
  </w:style>
  <w:style w:type="character" w:customStyle="1" w:styleId="A20">
    <w:name w:val="A20"/>
    <w:uiPriority w:val="99"/>
    <w:rsid w:val="00667A7F"/>
    <w:rPr>
      <w:rFonts w:cs="Futura Medium"/>
      <w:b/>
      <w:bCs/>
      <w:color w:val="000000"/>
      <w:sz w:val="36"/>
      <w:szCs w:val="36"/>
    </w:rPr>
  </w:style>
  <w:style w:type="paragraph" w:customStyle="1" w:styleId="Pa33">
    <w:name w:val="Pa33"/>
    <w:basedOn w:val="Default"/>
    <w:next w:val="Default"/>
    <w:uiPriority w:val="99"/>
    <w:rsid w:val="00667A7F"/>
    <w:pPr>
      <w:spacing w:line="261" w:lineRule="atLeast"/>
    </w:pPr>
    <w:rPr>
      <w:rFonts w:cs="Times New Roman"/>
      <w:color w:val="auto"/>
    </w:rPr>
  </w:style>
  <w:style w:type="character" w:customStyle="1" w:styleId="A70">
    <w:name w:val="A7"/>
    <w:uiPriority w:val="99"/>
    <w:rsid w:val="00667A7F"/>
    <w:rPr>
      <w:rFonts w:ascii="Tarzana Narrow Bold" w:hAnsi="Tarzana Narrow Bold" w:cs="Tarzana Narrow Bold"/>
      <w:b/>
      <w:bCs/>
      <w:color w:val="000000"/>
      <w:sz w:val="30"/>
      <w:szCs w:val="30"/>
    </w:rPr>
  </w:style>
  <w:style w:type="paragraph" w:customStyle="1" w:styleId="Pa10">
    <w:name w:val="Pa10"/>
    <w:basedOn w:val="Default"/>
    <w:next w:val="Default"/>
    <w:uiPriority w:val="99"/>
    <w:rsid w:val="00667A7F"/>
    <w:pPr>
      <w:spacing w:line="221" w:lineRule="atLeast"/>
    </w:pPr>
    <w:rPr>
      <w:rFonts w:cs="Times New Roman"/>
      <w:color w:val="auto"/>
    </w:rPr>
  </w:style>
  <w:style w:type="paragraph" w:customStyle="1" w:styleId="Pa41">
    <w:name w:val="Pa41"/>
    <w:basedOn w:val="Default"/>
    <w:next w:val="Default"/>
    <w:uiPriority w:val="99"/>
    <w:rsid w:val="00667A7F"/>
    <w:pPr>
      <w:spacing w:line="261" w:lineRule="atLeast"/>
    </w:pPr>
    <w:rPr>
      <w:rFonts w:cs="Times New Roman"/>
      <w:color w:val="auto"/>
    </w:rPr>
  </w:style>
  <w:style w:type="character" w:customStyle="1" w:styleId="A50">
    <w:name w:val="A5"/>
    <w:uiPriority w:val="99"/>
    <w:rsid w:val="00667A7F"/>
    <w:rPr>
      <w:rFonts w:ascii="Tarzana Narrow Bold" w:hAnsi="Tarzana Narrow Bold" w:cs="Tarzana Narrow Bold"/>
      <w:b/>
      <w:bCs/>
      <w:color w:val="000000"/>
      <w:sz w:val="26"/>
      <w:szCs w:val="26"/>
    </w:rPr>
  </w:style>
  <w:style w:type="paragraph" w:styleId="afa">
    <w:name w:val="endnote text"/>
    <w:basedOn w:val="a"/>
    <w:link w:val="afb"/>
    <w:uiPriority w:val="99"/>
    <w:semiHidden/>
    <w:unhideWhenUsed/>
    <w:rsid w:val="00667A7F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667A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667A7F"/>
    <w:rPr>
      <w:vertAlign w:val="superscript"/>
    </w:rPr>
  </w:style>
  <w:style w:type="character" w:customStyle="1" w:styleId="212">
    <w:name w:val="Заголовок 2 Знак1"/>
    <w:basedOn w:val="a0"/>
    <w:uiPriority w:val="9"/>
    <w:semiHidden/>
    <w:rsid w:val="00667A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2">
    <w:name w:val="Body Text 3"/>
    <w:basedOn w:val="a"/>
    <w:link w:val="311"/>
    <w:uiPriority w:val="99"/>
    <w:semiHidden/>
    <w:unhideWhenUsed/>
    <w:rsid w:val="00667A7F"/>
    <w:pPr>
      <w:spacing w:after="120"/>
    </w:pPr>
    <w:rPr>
      <w:sz w:val="16"/>
      <w:szCs w:val="16"/>
    </w:rPr>
  </w:style>
  <w:style w:type="character" w:customStyle="1" w:styleId="311">
    <w:name w:val="Основной текст 3 Знак1"/>
    <w:basedOn w:val="a0"/>
    <w:link w:val="32"/>
    <w:uiPriority w:val="99"/>
    <w:semiHidden/>
    <w:rsid w:val="00667A7F"/>
    <w:rPr>
      <w:sz w:val="16"/>
      <w:szCs w:val="16"/>
    </w:rPr>
  </w:style>
  <w:style w:type="character" w:customStyle="1" w:styleId="312">
    <w:name w:val="Заголовок 3 Знак1"/>
    <w:basedOn w:val="a0"/>
    <w:uiPriority w:val="9"/>
    <w:semiHidden/>
    <w:rsid w:val="00667A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d">
    <w:name w:val="Hyperlink"/>
    <w:basedOn w:val="a0"/>
    <w:unhideWhenUsed/>
    <w:rsid w:val="00667A7F"/>
    <w:rPr>
      <w:color w:val="0563C1" w:themeColor="hyperlink"/>
      <w:u w:val="single"/>
    </w:rPr>
  </w:style>
  <w:style w:type="character" w:customStyle="1" w:styleId="510">
    <w:name w:val="Заголовок 5 Знак1"/>
    <w:basedOn w:val="a0"/>
    <w:uiPriority w:val="9"/>
    <w:semiHidden/>
    <w:rsid w:val="00667A7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23">
    <w:name w:val="Body Text 2"/>
    <w:basedOn w:val="a"/>
    <w:link w:val="213"/>
    <w:uiPriority w:val="99"/>
    <w:semiHidden/>
    <w:unhideWhenUsed/>
    <w:rsid w:val="00667A7F"/>
    <w:pPr>
      <w:spacing w:after="120" w:line="480" w:lineRule="auto"/>
    </w:pPr>
  </w:style>
  <w:style w:type="character" w:customStyle="1" w:styleId="213">
    <w:name w:val="Основной текст 2 Знак1"/>
    <w:basedOn w:val="a0"/>
    <w:link w:val="23"/>
    <w:uiPriority w:val="99"/>
    <w:semiHidden/>
    <w:rsid w:val="00667A7F"/>
  </w:style>
  <w:style w:type="paragraph" w:styleId="25">
    <w:name w:val="Body Text Indent 2"/>
    <w:basedOn w:val="a"/>
    <w:link w:val="214"/>
    <w:uiPriority w:val="99"/>
    <w:semiHidden/>
    <w:unhideWhenUsed/>
    <w:rsid w:val="00667A7F"/>
    <w:pPr>
      <w:spacing w:after="120" w:line="480" w:lineRule="auto"/>
      <w:ind w:left="283"/>
    </w:pPr>
  </w:style>
  <w:style w:type="character" w:customStyle="1" w:styleId="214">
    <w:name w:val="Основной текст с отступом 2 Знак1"/>
    <w:basedOn w:val="a0"/>
    <w:link w:val="25"/>
    <w:uiPriority w:val="99"/>
    <w:semiHidden/>
    <w:rsid w:val="00667A7F"/>
  </w:style>
  <w:style w:type="paragraph" w:customStyle="1" w:styleId="18">
    <w:name w:val="Основной текст с отступом1"/>
    <w:basedOn w:val="a"/>
    <w:rsid w:val="00667A7F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88479D"/>
  </w:style>
  <w:style w:type="numbering" w:customStyle="1" w:styleId="110">
    <w:name w:val="Нет списка11"/>
    <w:next w:val="a2"/>
    <w:uiPriority w:val="99"/>
    <w:semiHidden/>
    <w:unhideWhenUsed/>
    <w:rsid w:val="0088479D"/>
  </w:style>
  <w:style w:type="table" w:customStyle="1" w:styleId="28">
    <w:name w:val="Сетка таблицы2"/>
    <w:basedOn w:val="a1"/>
    <w:next w:val="a3"/>
    <w:uiPriority w:val="59"/>
    <w:rsid w:val="00884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4">
    <w:name w:val="Абзац списка3"/>
    <w:basedOn w:val="a"/>
    <w:uiPriority w:val="99"/>
    <w:rsid w:val="000B1119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35">
    <w:name w:val="Обычный3"/>
    <w:rsid w:val="000B1119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fe">
    <w:name w:val="Strong"/>
    <w:basedOn w:val="a0"/>
    <w:uiPriority w:val="22"/>
    <w:qFormat/>
    <w:rsid w:val="000B1119"/>
    <w:rPr>
      <w:b/>
      <w:bCs/>
    </w:rPr>
  </w:style>
  <w:style w:type="character" w:customStyle="1" w:styleId="apple-converted-space">
    <w:name w:val="apple-converted-space"/>
    <w:basedOn w:val="a0"/>
    <w:rsid w:val="000B1119"/>
  </w:style>
  <w:style w:type="paragraph" w:customStyle="1" w:styleId="Style10">
    <w:name w:val="Style10"/>
    <w:basedOn w:val="a"/>
    <w:rsid w:val="000B111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FollowedHyperlink"/>
    <w:basedOn w:val="a0"/>
    <w:uiPriority w:val="99"/>
    <w:semiHidden/>
    <w:unhideWhenUsed/>
    <w:rsid w:val="000B1119"/>
    <w:rPr>
      <w:color w:val="954F72" w:themeColor="followedHyperlink"/>
      <w:u w:val="single"/>
    </w:rPr>
  </w:style>
  <w:style w:type="table" w:customStyle="1" w:styleId="TableGrid">
    <w:name w:val="TableGrid"/>
    <w:rsid w:val="000B111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0B111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0">
    <w:basedOn w:val="a"/>
    <w:next w:val="af1"/>
    <w:rsid w:val="003D68C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4">
    <w:name w:val="Обычный4"/>
    <w:rsid w:val="003D68C6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f1">
    <w:basedOn w:val="a"/>
    <w:next w:val="af1"/>
    <w:rsid w:val="00137F8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52">
    <w:name w:val="Обычный5"/>
    <w:rsid w:val="00137F85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6">
    <w:name w:val="Обычный6"/>
    <w:rsid w:val="00492875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7">
    <w:name w:val="Обычный7"/>
    <w:rsid w:val="00936FF1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8">
    <w:name w:val="Обычный8"/>
    <w:rsid w:val="00C92C0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9">
    <w:name w:val="Обычный9"/>
    <w:rsid w:val="00A77309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00">
    <w:name w:val="Обычный10"/>
    <w:rsid w:val="00D21F79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">
    <w:name w:val="Normal1"/>
    <w:rsid w:val="002F0EB0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0">
    <w:name w:val="Normal0"/>
    <w:rsid w:val="002F5017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11">
    <w:name w:val="Обычный11"/>
    <w:rsid w:val="000577F5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Textbody">
    <w:name w:val="Text body"/>
    <w:basedOn w:val="a"/>
    <w:uiPriority w:val="99"/>
    <w:rsid w:val="00B83757"/>
    <w:pPr>
      <w:widowControl w:val="0"/>
      <w:suppressAutoHyphens/>
      <w:autoSpaceDN w:val="0"/>
      <w:spacing w:after="120" w:line="240" w:lineRule="auto"/>
      <w:ind w:left="-57" w:right="-57"/>
      <w:jc w:val="both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Normal">
    <w:name w:val="Normal"/>
    <w:rsid w:val="003D76FC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54750" TargetMode="External"/><Relationship Id="rId13" Type="http://schemas.openxmlformats.org/officeDocument/2006/relationships/hyperlink" Target="https://urait.ru/bcode/453160" TargetMode="External"/><Relationship Id="rId18" Type="http://schemas.openxmlformats.org/officeDocument/2006/relationships/hyperlink" Target="http://idp.nwipa.ru:2073/80692.html" TargetMode="External"/><Relationship Id="rId26" Type="http://schemas.openxmlformats.org/officeDocument/2006/relationships/hyperlink" Target="https://idp.nwipa.ru:2072/bcode/449255" TargetMode="External"/><Relationship Id="rId39" Type="http://schemas.openxmlformats.org/officeDocument/2006/relationships/hyperlink" Target="https://e.lanbook.com/reader/book/55306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ook.ru/book/938410" TargetMode="External"/><Relationship Id="rId34" Type="http://schemas.openxmlformats.org/officeDocument/2006/relationships/hyperlink" Target="https://idp.nwipa.ru:2072/bcode/425251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dp.nwipa.ru:2072/bcode/450166" TargetMode="External"/><Relationship Id="rId17" Type="http://schemas.openxmlformats.org/officeDocument/2006/relationships/hyperlink" Target="https://idp.nwipa.ru:2070/bcode/406452" TargetMode="External"/><Relationship Id="rId25" Type="http://schemas.openxmlformats.org/officeDocument/2006/relationships/hyperlink" Target="https://idp.nwipa.ru:2130/catalog/product/1059463" TargetMode="External"/><Relationship Id="rId33" Type="http://schemas.openxmlformats.org/officeDocument/2006/relationships/hyperlink" Target="http://idp.nwipa.ru:2092/bookshelf/352462/reading" TargetMode="External"/><Relationship Id="rId38" Type="http://schemas.openxmlformats.org/officeDocument/2006/relationships/hyperlink" Target="https://biblio-online.ru/viewer/CA2A2AC6-0C7D-4DE1-80B6-6F014E1C1C8D/razvitie-informacionnogo-obschestv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dp.nwipa.ru:2070/bcode/420760" TargetMode="External"/><Relationship Id="rId20" Type="http://schemas.openxmlformats.org/officeDocument/2006/relationships/hyperlink" Target="https://e.lanbook.com/book/109556" TargetMode="External"/><Relationship Id="rId29" Type="http://schemas.openxmlformats.org/officeDocument/2006/relationships/hyperlink" Target="https://lms.ranepa.ru/mod/resource/view.php?id=8764" TargetMode="External"/><Relationship Id="rId41" Type="http://schemas.openxmlformats.org/officeDocument/2006/relationships/hyperlink" Target="https://biblio-online.ru/viewer/A5D444E4-7122-4C16-B3B2-DF743A918B5F/akademicheskoe-pismo-leksika-developing-academic-literac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dp.nwipa.ru:2130/catalog/product/1178790" TargetMode="External"/><Relationship Id="rId24" Type="http://schemas.openxmlformats.org/officeDocument/2006/relationships/hyperlink" Target="https://idp.nwipa.ru:2072/bcode/454614" TargetMode="External"/><Relationship Id="rId32" Type="http://schemas.openxmlformats.org/officeDocument/2006/relationships/hyperlink" Target="https://idp.nwipa.ru:2072/bcode/455037" TargetMode="External"/><Relationship Id="rId37" Type="http://schemas.openxmlformats.org/officeDocument/2006/relationships/hyperlink" Target="http://www.iprbookshop.ru/52209.html" TargetMode="External"/><Relationship Id="rId40" Type="http://schemas.openxmlformats.org/officeDocument/2006/relationships/hyperlink" Target="https://biblio-online.ru/viewer/A5EA32DC-93EB-43A6-9475-3A0FCF96A3D8/akademicheskoe-pismo-process-produkt-i-praktik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dp.nwipa.ru:2072/bcode/449219" TargetMode="External"/><Relationship Id="rId23" Type="http://schemas.openxmlformats.org/officeDocument/2006/relationships/hyperlink" Target="https://idp.nwipa.ru:2130/catalog/product/1091164" TargetMode="External"/><Relationship Id="rId28" Type="http://schemas.openxmlformats.org/officeDocument/2006/relationships/hyperlink" Target="https://idp.nwipa.ru:2072/bcode/453024" TargetMode="External"/><Relationship Id="rId36" Type="http://schemas.openxmlformats.org/officeDocument/2006/relationships/hyperlink" Target="https://idp.nwipa.ru:2130/catalog/product/1081835" TargetMode="External"/><Relationship Id="rId10" Type="http://schemas.openxmlformats.org/officeDocument/2006/relationships/hyperlink" Target="https://e.lanbook.com/book/147142" TargetMode="External"/><Relationship Id="rId19" Type="http://schemas.openxmlformats.org/officeDocument/2006/relationships/hyperlink" Target="https://idp.nwipa.ru:2254/bcode/433128" TargetMode="External"/><Relationship Id="rId31" Type="http://schemas.openxmlformats.org/officeDocument/2006/relationships/hyperlink" Target="https://lms.ranepa.ru/mod/resource/view.php?id=87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p.nwipa.ru:2180/viewer/sravnitelnaya-politologiya-413204" TargetMode="External"/><Relationship Id="rId14" Type="http://schemas.openxmlformats.org/officeDocument/2006/relationships/hyperlink" Target="https://lms.ranepa.ru/course/" TargetMode="External"/><Relationship Id="rId22" Type="http://schemas.openxmlformats.org/officeDocument/2006/relationships/hyperlink" Target="https://idp.nwipa.ru:2072/bcode/457409" TargetMode="External"/><Relationship Id="rId27" Type="http://schemas.openxmlformats.org/officeDocument/2006/relationships/hyperlink" Target="https://idp.nwipa.ru:2072/bcode/453024" TargetMode="External"/><Relationship Id="rId30" Type="http://schemas.openxmlformats.org/officeDocument/2006/relationships/hyperlink" Target="http://www.piter.com/book.phtml?978549600001" TargetMode="External"/><Relationship Id="rId35" Type="http://schemas.openxmlformats.org/officeDocument/2006/relationships/hyperlink" Target="https://idp.nwipa.ru:2072/bcode/449219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68D01-7E72-4877-A065-D98DC3EA7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292</Pages>
  <Words>54180</Words>
  <Characters>308827</Characters>
  <Application>Microsoft Office Word</Application>
  <DocSecurity>0</DocSecurity>
  <Lines>2573</Lines>
  <Paragraphs>724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</Company>
  <LinksUpToDate>false</LinksUpToDate>
  <CharactersWithSpaces>362283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Аркадьева Ирина Александровна</dc:creator>
  <cp:keywords/>
  <dc:description/>
  <cp:lastModifiedBy>Аркадьева Ирина Александровна</cp:lastModifiedBy>
  <cp:revision>147</cp:revision>
  <dcterms:created xsi:type="dcterms:W3CDTF">2019-11-11T10:12:00Z</dcterms:created>
  <dcterms:modified xsi:type="dcterms:W3CDTF">2022-05-23T13:07:00Z</dcterms:modified>
</cp:coreProperties>
</file>