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E2" w:rsidRPr="00173EDB" w:rsidRDefault="00026688" w:rsidP="00116DE2">
      <w:pPr>
        <w:jc w:val="right"/>
        <w:rPr>
          <w:i/>
          <w:sz w:val="32"/>
          <w:szCs w:val="32"/>
          <w:lang w:eastAsia="zh-CN"/>
        </w:rPr>
      </w:pPr>
      <w:bookmarkStart w:id="0" w:name="_GoBack"/>
      <w:bookmarkEnd w:id="0"/>
      <w:r w:rsidRPr="00026688">
        <w:rPr>
          <w:i/>
          <w:sz w:val="32"/>
          <w:szCs w:val="32"/>
          <w:lang w:eastAsia="zh-CN"/>
        </w:rPr>
        <w:t>Приложение 1</w:t>
      </w:r>
    </w:p>
    <w:p w:rsidR="003C3550" w:rsidRPr="003C3550" w:rsidRDefault="003C3550" w:rsidP="003C3550">
      <w:pPr>
        <w:jc w:val="center"/>
        <w:rPr>
          <w:i/>
          <w:sz w:val="24"/>
          <w:szCs w:val="24"/>
          <w:lang w:eastAsia="zh-CN"/>
        </w:rPr>
      </w:pPr>
      <w:r w:rsidRPr="003C3550">
        <w:rPr>
          <w:b/>
          <w:i/>
          <w:sz w:val="32"/>
          <w:szCs w:val="32"/>
          <w:lang w:eastAsia="zh-CN"/>
        </w:rPr>
        <w:t>Для участия в конференции необходимо прислать 3 файла:</w:t>
      </w:r>
    </w:p>
    <w:p w:rsidR="003C3550" w:rsidRDefault="003C3550" w:rsidP="003C3550">
      <w:pPr>
        <w:rPr>
          <w:sz w:val="24"/>
          <w:szCs w:val="24"/>
          <w:lang w:eastAsia="zh-CN"/>
        </w:rPr>
      </w:pPr>
    </w:p>
    <w:p w:rsidR="003C3550" w:rsidRPr="00026688" w:rsidRDefault="00026688" w:rsidP="00026688">
      <w:pPr>
        <w:ind w:firstLine="709"/>
        <w:rPr>
          <w:b/>
          <w:i/>
          <w:sz w:val="28"/>
          <w:szCs w:val="28"/>
          <w:lang w:eastAsia="zh-CN"/>
        </w:rPr>
      </w:pPr>
      <w:r w:rsidRPr="00026688">
        <w:rPr>
          <w:b/>
          <w:i/>
          <w:sz w:val="28"/>
          <w:szCs w:val="28"/>
          <w:lang w:eastAsia="zh-CN"/>
        </w:rPr>
        <w:t>№ 1-«Статья</w:t>
      </w:r>
      <w:r w:rsidR="00116DE2">
        <w:rPr>
          <w:b/>
          <w:i/>
          <w:sz w:val="28"/>
          <w:szCs w:val="28"/>
          <w:lang w:eastAsia="zh-CN"/>
        </w:rPr>
        <w:t>,</w:t>
      </w:r>
      <w:r w:rsidRPr="00026688">
        <w:rPr>
          <w:b/>
          <w:i/>
          <w:sz w:val="28"/>
          <w:szCs w:val="28"/>
          <w:lang w:eastAsia="zh-CN"/>
        </w:rPr>
        <w:t xml:space="preserve"> Ф.И.О, город»</w:t>
      </w:r>
    </w:p>
    <w:p w:rsidR="00181D79" w:rsidRDefault="00026688" w:rsidP="00026688">
      <w:p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Файл </w:t>
      </w:r>
      <w:r w:rsidR="00181D79">
        <w:rPr>
          <w:sz w:val="24"/>
          <w:szCs w:val="24"/>
          <w:lang w:eastAsia="zh-CN"/>
        </w:rPr>
        <w:t>должен включа</w:t>
      </w:r>
      <w:r>
        <w:rPr>
          <w:sz w:val="24"/>
          <w:szCs w:val="24"/>
          <w:lang w:eastAsia="zh-CN"/>
        </w:rPr>
        <w:t>т</w:t>
      </w:r>
      <w:r w:rsidR="00181D79">
        <w:rPr>
          <w:sz w:val="24"/>
          <w:szCs w:val="24"/>
          <w:lang w:eastAsia="zh-CN"/>
        </w:rPr>
        <w:t>ь:</w:t>
      </w:r>
      <w:r>
        <w:rPr>
          <w:sz w:val="24"/>
          <w:szCs w:val="24"/>
          <w:lang w:eastAsia="zh-CN"/>
        </w:rPr>
        <w:t xml:space="preserve"> </w:t>
      </w:r>
    </w:p>
    <w:p w:rsidR="00026688" w:rsidRPr="00026688" w:rsidRDefault="00181D79" w:rsidP="00026688">
      <w:p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="00026688">
        <w:rPr>
          <w:sz w:val="24"/>
          <w:szCs w:val="24"/>
          <w:lang w:eastAsia="zh-CN"/>
        </w:rPr>
        <w:t xml:space="preserve">текст статьи </w:t>
      </w:r>
      <w:r w:rsidR="00173EDB">
        <w:rPr>
          <w:sz w:val="24"/>
          <w:szCs w:val="24"/>
          <w:lang w:eastAsia="zh-CN"/>
        </w:rPr>
        <w:t>(д</w:t>
      </w:r>
      <w:r w:rsidR="00173EDB" w:rsidRPr="00173EDB">
        <w:rPr>
          <w:sz w:val="24"/>
          <w:szCs w:val="24"/>
          <w:lang w:eastAsia="zh-CN"/>
        </w:rPr>
        <w:t>анные авторов, аннотация и ключевые слова приводятся только в таблице</w:t>
      </w:r>
      <w:r w:rsidR="00173EDB">
        <w:rPr>
          <w:sz w:val="24"/>
          <w:szCs w:val="24"/>
          <w:lang w:eastAsia="zh-CN"/>
        </w:rPr>
        <w:t>)</w:t>
      </w:r>
    </w:p>
    <w:p w:rsidR="003C3550" w:rsidRDefault="00026688" w:rsidP="00026688">
      <w:p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="00181D79">
        <w:rPr>
          <w:sz w:val="24"/>
          <w:szCs w:val="24"/>
          <w:lang w:eastAsia="zh-CN"/>
        </w:rPr>
        <w:t>т</w:t>
      </w:r>
      <w:r>
        <w:rPr>
          <w:sz w:val="24"/>
          <w:szCs w:val="24"/>
          <w:lang w:eastAsia="zh-CN"/>
        </w:rPr>
        <w:t>аблицу с информацией об авторе/ах и метаданные на русском и английском языках</w:t>
      </w:r>
    </w:p>
    <w:p w:rsidR="00181D79" w:rsidRDefault="00181D79" w:rsidP="00026688">
      <w:p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с</w:t>
      </w:r>
      <w:r w:rsidRPr="00181D79">
        <w:rPr>
          <w:sz w:val="24"/>
          <w:szCs w:val="24"/>
          <w:lang w:eastAsia="zh-CN"/>
        </w:rPr>
        <w:t>правк</w:t>
      </w:r>
      <w:r>
        <w:rPr>
          <w:sz w:val="24"/>
          <w:szCs w:val="24"/>
          <w:lang w:eastAsia="zh-CN"/>
        </w:rPr>
        <w:t>у</w:t>
      </w:r>
      <w:r w:rsidRPr="00181D79">
        <w:rPr>
          <w:sz w:val="24"/>
          <w:szCs w:val="24"/>
          <w:lang w:eastAsia="zh-CN"/>
        </w:rPr>
        <w:t xml:space="preserve"> о результатах проверки системы «Антиплагиат» </w:t>
      </w:r>
      <w:r w:rsidRPr="00181D79">
        <w:rPr>
          <w:b/>
          <w:sz w:val="24"/>
          <w:szCs w:val="24"/>
          <w:lang w:eastAsia="zh-CN"/>
        </w:rPr>
        <w:t>не ниже 65%</w:t>
      </w:r>
    </w:p>
    <w:p w:rsidR="003C3550" w:rsidRDefault="003C3550" w:rsidP="003C3550">
      <w:pPr>
        <w:rPr>
          <w:sz w:val="24"/>
          <w:szCs w:val="24"/>
          <w:lang w:eastAsia="zh-C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26688" w:rsidRPr="00026688" w:rsidTr="00026688">
        <w:trPr>
          <w:trHeight w:val="447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6688">
              <w:rPr>
                <w:b/>
                <w:bCs/>
              </w:rPr>
              <w:t>ИНФОРМАЦИЯ ОБ АВТОРЕ/СОАВТОРЕ НА РУССКОМ ЯЗЫКЕ</w:t>
            </w:r>
          </w:p>
        </w:tc>
      </w:tr>
      <w:tr w:rsidR="00026688" w:rsidRPr="00026688" w:rsidTr="00026688">
        <w:trPr>
          <w:trHeight w:val="353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ФИО 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428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Место работы/учебы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217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Должность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167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 Ученая степень</w:t>
            </w:r>
          </w:p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 Звания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Электронная почта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688">
              <w:rPr>
                <w:bCs/>
                <w:lang w:val="en-US"/>
              </w:rPr>
              <w:t>e</w:t>
            </w:r>
            <w:r w:rsidRPr="00026688">
              <w:rPr>
                <w:bCs/>
              </w:rPr>
              <w:t>-</w:t>
            </w:r>
            <w:r w:rsidRPr="00026688">
              <w:rPr>
                <w:bCs/>
                <w:lang w:val="en-US"/>
              </w:rPr>
              <w:t>mail</w:t>
            </w:r>
            <w:r w:rsidRPr="00026688">
              <w:rPr>
                <w:bCs/>
              </w:rPr>
              <w:t>:</w:t>
            </w: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6688">
              <w:rPr>
                <w:b/>
                <w:bCs/>
              </w:rPr>
              <w:t>СВЕДЕНИЯ ОБ АВТОРЕ/СОАВТОРЕ НА АНГЛИЙСКОМ ЯЗЫКЕ</w:t>
            </w: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ФИО 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Место работы/учебы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281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Должность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 Ученая степень</w:t>
            </w:r>
          </w:p>
          <w:p w:rsid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 Звания</w:t>
            </w:r>
          </w:p>
          <w:p w:rsidR="00181D79" w:rsidRPr="00026688" w:rsidRDefault="00181D79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370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026688">
              <w:rPr>
                <w:b/>
                <w:bCs/>
                <w:sz w:val="22"/>
              </w:rPr>
              <w:t>МЕТАДАННЫЕ НА РУССКОМ ЯЗЫКЕ</w:t>
            </w:r>
          </w:p>
        </w:tc>
      </w:tr>
      <w:tr w:rsidR="00026688" w:rsidRPr="00026688" w:rsidTr="00026688">
        <w:trPr>
          <w:trHeight w:val="335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Название статьи 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425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 xml:space="preserve">Аннотация </w:t>
            </w:r>
          </w:p>
        </w:tc>
      </w:tr>
      <w:tr w:rsidR="00026688" w:rsidRPr="00026688" w:rsidTr="00026688">
        <w:trPr>
          <w:trHeight w:val="287"/>
          <w:jc w:val="center"/>
        </w:trPr>
        <w:tc>
          <w:tcPr>
            <w:tcW w:w="9464" w:type="dxa"/>
            <w:gridSpan w:val="2"/>
          </w:tcPr>
          <w:p w:rsid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Ключевые слова:</w:t>
            </w:r>
          </w:p>
          <w:p w:rsidR="00181D79" w:rsidRPr="00026688" w:rsidRDefault="00181D79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26688" w:rsidRPr="00026688" w:rsidTr="00026688">
        <w:trPr>
          <w:trHeight w:val="251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n-US"/>
              </w:rPr>
            </w:pPr>
            <w:r w:rsidRPr="00026688">
              <w:rPr>
                <w:b/>
                <w:bCs/>
                <w:sz w:val="22"/>
              </w:rPr>
              <w:t>МЕТАДАННЫЕ НА АНГЛИЙСКОМ ЯЗЫКЕ</w:t>
            </w:r>
          </w:p>
        </w:tc>
      </w:tr>
      <w:tr w:rsidR="00026688" w:rsidRPr="00026688" w:rsidTr="00026688">
        <w:trPr>
          <w:trHeight w:val="416"/>
          <w:jc w:val="center"/>
        </w:trPr>
        <w:tc>
          <w:tcPr>
            <w:tcW w:w="3085" w:type="dxa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</w:rPr>
              <w:t>Название статьи</w:t>
            </w:r>
          </w:p>
        </w:tc>
        <w:tc>
          <w:tcPr>
            <w:tcW w:w="6379" w:type="dxa"/>
          </w:tcPr>
          <w:p w:rsidR="00026688" w:rsidRPr="00026688" w:rsidRDefault="00026688" w:rsidP="0002668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26688" w:rsidRPr="00026688" w:rsidTr="00026688">
        <w:trPr>
          <w:trHeight w:val="416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688">
              <w:rPr>
                <w:b/>
                <w:bCs/>
                <w:lang w:val="en-US"/>
              </w:rPr>
              <w:t>Abstract</w:t>
            </w:r>
          </w:p>
        </w:tc>
      </w:tr>
      <w:tr w:rsidR="00026688" w:rsidRPr="00026688" w:rsidTr="00026688">
        <w:trPr>
          <w:trHeight w:val="416"/>
          <w:jc w:val="center"/>
        </w:trPr>
        <w:tc>
          <w:tcPr>
            <w:tcW w:w="9464" w:type="dxa"/>
            <w:gridSpan w:val="2"/>
          </w:tcPr>
          <w:p w:rsidR="00026688" w:rsidRPr="00026688" w:rsidRDefault="00026688" w:rsidP="00181D7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688">
              <w:rPr>
                <w:b/>
                <w:bCs/>
                <w:lang w:val="en-US"/>
              </w:rPr>
              <w:t>Keywords</w:t>
            </w:r>
            <w:r w:rsidRPr="00026688">
              <w:rPr>
                <w:b/>
                <w:bCs/>
              </w:rPr>
              <w:t>:</w:t>
            </w:r>
          </w:p>
        </w:tc>
      </w:tr>
    </w:tbl>
    <w:p w:rsidR="00173EDB" w:rsidRDefault="00173EDB" w:rsidP="00173EDB">
      <w:pPr>
        <w:rPr>
          <w:b/>
          <w:i/>
          <w:sz w:val="28"/>
          <w:szCs w:val="28"/>
          <w:lang w:eastAsia="zh-CN"/>
        </w:rPr>
      </w:pPr>
    </w:p>
    <w:p w:rsidR="003C3550" w:rsidRPr="00173EDB" w:rsidRDefault="00026688" w:rsidP="00173EDB">
      <w:pPr>
        <w:ind w:firstLine="709"/>
        <w:rPr>
          <w:b/>
          <w:i/>
          <w:sz w:val="28"/>
          <w:szCs w:val="28"/>
          <w:lang w:eastAsia="zh-CN"/>
        </w:rPr>
      </w:pPr>
      <w:r w:rsidRPr="00026688">
        <w:rPr>
          <w:b/>
          <w:i/>
          <w:sz w:val="28"/>
          <w:szCs w:val="28"/>
          <w:lang w:eastAsia="zh-CN"/>
        </w:rPr>
        <w:t xml:space="preserve">№ </w:t>
      </w:r>
      <w:r w:rsidR="003C3550" w:rsidRPr="00026688">
        <w:rPr>
          <w:b/>
          <w:i/>
          <w:sz w:val="28"/>
          <w:szCs w:val="28"/>
          <w:lang w:eastAsia="zh-CN"/>
        </w:rPr>
        <w:t>2 -«Заявка</w:t>
      </w:r>
      <w:r w:rsidR="00116DE2">
        <w:rPr>
          <w:b/>
          <w:i/>
          <w:sz w:val="28"/>
          <w:szCs w:val="28"/>
          <w:lang w:eastAsia="zh-CN"/>
        </w:rPr>
        <w:t>,</w:t>
      </w:r>
      <w:r w:rsidR="003C3550" w:rsidRPr="00026688">
        <w:rPr>
          <w:b/>
          <w:i/>
          <w:sz w:val="28"/>
          <w:szCs w:val="28"/>
          <w:lang w:eastAsia="zh-CN"/>
        </w:rPr>
        <w:t xml:space="preserve"> ФИО, город»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4B7008" w:rsidRPr="003510C9" w:rsidTr="00181D79"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B5063F" w:rsidRDefault="004B7008" w:rsidP="00173EDB">
            <w:pPr>
              <w:jc w:val="center"/>
              <w:rPr>
                <w:b/>
                <w:lang w:eastAsia="ar-SA"/>
              </w:rPr>
            </w:pPr>
            <w:r w:rsidRPr="00B5063F">
              <w:rPr>
                <w:b/>
              </w:rPr>
              <w:t>ЗАЯВКА</w:t>
            </w:r>
          </w:p>
          <w:p w:rsidR="00C55D44" w:rsidRDefault="00C55D44" w:rsidP="00173EDB">
            <w:pPr>
              <w:jc w:val="center"/>
            </w:pPr>
            <w:r>
              <w:t>участие в научно-практической конференции с международным участием</w:t>
            </w:r>
          </w:p>
          <w:p w:rsidR="004B7008" w:rsidRPr="00E5532F" w:rsidRDefault="00C55D44" w:rsidP="00173EDB">
            <w:pPr>
              <w:pStyle w:val="1"/>
              <w:rPr>
                <w:b w:val="0"/>
                <w:bCs/>
                <w:szCs w:val="24"/>
              </w:rPr>
            </w:pPr>
            <w:r>
              <w:t xml:space="preserve"> «Актуальные тенденции и инновации в развитии физической культуры и спорта в системе образования России»</w:t>
            </w:r>
            <w:r>
              <w:rPr>
                <w:bCs/>
                <w:color w:val="FF0000"/>
                <w:sz w:val="32"/>
                <w:szCs w:val="32"/>
              </w:rPr>
              <w:t xml:space="preserve"> </w:t>
            </w:r>
            <w:r w:rsidRPr="00DC2911">
              <w:rPr>
                <w:bCs/>
                <w:szCs w:val="24"/>
              </w:rPr>
              <w:t>27 января 2022 года</w:t>
            </w:r>
          </w:p>
        </w:tc>
      </w:tr>
      <w:tr w:rsidR="004B7008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8" w:rsidRPr="001131E4" w:rsidRDefault="004B7008" w:rsidP="00173EDB">
            <w:pPr>
              <w:jc w:val="both"/>
              <w:rPr>
                <w:sz w:val="22"/>
                <w:szCs w:val="22"/>
                <w:lang w:eastAsia="ar-SA"/>
              </w:rPr>
            </w:pPr>
            <w:r w:rsidRPr="001131E4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3510C9" w:rsidRDefault="004B7008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7008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8" w:rsidRPr="001131E4" w:rsidRDefault="004B7008" w:rsidP="00173EDB">
            <w:pPr>
              <w:jc w:val="both"/>
              <w:rPr>
                <w:sz w:val="22"/>
                <w:szCs w:val="22"/>
                <w:lang w:eastAsia="ar-SA"/>
              </w:rPr>
            </w:pPr>
            <w:r w:rsidRPr="001131E4">
              <w:rPr>
                <w:sz w:val="22"/>
                <w:szCs w:val="22"/>
              </w:rPr>
              <w:t xml:space="preserve">Организация, должность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3510C9" w:rsidRDefault="004B7008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7008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6A" w:rsidRPr="001131E4" w:rsidRDefault="00FD0224" w:rsidP="00173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Учёная степень, звание</w:t>
            </w:r>
            <w:r w:rsidR="004B7008" w:rsidRPr="001131E4">
              <w:rPr>
                <w:sz w:val="22"/>
                <w:szCs w:val="22"/>
              </w:rPr>
              <w:t>, почетные звания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3510C9" w:rsidRDefault="004B7008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6116A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6A" w:rsidRDefault="00C6116A" w:rsidP="00173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статьи/доклада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6A" w:rsidRPr="003510C9" w:rsidRDefault="00C6116A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7008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8" w:rsidRPr="001131E4" w:rsidRDefault="004B7008" w:rsidP="00173EDB">
            <w:pPr>
              <w:jc w:val="both"/>
              <w:rPr>
                <w:sz w:val="22"/>
                <w:szCs w:val="22"/>
                <w:lang w:eastAsia="ar-SA"/>
              </w:rPr>
            </w:pPr>
            <w:r w:rsidRPr="001131E4">
              <w:rPr>
                <w:sz w:val="22"/>
                <w:szCs w:val="22"/>
              </w:rPr>
              <w:t>Телефон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3510C9" w:rsidRDefault="004B7008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7008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8" w:rsidRPr="001131E4" w:rsidRDefault="004B7008" w:rsidP="00173EDB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1131E4">
              <w:rPr>
                <w:sz w:val="22"/>
                <w:szCs w:val="22"/>
              </w:rPr>
              <w:t>e-</w:t>
            </w:r>
            <w:proofErr w:type="spellStart"/>
            <w:r w:rsidRPr="001131E4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8" w:rsidRPr="003510C9" w:rsidRDefault="004B7008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81D79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79" w:rsidRPr="001131E4" w:rsidRDefault="00181D79" w:rsidP="00173EDB">
            <w:pPr>
              <w:jc w:val="both"/>
              <w:rPr>
                <w:sz w:val="22"/>
                <w:szCs w:val="22"/>
              </w:rPr>
            </w:pPr>
            <w:r w:rsidRPr="001131E4">
              <w:rPr>
                <w:b/>
                <w:sz w:val="22"/>
                <w:szCs w:val="22"/>
              </w:rPr>
              <w:t>Форма участия</w:t>
            </w:r>
            <w:r w:rsidR="00173EDB">
              <w:rPr>
                <w:sz w:val="22"/>
                <w:szCs w:val="22"/>
              </w:rPr>
              <w:t>: Заочная / Очная</w:t>
            </w:r>
            <w:r w:rsidR="009E0016">
              <w:rPr>
                <w:sz w:val="22"/>
                <w:szCs w:val="22"/>
              </w:rPr>
              <w:t xml:space="preserve">: </w:t>
            </w:r>
            <w:proofErr w:type="gramStart"/>
            <w:r w:rsidR="009E0016">
              <w:rPr>
                <w:sz w:val="22"/>
                <w:szCs w:val="22"/>
              </w:rPr>
              <w:t>доклад;.</w:t>
            </w:r>
            <w:proofErr w:type="gramEnd"/>
            <w:r w:rsidR="009E0016">
              <w:rPr>
                <w:sz w:val="22"/>
                <w:szCs w:val="22"/>
              </w:rPr>
              <w:t xml:space="preserve"> публикация, тезисы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9" w:rsidRPr="003510C9" w:rsidRDefault="00181D79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81D79" w:rsidRPr="003510C9" w:rsidTr="00181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79" w:rsidRPr="001131E4" w:rsidRDefault="009E0016" w:rsidP="00173ED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Антиплагиат, %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9" w:rsidRPr="003510C9" w:rsidRDefault="00181D79" w:rsidP="008877D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181D79" w:rsidRDefault="00181D79" w:rsidP="00026688">
      <w:pPr>
        <w:widowControl/>
        <w:ind w:firstLine="567"/>
        <w:jc w:val="both"/>
        <w:rPr>
          <w:sz w:val="24"/>
          <w:szCs w:val="24"/>
          <w:lang w:eastAsia="zh-CN"/>
        </w:rPr>
      </w:pPr>
    </w:p>
    <w:p w:rsidR="00026688" w:rsidRPr="00C6116A" w:rsidRDefault="00026688" w:rsidP="00C6116A">
      <w:pPr>
        <w:widowControl/>
        <w:ind w:firstLine="567"/>
        <w:jc w:val="both"/>
        <w:rPr>
          <w:b/>
          <w:i/>
          <w:sz w:val="28"/>
          <w:szCs w:val="28"/>
          <w:lang w:eastAsia="zh-CN"/>
        </w:rPr>
      </w:pPr>
      <w:r w:rsidRPr="00173EDB">
        <w:rPr>
          <w:b/>
          <w:i/>
          <w:sz w:val="28"/>
          <w:szCs w:val="28"/>
          <w:lang w:eastAsia="zh-CN"/>
        </w:rPr>
        <w:t>№3- «Презентация к докладу».</w:t>
      </w:r>
    </w:p>
    <w:p w:rsidR="00153071" w:rsidRPr="00173EDB" w:rsidRDefault="00153071" w:rsidP="00116DE2">
      <w:pPr>
        <w:spacing w:line="276" w:lineRule="auto"/>
        <w:jc w:val="right"/>
        <w:rPr>
          <w:i/>
          <w:sz w:val="32"/>
          <w:szCs w:val="32"/>
          <w:lang w:eastAsia="zh-CN"/>
        </w:rPr>
      </w:pPr>
      <w:r w:rsidRPr="00026688">
        <w:rPr>
          <w:i/>
          <w:sz w:val="32"/>
          <w:szCs w:val="32"/>
          <w:lang w:eastAsia="zh-CN"/>
        </w:rPr>
        <w:lastRenderedPageBreak/>
        <w:t>Приложение 1</w:t>
      </w:r>
    </w:p>
    <w:p w:rsidR="00153071" w:rsidRDefault="00153071" w:rsidP="00116DE2">
      <w:pPr>
        <w:widowControl/>
        <w:spacing w:line="276" w:lineRule="auto"/>
        <w:jc w:val="both"/>
        <w:rPr>
          <w:b/>
          <w:i/>
          <w:sz w:val="28"/>
          <w:szCs w:val="28"/>
          <w:lang w:eastAsia="zh-CN"/>
        </w:rPr>
      </w:pPr>
    </w:p>
    <w:p w:rsidR="00ED3E9C" w:rsidRDefault="00ED3E9C" w:rsidP="00116DE2">
      <w:pPr>
        <w:widowControl/>
        <w:spacing w:line="276" w:lineRule="auto"/>
        <w:jc w:val="center"/>
        <w:rPr>
          <w:b/>
          <w:i/>
          <w:sz w:val="28"/>
          <w:szCs w:val="28"/>
          <w:lang w:eastAsia="zh-CN"/>
        </w:rPr>
      </w:pPr>
      <w:r w:rsidRPr="00153071">
        <w:rPr>
          <w:b/>
          <w:i/>
          <w:sz w:val="28"/>
          <w:szCs w:val="28"/>
          <w:lang w:eastAsia="zh-CN"/>
        </w:rPr>
        <w:t>Требования к оформлению материалов</w:t>
      </w:r>
      <w:r w:rsidR="00043EFB" w:rsidRPr="00153071">
        <w:rPr>
          <w:b/>
          <w:i/>
          <w:sz w:val="28"/>
          <w:szCs w:val="28"/>
          <w:lang w:eastAsia="zh-CN"/>
        </w:rPr>
        <w:t xml:space="preserve"> статей</w:t>
      </w:r>
      <w:r w:rsidRPr="00153071">
        <w:rPr>
          <w:b/>
          <w:i/>
          <w:sz w:val="28"/>
          <w:szCs w:val="28"/>
          <w:lang w:eastAsia="zh-CN"/>
        </w:rPr>
        <w:t>:</w:t>
      </w:r>
    </w:p>
    <w:p w:rsidR="00116DE2" w:rsidRPr="00153071" w:rsidRDefault="00116DE2" w:rsidP="00116DE2">
      <w:pPr>
        <w:widowControl/>
        <w:spacing w:line="276" w:lineRule="auto"/>
        <w:jc w:val="center"/>
        <w:rPr>
          <w:i/>
          <w:sz w:val="28"/>
          <w:szCs w:val="28"/>
          <w:lang w:eastAsia="zh-CN"/>
        </w:rPr>
      </w:pPr>
    </w:p>
    <w:p w:rsidR="00E84F11" w:rsidRDefault="00B77C3E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 w:rsidR="00153071">
        <w:rPr>
          <w:sz w:val="24"/>
          <w:szCs w:val="24"/>
          <w:lang w:eastAsia="zh-CN"/>
        </w:rPr>
        <w:t xml:space="preserve"> Все м</w:t>
      </w:r>
      <w:r w:rsidR="00E84F11">
        <w:rPr>
          <w:sz w:val="24"/>
          <w:szCs w:val="24"/>
          <w:lang w:eastAsia="zh-CN"/>
        </w:rPr>
        <w:t>атериалы для публикации (электронная версия статьи и сведения об авторах) пер</w:t>
      </w:r>
      <w:r w:rsidR="00153071">
        <w:rPr>
          <w:sz w:val="24"/>
          <w:szCs w:val="24"/>
          <w:lang w:eastAsia="zh-CN"/>
        </w:rPr>
        <w:t>есылаются по электронной почте:</w:t>
      </w:r>
      <w:r w:rsidR="00153071" w:rsidRPr="00153071">
        <w:t xml:space="preserve"> </w:t>
      </w:r>
      <w:r w:rsidR="00153071" w:rsidRPr="009E0016">
        <w:rPr>
          <w:b/>
          <w:sz w:val="24"/>
          <w:szCs w:val="24"/>
        </w:rPr>
        <w:t>ludasport@mail.ru</w:t>
      </w:r>
      <w:r w:rsidR="00E84F11">
        <w:rPr>
          <w:sz w:val="24"/>
          <w:szCs w:val="24"/>
          <w:lang w:eastAsia="zh-CN"/>
        </w:rPr>
        <w:t xml:space="preserve"> </w:t>
      </w:r>
      <w:r w:rsidR="00BE20BB">
        <w:rPr>
          <w:sz w:val="24"/>
          <w:szCs w:val="24"/>
          <w:lang w:eastAsia="zh-CN"/>
        </w:rPr>
        <w:t xml:space="preserve">до </w:t>
      </w:r>
      <w:r w:rsidR="00153071">
        <w:rPr>
          <w:sz w:val="24"/>
          <w:szCs w:val="24"/>
          <w:lang w:eastAsia="zh-CN"/>
        </w:rPr>
        <w:t>15</w:t>
      </w:r>
      <w:r w:rsidR="00BE20BB">
        <w:rPr>
          <w:sz w:val="24"/>
          <w:szCs w:val="24"/>
          <w:lang w:eastAsia="zh-CN"/>
        </w:rPr>
        <w:t xml:space="preserve"> </w:t>
      </w:r>
      <w:r w:rsidR="00153071">
        <w:rPr>
          <w:sz w:val="24"/>
          <w:szCs w:val="24"/>
          <w:lang w:eastAsia="zh-CN"/>
        </w:rPr>
        <w:t xml:space="preserve">января </w:t>
      </w:r>
      <w:r w:rsidR="00E84F11">
        <w:rPr>
          <w:sz w:val="24"/>
          <w:szCs w:val="24"/>
          <w:lang w:eastAsia="zh-CN"/>
        </w:rPr>
        <w:t>202</w:t>
      </w:r>
      <w:r w:rsidR="00153071">
        <w:rPr>
          <w:sz w:val="24"/>
          <w:szCs w:val="24"/>
          <w:lang w:eastAsia="zh-CN"/>
        </w:rPr>
        <w:t>2</w:t>
      </w:r>
      <w:r w:rsidR="00E84F11">
        <w:rPr>
          <w:sz w:val="24"/>
          <w:szCs w:val="24"/>
          <w:lang w:eastAsia="zh-CN"/>
        </w:rPr>
        <w:t xml:space="preserve"> года.</w:t>
      </w:r>
    </w:p>
    <w:p w:rsidR="000346FB" w:rsidRDefault="000346FB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Количество соавторов в одной статье – не более </w:t>
      </w:r>
      <w:r w:rsidR="00153071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 </w:t>
      </w:r>
    </w:p>
    <w:p w:rsidR="00153071" w:rsidRPr="00153071" w:rsidRDefault="00153071" w:rsidP="00116DE2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  <w:lang w:eastAsia="zh-CN"/>
        </w:rPr>
      </w:pPr>
      <w:r w:rsidRPr="00153071">
        <w:rPr>
          <w:b/>
          <w:sz w:val="24"/>
          <w:szCs w:val="24"/>
          <w:lang w:eastAsia="zh-CN"/>
        </w:rPr>
        <w:t>Текст статьи</w:t>
      </w:r>
      <w:r>
        <w:rPr>
          <w:b/>
          <w:sz w:val="24"/>
          <w:szCs w:val="24"/>
          <w:lang w:eastAsia="zh-CN"/>
        </w:rPr>
        <w:t xml:space="preserve"> должен содержать: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>Введение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>Цель работы.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>Материалы и методы исследования.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 xml:space="preserve">Результаты исследования и их обсуждение. 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>Выводы.</w:t>
      </w:r>
    </w:p>
    <w:p w:rsidR="00153071" w:rsidRPr="00153071" w:rsidRDefault="00153071" w:rsidP="00116DE2">
      <w:pPr>
        <w:shd w:val="clear" w:color="auto" w:fill="FFFFFF"/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153071">
        <w:rPr>
          <w:sz w:val="24"/>
          <w:szCs w:val="24"/>
          <w:lang w:eastAsia="zh-CN"/>
        </w:rPr>
        <w:t>Литература</w:t>
      </w:r>
    </w:p>
    <w:p w:rsidR="00F065F4" w:rsidRDefault="00153071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</w:t>
      </w:r>
      <w:r w:rsidRPr="00153071">
        <w:rPr>
          <w:sz w:val="24"/>
          <w:szCs w:val="24"/>
          <w:lang w:eastAsia="zh-CN"/>
        </w:rPr>
        <w:t>Минимальный допустимый объем статьи — 10</w:t>
      </w:r>
      <w:r>
        <w:rPr>
          <w:sz w:val="24"/>
          <w:szCs w:val="24"/>
          <w:lang w:eastAsia="zh-CN"/>
        </w:rPr>
        <w:t>-</w:t>
      </w:r>
      <w:r w:rsidRPr="00153071">
        <w:rPr>
          <w:sz w:val="24"/>
          <w:szCs w:val="24"/>
          <w:lang w:eastAsia="zh-CN"/>
        </w:rPr>
        <w:t>12 тыс. знаков с учетом пробелов. Максимальный объем статьи 50</w:t>
      </w:r>
      <w:r>
        <w:rPr>
          <w:sz w:val="24"/>
          <w:szCs w:val="24"/>
          <w:lang w:eastAsia="zh-CN"/>
        </w:rPr>
        <w:t>-</w:t>
      </w:r>
      <w:r w:rsidRPr="00153071">
        <w:rPr>
          <w:sz w:val="24"/>
          <w:szCs w:val="24"/>
          <w:lang w:eastAsia="zh-CN"/>
        </w:rPr>
        <w:t>60 тыс. знаков с учетом пробелов.</w:t>
      </w:r>
      <w:r w:rsidR="009E0016">
        <w:rPr>
          <w:sz w:val="24"/>
          <w:szCs w:val="24"/>
          <w:lang w:eastAsia="zh-CN"/>
        </w:rPr>
        <w:t xml:space="preserve"> </w:t>
      </w:r>
      <w:r w:rsidRPr="00153071">
        <w:rPr>
          <w:sz w:val="24"/>
          <w:szCs w:val="24"/>
          <w:lang w:eastAsia="zh-CN"/>
        </w:rPr>
        <w:t>Объем статьи оценивается без учета метаданных — т. е. без данных об авторах,</w:t>
      </w:r>
      <w:r w:rsidR="00F065F4">
        <w:rPr>
          <w:sz w:val="24"/>
          <w:szCs w:val="24"/>
          <w:lang w:eastAsia="zh-CN"/>
        </w:rPr>
        <w:t xml:space="preserve"> аннотации, и списка литературы.</w:t>
      </w:r>
    </w:p>
    <w:p w:rsidR="00153071" w:rsidRDefault="00153071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</w:t>
      </w:r>
      <w:r w:rsidR="00041BB1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eastAsia="zh-CN"/>
        </w:rPr>
        <w:t>Параметры страницы: сверху, справа, слева, снизу – 2 см.</w:t>
      </w:r>
    </w:p>
    <w:p w:rsidR="00153071" w:rsidRDefault="00153071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5. </w:t>
      </w:r>
      <w:r w:rsidR="00ED3E9C" w:rsidRPr="003510C9">
        <w:rPr>
          <w:sz w:val="24"/>
          <w:szCs w:val="24"/>
          <w:lang w:eastAsia="zh-CN"/>
        </w:rPr>
        <w:t xml:space="preserve">Текстовой редактор: </w:t>
      </w:r>
      <w:r w:rsidR="00ED3E9C" w:rsidRPr="003510C9">
        <w:rPr>
          <w:sz w:val="24"/>
          <w:szCs w:val="24"/>
          <w:lang w:val="en-US" w:eastAsia="zh-CN"/>
        </w:rPr>
        <w:t>Microsoft</w:t>
      </w:r>
      <w:r w:rsidR="00ED3E9C" w:rsidRPr="003510C9"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val="en-US" w:eastAsia="zh-CN"/>
        </w:rPr>
        <w:t>Word</w:t>
      </w:r>
      <w:r w:rsidR="00ED3E9C" w:rsidRPr="003510C9">
        <w:rPr>
          <w:sz w:val="24"/>
          <w:szCs w:val="24"/>
          <w:lang w:eastAsia="zh-CN"/>
        </w:rPr>
        <w:t>.</w:t>
      </w:r>
    </w:p>
    <w:p w:rsidR="00ED3E9C" w:rsidRPr="001131E4" w:rsidRDefault="00153071" w:rsidP="00116DE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</w:t>
      </w:r>
      <w:r w:rsidR="00041BB1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eastAsia="zh-CN"/>
        </w:rPr>
        <w:t>Шрифт</w:t>
      </w:r>
      <w:r w:rsidR="00ED3E9C" w:rsidRPr="001131E4">
        <w:rPr>
          <w:sz w:val="24"/>
          <w:szCs w:val="24"/>
          <w:lang w:eastAsia="zh-CN"/>
        </w:rPr>
        <w:t xml:space="preserve">: </w:t>
      </w:r>
      <w:r w:rsidR="00ED3E9C" w:rsidRPr="003510C9">
        <w:rPr>
          <w:sz w:val="24"/>
          <w:szCs w:val="24"/>
          <w:lang w:val="en-US" w:eastAsia="zh-CN"/>
        </w:rPr>
        <w:t>Times</w:t>
      </w:r>
      <w:r w:rsidR="00ED3E9C" w:rsidRPr="001131E4"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val="en-US" w:eastAsia="zh-CN"/>
        </w:rPr>
        <w:t>New</w:t>
      </w:r>
      <w:r w:rsidR="00ED3E9C" w:rsidRPr="001131E4"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val="en-US" w:eastAsia="zh-CN"/>
        </w:rPr>
        <w:t>Roman</w:t>
      </w:r>
      <w:r w:rsidR="00ED3E9C" w:rsidRPr="001131E4">
        <w:rPr>
          <w:sz w:val="24"/>
          <w:szCs w:val="24"/>
          <w:lang w:eastAsia="zh-CN"/>
        </w:rPr>
        <w:t xml:space="preserve">, </w:t>
      </w:r>
      <w:r w:rsidR="00ED3E9C" w:rsidRPr="003510C9">
        <w:rPr>
          <w:sz w:val="24"/>
          <w:szCs w:val="24"/>
          <w:lang w:eastAsia="zh-CN"/>
        </w:rPr>
        <w:t>размер</w:t>
      </w:r>
      <w:r w:rsidR="00ED3E9C" w:rsidRPr="001131E4"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eastAsia="zh-CN"/>
        </w:rPr>
        <w:t>шрифта</w:t>
      </w:r>
      <w:r w:rsidR="00ED3E9C" w:rsidRPr="001131E4">
        <w:rPr>
          <w:sz w:val="24"/>
          <w:szCs w:val="24"/>
          <w:lang w:eastAsia="zh-CN"/>
        </w:rPr>
        <w:t xml:space="preserve"> – 14</w:t>
      </w:r>
      <w:r w:rsidR="00F065F4">
        <w:rPr>
          <w:sz w:val="24"/>
          <w:szCs w:val="24"/>
          <w:lang w:eastAsia="zh-CN"/>
        </w:rPr>
        <w:t>; интервал – 1,5</w:t>
      </w:r>
    </w:p>
    <w:p w:rsidR="00ED3E9C" w:rsidRPr="009E0016" w:rsidRDefault="00153071" w:rsidP="00116DE2">
      <w:pPr>
        <w:widowControl/>
        <w:spacing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="001131E4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eastAsia="zh-CN"/>
        </w:rPr>
        <w:t>Выравнивание по ширине, автоматический перенос, абзацный отступ (1,25).</w:t>
      </w:r>
      <w:r w:rsidR="009E0016">
        <w:rPr>
          <w:sz w:val="24"/>
          <w:szCs w:val="24"/>
          <w:lang w:eastAsia="zh-CN"/>
        </w:rPr>
        <w:t xml:space="preserve"> </w:t>
      </w:r>
      <w:r w:rsidR="00ED3E9C" w:rsidRPr="003510C9">
        <w:rPr>
          <w:sz w:val="24"/>
          <w:szCs w:val="24"/>
          <w:lang w:eastAsia="zh-CN"/>
        </w:rPr>
        <w:t>Страницы не нумеровать.</w:t>
      </w:r>
    </w:p>
    <w:p w:rsidR="00B77C3E" w:rsidRDefault="00B77C3E" w:rsidP="00116D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77C3E">
        <w:rPr>
          <w:sz w:val="24"/>
          <w:szCs w:val="24"/>
          <w:lang w:eastAsia="zh-CN"/>
        </w:rPr>
        <w:t>8</w:t>
      </w:r>
      <w:r>
        <w:rPr>
          <w:sz w:val="24"/>
          <w:szCs w:val="24"/>
          <w:lang w:eastAsia="zh-CN"/>
        </w:rPr>
        <w:t>.</w:t>
      </w:r>
      <w:r w:rsidRPr="00B77C3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B77C3E">
        <w:rPr>
          <w:rFonts w:eastAsiaTheme="minorEastAsia"/>
          <w:bCs/>
          <w:color w:val="000000"/>
          <w:sz w:val="24"/>
          <w:szCs w:val="24"/>
        </w:rPr>
        <w:t>Оформление иллюстративных материалов</w:t>
      </w:r>
      <w:r w:rsidRPr="003510C9">
        <w:rPr>
          <w:rFonts w:eastAsiaTheme="minorEastAsia"/>
          <w:b/>
          <w:bCs/>
          <w:color w:val="000000"/>
          <w:sz w:val="24"/>
          <w:szCs w:val="24"/>
        </w:rPr>
        <w:t xml:space="preserve">: </w:t>
      </w:r>
      <w:r w:rsidRPr="003510C9">
        <w:rPr>
          <w:rFonts w:eastAsiaTheme="minorEastAsia"/>
          <w:color w:val="000000"/>
          <w:sz w:val="24"/>
          <w:szCs w:val="24"/>
        </w:rPr>
        <w:t xml:space="preserve">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таблицы, каждый рисунок – подрисуночную надпись. Графики и диаграммы должны быть представлены в формате Microsoft Excel, рисунки и фотографии – в формате TIFF или JPEG. В таблицах и рисунках возможно использование 12 кегля. </w:t>
      </w:r>
    </w:p>
    <w:p w:rsidR="009E0016" w:rsidRPr="00173EDB" w:rsidRDefault="009E0016" w:rsidP="00116DE2">
      <w:pPr>
        <w:widowControl/>
        <w:suppressAutoHyphens w:val="0"/>
        <w:spacing w:line="276" w:lineRule="auto"/>
        <w:ind w:firstLine="709"/>
        <w:rPr>
          <w:rFonts w:eastAsia="Calibri"/>
          <w:bCs/>
          <w:sz w:val="22"/>
          <w:szCs w:val="22"/>
          <w:lang w:eastAsia="en-US"/>
        </w:rPr>
      </w:pPr>
      <w:r w:rsidRPr="009E0016">
        <w:rPr>
          <w:rFonts w:eastAsia="Calibri"/>
          <w:bCs/>
          <w:sz w:val="22"/>
          <w:szCs w:val="22"/>
          <w:lang w:eastAsia="en-US"/>
        </w:rPr>
        <w:t xml:space="preserve">9. </w:t>
      </w:r>
      <w:r w:rsidRPr="00173EDB">
        <w:rPr>
          <w:rFonts w:eastAsia="Calibri"/>
          <w:bCs/>
          <w:sz w:val="22"/>
          <w:szCs w:val="22"/>
          <w:lang w:eastAsia="en-US"/>
        </w:rPr>
        <w:t>Аббревиатуры и сокращения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173EDB">
        <w:rPr>
          <w:sz w:val="23"/>
          <w:szCs w:val="23"/>
        </w:rPr>
        <w:t>должны быть расшифрованы при первом использовании. Названия законов указываются полностью – с номером и датой.</w:t>
      </w:r>
    </w:p>
    <w:p w:rsidR="009E0016" w:rsidRPr="009E0016" w:rsidRDefault="009E0016" w:rsidP="00116D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10. Список литературы </w:t>
      </w:r>
      <w:r w:rsidRPr="009E0016">
        <w:rPr>
          <w:rFonts w:eastAsiaTheme="minorEastAsia"/>
          <w:color w:val="000000"/>
          <w:sz w:val="24"/>
          <w:szCs w:val="24"/>
        </w:rPr>
        <w:t>располага</w:t>
      </w:r>
      <w:r>
        <w:rPr>
          <w:rFonts w:eastAsiaTheme="minorEastAsia"/>
          <w:color w:val="000000"/>
          <w:sz w:val="24"/>
          <w:szCs w:val="24"/>
        </w:rPr>
        <w:t>е</w:t>
      </w:r>
      <w:r w:rsidRPr="009E0016">
        <w:rPr>
          <w:rFonts w:eastAsiaTheme="minorEastAsia"/>
          <w:color w:val="000000"/>
          <w:sz w:val="24"/>
          <w:szCs w:val="24"/>
        </w:rPr>
        <w:t>тся после статьи в алфавитном порядке. Ссылка на источник в тексте статьи оформляется в квадратных скобках ([1, с. 45]).</w:t>
      </w:r>
    </w:p>
    <w:p w:rsidR="009E0016" w:rsidRPr="00F065F4" w:rsidRDefault="009E0016" w:rsidP="00116D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i/>
          <w:color w:val="000000"/>
          <w:sz w:val="24"/>
          <w:szCs w:val="24"/>
        </w:rPr>
      </w:pPr>
      <w:r w:rsidRPr="00F065F4">
        <w:rPr>
          <w:rFonts w:eastAsiaTheme="minorEastAsia"/>
          <w:i/>
          <w:color w:val="000000"/>
          <w:sz w:val="24"/>
          <w:szCs w:val="24"/>
        </w:rPr>
        <w:t xml:space="preserve">Не рекомендуется «засорять» библиографический список источниками, которые там быть не должны. </w:t>
      </w:r>
    </w:p>
    <w:p w:rsidR="009E0016" w:rsidRPr="009E0016" w:rsidRDefault="009E0016" w:rsidP="00116D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9E0016">
        <w:rPr>
          <w:rFonts w:eastAsiaTheme="minorEastAsia"/>
          <w:color w:val="000000"/>
          <w:sz w:val="24"/>
          <w:szCs w:val="24"/>
        </w:rPr>
        <w:t>Включаемые в состав пристатейных списков монографии не должны быть «старше» статьи на более чем 10 лет. Исключение составляют «классические» труды, но отсылка на них должна быть абсолютно оправдана.</w:t>
      </w:r>
    </w:p>
    <w:p w:rsidR="00ED3E9C" w:rsidRPr="003510C9" w:rsidRDefault="00ED3E9C" w:rsidP="00116DE2">
      <w:pPr>
        <w:widowControl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3510C9">
        <w:rPr>
          <w:b/>
          <w:i/>
          <w:sz w:val="24"/>
          <w:szCs w:val="24"/>
          <w:lang w:eastAsia="zh-CN"/>
        </w:rPr>
        <w:t>Дополнительные условия:</w:t>
      </w:r>
    </w:p>
    <w:p w:rsidR="00E84F11" w:rsidRDefault="00E84F11" w:rsidP="00116DE2">
      <w:pPr>
        <w:widowControl/>
        <w:numPr>
          <w:ilvl w:val="0"/>
          <w:numId w:val="22"/>
        </w:numPr>
        <w:spacing w:line="276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Все статьи проходят проверку в системе Антиплагиат.</w:t>
      </w:r>
      <w:r w:rsidR="005806FD">
        <w:rPr>
          <w:sz w:val="24"/>
          <w:szCs w:val="24"/>
          <w:lang w:eastAsia="zh-CN"/>
        </w:rPr>
        <w:t xml:space="preserve"> Оригинальность не менее 65%.</w:t>
      </w:r>
    </w:p>
    <w:p w:rsidR="001131E4" w:rsidRDefault="00ED3E9C" w:rsidP="00116DE2">
      <w:pPr>
        <w:widowControl/>
        <w:numPr>
          <w:ilvl w:val="0"/>
          <w:numId w:val="22"/>
        </w:numPr>
        <w:spacing w:line="276" w:lineRule="auto"/>
        <w:jc w:val="both"/>
        <w:rPr>
          <w:sz w:val="24"/>
          <w:szCs w:val="24"/>
          <w:lang w:eastAsia="zh-CN"/>
        </w:rPr>
      </w:pPr>
      <w:r w:rsidRPr="001131E4">
        <w:rPr>
          <w:sz w:val="24"/>
          <w:szCs w:val="24"/>
          <w:lang w:eastAsia="zh-CN"/>
        </w:rPr>
        <w:t>Для участия в публикации статьи студентов, магистрантов, аспирантов принимаются при условии их соавторства со своим научным руководителем</w:t>
      </w:r>
      <w:r w:rsidR="00B77C3E" w:rsidRPr="001131E4">
        <w:rPr>
          <w:sz w:val="24"/>
          <w:szCs w:val="24"/>
          <w:lang w:eastAsia="zh-CN"/>
        </w:rPr>
        <w:t>.</w:t>
      </w:r>
      <w:r w:rsidRPr="001131E4">
        <w:rPr>
          <w:sz w:val="24"/>
          <w:szCs w:val="24"/>
          <w:lang w:eastAsia="zh-CN"/>
        </w:rPr>
        <w:t xml:space="preserve"> </w:t>
      </w:r>
    </w:p>
    <w:p w:rsidR="00F3275A" w:rsidRPr="00043DF5" w:rsidRDefault="00ED3E9C" w:rsidP="00F065F4">
      <w:pPr>
        <w:widowControl/>
        <w:numPr>
          <w:ilvl w:val="0"/>
          <w:numId w:val="22"/>
        </w:numPr>
        <w:spacing w:line="276" w:lineRule="auto"/>
        <w:jc w:val="both"/>
        <w:rPr>
          <w:b/>
          <w:color w:val="262626"/>
          <w:sz w:val="24"/>
          <w:szCs w:val="24"/>
        </w:rPr>
      </w:pPr>
      <w:r w:rsidRPr="00043DF5">
        <w:rPr>
          <w:b/>
          <w:sz w:val="24"/>
          <w:szCs w:val="24"/>
          <w:lang w:eastAsia="zh-CN"/>
        </w:rPr>
        <w:t>В случае нарушения требований к оформлению статей</w:t>
      </w:r>
      <w:r w:rsidRPr="00043DF5">
        <w:rPr>
          <w:sz w:val="24"/>
          <w:szCs w:val="24"/>
          <w:lang w:eastAsia="zh-CN"/>
        </w:rPr>
        <w:t xml:space="preserve"> или невыполнения пунктов дополнительных условий, редакционная коллегия оставляет за собой право не принимать их к публикации (в этом случае статьи не высылаются, но авторы обязательно будут проинформированы по указанному ими </w:t>
      </w:r>
      <w:r w:rsidR="000346FB" w:rsidRPr="00043DF5">
        <w:rPr>
          <w:sz w:val="24"/>
          <w:szCs w:val="24"/>
          <w:lang w:eastAsia="zh-CN"/>
        </w:rPr>
        <w:t>электронному адресу</w:t>
      </w:r>
      <w:r w:rsidRPr="00043DF5">
        <w:rPr>
          <w:sz w:val="24"/>
          <w:szCs w:val="24"/>
          <w:lang w:eastAsia="zh-CN"/>
        </w:rPr>
        <w:t>).</w:t>
      </w:r>
    </w:p>
    <w:sectPr w:rsidR="00F3275A" w:rsidRPr="00043DF5" w:rsidSect="00173EDB">
      <w:pgSz w:w="11906" w:h="16838"/>
      <w:pgMar w:top="993" w:right="707" w:bottom="851" w:left="85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D7" w:rsidRDefault="00E276D7">
      <w:r>
        <w:separator/>
      </w:r>
    </w:p>
  </w:endnote>
  <w:endnote w:type="continuationSeparator" w:id="0">
    <w:p w:rsidR="00E276D7" w:rsidRDefault="00E2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D7" w:rsidRDefault="00E276D7">
      <w:r>
        <w:separator/>
      </w:r>
    </w:p>
  </w:footnote>
  <w:footnote w:type="continuationSeparator" w:id="0">
    <w:p w:rsidR="00E276D7" w:rsidRDefault="00E2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DD1300D"/>
    <w:multiLevelType w:val="hybridMultilevel"/>
    <w:tmpl w:val="0CD2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300DA"/>
    <w:multiLevelType w:val="hybridMultilevel"/>
    <w:tmpl w:val="9F6462EA"/>
    <w:lvl w:ilvl="0" w:tplc="0EF2D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A55"/>
    <w:multiLevelType w:val="hybridMultilevel"/>
    <w:tmpl w:val="0CD2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3A4E"/>
    <w:multiLevelType w:val="hybridMultilevel"/>
    <w:tmpl w:val="75C0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013C"/>
    <w:multiLevelType w:val="multilevel"/>
    <w:tmpl w:val="8290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E3DDB"/>
    <w:multiLevelType w:val="multilevel"/>
    <w:tmpl w:val="63869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5E07DC"/>
    <w:multiLevelType w:val="hybridMultilevel"/>
    <w:tmpl w:val="9F6462EA"/>
    <w:lvl w:ilvl="0" w:tplc="0EF2D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379D3"/>
    <w:multiLevelType w:val="hybridMultilevel"/>
    <w:tmpl w:val="EE06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2A27A3"/>
    <w:multiLevelType w:val="hybridMultilevel"/>
    <w:tmpl w:val="1B48F2B8"/>
    <w:lvl w:ilvl="0" w:tplc="5400D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F002F1"/>
    <w:multiLevelType w:val="hybridMultilevel"/>
    <w:tmpl w:val="2C66D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85595E"/>
    <w:multiLevelType w:val="hybridMultilevel"/>
    <w:tmpl w:val="0CD2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50803"/>
    <w:multiLevelType w:val="multilevel"/>
    <w:tmpl w:val="6C8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F186C"/>
    <w:multiLevelType w:val="hybridMultilevel"/>
    <w:tmpl w:val="460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B1F"/>
    <w:multiLevelType w:val="hybridMultilevel"/>
    <w:tmpl w:val="0CD2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34BA9"/>
    <w:multiLevelType w:val="hybridMultilevel"/>
    <w:tmpl w:val="C8DC53D6"/>
    <w:lvl w:ilvl="0" w:tplc="68C4A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41258E"/>
    <w:multiLevelType w:val="hybridMultilevel"/>
    <w:tmpl w:val="EE06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8"/>
  </w:num>
  <w:num w:numId="5">
    <w:abstractNumId w:val="6"/>
  </w:num>
  <w:num w:numId="6">
    <w:abstractNumId w:val="14"/>
  </w:num>
  <w:num w:numId="7">
    <w:abstractNumId w:val="23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22"/>
  </w:num>
  <w:num w:numId="13">
    <w:abstractNumId w:val="19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3"/>
  </w:num>
  <w:num w:numId="22">
    <w:abstractNumId w:val="11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A4"/>
    <w:rsid w:val="00012C58"/>
    <w:rsid w:val="00026688"/>
    <w:rsid w:val="00026DB9"/>
    <w:rsid w:val="000346FB"/>
    <w:rsid w:val="00041BB1"/>
    <w:rsid w:val="00043DF5"/>
    <w:rsid w:val="00043EFB"/>
    <w:rsid w:val="00052988"/>
    <w:rsid w:val="000545AD"/>
    <w:rsid w:val="000553CD"/>
    <w:rsid w:val="00055A71"/>
    <w:rsid w:val="00057310"/>
    <w:rsid w:val="00062CF4"/>
    <w:rsid w:val="000658F8"/>
    <w:rsid w:val="00066A6A"/>
    <w:rsid w:val="00096308"/>
    <w:rsid w:val="000A0E8A"/>
    <w:rsid w:val="000B33B4"/>
    <w:rsid w:val="000B3948"/>
    <w:rsid w:val="000B4E78"/>
    <w:rsid w:val="000C0B68"/>
    <w:rsid w:val="000C2C70"/>
    <w:rsid w:val="000C4ED7"/>
    <w:rsid w:val="000E1BCD"/>
    <w:rsid w:val="000E7EC5"/>
    <w:rsid w:val="000F0AFD"/>
    <w:rsid w:val="000F2453"/>
    <w:rsid w:val="000F7EB7"/>
    <w:rsid w:val="00100419"/>
    <w:rsid w:val="00100597"/>
    <w:rsid w:val="001036F5"/>
    <w:rsid w:val="00104516"/>
    <w:rsid w:val="001125A5"/>
    <w:rsid w:val="001131E4"/>
    <w:rsid w:val="00116DE2"/>
    <w:rsid w:val="001203C7"/>
    <w:rsid w:val="001419B8"/>
    <w:rsid w:val="00145875"/>
    <w:rsid w:val="00147498"/>
    <w:rsid w:val="00150ABF"/>
    <w:rsid w:val="00153071"/>
    <w:rsid w:val="00162FFC"/>
    <w:rsid w:val="00173EDB"/>
    <w:rsid w:val="00176621"/>
    <w:rsid w:val="00181D79"/>
    <w:rsid w:val="001912C7"/>
    <w:rsid w:val="00192E64"/>
    <w:rsid w:val="00193FA7"/>
    <w:rsid w:val="0019551E"/>
    <w:rsid w:val="001A2B45"/>
    <w:rsid w:val="001B43F5"/>
    <w:rsid w:val="001B6A10"/>
    <w:rsid w:val="001C1828"/>
    <w:rsid w:val="001D168A"/>
    <w:rsid w:val="001F6E06"/>
    <w:rsid w:val="002034A3"/>
    <w:rsid w:val="00207FCF"/>
    <w:rsid w:val="00216675"/>
    <w:rsid w:val="00224179"/>
    <w:rsid w:val="00232042"/>
    <w:rsid w:val="00246D7E"/>
    <w:rsid w:val="0025747E"/>
    <w:rsid w:val="0026422E"/>
    <w:rsid w:val="00265213"/>
    <w:rsid w:val="002669EF"/>
    <w:rsid w:val="00272C4B"/>
    <w:rsid w:val="002B2F37"/>
    <w:rsid w:val="002B3CAC"/>
    <w:rsid w:val="002B5C4D"/>
    <w:rsid w:val="002C04B4"/>
    <w:rsid w:val="002C394D"/>
    <w:rsid w:val="002E331C"/>
    <w:rsid w:val="002F36A6"/>
    <w:rsid w:val="003006C6"/>
    <w:rsid w:val="00301C11"/>
    <w:rsid w:val="00304633"/>
    <w:rsid w:val="00311AEB"/>
    <w:rsid w:val="00334574"/>
    <w:rsid w:val="00335471"/>
    <w:rsid w:val="00336B86"/>
    <w:rsid w:val="003510C9"/>
    <w:rsid w:val="0036265F"/>
    <w:rsid w:val="00366E75"/>
    <w:rsid w:val="003675EB"/>
    <w:rsid w:val="0038458A"/>
    <w:rsid w:val="003904F0"/>
    <w:rsid w:val="00390A48"/>
    <w:rsid w:val="003B48BD"/>
    <w:rsid w:val="003C3550"/>
    <w:rsid w:val="003C4152"/>
    <w:rsid w:val="003D2740"/>
    <w:rsid w:val="003D4397"/>
    <w:rsid w:val="003E3956"/>
    <w:rsid w:val="003E46FE"/>
    <w:rsid w:val="004016CD"/>
    <w:rsid w:val="004060D9"/>
    <w:rsid w:val="00420D27"/>
    <w:rsid w:val="004230BA"/>
    <w:rsid w:val="004531D5"/>
    <w:rsid w:val="00455784"/>
    <w:rsid w:val="00461E73"/>
    <w:rsid w:val="004637E7"/>
    <w:rsid w:val="0048794B"/>
    <w:rsid w:val="004A3389"/>
    <w:rsid w:val="004B5D77"/>
    <w:rsid w:val="004B7008"/>
    <w:rsid w:val="004C3DB1"/>
    <w:rsid w:val="004C6A1A"/>
    <w:rsid w:val="004C71D8"/>
    <w:rsid w:val="004D1974"/>
    <w:rsid w:val="004D6308"/>
    <w:rsid w:val="004E44F6"/>
    <w:rsid w:val="004E604A"/>
    <w:rsid w:val="005035D7"/>
    <w:rsid w:val="005079BE"/>
    <w:rsid w:val="0051203F"/>
    <w:rsid w:val="00512F86"/>
    <w:rsid w:val="005233B8"/>
    <w:rsid w:val="005302C9"/>
    <w:rsid w:val="005462A0"/>
    <w:rsid w:val="00546783"/>
    <w:rsid w:val="00546FF7"/>
    <w:rsid w:val="0057405D"/>
    <w:rsid w:val="0058003E"/>
    <w:rsid w:val="005806FD"/>
    <w:rsid w:val="0058247D"/>
    <w:rsid w:val="00590B8D"/>
    <w:rsid w:val="005C4378"/>
    <w:rsid w:val="005C6C86"/>
    <w:rsid w:val="005D02D3"/>
    <w:rsid w:val="005D0D4C"/>
    <w:rsid w:val="005D6BA9"/>
    <w:rsid w:val="005E10DD"/>
    <w:rsid w:val="005F403C"/>
    <w:rsid w:val="005F4C51"/>
    <w:rsid w:val="005F50CB"/>
    <w:rsid w:val="00604195"/>
    <w:rsid w:val="00627B1A"/>
    <w:rsid w:val="00630A8B"/>
    <w:rsid w:val="00632BCB"/>
    <w:rsid w:val="006400BF"/>
    <w:rsid w:val="00640903"/>
    <w:rsid w:val="00640FCE"/>
    <w:rsid w:val="00644221"/>
    <w:rsid w:val="00652642"/>
    <w:rsid w:val="00653B1A"/>
    <w:rsid w:val="00654669"/>
    <w:rsid w:val="00656874"/>
    <w:rsid w:val="0066764B"/>
    <w:rsid w:val="00671485"/>
    <w:rsid w:val="0067151C"/>
    <w:rsid w:val="006A271F"/>
    <w:rsid w:val="006B4B95"/>
    <w:rsid w:val="006B553F"/>
    <w:rsid w:val="006E2C2A"/>
    <w:rsid w:val="00704C5E"/>
    <w:rsid w:val="00710B1B"/>
    <w:rsid w:val="00716E5D"/>
    <w:rsid w:val="007170F5"/>
    <w:rsid w:val="007275AD"/>
    <w:rsid w:val="00731286"/>
    <w:rsid w:val="00752262"/>
    <w:rsid w:val="00754F4C"/>
    <w:rsid w:val="0075617E"/>
    <w:rsid w:val="00760527"/>
    <w:rsid w:val="007925BB"/>
    <w:rsid w:val="00794C36"/>
    <w:rsid w:val="007A432E"/>
    <w:rsid w:val="007A7FCE"/>
    <w:rsid w:val="007B0F29"/>
    <w:rsid w:val="007D30D0"/>
    <w:rsid w:val="007D477E"/>
    <w:rsid w:val="007E26A4"/>
    <w:rsid w:val="007E27BE"/>
    <w:rsid w:val="007F436C"/>
    <w:rsid w:val="00824274"/>
    <w:rsid w:val="00824C6D"/>
    <w:rsid w:val="00831541"/>
    <w:rsid w:val="0084634A"/>
    <w:rsid w:val="00852055"/>
    <w:rsid w:val="00864DC4"/>
    <w:rsid w:val="008716BA"/>
    <w:rsid w:val="00871B97"/>
    <w:rsid w:val="00874963"/>
    <w:rsid w:val="0087713D"/>
    <w:rsid w:val="0088034A"/>
    <w:rsid w:val="008A7A36"/>
    <w:rsid w:val="008B3B6D"/>
    <w:rsid w:val="008B4296"/>
    <w:rsid w:val="008C6BA2"/>
    <w:rsid w:val="008C7DC1"/>
    <w:rsid w:val="008D390E"/>
    <w:rsid w:val="008D57E3"/>
    <w:rsid w:val="008E4180"/>
    <w:rsid w:val="008E7C6F"/>
    <w:rsid w:val="008E7EA5"/>
    <w:rsid w:val="008F246C"/>
    <w:rsid w:val="009036CB"/>
    <w:rsid w:val="00930994"/>
    <w:rsid w:val="009500F8"/>
    <w:rsid w:val="009510E9"/>
    <w:rsid w:val="00960E62"/>
    <w:rsid w:val="009663D9"/>
    <w:rsid w:val="0097054E"/>
    <w:rsid w:val="009705BB"/>
    <w:rsid w:val="00973EEC"/>
    <w:rsid w:val="00983DB5"/>
    <w:rsid w:val="0099158E"/>
    <w:rsid w:val="009A1068"/>
    <w:rsid w:val="009A47CF"/>
    <w:rsid w:val="009B133A"/>
    <w:rsid w:val="009B2751"/>
    <w:rsid w:val="009D54B5"/>
    <w:rsid w:val="009E0016"/>
    <w:rsid w:val="009F2750"/>
    <w:rsid w:val="009F4D02"/>
    <w:rsid w:val="00A122EE"/>
    <w:rsid w:val="00A22649"/>
    <w:rsid w:val="00A23986"/>
    <w:rsid w:val="00A26EEE"/>
    <w:rsid w:val="00A44ADA"/>
    <w:rsid w:val="00A52FD8"/>
    <w:rsid w:val="00A56AC9"/>
    <w:rsid w:val="00A66FA1"/>
    <w:rsid w:val="00A703EA"/>
    <w:rsid w:val="00A75558"/>
    <w:rsid w:val="00AB41B7"/>
    <w:rsid w:val="00AB6345"/>
    <w:rsid w:val="00AC3F81"/>
    <w:rsid w:val="00AD2492"/>
    <w:rsid w:val="00B145F3"/>
    <w:rsid w:val="00B14C6A"/>
    <w:rsid w:val="00B17808"/>
    <w:rsid w:val="00B346EB"/>
    <w:rsid w:val="00B42401"/>
    <w:rsid w:val="00B42C85"/>
    <w:rsid w:val="00B4750E"/>
    <w:rsid w:val="00B5063F"/>
    <w:rsid w:val="00B545C4"/>
    <w:rsid w:val="00B62358"/>
    <w:rsid w:val="00B6405C"/>
    <w:rsid w:val="00B65AB8"/>
    <w:rsid w:val="00B66F47"/>
    <w:rsid w:val="00B70E11"/>
    <w:rsid w:val="00B77C3E"/>
    <w:rsid w:val="00B90281"/>
    <w:rsid w:val="00B92CD2"/>
    <w:rsid w:val="00BA187F"/>
    <w:rsid w:val="00BA4674"/>
    <w:rsid w:val="00BB2DB3"/>
    <w:rsid w:val="00BC010F"/>
    <w:rsid w:val="00BC4AA4"/>
    <w:rsid w:val="00BC62C7"/>
    <w:rsid w:val="00BC7339"/>
    <w:rsid w:val="00BD0303"/>
    <w:rsid w:val="00BD4905"/>
    <w:rsid w:val="00BE20BB"/>
    <w:rsid w:val="00BE2DF4"/>
    <w:rsid w:val="00BE3C18"/>
    <w:rsid w:val="00BF1BB0"/>
    <w:rsid w:val="00BF5874"/>
    <w:rsid w:val="00C16406"/>
    <w:rsid w:val="00C47389"/>
    <w:rsid w:val="00C55D44"/>
    <w:rsid w:val="00C6116A"/>
    <w:rsid w:val="00C61FF8"/>
    <w:rsid w:val="00C628D0"/>
    <w:rsid w:val="00C62FA7"/>
    <w:rsid w:val="00C70AA2"/>
    <w:rsid w:val="00C928B1"/>
    <w:rsid w:val="00C92FD9"/>
    <w:rsid w:val="00CA6F42"/>
    <w:rsid w:val="00CC6309"/>
    <w:rsid w:val="00CE19BC"/>
    <w:rsid w:val="00CE7CBC"/>
    <w:rsid w:val="00CF3AE4"/>
    <w:rsid w:val="00D31643"/>
    <w:rsid w:val="00D36964"/>
    <w:rsid w:val="00D41260"/>
    <w:rsid w:val="00D43B12"/>
    <w:rsid w:val="00D50E2D"/>
    <w:rsid w:val="00D85062"/>
    <w:rsid w:val="00D86429"/>
    <w:rsid w:val="00D8701F"/>
    <w:rsid w:val="00D968FF"/>
    <w:rsid w:val="00DA73E9"/>
    <w:rsid w:val="00DB57E4"/>
    <w:rsid w:val="00DC003B"/>
    <w:rsid w:val="00DC2911"/>
    <w:rsid w:val="00DC79BC"/>
    <w:rsid w:val="00DD2199"/>
    <w:rsid w:val="00DD69E2"/>
    <w:rsid w:val="00DD78E5"/>
    <w:rsid w:val="00DE2F30"/>
    <w:rsid w:val="00DF74AC"/>
    <w:rsid w:val="00DF7990"/>
    <w:rsid w:val="00E17B39"/>
    <w:rsid w:val="00E276D7"/>
    <w:rsid w:val="00E375C7"/>
    <w:rsid w:val="00E42830"/>
    <w:rsid w:val="00E5532F"/>
    <w:rsid w:val="00E63314"/>
    <w:rsid w:val="00E64C32"/>
    <w:rsid w:val="00E67F28"/>
    <w:rsid w:val="00E84F11"/>
    <w:rsid w:val="00EA2835"/>
    <w:rsid w:val="00EA444C"/>
    <w:rsid w:val="00EC0DD0"/>
    <w:rsid w:val="00EC5AD5"/>
    <w:rsid w:val="00ED3E9C"/>
    <w:rsid w:val="00EF6246"/>
    <w:rsid w:val="00F00E08"/>
    <w:rsid w:val="00F0265E"/>
    <w:rsid w:val="00F06550"/>
    <w:rsid w:val="00F065F4"/>
    <w:rsid w:val="00F06FA6"/>
    <w:rsid w:val="00F13FDB"/>
    <w:rsid w:val="00F3275A"/>
    <w:rsid w:val="00F50D5A"/>
    <w:rsid w:val="00F837D0"/>
    <w:rsid w:val="00F958B0"/>
    <w:rsid w:val="00FA2A6F"/>
    <w:rsid w:val="00FC7CFB"/>
    <w:rsid w:val="00FD0224"/>
    <w:rsid w:val="00FD169D"/>
    <w:rsid w:val="00FD2B36"/>
    <w:rsid w:val="00FE2A3A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6F22-D056-457F-AB18-0EF3D36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07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F42"/>
    <w:pPr>
      <w:keepNext/>
      <w:widowControl/>
      <w:suppressAutoHyphens w:val="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53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72473"/>
    <w:rPr>
      <w:color w:val="0000FF"/>
      <w:u w:val="single"/>
    </w:rPr>
  </w:style>
  <w:style w:type="character" w:styleId="a4">
    <w:name w:val="Strong"/>
    <w:uiPriority w:val="22"/>
    <w:qFormat/>
    <w:rsid w:val="00750542"/>
    <w:rPr>
      <w:b/>
      <w:bCs/>
    </w:rPr>
  </w:style>
  <w:style w:type="character" w:customStyle="1" w:styleId="apple-converted-space">
    <w:name w:val="apple-converted-space"/>
    <w:basedOn w:val="a0"/>
    <w:rsid w:val="005E13F9"/>
  </w:style>
  <w:style w:type="character" w:customStyle="1" w:styleId="a5">
    <w:name w:val="Верхний колонтитул Знак"/>
    <w:basedOn w:val="a0"/>
    <w:uiPriority w:val="99"/>
    <w:rsid w:val="005C0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rsid w:val="005C0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4637E7"/>
    <w:rPr>
      <w:rFonts w:cs="Times New Roman"/>
    </w:rPr>
  </w:style>
  <w:style w:type="paragraph" w:customStyle="1" w:styleId="11">
    <w:name w:val="Заголовок1"/>
    <w:basedOn w:val="a"/>
    <w:next w:val="a7"/>
    <w:rsid w:val="004637E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7">
    <w:name w:val="Body Text"/>
    <w:basedOn w:val="a"/>
    <w:rsid w:val="004637E7"/>
    <w:pPr>
      <w:spacing w:after="140" w:line="288" w:lineRule="auto"/>
    </w:pPr>
  </w:style>
  <w:style w:type="paragraph" w:styleId="a8">
    <w:name w:val="List"/>
    <w:basedOn w:val="a7"/>
    <w:rsid w:val="004637E7"/>
    <w:rPr>
      <w:rFonts w:cs="FreeSans"/>
    </w:rPr>
  </w:style>
  <w:style w:type="paragraph" w:styleId="a9">
    <w:name w:val="Title"/>
    <w:basedOn w:val="a"/>
    <w:link w:val="aa"/>
    <w:uiPriority w:val="99"/>
    <w:qFormat/>
    <w:rsid w:val="004637E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4637E7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rsid w:val="005531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054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uiPriority w:val="99"/>
    <w:unhideWhenUsed/>
    <w:rsid w:val="005C09F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C09F2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637E7"/>
  </w:style>
  <w:style w:type="table" w:styleId="af1">
    <w:name w:val="Table Grid"/>
    <w:basedOn w:val="a1"/>
    <w:uiPriority w:val="59"/>
    <w:rsid w:val="00102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basedOn w:val="a0"/>
    <w:link w:val="a9"/>
    <w:uiPriority w:val="99"/>
    <w:rsid w:val="009F2750"/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paragraph" w:customStyle="1" w:styleId="western">
    <w:name w:val="western"/>
    <w:basedOn w:val="a"/>
    <w:rsid w:val="009F2750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9F2750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next w:val="a9"/>
    <w:link w:val="af3"/>
    <w:uiPriority w:val="99"/>
    <w:qFormat/>
    <w:rsid w:val="009510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12"/>
    <w:uiPriority w:val="99"/>
    <w:rsid w:val="009510E9"/>
    <w:rPr>
      <w:rFonts w:ascii="Times New Roman" w:eastAsia="Times New Roman" w:hAnsi="Times New Roman" w:cs="FreeSans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6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CA6F42"/>
    <w:pPr>
      <w:widowControl/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Hyperlink"/>
    <w:unhideWhenUsed/>
    <w:rsid w:val="007D30D0"/>
    <w:rPr>
      <w:color w:val="0000FF"/>
      <w:u w:val="single"/>
    </w:rPr>
  </w:style>
  <w:style w:type="paragraph" w:customStyle="1" w:styleId="Default">
    <w:name w:val="Default"/>
    <w:rsid w:val="00BC7339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BC7339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D3E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179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9ABE-01C4-4A40-BA3C-57D317D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безопасности жизнедеятельности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Михална</dc:creator>
  <cp:lastModifiedBy>Кривова Дарина Сергеевна</cp:lastModifiedBy>
  <cp:revision>2</cp:revision>
  <cp:lastPrinted>2021-02-02T11:59:00Z</cp:lastPrinted>
  <dcterms:created xsi:type="dcterms:W3CDTF">2021-12-08T12:07:00Z</dcterms:created>
  <dcterms:modified xsi:type="dcterms:W3CDTF">2021-12-08T12:07:00Z</dcterms:modified>
  <dc:language>ru-RU</dc:language>
</cp:coreProperties>
</file>